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5A" w:rsidRPr="00AB05F2" w:rsidRDefault="005924D1" w:rsidP="00C0005A">
      <w:pPr>
        <w:pStyle w:val="NormalHSSCF"/>
        <w:spacing w:before="360"/>
        <w:ind w:left="450"/>
      </w:pPr>
      <w:r>
        <w:rPr>
          <w:b/>
          <w:noProof/>
          <w:color w:val="000080"/>
        </w:rPr>
        <w:drawing>
          <wp:anchor distT="0" distB="0" distL="114300" distR="114300" simplePos="0" relativeHeight="251662848" behindDoc="1" locked="0" layoutInCell="1" allowOverlap="1">
            <wp:simplePos x="0" y="0"/>
            <wp:positionH relativeFrom="column">
              <wp:align>center</wp:align>
            </wp:positionH>
            <wp:positionV relativeFrom="paragraph">
              <wp:posOffset>-238125</wp:posOffset>
            </wp:positionV>
            <wp:extent cx="8894445" cy="6985000"/>
            <wp:effectExtent l="19050" t="0" r="1905" b="0"/>
            <wp:wrapNone/>
            <wp:docPr id="327" name="Picture 327" descr="j041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j0410081"/>
                    <pic:cNvPicPr>
                      <a:picLocks noChangeAspect="1" noChangeArrowheads="1"/>
                    </pic:cNvPicPr>
                  </pic:nvPicPr>
                  <pic:blipFill>
                    <a:blip r:embed="rId7" cstate="print"/>
                    <a:srcRect t="11671" b="24609"/>
                    <a:stretch>
                      <a:fillRect/>
                    </a:stretch>
                  </pic:blipFill>
                  <pic:spPr bwMode="auto">
                    <a:xfrm>
                      <a:off x="0" y="0"/>
                      <a:ext cx="8894445" cy="6985000"/>
                    </a:xfrm>
                    <a:prstGeom prst="rect">
                      <a:avLst/>
                    </a:prstGeom>
                    <a:noFill/>
                    <a:ln w="9525">
                      <a:noFill/>
                      <a:miter lim="800000"/>
                      <a:headEnd/>
                      <a:tailEnd/>
                    </a:ln>
                  </pic:spPr>
                </pic:pic>
              </a:graphicData>
            </a:graphic>
          </wp:anchor>
        </w:drawing>
      </w:r>
      <w:r w:rsidR="00AE0762" w:rsidRPr="00AE0762">
        <w:rPr>
          <w:b/>
          <w:noProof/>
        </w:rPr>
        <w:pict>
          <v:shapetype id="_x0000_t202" coordsize="21600,21600" o:spt="202" path="m,l,21600r21600,l21600,xe">
            <v:stroke joinstyle="miter"/>
            <v:path gradientshapeok="t" o:connecttype="rect"/>
          </v:shapetype>
          <v:shape id="_x0000_s1346" type="#_x0000_t202" style="position:absolute;left:0;text-align:left;margin-left:616.3pt;margin-top:261.2pt;width:63.65pt;height:15.5pt;z-index:251657728;mso-position-horizontal-relative:text;mso-position-vertical-relative:text" o:allowincell="f" filled="f" stroked="f">
            <v:textbox style="mso-next-textbox:#_x0000_s1346" inset="0,0,0,0">
              <w:txbxContent>
                <w:p w:rsidR="00CD5699" w:rsidRDefault="00CD5699" w:rsidP="00C0005A">
                  <w:pPr>
                    <w:pStyle w:val="NormalHSSCF"/>
                  </w:pPr>
                </w:p>
              </w:txbxContent>
            </v:textbox>
          </v:shape>
        </w:pict>
      </w:r>
      <w:r w:rsidR="00AE0762" w:rsidRPr="00AE0762">
        <w:rPr>
          <w:b/>
          <w:noProof/>
        </w:rPr>
        <w:pict>
          <v:shape id="_x0000_s1345" type="#_x0000_t202" style="position:absolute;left:0;text-align:left;margin-left:599.3pt;margin-top:235.7pt;width:63.65pt;height:29pt;z-index:251656704;mso-position-horizontal-relative:text;mso-position-vertical-relative:text" o:allowincell="f" filled="f" stroked="f">
            <v:textbox style="mso-next-textbox:#_x0000_s1345" inset="0,0,0,0">
              <w:txbxContent>
                <w:p w:rsidR="00CD5699" w:rsidRDefault="00CD5699" w:rsidP="00C0005A">
                  <w:pPr>
                    <w:pStyle w:val="NormalHSSCF"/>
                  </w:pPr>
                </w:p>
              </w:txbxContent>
            </v:textbox>
          </v:shape>
        </w:pict>
      </w:r>
      <w:r w:rsidR="00C0005A" w:rsidRPr="00AB05F2">
        <w:rPr>
          <w:rFonts w:ascii="Arial" w:hAnsi="Arial" w:cs="Arial"/>
          <w:b/>
          <w:i/>
          <w:smallCaps/>
          <w:color w:val="FFFFFF"/>
          <w:sz w:val="44"/>
          <w:szCs w:val="44"/>
        </w:rPr>
        <w:t>History and Social Science Standards of Learning</w:t>
      </w:r>
    </w:p>
    <w:p w:rsidR="00C0005A" w:rsidRPr="008204EE" w:rsidRDefault="00C0005A" w:rsidP="00C0005A">
      <w:pPr>
        <w:pStyle w:val="NormalHSSCF"/>
        <w:ind w:left="450"/>
        <w:rPr>
          <w:rFonts w:ascii="Arial" w:hAnsi="Arial"/>
          <w:b/>
          <w:i/>
          <w:color w:val="FFFFFF"/>
          <w:sz w:val="72"/>
          <w:szCs w:val="72"/>
        </w:rPr>
      </w:pPr>
      <w:r w:rsidRPr="008204EE">
        <w:rPr>
          <w:rFonts w:ascii="Arial" w:hAnsi="Arial"/>
          <w:b/>
          <w:i/>
          <w:color w:val="FFFFFF"/>
          <w:sz w:val="72"/>
          <w:szCs w:val="72"/>
        </w:rPr>
        <w:t>CURRICULUM FRAMEWORK 2008</w:t>
      </w: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pPr>
    </w:p>
    <w:p w:rsidR="00C0005A" w:rsidRPr="00AB05F2" w:rsidRDefault="00C0005A" w:rsidP="00C0005A">
      <w:pPr>
        <w:pStyle w:val="NormalHSSCF"/>
        <w:ind w:left="450"/>
        <w:rPr>
          <w:color w:val="333333"/>
        </w:rPr>
      </w:pPr>
    </w:p>
    <w:p w:rsidR="00C0005A" w:rsidRPr="00C33EE2" w:rsidRDefault="00C0005A" w:rsidP="00C0005A">
      <w:pPr>
        <w:pStyle w:val="NormalHSSCF"/>
        <w:ind w:left="450" w:right="360"/>
        <w:jc w:val="right"/>
        <w:rPr>
          <w:rFonts w:ascii="Arial" w:hAnsi="Arial" w:cs="Arial"/>
          <w:b/>
          <w:emboss/>
          <w:color w:val="003399"/>
          <w:sz w:val="52"/>
          <w:szCs w:val="52"/>
        </w:rPr>
      </w:pPr>
      <w:r>
        <w:rPr>
          <w:rFonts w:ascii="Arial" w:hAnsi="Arial" w:cs="Arial"/>
          <w:b/>
          <w:emboss/>
          <w:color w:val="003399"/>
          <w:sz w:val="52"/>
          <w:szCs w:val="52"/>
        </w:rPr>
        <w:t>Civics and Economics</w:t>
      </w:r>
    </w:p>
    <w:p w:rsidR="00C0005A" w:rsidRPr="008204EE" w:rsidRDefault="00C0005A" w:rsidP="00C0005A">
      <w:pPr>
        <w:pStyle w:val="NormalHSSCF"/>
        <w:ind w:left="450" w:right="360"/>
        <w:jc w:val="right"/>
        <w:rPr>
          <w:rFonts w:ascii="Arial" w:hAnsi="Arial" w:cs="Arial"/>
        </w:rPr>
      </w:pPr>
    </w:p>
    <w:p w:rsidR="00C0005A" w:rsidRPr="008204EE" w:rsidRDefault="00C0005A" w:rsidP="00C0005A">
      <w:pPr>
        <w:pStyle w:val="NormalHSSCF"/>
        <w:ind w:left="450" w:right="360"/>
        <w:jc w:val="right"/>
        <w:rPr>
          <w:rFonts w:ascii="Arial" w:hAnsi="Arial" w:cs="Arial"/>
          <w:b/>
          <w:color w:val="003399"/>
          <w:sz w:val="22"/>
        </w:rPr>
      </w:pPr>
      <w:r w:rsidRPr="008204EE">
        <w:rPr>
          <w:rFonts w:ascii="Arial" w:hAnsi="Arial" w:cs="Arial"/>
          <w:b/>
          <w:color w:val="003399"/>
          <w:sz w:val="22"/>
        </w:rPr>
        <w:t>Board of Education</w:t>
      </w:r>
    </w:p>
    <w:p w:rsidR="00C0005A" w:rsidRPr="00080CA0" w:rsidRDefault="00C0005A" w:rsidP="00C0005A">
      <w:pPr>
        <w:pStyle w:val="NormalHSSCF"/>
        <w:ind w:left="450" w:right="360"/>
        <w:jc w:val="right"/>
        <w:rPr>
          <w:color w:val="003399"/>
          <w:sz w:val="22"/>
        </w:rPr>
      </w:pPr>
      <w:smartTag w:uri="urn:schemas-microsoft-com:office:smarttags" w:element="PlaceType">
        <w:r w:rsidRPr="008204EE">
          <w:rPr>
            <w:rFonts w:ascii="Arial" w:hAnsi="Arial" w:cs="Arial"/>
            <w:b/>
            <w:color w:val="003399"/>
            <w:sz w:val="22"/>
          </w:rPr>
          <w:t>Commonwealth</w:t>
        </w:r>
      </w:smartTag>
      <w:r w:rsidRPr="008204EE">
        <w:rPr>
          <w:rFonts w:ascii="Arial" w:hAnsi="Arial" w:cs="Arial"/>
          <w:b/>
          <w:color w:val="003399"/>
          <w:sz w:val="22"/>
        </w:rPr>
        <w:t xml:space="preserve"> of Virginia</w:t>
      </w:r>
      <w:r w:rsidR="00AE0762">
        <w:rPr>
          <w:noProof/>
          <w:color w:val="003399"/>
          <w:sz w:val="22"/>
        </w:rPr>
        <w:pict>
          <v:shape id="_x0000_s1348" type="#_x0000_t202" style="position:absolute;left:0;text-align:left;margin-left:616.3pt;margin-top:261.2pt;width:63.65pt;height:15.5pt;z-index:251659776;mso-position-horizontal-relative:text;mso-position-vertical-relative:text" o:allowincell="f" filled="f" stroked="f">
            <v:textbox style="mso-next-textbox:#_x0000_s1348" inset="0,0,0,0">
              <w:txbxContent>
                <w:p w:rsidR="00CD5699" w:rsidRDefault="00CD5699" w:rsidP="00C0005A">
                  <w:pPr>
                    <w:pStyle w:val="NormalHSSCF"/>
                  </w:pPr>
                </w:p>
              </w:txbxContent>
            </v:textbox>
          </v:shape>
        </w:pict>
      </w:r>
      <w:r w:rsidR="00AE0762">
        <w:rPr>
          <w:noProof/>
          <w:color w:val="003399"/>
          <w:sz w:val="22"/>
        </w:rPr>
        <w:pict>
          <v:shape id="_x0000_s1347" type="#_x0000_t202" style="position:absolute;left:0;text-align:left;margin-left:599.3pt;margin-top:235.7pt;width:63.65pt;height:29pt;z-index:251658752;mso-position-horizontal-relative:text;mso-position-vertical-relative:text" o:allowincell="f" filled="f" stroked="f">
            <v:textbox style="mso-next-textbox:#_x0000_s1347" inset="0,0,0,0">
              <w:txbxContent>
                <w:p w:rsidR="00CD5699" w:rsidRDefault="00CD5699" w:rsidP="00C0005A">
                  <w:pPr>
                    <w:pStyle w:val="NormalHSSCF"/>
                  </w:pPr>
                </w:p>
              </w:txbxContent>
            </v:textbox>
          </v:shape>
        </w:pict>
      </w:r>
      <w:r w:rsidR="00AE0762">
        <w:rPr>
          <w:noProof/>
          <w:color w:val="003399"/>
          <w:sz w:val="22"/>
        </w:rPr>
        <w:pict>
          <v:shape id="_x0000_s1350" type="#_x0000_t202" style="position:absolute;left:0;text-align:left;margin-left:616.3pt;margin-top:261.2pt;width:63.65pt;height:15.5pt;z-index:251661824;mso-position-horizontal-relative:text;mso-position-vertical-relative:text" o:allowincell="f" filled="f" stroked="f">
            <v:textbox style="mso-next-textbox:#_x0000_s1350" inset="0,0,0,0">
              <w:txbxContent>
                <w:p w:rsidR="00CD5699" w:rsidRDefault="00CD5699" w:rsidP="00C0005A">
                  <w:pPr>
                    <w:pStyle w:val="NormalHSSCF"/>
                  </w:pPr>
                </w:p>
              </w:txbxContent>
            </v:textbox>
          </v:shape>
        </w:pict>
      </w:r>
      <w:r w:rsidR="00AE0762">
        <w:rPr>
          <w:noProof/>
          <w:color w:val="003399"/>
          <w:sz w:val="22"/>
        </w:rPr>
        <w:pict>
          <v:shape id="_x0000_s1349" type="#_x0000_t202" style="position:absolute;left:0;text-align:left;margin-left:599.3pt;margin-top:235.7pt;width:63.65pt;height:29pt;z-index:251660800;mso-position-horizontal-relative:text;mso-position-vertical-relative:text" o:allowincell="f" filled="f" stroked="f">
            <v:textbox style="mso-next-textbox:#_x0000_s1349" inset="0,0,0,0">
              <w:txbxContent>
                <w:p w:rsidR="00CD5699" w:rsidRDefault="00CD5699" w:rsidP="00C0005A">
                  <w:pPr>
                    <w:pStyle w:val="NormalHSSCF"/>
                  </w:pPr>
                </w:p>
              </w:txbxContent>
            </v:textbox>
          </v:shape>
        </w:pict>
      </w:r>
    </w:p>
    <w:p w:rsidR="00C0005A" w:rsidRPr="00080CA0" w:rsidRDefault="00C0005A" w:rsidP="00C0005A">
      <w:pPr>
        <w:pStyle w:val="NormalHSSCF"/>
        <w:ind w:left="450"/>
        <w:sectPr w:rsidR="00C0005A" w:rsidRPr="00080CA0" w:rsidSect="00C0005A">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08" w:right="1080" w:bottom="720" w:left="1080" w:header="720" w:footer="576" w:gutter="0"/>
          <w:pgNumType w:fmt="lowerRoman" w:start="1"/>
          <w:cols w:space="720"/>
        </w:sectPr>
      </w:pPr>
    </w:p>
    <w:p w:rsidR="00C0005A" w:rsidRPr="00CD5699" w:rsidRDefault="00C0005A" w:rsidP="00C0005A">
      <w:pPr>
        <w:pStyle w:val="NormalHSSCF"/>
        <w:rPr>
          <w:sz w:val="22"/>
          <w:u w:val="single"/>
        </w:rPr>
      </w:pPr>
      <w:r w:rsidRPr="00373E74">
        <w:rPr>
          <w:sz w:val="22"/>
        </w:rPr>
        <w:lastRenderedPageBreak/>
        <w:t>Copyright © 2008</w:t>
      </w:r>
    </w:p>
    <w:p w:rsidR="00C0005A" w:rsidRPr="00373E74" w:rsidRDefault="00C0005A" w:rsidP="00C0005A">
      <w:pPr>
        <w:pStyle w:val="NormalHSSCF"/>
        <w:rPr>
          <w:sz w:val="22"/>
        </w:rPr>
      </w:pPr>
      <w:proofErr w:type="gramStart"/>
      <w:r w:rsidRPr="00373E74">
        <w:rPr>
          <w:sz w:val="22"/>
        </w:rPr>
        <w:t>by</w:t>
      </w:r>
      <w:proofErr w:type="gramEnd"/>
      <w:r w:rsidRPr="00373E74">
        <w:rPr>
          <w:sz w:val="22"/>
        </w:rPr>
        <w:t xml:space="preserve"> the</w:t>
      </w:r>
    </w:p>
    <w:p w:rsidR="00C0005A" w:rsidRPr="00373E74" w:rsidRDefault="00C0005A" w:rsidP="00C0005A">
      <w:pPr>
        <w:pStyle w:val="NormalHSSCF"/>
        <w:rPr>
          <w:sz w:val="22"/>
        </w:rPr>
      </w:pPr>
      <w:smartTag w:uri="urn:schemas-microsoft-com:office:smarttags" w:element="place">
        <w:smartTag w:uri="urn:schemas-microsoft-com:office:smarttags" w:element="PlaceName">
          <w:r w:rsidRPr="00373E74">
            <w:rPr>
              <w:sz w:val="22"/>
            </w:rPr>
            <w:t>Virginia</w:t>
          </w:r>
        </w:smartTag>
        <w:r w:rsidRPr="00373E74">
          <w:rPr>
            <w:sz w:val="22"/>
          </w:rPr>
          <w:t xml:space="preserve"> </w:t>
        </w:r>
        <w:smartTag w:uri="urn:schemas-microsoft-com:office:smarttags" w:element="PlaceName">
          <w:r w:rsidRPr="00373E74">
            <w:rPr>
              <w:sz w:val="22"/>
            </w:rPr>
            <w:t>Department</w:t>
          </w:r>
        </w:smartTag>
      </w:smartTag>
      <w:r w:rsidRPr="00373E74">
        <w:rPr>
          <w:sz w:val="22"/>
        </w:rPr>
        <w:t xml:space="preserve"> of Education</w:t>
      </w:r>
    </w:p>
    <w:p w:rsidR="00C0005A" w:rsidRPr="00373E74" w:rsidRDefault="00C0005A" w:rsidP="00C0005A">
      <w:pPr>
        <w:pStyle w:val="NormalHSSCF"/>
        <w:rPr>
          <w:sz w:val="22"/>
        </w:rPr>
      </w:pPr>
      <w:smartTag w:uri="urn:schemas-microsoft-com:office:smarttags" w:element="address">
        <w:smartTag w:uri="urn:schemas-microsoft-com:office:smarttags" w:element="Street">
          <w:r w:rsidRPr="00373E74">
            <w:rPr>
              <w:sz w:val="22"/>
            </w:rPr>
            <w:t>P. O. Box</w:t>
          </w:r>
        </w:smartTag>
        <w:r w:rsidRPr="00373E74">
          <w:rPr>
            <w:sz w:val="22"/>
          </w:rPr>
          <w:t xml:space="preserve"> 2120</w:t>
        </w:r>
      </w:smartTag>
    </w:p>
    <w:p w:rsidR="00C0005A" w:rsidRPr="00373E74" w:rsidRDefault="00C0005A" w:rsidP="00C0005A">
      <w:pPr>
        <w:pStyle w:val="NormalHSSCF"/>
        <w:rPr>
          <w:sz w:val="22"/>
        </w:rPr>
      </w:pPr>
      <w:smartTag w:uri="urn:schemas-microsoft-com:office:smarttags" w:element="place">
        <w:smartTag w:uri="urn:schemas-microsoft-com:office:smarttags" w:element="City">
          <w:r w:rsidRPr="00373E74">
            <w:rPr>
              <w:sz w:val="22"/>
            </w:rPr>
            <w:t>Richmond</w:t>
          </w:r>
        </w:smartTag>
        <w:r w:rsidRPr="00373E74">
          <w:rPr>
            <w:sz w:val="22"/>
          </w:rPr>
          <w:t xml:space="preserve">, </w:t>
        </w:r>
        <w:smartTag w:uri="urn:schemas-microsoft-com:office:smarttags" w:element="State">
          <w:r w:rsidRPr="00373E74">
            <w:rPr>
              <w:sz w:val="22"/>
            </w:rPr>
            <w:t>Virginia</w:t>
          </w:r>
        </w:smartTag>
        <w:r w:rsidRPr="00373E74">
          <w:rPr>
            <w:sz w:val="22"/>
          </w:rPr>
          <w:t xml:space="preserve"> </w:t>
        </w:r>
        <w:smartTag w:uri="urn:schemas-microsoft-com:office:smarttags" w:element="PostalCode">
          <w:r w:rsidRPr="00373E74">
            <w:rPr>
              <w:sz w:val="22"/>
            </w:rPr>
            <w:t>23218-2120</w:t>
          </w:r>
        </w:smartTag>
      </w:smartTag>
    </w:p>
    <w:p w:rsidR="00C0005A" w:rsidRPr="00373E74" w:rsidRDefault="00AE0762" w:rsidP="00C0005A">
      <w:pPr>
        <w:pStyle w:val="NormalHSSCF"/>
        <w:rPr>
          <w:color w:val="0000FF"/>
          <w:sz w:val="22"/>
          <w:u w:val="single"/>
        </w:rPr>
      </w:pPr>
      <w:hyperlink r:id="rId14" w:history="1">
        <w:r w:rsidR="00275D19" w:rsidRPr="0008390A">
          <w:rPr>
            <w:rStyle w:val="Hyperlink"/>
            <w:sz w:val="22"/>
          </w:rPr>
          <w:t>http://www.doe.virginia.gov</w:t>
        </w:r>
      </w:hyperlink>
    </w:p>
    <w:p w:rsidR="00C0005A" w:rsidRPr="00373E74" w:rsidRDefault="00C0005A" w:rsidP="00C0005A">
      <w:pPr>
        <w:pStyle w:val="NormalHSSCF"/>
        <w:rPr>
          <w:sz w:val="22"/>
        </w:rPr>
      </w:pPr>
    </w:p>
    <w:p w:rsidR="00C0005A" w:rsidRPr="00373E74" w:rsidRDefault="00C0005A" w:rsidP="00C0005A">
      <w:pPr>
        <w:pStyle w:val="NormalHSSCF"/>
        <w:rPr>
          <w:sz w:val="22"/>
        </w:rPr>
      </w:pPr>
      <w:r w:rsidRPr="00373E74">
        <w:rPr>
          <w:sz w:val="22"/>
        </w:rPr>
        <w:t xml:space="preserve">All rights reserved. Reproduction of these materials for instructional purposes in public school classrooms in </w:t>
      </w:r>
      <w:smartTag w:uri="urn:schemas-microsoft-com:office:smarttags" w:element="State">
        <w:smartTag w:uri="urn:schemas-microsoft-com:office:smarttags" w:element="place">
          <w:r w:rsidRPr="00373E74">
            <w:rPr>
              <w:sz w:val="22"/>
            </w:rPr>
            <w:t>Virginia</w:t>
          </w:r>
        </w:smartTag>
      </w:smartTag>
      <w:r w:rsidRPr="00373E74">
        <w:rPr>
          <w:sz w:val="22"/>
        </w:rPr>
        <w:t xml:space="preserve"> is permitted.</w:t>
      </w:r>
    </w:p>
    <w:p w:rsidR="00C0005A" w:rsidRPr="00373E74" w:rsidRDefault="00C0005A" w:rsidP="00C0005A">
      <w:pPr>
        <w:pStyle w:val="NormalHSSCF"/>
        <w:rPr>
          <w:b/>
          <w:bCs/>
          <w:sz w:val="22"/>
        </w:rPr>
      </w:pPr>
    </w:p>
    <w:p w:rsidR="00C0005A" w:rsidRPr="00373E74" w:rsidRDefault="00C0005A" w:rsidP="00C0005A">
      <w:pPr>
        <w:pStyle w:val="NormalHSSCF"/>
        <w:rPr>
          <w:b/>
          <w:bCs/>
          <w:sz w:val="22"/>
        </w:rPr>
      </w:pPr>
    </w:p>
    <w:p w:rsidR="00C0005A" w:rsidRPr="00373E74" w:rsidRDefault="00C0005A" w:rsidP="00C0005A">
      <w:pPr>
        <w:pStyle w:val="NormalHSSCF"/>
        <w:rPr>
          <w:b/>
          <w:sz w:val="22"/>
        </w:rPr>
      </w:pPr>
      <w:r w:rsidRPr="00373E74">
        <w:rPr>
          <w:b/>
          <w:sz w:val="22"/>
        </w:rPr>
        <w:t>Superintendent of Public Instruction</w:t>
      </w:r>
    </w:p>
    <w:p w:rsidR="00C0005A" w:rsidRPr="00373E74" w:rsidRDefault="00C0005A" w:rsidP="00C0005A">
      <w:pPr>
        <w:pStyle w:val="NormalHSSCF"/>
        <w:rPr>
          <w:sz w:val="22"/>
        </w:rPr>
      </w:pPr>
      <w:r w:rsidRPr="00373E74">
        <w:rPr>
          <w:sz w:val="22"/>
        </w:rPr>
        <w:t>Billy K. Cannaday, Jr.</w:t>
      </w:r>
    </w:p>
    <w:p w:rsidR="00C0005A" w:rsidRPr="00373E74" w:rsidRDefault="00C0005A" w:rsidP="00C0005A">
      <w:pPr>
        <w:pStyle w:val="NormalHSSCF"/>
        <w:rPr>
          <w:sz w:val="22"/>
        </w:rPr>
      </w:pPr>
    </w:p>
    <w:p w:rsidR="00C0005A" w:rsidRPr="00373E74" w:rsidRDefault="00C0005A" w:rsidP="00C0005A">
      <w:pPr>
        <w:pStyle w:val="NormalHSSCF"/>
        <w:rPr>
          <w:b/>
          <w:sz w:val="22"/>
        </w:rPr>
      </w:pPr>
      <w:r w:rsidRPr="00373E74">
        <w:rPr>
          <w:b/>
          <w:sz w:val="22"/>
        </w:rPr>
        <w:t>Chief Deputy Superintendent of Public Instruction</w:t>
      </w:r>
    </w:p>
    <w:p w:rsidR="00C0005A" w:rsidRPr="00373E74" w:rsidRDefault="00C0005A" w:rsidP="00C0005A">
      <w:pPr>
        <w:pStyle w:val="NormalHSSCF"/>
        <w:rPr>
          <w:sz w:val="22"/>
        </w:rPr>
      </w:pPr>
      <w:r w:rsidRPr="00373E74">
        <w:rPr>
          <w:sz w:val="22"/>
        </w:rPr>
        <w:t>Patricia I. Wright</w:t>
      </w:r>
    </w:p>
    <w:p w:rsidR="00C0005A" w:rsidRPr="00373E74" w:rsidRDefault="00C0005A" w:rsidP="00C0005A">
      <w:pPr>
        <w:pStyle w:val="NormalHSSCF"/>
        <w:rPr>
          <w:sz w:val="22"/>
        </w:rPr>
      </w:pPr>
    </w:p>
    <w:p w:rsidR="00C0005A" w:rsidRPr="00373E74" w:rsidRDefault="00C0005A" w:rsidP="00C0005A">
      <w:pPr>
        <w:pStyle w:val="NormalHSSCF"/>
        <w:rPr>
          <w:b/>
          <w:sz w:val="22"/>
        </w:rPr>
      </w:pPr>
      <w:r w:rsidRPr="00373E74">
        <w:rPr>
          <w:b/>
          <w:sz w:val="22"/>
        </w:rPr>
        <w:t>Assistant Superintendent for Instruction</w:t>
      </w:r>
    </w:p>
    <w:p w:rsidR="00C0005A" w:rsidRPr="00373E74" w:rsidRDefault="00C0005A" w:rsidP="00C0005A">
      <w:pPr>
        <w:pStyle w:val="NormalHSSCF"/>
        <w:rPr>
          <w:sz w:val="22"/>
        </w:rPr>
      </w:pPr>
      <w:r w:rsidRPr="00373E74">
        <w:rPr>
          <w:sz w:val="22"/>
        </w:rPr>
        <w:t>Linda M. Wallinger</w:t>
      </w:r>
    </w:p>
    <w:p w:rsidR="00C0005A" w:rsidRPr="00373E74" w:rsidRDefault="00C0005A" w:rsidP="00C0005A">
      <w:pPr>
        <w:pStyle w:val="NormalHSSCF"/>
        <w:rPr>
          <w:sz w:val="22"/>
        </w:rPr>
      </w:pPr>
    </w:p>
    <w:p w:rsidR="00C0005A" w:rsidRPr="00373E74" w:rsidRDefault="00C0005A" w:rsidP="00C0005A">
      <w:pPr>
        <w:pStyle w:val="NormalHSSCF"/>
        <w:rPr>
          <w:b/>
          <w:sz w:val="22"/>
        </w:rPr>
      </w:pPr>
      <w:r w:rsidRPr="00373E74">
        <w:rPr>
          <w:b/>
          <w:sz w:val="22"/>
        </w:rPr>
        <w:t>Office of Elementary Instructional Services</w:t>
      </w:r>
    </w:p>
    <w:p w:rsidR="00C0005A" w:rsidRPr="00373E74" w:rsidRDefault="00C0005A" w:rsidP="00C0005A">
      <w:pPr>
        <w:pStyle w:val="NormalHSSCF"/>
        <w:rPr>
          <w:sz w:val="22"/>
        </w:rPr>
      </w:pPr>
      <w:r w:rsidRPr="00373E74">
        <w:rPr>
          <w:sz w:val="22"/>
        </w:rPr>
        <w:t>Mark R. Allan, Director</w:t>
      </w:r>
    </w:p>
    <w:p w:rsidR="00C0005A" w:rsidRPr="00373E74" w:rsidRDefault="00C0005A" w:rsidP="00C0005A">
      <w:pPr>
        <w:pStyle w:val="NormalHSSCF"/>
        <w:rPr>
          <w:b/>
          <w:sz w:val="22"/>
        </w:rPr>
      </w:pPr>
      <w:r w:rsidRPr="00373E74">
        <w:rPr>
          <w:sz w:val="22"/>
        </w:rPr>
        <w:t>Betsy S. Barton, History and Social Science Specialist</w:t>
      </w:r>
    </w:p>
    <w:p w:rsidR="00C0005A" w:rsidRPr="00373E74" w:rsidRDefault="00C0005A" w:rsidP="00C0005A">
      <w:pPr>
        <w:pStyle w:val="NormalHSSCF"/>
        <w:rPr>
          <w:b/>
          <w:sz w:val="22"/>
        </w:rPr>
      </w:pPr>
    </w:p>
    <w:p w:rsidR="00C0005A" w:rsidRPr="00373E74" w:rsidRDefault="00C0005A" w:rsidP="00C0005A">
      <w:pPr>
        <w:pStyle w:val="NormalHSSCF"/>
        <w:rPr>
          <w:b/>
          <w:sz w:val="22"/>
        </w:rPr>
      </w:pPr>
      <w:r w:rsidRPr="00373E74">
        <w:rPr>
          <w:b/>
          <w:sz w:val="22"/>
        </w:rPr>
        <w:t>Office of Middle and High School Instructional Services</w:t>
      </w:r>
    </w:p>
    <w:p w:rsidR="00C0005A" w:rsidRPr="00373E74" w:rsidRDefault="00C0005A" w:rsidP="00C0005A">
      <w:pPr>
        <w:pStyle w:val="NormalHSSCF"/>
        <w:rPr>
          <w:sz w:val="22"/>
        </w:rPr>
      </w:pPr>
      <w:r w:rsidRPr="00373E74">
        <w:rPr>
          <w:sz w:val="22"/>
        </w:rPr>
        <w:t>Felicia D. Dyke, Director</w:t>
      </w:r>
    </w:p>
    <w:p w:rsidR="00C0005A" w:rsidRPr="00373E74" w:rsidRDefault="00C0005A" w:rsidP="00C0005A">
      <w:pPr>
        <w:pStyle w:val="NormalHSSCF"/>
        <w:rPr>
          <w:sz w:val="22"/>
        </w:rPr>
      </w:pPr>
      <w:r w:rsidRPr="00373E74">
        <w:rPr>
          <w:sz w:val="22"/>
        </w:rPr>
        <w:t>Beverly M. Thurston, History and Social Science Coordinator</w:t>
      </w:r>
    </w:p>
    <w:p w:rsidR="00C0005A" w:rsidRPr="00373E74" w:rsidRDefault="00C0005A" w:rsidP="00C0005A">
      <w:pPr>
        <w:pStyle w:val="NormalHSSCF"/>
        <w:rPr>
          <w:sz w:val="22"/>
        </w:rPr>
      </w:pPr>
    </w:p>
    <w:p w:rsidR="00C0005A" w:rsidRPr="00373E74" w:rsidRDefault="00C0005A" w:rsidP="00C0005A">
      <w:pPr>
        <w:pStyle w:val="NormalHSSCF"/>
        <w:rPr>
          <w:sz w:val="22"/>
        </w:rPr>
      </w:pPr>
    </w:p>
    <w:p w:rsidR="00C0005A" w:rsidRPr="00373E74" w:rsidRDefault="00C0005A" w:rsidP="00C0005A">
      <w:pPr>
        <w:pStyle w:val="NormalHSSCF"/>
        <w:rPr>
          <w:sz w:val="22"/>
        </w:rPr>
      </w:pPr>
      <w:r w:rsidRPr="00373E74">
        <w:rPr>
          <w:sz w:val="22"/>
        </w:rPr>
        <w:t xml:space="preserve">Edited by the </w:t>
      </w:r>
      <w:smartTag w:uri="urn:schemas-microsoft-com:office:smarttags" w:element="place">
        <w:smartTag w:uri="urn:schemas-microsoft-com:office:smarttags" w:element="PlaceName">
          <w:r w:rsidRPr="00373E74">
            <w:rPr>
              <w:sz w:val="22"/>
            </w:rPr>
            <w:t>CTE</w:t>
          </w:r>
        </w:smartTag>
        <w:r w:rsidRPr="00373E74">
          <w:rPr>
            <w:sz w:val="22"/>
          </w:rPr>
          <w:t xml:space="preserve"> </w:t>
        </w:r>
        <w:smartTag w:uri="urn:schemas-microsoft-com:office:smarttags" w:element="PlaceName">
          <w:r w:rsidRPr="00373E74">
            <w:rPr>
              <w:sz w:val="22"/>
            </w:rPr>
            <w:t>Resource</w:t>
          </w:r>
        </w:smartTag>
        <w:r w:rsidRPr="00373E74">
          <w:rPr>
            <w:sz w:val="22"/>
          </w:rPr>
          <w:t xml:space="preserve"> </w:t>
        </w:r>
        <w:smartTag w:uri="urn:schemas-microsoft-com:office:smarttags" w:element="PlaceType">
          <w:r w:rsidRPr="00373E74">
            <w:rPr>
              <w:sz w:val="22"/>
            </w:rPr>
            <w:t>Center</w:t>
          </w:r>
        </w:smartTag>
      </w:smartTag>
    </w:p>
    <w:p w:rsidR="00C0005A" w:rsidRPr="00373E74" w:rsidRDefault="00AE0762" w:rsidP="00C0005A">
      <w:pPr>
        <w:pStyle w:val="NormalHSSCF"/>
        <w:rPr>
          <w:color w:val="0000FF"/>
          <w:sz w:val="22"/>
          <w:u w:val="single"/>
        </w:rPr>
      </w:pPr>
      <w:hyperlink r:id="rId15" w:history="1">
        <w:r w:rsidR="00275D19" w:rsidRPr="0008390A">
          <w:rPr>
            <w:rStyle w:val="Hyperlink"/>
            <w:sz w:val="22"/>
          </w:rPr>
          <w:t>http://CTEresource.org</w:t>
        </w:r>
      </w:hyperlink>
    </w:p>
    <w:p w:rsidR="00C0005A" w:rsidRPr="00373E74" w:rsidRDefault="00C0005A" w:rsidP="00C0005A">
      <w:pPr>
        <w:pStyle w:val="NormalHSSCF"/>
        <w:rPr>
          <w:b/>
          <w:bCs/>
          <w:sz w:val="22"/>
        </w:rPr>
      </w:pPr>
    </w:p>
    <w:p w:rsidR="00C0005A" w:rsidRPr="00373E74" w:rsidRDefault="00C0005A" w:rsidP="00C0005A">
      <w:pPr>
        <w:pStyle w:val="NormalHSSCF"/>
        <w:rPr>
          <w:b/>
          <w:bCs/>
          <w:sz w:val="22"/>
        </w:rPr>
      </w:pPr>
    </w:p>
    <w:p w:rsidR="00C0005A" w:rsidRDefault="00C0005A" w:rsidP="00C0005A">
      <w:pPr>
        <w:pStyle w:val="NormalHSSCF"/>
        <w:rPr>
          <w:b/>
          <w:bCs/>
          <w:sz w:val="22"/>
        </w:rPr>
      </w:pPr>
    </w:p>
    <w:p w:rsidR="00C0005A" w:rsidRPr="00373E74" w:rsidRDefault="00C0005A" w:rsidP="00C0005A">
      <w:pPr>
        <w:pStyle w:val="NormalHSSCF"/>
        <w:rPr>
          <w:b/>
          <w:bCs/>
          <w:sz w:val="22"/>
        </w:rPr>
      </w:pPr>
    </w:p>
    <w:p w:rsidR="00C0005A" w:rsidRPr="00373E74" w:rsidRDefault="00C0005A" w:rsidP="00C0005A">
      <w:pPr>
        <w:pStyle w:val="NormalHSSCF"/>
        <w:rPr>
          <w:b/>
          <w:bCs/>
          <w:sz w:val="22"/>
        </w:rPr>
      </w:pPr>
    </w:p>
    <w:p w:rsidR="00C0005A" w:rsidRPr="00373E74" w:rsidRDefault="00C0005A" w:rsidP="00C0005A">
      <w:pPr>
        <w:pStyle w:val="NormalHSSCF"/>
        <w:rPr>
          <w:b/>
          <w:bCs/>
          <w:sz w:val="22"/>
        </w:rPr>
      </w:pPr>
    </w:p>
    <w:p w:rsidR="00C0005A" w:rsidRPr="00373E74" w:rsidRDefault="00C0005A" w:rsidP="00C0005A">
      <w:pPr>
        <w:pStyle w:val="NormalHSSCF"/>
        <w:keepNext/>
        <w:rPr>
          <w:b/>
          <w:bCs/>
          <w:sz w:val="22"/>
        </w:rPr>
      </w:pPr>
      <w:r w:rsidRPr="00373E74">
        <w:rPr>
          <w:b/>
          <w:bCs/>
          <w:sz w:val="22"/>
        </w:rPr>
        <w:t>NOTICE</w:t>
      </w:r>
    </w:p>
    <w:p w:rsidR="00C0005A" w:rsidRPr="00373E74" w:rsidRDefault="00C0005A" w:rsidP="00C0005A">
      <w:pPr>
        <w:pStyle w:val="NormalHSSCF"/>
        <w:rPr>
          <w:sz w:val="22"/>
        </w:rPr>
      </w:pPr>
      <w:r w:rsidRPr="00373E74">
        <w:rPr>
          <w:sz w:val="22"/>
        </w:rPr>
        <w:t>The Virginia Department of Education does not unlawfully discriminate on the basis of race, color, sex, national origin, age, or disability in employment or in its educational programs or services.</w:t>
      </w:r>
    </w:p>
    <w:p w:rsidR="00C0005A" w:rsidRDefault="00C0005A" w:rsidP="00C0005A">
      <w:pPr>
        <w:pStyle w:val="NormalHSSCF"/>
        <w:rPr>
          <w:color w:val="000000"/>
        </w:rPr>
        <w:sectPr w:rsidR="00C0005A" w:rsidSect="00C0005A">
          <w:pgSz w:w="15840" w:h="12240" w:orient="landscape" w:code="1"/>
          <w:pgMar w:top="1440" w:right="1080" w:bottom="720" w:left="1080" w:header="720" w:footer="576" w:gutter="0"/>
          <w:pgNumType w:fmt="lowerRoman"/>
          <w:cols w:space="720"/>
        </w:sectPr>
      </w:pPr>
    </w:p>
    <w:p w:rsidR="00C0005A" w:rsidRDefault="00C0005A" w:rsidP="00C0005A">
      <w:pPr>
        <w:pStyle w:val="Heading1HSSCF"/>
      </w:pPr>
      <w:r>
        <w:t>INTRODUCTION</w:t>
      </w:r>
    </w:p>
    <w:p w:rsidR="00C0005A" w:rsidRDefault="00C0005A" w:rsidP="00C0005A">
      <w:pPr>
        <w:pStyle w:val="NormalHSSCF"/>
      </w:pPr>
    </w:p>
    <w:p w:rsidR="00C0005A" w:rsidRPr="00402386" w:rsidRDefault="00C0005A" w:rsidP="00C0005A">
      <w:pPr>
        <w:pStyle w:val="NormalHSSCF"/>
        <w:rPr>
          <w:sz w:val="22"/>
        </w:rPr>
      </w:pPr>
      <w:r w:rsidRPr="00402386">
        <w:rPr>
          <w:sz w:val="22"/>
        </w:rPr>
        <w:t xml:space="preserve">The </w:t>
      </w:r>
      <w:r w:rsidRPr="00402386">
        <w:rPr>
          <w:i/>
          <w:iCs/>
          <w:sz w:val="22"/>
        </w:rPr>
        <w:t>History and Social Science Standards of Learning Curriculum Framework 2008</w:t>
      </w:r>
      <w:r w:rsidRPr="00402386">
        <w:rPr>
          <w:i/>
          <w:sz w:val="22"/>
        </w:rPr>
        <w:t xml:space="preserve">, </w:t>
      </w:r>
      <w:r w:rsidRPr="00402386">
        <w:rPr>
          <w:sz w:val="22"/>
        </w:rPr>
        <w:t xml:space="preserve">approved by the Board of Education on July 17, 2008, is a companion document to the 2008 </w:t>
      </w:r>
      <w:r w:rsidRPr="00402386">
        <w:rPr>
          <w:i/>
          <w:iCs/>
          <w:sz w:val="22"/>
        </w:rPr>
        <w:t>History and Social Science Standards of Learning for Virginia Public Schools</w:t>
      </w:r>
      <w:r w:rsidRPr="00402386">
        <w:rPr>
          <w:iCs/>
          <w:sz w:val="22"/>
        </w:rPr>
        <w:t xml:space="preserve">. The Curriculum Framework </w:t>
      </w:r>
      <w:r w:rsidRPr="00402386">
        <w:rPr>
          <w:sz w:val="22"/>
        </w:rPr>
        <w:t>amplifies the Standards of Learning by defining the content understandings, knowledge, and skills that are measured by the Standards of Learning assessments. The Curriculum Framework provides additional guidance to school divisions and their teachers as they develop an instructional program appropriate for their students. It assists teachers in their lesson planning by identifying the essential content understandings, knowledge, and intellectual skills that should be the focus of instruction for each standard. Hence, the framework delineates with greater specificity the content that all teachers should teach and all students should learn.</w:t>
      </w:r>
    </w:p>
    <w:p w:rsidR="00C0005A" w:rsidRPr="00402386" w:rsidRDefault="00C0005A" w:rsidP="00C0005A">
      <w:pPr>
        <w:pStyle w:val="NormalHSSCF"/>
        <w:rPr>
          <w:sz w:val="22"/>
        </w:rPr>
      </w:pPr>
    </w:p>
    <w:p w:rsidR="00C0005A" w:rsidRPr="00402386" w:rsidRDefault="00C0005A" w:rsidP="00C0005A">
      <w:pPr>
        <w:pStyle w:val="NormalHSSCF"/>
        <w:rPr>
          <w:sz w:val="22"/>
        </w:rPr>
      </w:pPr>
      <w:r w:rsidRPr="00402386">
        <w:rPr>
          <w:sz w:val="22"/>
        </w:rPr>
        <w:t>The Curriculum Framework consists of at least one framework page for every Standard of Learning. Each of these pages is divided into four columns, as described below:</w:t>
      </w:r>
    </w:p>
    <w:p w:rsidR="00C0005A" w:rsidRPr="00402386" w:rsidRDefault="00C0005A" w:rsidP="00C0005A">
      <w:pPr>
        <w:pStyle w:val="NormalHSSCF"/>
        <w:rPr>
          <w:sz w:val="22"/>
        </w:rPr>
      </w:pPr>
    </w:p>
    <w:p w:rsidR="00C0005A" w:rsidRPr="00402386" w:rsidRDefault="00C0005A" w:rsidP="00C0005A">
      <w:pPr>
        <w:pStyle w:val="Heading8HSSCF"/>
        <w:ind w:left="540"/>
      </w:pPr>
      <w:r w:rsidRPr="00402386">
        <w:rPr>
          <w:sz w:val="22"/>
        </w:rPr>
        <w:t>Essential Understandings</w:t>
      </w:r>
    </w:p>
    <w:p w:rsidR="00C0005A" w:rsidRPr="00402386" w:rsidRDefault="00C0005A" w:rsidP="00C0005A">
      <w:pPr>
        <w:pStyle w:val="NormalHSSCF"/>
        <w:ind w:left="540"/>
        <w:rPr>
          <w:sz w:val="22"/>
        </w:rPr>
      </w:pPr>
      <w:r w:rsidRPr="00402386">
        <w:rPr>
          <w:sz w:val="22"/>
        </w:rPr>
        <w:t>This column includes the fundamental background information necessary for answering the essential questions and acquiring the essential knowledge. Teachers should use these understandings as a basis for lesson planning.</w:t>
      </w:r>
    </w:p>
    <w:p w:rsidR="00C0005A" w:rsidRPr="00402386" w:rsidRDefault="00C0005A" w:rsidP="00C0005A">
      <w:pPr>
        <w:pStyle w:val="NormalHSSCF"/>
        <w:ind w:left="540"/>
        <w:rPr>
          <w:sz w:val="22"/>
        </w:rPr>
      </w:pPr>
    </w:p>
    <w:p w:rsidR="00C0005A" w:rsidRPr="00402386" w:rsidRDefault="00C0005A" w:rsidP="00C0005A">
      <w:pPr>
        <w:pStyle w:val="Heading8HSSCF"/>
        <w:ind w:left="540"/>
      </w:pPr>
      <w:r w:rsidRPr="00402386">
        <w:rPr>
          <w:sz w:val="22"/>
        </w:rPr>
        <w:t>Essential Questions</w:t>
      </w:r>
    </w:p>
    <w:p w:rsidR="00C0005A" w:rsidRPr="00402386" w:rsidRDefault="00C0005A" w:rsidP="00C0005A">
      <w:pPr>
        <w:pStyle w:val="NormalHSSCF"/>
        <w:ind w:left="540"/>
        <w:rPr>
          <w:sz w:val="22"/>
        </w:rPr>
      </w:pPr>
      <w:r w:rsidRPr="00402386">
        <w:rPr>
          <w:sz w:val="22"/>
        </w:rPr>
        <w:t>In this column are found questions that teachers may use to stimulate student thinking and classroom discussion. The questions are based on the standard and the essential understandings, but may use different vocabulary and may go beyond them.</w:t>
      </w:r>
    </w:p>
    <w:p w:rsidR="00C0005A" w:rsidRPr="00402386" w:rsidRDefault="00C0005A" w:rsidP="00C0005A">
      <w:pPr>
        <w:pStyle w:val="NormalHSSCF"/>
        <w:ind w:left="540"/>
        <w:rPr>
          <w:sz w:val="22"/>
        </w:rPr>
      </w:pPr>
    </w:p>
    <w:p w:rsidR="00C0005A" w:rsidRPr="00402386" w:rsidRDefault="00C0005A" w:rsidP="00C0005A">
      <w:pPr>
        <w:pStyle w:val="Heading8HSSCF"/>
        <w:ind w:left="540"/>
      </w:pPr>
      <w:r w:rsidRPr="00402386">
        <w:rPr>
          <w:sz w:val="22"/>
        </w:rPr>
        <w:t>Essential Knowledge</w:t>
      </w:r>
    </w:p>
    <w:p w:rsidR="00C0005A" w:rsidRPr="00402386" w:rsidRDefault="00C0005A" w:rsidP="00C0005A">
      <w:pPr>
        <w:pStyle w:val="NormalHSSCF"/>
        <w:ind w:left="540"/>
        <w:rPr>
          <w:sz w:val="22"/>
        </w:rPr>
      </w:pPr>
      <w:r w:rsidRPr="00402386">
        <w:rPr>
          <w:sz w:val="22"/>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rsidR="00C0005A" w:rsidRPr="00402386" w:rsidRDefault="00C0005A" w:rsidP="00C0005A">
      <w:pPr>
        <w:pStyle w:val="NormalHSSCF"/>
        <w:ind w:left="540"/>
        <w:rPr>
          <w:sz w:val="22"/>
        </w:rPr>
      </w:pPr>
    </w:p>
    <w:p w:rsidR="00C0005A" w:rsidRPr="00402386" w:rsidRDefault="00C0005A" w:rsidP="00C0005A">
      <w:pPr>
        <w:pStyle w:val="Heading8HSSCF"/>
        <w:ind w:left="540"/>
      </w:pPr>
      <w:r w:rsidRPr="00402386">
        <w:rPr>
          <w:sz w:val="22"/>
        </w:rPr>
        <w:t>Essential Skills</w:t>
      </w:r>
    </w:p>
    <w:p w:rsidR="00C0005A" w:rsidRPr="00402386" w:rsidRDefault="00C0005A" w:rsidP="00C0005A">
      <w:pPr>
        <w:pStyle w:val="NormalHSSCF"/>
        <w:ind w:left="540"/>
        <w:rPr>
          <w:sz w:val="22"/>
        </w:rPr>
      </w:pPr>
      <w:r w:rsidRPr="00402386">
        <w:rPr>
          <w:sz w:val="22"/>
        </w:rPr>
        <w:t>This column enumerates the fundamental intellectual abilities that students should have—what they should be able to do—to be successful in accomplishing historical and geographical analysis and achieving responsible citizenship.</w:t>
      </w:r>
    </w:p>
    <w:p w:rsidR="00C0005A" w:rsidRPr="00402386" w:rsidRDefault="00C0005A" w:rsidP="00C0005A">
      <w:pPr>
        <w:pStyle w:val="NormalHSSCF"/>
        <w:rPr>
          <w:sz w:val="22"/>
        </w:rPr>
      </w:pPr>
    </w:p>
    <w:p w:rsidR="00C0005A" w:rsidRPr="00402386" w:rsidRDefault="00C0005A" w:rsidP="00C0005A">
      <w:pPr>
        <w:pStyle w:val="NormalHSSCF"/>
        <w:rPr>
          <w:sz w:val="22"/>
        </w:rPr>
      </w:pPr>
      <w:r w:rsidRPr="00402386">
        <w:rPr>
          <w:sz w:val="22"/>
        </w:rPr>
        <w:t>The Curriculum Framework serves as a guide for Standards of Learning assessment development; however, assessment items may not and should not be verbatim reflections of the information presented in the Curriculum Framewo</w:t>
      </w:r>
      <w:r>
        <w:rPr>
          <w:sz w:val="22"/>
        </w:rPr>
        <w:t>rk.</w:t>
      </w:r>
    </w:p>
    <w:p w:rsidR="00656BAB" w:rsidRDefault="00656BAB" w:rsidP="00C0005A">
      <w:pPr>
        <w:pStyle w:val="NormalHSSCF"/>
      </w:pPr>
    </w:p>
    <w:p w:rsidR="00656BAB" w:rsidRPr="001C7D2C" w:rsidRDefault="00AE0762" w:rsidP="00656BAB">
      <w:pPr>
        <w:pStyle w:val="Heading2"/>
        <w:jc w:val="right"/>
        <w:rPr>
          <w:sz w:val="22"/>
          <w:szCs w:val="22"/>
        </w:rPr>
        <w:sectPr w:rsidR="00656BAB" w:rsidRPr="001C7D2C" w:rsidSect="00F958AC">
          <w:footerReference w:type="default" r:id="rId16"/>
          <w:pgSz w:w="15840" w:h="12240" w:orient="landscape" w:code="1"/>
          <w:pgMar w:top="1440" w:right="1080" w:bottom="720" w:left="1080" w:header="720" w:footer="576" w:gutter="0"/>
          <w:pgNumType w:fmt="lowerRoman"/>
          <w:cols w:space="720"/>
        </w:sectPr>
      </w:pPr>
      <w:r>
        <w:rPr>
          <w:noProof/>
          <w:sz w:val="22"/>
          <w:szCs w:val="22"/>
        </w:rPr>
        <w:pict>
          <v:shape id="_x0000_s1330" type="#_x0000_t202" style="position:absolute;left:0;text-align:left;margin-left:616.3pt;margin-top:261.2pt;width:63.65pt;height:15.5pt;z-index:251655680" o:allowincell="f" filled="f" stroked="f">
            <v:textbox style="mso-next-textbox:#_x0000_s1330" inset="0,0,0,0">
              <w:txbxContent>
                <w:p w:rsidR="00CD5699" w:rsidRDefault="00CD5699" w:rsidP="00C0005A">
                  <w:pPr>
                    <w:pStyle w:val="NormalHSSCF"/>
                  </w:pPr>
                </w:p>
              </w:txbxContent>
            </v:textbox>
          </v:shape>
        </w:pict>
      </w:r>
      <w:r>
        <w:rPr>
          <w:noProof/>
          <w:sz w:val="22"/>
          <w:szCs w:val="22"/>
        </w:rPr>
        <w:pict>
          <v:shape id="_x0000_s1329" type="#_x0000_t202" style="position:absolute;left:0;text-align:left;margin-left:599.3pt;margin-top:235.7pt;width:63.65pt;height:29pt;z-index:251654656" o:allowincell="f" filled="f" stroked="f">
            <v:textbox style="mso-next-textbox:#_x0000_s1329" inset="0,0,0,0">
              <w:txbxContent>
                <w:p w:rsidR="00CD5699" w:rsidRDefault="00CD5699" w:rsidP="00C0005A">
                  <w:pPr>
                    <w:pStyle w:val="NormalHSSCF"/>
                  </w:pPr>
                </w:p>
              </w:txbxContent>
            </v:textbox>
          </v:shape>
        </w:pict>
      </w:r>
    </w:p>
    <w:p w:rsidR="00C319D7" w:rsidRDefault="00AE0762" w:rsidP="00C0005A">
      <w:pPr>
        <w:pStyle w:val="Heading1HSSCF"/>
      </w:pPr>
      <w:r>
        <w:rPr>
          <w:noProof/>
        </w:rPr>
        <w:pict>
          <v:shape id="_x0000_s1248" type="#_x0000_t202" style="position:absolute;margin-left:616.3pt;margin-top:261.2pt;width:63.65pt;height:15.5pt;z-index:251653632" o:allowincell="f" filled="f" stroked="f">
            <v:textbox style="mso-next-textbox:#_x0000_s1248" inset="0,0,0,0">
              <w:txbxContent>
                <w:p w:rsidR="00CD5699" w:rsidRDefault="00CD5699" w:rsidP="00C0005A">
                  <w:pPr>
                    <w:pStyle w:val="NormalHSSCF"/>
                  </w:pPr>
                </w:p>
              </w:txbxContent>
            </v:textbox>
          </v:shape>
        </w:pict>
      </w:r>
      <w:r>
        <w:rPr>
          <w:noProof/>
        </w:rPr>
        <w:pict>
          <v:shape id="_x0000_s1247" type="#_x0000_t202" style="position:absolute;margin-left:599.3pt;margin-top:235.7pt;width:63.65pt;height:29pt;z-index:251652608" o:allowincell="f" filled="f" stroked="f">
            <v:textbox style="mso-next-textbox:#_x0000_s1247" inset="0,0,0,0">
              <w:txbxContent>
                <w:p w:rsidR="00CD5699" w:rsidRDefault="00CD5699" w:rsidP="00C0005A">
                  <w:pPr>
                    <w:pStyle w:val="NormalHSSCF"/>
                  </w:pPr>
                </w:p>
              </w:txbxContent>
            </v:textbox>
          </v:shape>
        </w:pict>
      </w:r>
      <w:r w:rsidR="001B6AEF">
        <w:t>STANDARD</w:t>
      </w:r>
      <w:r w:rsidR="00541037">
        <w:t xml:space="preserve"> CE.1</w:t>
      </w:r>
      <w:r w:rsidR="00C319D7">
        <w:t>a, b, c, d, e, f, g</w:t>
      </w:r>
      <w:r w:rsidR="0050599C">
        <w:t>, h</w:t>
      </w:r>
    </w:p>
    <w:p w:rsidR="0050599C" w:rsidRDefault="0050599C" w:rsidP="0050599C">
      <w:pPr>
        <w:pStyle w:val="SOLStem"/>
      </w:pPr>
      <w:r>
        <w:t>The student will develop the social studies skills responsible citizenship requires</w:t>
      </w:r>
      <w:r w:rsidR="007329CF">
        <w:t>, including</w:t>
      </w:r>
      <w:r>
        <w:t xml:space="preserve"> the ability to</w:t>
      </w:r>
    </w:p>
    <w:p w:rsidR="0050599C" w:rsidRDefault="0050599C" w:rsidP="0050599C">
      <w:pPr>
        <w:pStyle w:val="SOLBullet"/>
      </w:pPr>
      <w:r>
        <w:t>a)</w:t>
      </w:r>
      <w:r>
        <w:tab/>
      </w:r>
      <w:proofErr w:type="gramStart"/>
      <w:r>
        <w:t>examine</w:t>
      </w:r>
      <w:proofErr w:type="gramEnd"/>
      <w:r>
        <w:t xml:space="preserve"> and interpret primary and secondary source documents;</w:t>
      </w:r>
    </w:p>
    <w:p w:rsidR="0050599C" w:rsidRDefault="0050599C" w:rsidP="0050599C">
      <w:pPr>
        <w:pStyle w:val="SOLBullet"/>
      </w:pPr>
      <w:r>
        <w:t>b)</w:t>
      </w:r>
      <w:r>
        <w:tab/>
      </w:r>
      <w:proofErr w:type="gramStart"/>
      <w:r>
        <w:t>create</w:t>
      </w:r>
      <w:proofErr w:type="gramEnd"/>
      <w:r>
        <w:t xml:space="preserve"> and explain maps, diagrams, tables, charts, graphs, and spreadsheets;</w:t>
      </w:r>
    </w:p>
    <w:p w:rsidR="0050599C" w:rsidRDefault="0050599C" w:rsidP="0050599C">
      <w:pPr>
        <w:pStyle w:val="SOLBullet"/>
      </w:pPr>
      <w:r>
        <w:t>c)</w:t>
      </w:r>
      <w:r>
        <w:tab/>
      </w:r>
      <w:proofErr w:type="gramStart"/>
      <w:r>
        <w:t>analyze</w:t>
      </w:r>
      <w:proofErr w:type="gramEnd"/>
      <w:r>
        <w:t xml:space="preserve"> political cartoons, political advertisements, pictures, and other graphic media;</w:t>
      </w:r>
    </w:p>
    <w:p w:rsidR="0050599C" w:rsidRDefault="0050599C" w:rsidP="0050599C">
      <w:pPr>
        <w:pStyle w:val="SOLBullet"/>
      </w:pPr>
      <w:r>
        <w:t>d)</w:t>
      </w:r>
      <w:r>
        <w:tab/>
      </w:r>
      <w:proofErr w:type="gramStart"/>
      <w:r>
        <w:t>distinguish</w:t>
      </w:r>
      <w:proofErr w:type="gramEnd"/>
      <w:r>
        <w:t xml:space="preserve"> between relevant and irrelevant information;</w:t>
      </w:r>
    </w:p>
    <w:p w:rsidR="0050599C" w:rsidRDefault="0050599C" w:rsidP="0050599C">
      <w:pPr>
        <w:pStyle w:val="SOLBullet"/>
      </w:pPr>
      <w:r>
        <w:t>e)</w:t>
      </w:r>
      <w:r>
        <w:tab/>
      </w:r>
      <w:proofErr w:type="gramStart"/>
      <w:r>
        <w:t>review</w:t>
      </w:r>
      <w:proofErr w:type="gramEnd"/>
      <w:r>
        <w:t xml:space="preserve"> information for accuracy, separating fact from opinion;</w:t>
      </w:r>
    </w:p>
    <w:p w:rsidR="0050599C" w:rsidRDefault="0050599C" w:rsidP="0050599C">
      <w:pPr>
        <w:pStyle w:val="SOLBullet"/>
      </w:pPr>
      <w:r>
        <w:t>f)</w:t>
      </w:r>
      <w:r>
        <w:tab/>
      </w:r>
      <w:proofErr w:type="gramStart"/>
      <w:r>
        <w:t>identify</w:t>
      </w:r>
      <w:proofErr w:type="gramEnd"/>
      <w:r>
        <w:t xml:space="preserve"> a problem, weigh the expected costs and benefits and possible consequences of proposed solutions, and recommend solutions, using a decision-making model;</w:t>
      </w:r>
    </w:p>
    <w:p w:rsidR="0050599C" w:rsidRDefault="0050599C" w:rsidP="0050599C">
      <w:pPr>
        <w:pStyle w:val="SOLBullet"/>
      </w:pPr>
      <w:r>
        <w:t>g)</w:t>
      </w:r>
      <w:r>
        <w:tab/>
      </w:r>
      <w:proofErr w:type="gramStart"/>
      <w:r>
        <w:t>formulate</w:t>
      </w:r>
      <w:proofErr w:type="gramEnd"/>
      <w:r>
        <w:t xml:space="preserve"> an informed, carefully reasoned position on a community issue;</w:t>
      </w:r>
    </w:p>
    <w:p w:rsidR="009A229F" w:rsidRDefault="0050599C" w:rsidP="0050599C">
      <w:pPr>
        <w:pStyle w:val="SOLBullet"/>
      </w:pPr>
      <w:r>
        <w:t>h)</w:t>
      </w:r>
      <w:r>
        <w:tab/>
      </w:r>
      <w:proofErr w:type="gramStart"/>
      <w:r>
        <w:t>select</w:t>
      </w:r>
      <w:proofErr w:type="gramEnd"/>
      <w:r>
        <w:t xml:space="preserve"> and defend positions in writing, discussion, and debate.</w:t>
      </w:r>
    </w:p>
    <w:p w:rsidR="0050599C" w:rsidRDefault="0050599C" w:rsidP="00C0005A">
      <w:pPr>
        <w:pStyle w:val="NormalHSSCF"/>
      </w:pPr>
    </w:p>
    <w:p w:rsidR="00B80855" w:rsidRDefault="00494BB4" w:rsidP="00C0005A">
      <w:pPr>
        <w:pStyle w:val="NormalHSSCF"/>
      </w:pPr>
      <w:r w:rsidRPr="001C7D2C">
        <w:t xml:space="preserve">The </w:t>
      </w:r>
      <w:r>
        <w:t xml:space="preserve">various </w:t>
      </w:r>
      <w:r w:rsidRPr="001C7D2C">
        <w:t>skills</w:t>
      </w:r>
      <w:r>
        <w:t xml:space="preserve"> identified in this standard</w:t>
      </w:r>
      <w:r w:rsidRPr="001C7D2C">
        <w:t xml:space="preserve"> are cited</w:t>
      </w:r>
      <w:r>
        <w:t>, as applicable,</w:t>
      </w:r>
      <w:r w:rsidRPr="001C7D2C">
        <w:t xml:space="preserve"> in the </w:t>
      </w:r>
      <w:r w:rsidR="005A043C">
        <w:t>“</w:t>
      </w:r>
      <w:r w:rsidRPr="001C7D2C">
        <w:t>Essential Skills</w:t>
      </w:r>
      <w:r w:rsidR="005A043C">
        <w:t>”</w:t>
      </w:r>
      <w:r w:rsidRPr="001C7D2C">
        <w:t xml:space="preserve"> column</w:t>
      </w:r>
      <w:r>
        <w:t>s</w:t>
      </w:r>
      <w:r w:rsidRPr="001C7D2C">
        <w:t xml:space="preserve"> of </w:t>
      </w:r>
      <w:r>
        <w:t>the charts throughout</w:t>
      </w:r>
      <w:r w:rsidRPr="001C7D2C">
        <w:t xml:space="preserve"> </w:t>
      </w:r>
      <w:r>
        <w:t>this curriculum framework, wi</w:t>
      </w:r>
      <w:r w:rsidRPr="001C7D2C">
        <w:t>th the exception of</w:t>
      </w:r>
      <w:r w:rsidR="0050599C">
        <w:t xml:space="preserve"> skill </w:t>
      </w:r>
      <w:r w:rsidR="005A043C">
        <w:t>“</w:t>
      </w:r>
      <w:r w:rsidR="0050599C">
        <w:t>h</w:t>
      </w:r>
      <w:r>
        <w:t>.</w:t>
      </w:r>
      <w:r w:rsidR="005A043C">
        <w:t>”</w:t>
      </w:r>
      <w:r>
        <w:t xml:space="preserve"> </w:t>
      </w:r>
      <w:r w:rsidRPr="001C7D2C">
        <w:t xml:space="preserve">Students should have opportunities to practice </w:t>
      </w:r>
      <w:r w:rsidR="00DB62FB">
        <w:t xml:space="preserve">writing, </w:t>
      </w:r>
      <w:r w:rsidR="007448F6">
        <w:t>discussion, and debat</w:t>
      </w:r>
      <w:r w:rsidR="00782E0A">
        <w:t>ing skills</w:t>
      </w:r>
      <w:r w:rsidRPr="001C7D2C">
        <w:t>, but these skills will not be assessed on the Standards of Learning test.</w:t>
      </w:r>
      <w:r w:rsidR="00B80855">
        <w:t xml:space="preserve"> All other skills listed above will be assessed on the test, and t</w:t>
      </w:r>
      <w:r w:rsidR="00B80855" w:rsidRPr="001C7D2C">
        <w:t xml:space="preserve">eachers should incorporate </w:t>
      </w:r>
      <w:r w:rsidR="00B80855">
        <w:t>them</w:t>
      </w:r>
      <w:r w:rsidR="00B80855" w:rsidRPr="001C7D2C">
        <w:t xml:space="preserve"> into instruction throughout the year.</w:t>
      </w:r>
    </w:p>
    <w:p w:rsidR="000937DF" w:rsidRDefault="000937DF" w:rsidP="00C0005A">
      <w:pPr>
        <w:pStyle w:val="NormalHSSCF"/>
      </w:pPr>
    </w:p>
    <w:p w:rsidR="001B6AEF" w:rsidRDefault="000937DF" w:rsidP="00C0005A">
      <w:pPr>
        <w:pStyle w:val="Heading1HSSCF"/>
      </w:pPr>
      <w:r>
        <w:t>STANDARD</w:t>
      </w:r>
      <w:r w:rsidR="009A229F">
        <w:t xml:space="preserve"> CE.2a</w:t>
      </w:r>
    </w:p>
    <w:p w:rsidR="009B55CC" w:rsidRDefault="009B55CC" w:rsidP="009B55CC">
      <w:pPr>
        <w:pStyle w:val="SOLStem"/>
      </w:pPr>
      <w:r w:rsidRPr="009B55CC">
        <w:t>The student will demonstrate knowledge of the foundations of American constitutional government by</w:t>
      </w:r>
    </w:p>
    <w:p w:rsidR="009A229F" w:rsidRDefault="009B55CC" w:rsidP="00D57ABC">
      <w:pPr>
        <w:pStyle w:val="SOLBullet"/>
      </w:pPr>
      <w:r w:rsidRPr="009B55CC">
        <w:t>a)</w:t>
      </w:r>
      <w:r w:rsidRPr="009B55CC">
        <w:tab/>
      </w:r>
      <w:proofErr w:type="gramStart"/>
      <w:r w:rsidRPr="009B55CC">
        <w:t>explaining</w:t>
      </w:r>
      <w:proofErr w:type="gramEnd"/>
      <w:r w:rsidRPr="009B55CC">
        <w:t xml:space="preserve"> the fundamental principles of consent of the governed, limited government, rule of law, democracy, and representative government</w:t>
      </w:r>
      <w:r w:rsidR="00953197">
        <w:t>.</w:t>
      </w:r>
    </w:p>
    <w:p w:rsidR="009A229F" w:rsidRDefault="009A229F" w:rsidP="00C0005A">
      <w:pPr>
        <w:pStyle w:val="NormalHSSCF"/>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jc w:val="center"/>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344745">
        <w:trPr>
          <w:cantSplit/>
          <w:trHeight w:val="8143"/>
          <w:jc w:val="center"/>
        </w:trPr>
        <w:tc>
          <w:tcPr>
            <w:tcW w:w="1250" w:type="pct"/>
          </w:tcPr>
          <w:p w:rsidR="00344745" w:rsidRDefault="00344745" w:rsidP="00C0005A">
            <w:pPr>
              <w:pStyle w:val="NormalHSSCF"/>
            </w:pPr>
          </w:p>
          <w:p w:rsidR="00344745" w:rsidRDefault="00344745" w:rsidP="00C0005A">
            <w:pPr>
              <w:pStyle w:val="NormalHSSCF"/>
            </w:pPr>
            <w:r>
              <w:t>Fundamental political principles define and shape American constitutional government.</w:t>
            </w:r>
          </w:p>
          <w:p w:rsidR="00344745" w:rsidRDefault="00344745" w:rsidP="00C0005A">
            <w:pPr>
              <w:pStyle w:val="NormalHSSCF"/>
            </w:pPr>
          </w:p>
        </w:tc>
        <w:tc>
          <w:tcPr>
            <w:tcW w:w="1250" w:type="pct"/>
          </w:tcPr>
          <w:p w:rsidR="00344745" w:rsidRDefault="00344745" w:rsidP="00C0005A">
            <w:pPr>
              <w:pStyle w:val="NormalHSSCF"/>
            </w:pPr>
          </w:p>
          <w:p w:rsidR="00344745" w:rsidRDefault="00344745" w:rsidP="00C0005A">
            <w:pPr>
              <w:pStyle w:val="NormalHSSCF"/>
              <w:rPr>
                <w:snapToGrid w:val="0"/>
              </w:rPr>
            </w:pPr>
            <w:r>
              <w:t xml:space="preserve">What are the fundamental political principles that have shaped government in the </w:t>
            </w:r>
            <w:smartTag w:uri="urn:schemas-microsoft-com:office:smarttags" w:element="place">
              <w:smartTag w:uri="urn:schemas-microsoft-com:office:smarttags" w:element="country-region">
                <w:r>
                  <w:t>United States</w:t>
                </w:r>
              </w:smartTag>
            </w:smartTag>
            <w:r>
              <w:t>?</w:t>
            </w:r>
          </w:p>
          <w:p w:rsidR="00344745" w:rsidRDefault="00344745" w:rsidP="00C0005A">
            <w:pPr>
              <w:pStyle w:val="NormalHSSCF"/>
            </w:pPr>
          </w:p>
        </w:tc>
        <w:tc>
          <w:tcPr>
            <w:tcW w:w="1250" w:type="pct"/>
          </w:tcPr>
          <w:p w:rsidR="00344745" w:rsidRDefault="00344745" w:rsidP="00C0005A">
            <w:pPr>
              <w:pStyle w:val="NormalHSSCF"/>
            </w:pPr>
          </w:p>
          <w:p w:rsidR="006A0997" w:rsidRPr="000F7073" w:rsidRDefault="00344745" w:rsidP="00C0005A">
            <w:pPr>
              <w:pStyle w:val="Heading8HSSCF"/>
            </w:pPr>
            <w:r w:rsidRPr="000F7073">
              <w:t>Funda</w:t>
            </w:r>
            <w:r w:rsidR="00DB5B30" w:rsidRPr="000F7073">
              <w:t>mental political principles</w:t>
            </w:r>
          </w:p>
          <w:p w:rsidR="00344745" w:rsidRPr="00B04F7D" w:rsidRDefault="00344745" w:rsidP="002D3F15">
            <w:pPr>
              <w:pStyle w:val="Bullet2"/>
            </w:pPr>
            <w:r>
              <w:t>Conse</w:t>
            </w:r>
            <w:r w:rsidR="00DB5B30">
              <w:t>nt of the gover</w:t>
            </w:r>
            <w:r w:rsidR="00DB5B30" w:rsidRPr="00B04F7D">
              <w:t>ned:</w:t>
            </w:r>
            <w:r w:rsidR="00500587" w:rsidRPr="00B04F7D">
              <w:t xml:space="preserve"> The p</w:t>
            </w:r>
            <w:r w:rsidRPr="00B04F7D">
              <w:t>eople are the source of any and all governmental power.</w:t>
            </w:r>
          </w:p>
          <w:p w:rsidR="00344745" w:rsidRPr="00B04F7D" w:rsidRDefault="00DB5B30" w:rsidP="002D3F15">
            <w:pPr>
              <w:pStyle w:val="Bullet2"/>
            </w:pPr>
            <w:r w:rsidRPr="00B04F7D">
              <w:t>Limited government:</w:t>
            </w:r>
            <w:r w:rsidR="00344745" w:rsidRPr="00B04F7D">
              <w:t xml:space="preserve"> Government is not all-powerful and may do only those things </w:t>
            </w:r>
            <w:r w:rsidR="00500587" w:rsidRPr="00B04F7D">
              <w:t xml:space="preserve">the </w:t>
            </w:r>
            <w:r w:rsidR="00344745" w:rsidRPr="00B04F7D">
              <w:t>people have given it the power to do.</w:t>
            </w:r>
          </w:p>
          <w:p w:rsidR="00344745" w:rsidRDefault="00DB5B30" w:rsidP="002D3F15">
            <w:pPr>
              <w:pStyle w:val="Bullet2"/>
            </w:pPr>
            <w:r>
              <w:t>Rule of law:</w:t>
            </w:r>
            <w:r w:rsidR="00344745">
              <w:t xml:space="preserve"> The government and those </w:t>
            </w:r>
            <w:r>
              <w:t>who govern are bound by the law</w:t>
            </w:r>
            <w:r w:rsidR="00500587" w:rsidRPr="00B04F7D">
              <w:t>, as are those who are governed</w:t>
            </w:r>
            <w:r w:rsidRPr="00B04F7D">
              <w:t>.</w:t>
            </w:r>
          </w:p>
          <w:p w:rsidR="00344745" w:rsidRDefault="00DB5B30" w:rsidP="002D3F15">
            <w:pPr>
              <w:pStyle w:val="Bullet2"/>
            </w:pPr>
            <w:r>
              <w:t>Democracy:</w:t>
            </w:r>
            <w:r w:rsidR="00344745">
              <w:t xml:space="preserve"> In a democratic system of government</w:t>
            </w:r>
            <w:r w:rsidR="00500587">
              <w:t>,</w:t>
            </w:r>
            <w:r w:rsidR="00344745">
              <w:t xml:space="preserve"> the people rule.</w:t>
            </w:r>
          </w:p>
          <w:p w:rsidR="00344745" w:rsidRDefault="00DB5B30" w:rsidP="002D3F15">
            <w:pPr>
              <w:pStyle w:val="Bullet2"/>
            </w:pPr>
            <w:r>
              <w:t>Representative government:</w:t>
            </w:r>
            <w:r w:rsidR="00344745">
              <w:t xml:space="preserve"> In a rep</w:t>
            </w:r>
            <w:r w:rsidR="00344745" w:rsidRPr="00B04F7D">
              <w:t>resentative system of government</w:t>
            </w:r>
            <w:r w:rsidR="00500587" w:rsidRPr="00B04F7D">
              <w:t>,</w:t>
            </w:r>
            <w:r w:rsidR="00344745" w:rsidRPr="00B04F7D">
              <w:t xml:space="preserve"> </w:t>
            </w:r>
            <w:r w:rsidR="00500587" w:rsidRPr="00B04F7D">
              <w:t xml:space="preserve">the </w:t>
            </w:r>
            <w:r w:rsidR="00344745" w:rsidRPr="00B04F7D">
              <w:t xml:space="preserve">people elect public officeholders to make laws and conduct government on </w:t>
            </w:r>
            <w:r w:rsidR="00500587" w:rsidRPr="00B04F7D">
              <w:t>the people</w:t>
            </w:r>
            <w:r w:rsidR="005A043C" w:rsidRPr="00B04F7D">
              <w:t>’</w:t>
            </w:r>
            <w:r w:rsidR="00500587" w:rsidRPr="00B04F7D">
              <w:t>s</w:t>
            </w:r>
            <w:r w:rsidR="00344745" w:rsidRPr="00B04F7D">
              <w:t xml:space="preserve"> b</w:t>
            </w:r>
            <w:r w:rsidR="00344745">
              <w:t>ehalf.</w:t>
            </w:r>
          </w:p>
        </w:tc>
        <w:tc>
          <w:tcPr>
            <w:tcW w:w="1250" w:type="pct"/>
          </w:tcPr>
          <w:p w:rsidR="00344745" w:rsidRDefault="00344745" w:rsidP="00C0005A">
            <w:pPr>
              <w:pStyle w:val="NormalHSSCF"/>
            </w:pPr>
          </w:p>
          <w:p w:rsidR="00344745" w:rsidRDefault="00344745" w:rsidP="00C0005A">
            <w:pPr>
              <w:pStyle w:val="NormalHSSCF"/>
            </w:pPr>
            <w:r>
              <w:t>Examine and interpret primary and secondary source documents. (CE.1a)</w:t>
            </w:r>
          </w:p>
          <w:p w:rsidR="00344745" w:rsidRDefault="00344745" w:rsidP="00C0005A">
            <w:pPr>
              <w:pStyle w:val="NormalHSSCF"/>
            </w:pPr>
          </w:p>
          <w:p w:rsidR="00344745" w:rsidRDefault="00344745" w:rsidP="00C0005A">
            <w:pPr>
              <w:pStyle w:val="NormalHSSCF"/>
            </w:pPr>
            <w:r>
              <w:t>Distinguish between relevant and irrelevant information. (CE.1d)</w:t>
            </w:r>
          </w:p>
        </w:tc>
      </w:tr>
    </w:tbl>
    <w:p w:rsidR="001B6AEF" w:rsidRDefault="001B6AEF" w:rsidP="00C0005A">
      <w:pPr>
        <w:pStyle w:val="Heading1HSSCF"/>
      </w:pPr>
      <w:r>
        <w:t>STANDARD</w:t>
      </w:r>
      <w:r w:rsidR="009A229F">
        <w:t xml:space="preserve"> CE.2b</w:t>
      </w:r>
    </w:p>
    <w:p w:rsidR="009A229F" w:rsidRDefault="001B6AEF" w:rsidP="001B6AEF">
      <w:pPr>
        <w:pStyle w:val="SOLStem"/>
      </w:pPr>
      <w:r>
        <w:t>The student will</w:t>
      </w:r>
      <w:r w:rsidR="009A229F">
        <w:t xml:space="preserve"> demonstrate knowledge of the foundations of American constitutional government by</w:t>
      </w:r>
    </w:p>
    <w:p w:rsidR="009A229F" w:rsidRDefault="009B55CC" w:rsidP="00D57ABC">
      <w:pPr>
        <w:pStyle w:val="SOLBullet"/>
      </w:pPr>
      <w:r w:rsidRPr="009B55CC">
        <w:t>b)</w:t>
      </w:r>
      <w:r w:rsidRPr="009B55CC">
        <w:tab/>
        <w:t>explaining the significance of the charters of the Virginia Company of London, the Virginia Declaration of Rights, the Declaration of Independence, the Articles of Confederation, the Virginia Statute for Religious Freedom, and the Constitution of the United States, including the Bill of Rights</w:t>
      </w:r>
      <w:r w:rsidR="00953197">
        <w:t>.</w:t>
      </w:r>
    </w:p>
    <w:p w:rsidR="009A229F" w:rsidRDefault="009A229F" w:rsidP="00C0005A">
      <w:pPr>
        <w:pStyle w:val="NormalHSSCF"/>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807"/>
        <w:gridCol w:w="2971"/>
        <w:gridCol w:w="5469"/>
        <w:gridCol w:w="2649"/>
      </w:tblGrid>
      <w:tr w:rsidR="00B74CD8">
        <w:trPr>
          <w:cantSplit/>
          <w:jc w:val="center"/>
        </w:trPr>
        <w:tc>
          <w:tcPr>
            <w:tcW w:w="1010" w:type="pct"/>
          </w:tcPr>
          <w:p w:rsidR="009A229F" w:rsidRDefault="00091BFD" w:rsidP="00C0005A">
            <w:pPr>
              <w:pStyle w:val="Heading3HSSCF"/>
            </w:pPr>
            <w:r>
              <w:t>E</w:t>
            </w:r>
            <w:r w:rsidR="009A229F">
              <w:t>ssential Understandings</w:t>
            </w:r>
          </w:p>
        </w:tc>
        <w:tc>
          <w:tcPr>
            <w:tcW w:w="1069" w:type="pct"/>
          </w:tcPr>
          <w:p w:rsidR="009A229F" w:rsidRDefault="009A229F" w:rsidP="00C0005A">
            <w:pPr>
              <w:pStyle w:val="Heading3HSSCF"/>
            </w:pPr>
            <w:r>
              <w:t>Essential Questions</w:t>
            </w:r>
          </w:p>
        </w:tc>
        <w:tc>
          <w:tcPr>
            <w:tcW w:w="1968" w:type="pct"/>
          </w:tcPr>
          <w:p w:rsidR="009A229F" w:rsidRDefault="009A229F" w:rsidP="00C0005A">
            <w:pPr>
              <w:pStyle w:val="Heading3HSSCF"/>
            </w:pPr>
            <w:r>
              <w:t>Essential Knowledge</w:t>
            </w:r>
          </w:p>
        </w:tc>
        <w:tc>
          <w:tcPr>
            <w:tcW w:w="953" w:type="pct"/>
          </w:tcPr>
          <w:p w:rsidR="009A229F" w:rsidRDefault="009A229F" w:rsidP="00C0005A">
            <w:pPr>
              <w:pStyle w:val="Heading3HSSCF"/>
            </w:pPr>
            <w:r>
              <w:t>Essential Skills</w:t>
            </w:r>
          </w:p>
        </w:tc>
      </w:tr>
      <w:tr w:rsidR="00344745">
        <w:trPr>
          <w:cantSplit/>
          <w:trHeight w:val="7882"/>
          <w:jc w:val="center"/>
        </w:trPr>
        <w:tc>
          <w:tcPr>
            <w:tcW w:w="1010" w:type="pct"/>
          </w:tcPr>
          <w:p w:rsidR="00344745" w:rsidRDefault="00344745" w:rsidP="00C0005A">
            <w:pPr>
              <w:pStyle w:val="NormalHSSCF"/>
            </w:pPr>
          </w:p>
          <w:p w:rsidR="00344745" w:rsidRDefault="00344745" w:rsidP="00C0005A">
            <w:pPr>
              <w:pStyle w:val="NormalHSSCF"/>
            </w:pPr>
            <w:r>
              <w:t xml:space="preserve">American constitutional government is founded on concepts articulated in earlier documents, including the charters of the Virginia Company of </w:t>
            </w:r>
            <w:smartTag w:uri="urn:schemas-microsoft-com:office:smarttags" w:element="place">
              <w:smartTag w:uri="urn:schemas-microsoft-com:office:smarttags" w:element="City">
                <w:r>
                  <w:t>London</w:t>
                </w:r>
              </w:smartTag>
            </w:smartTag>
            <w:r>
              <w:t>, the Virginia Declaration of Rights, the Declaration of Independence, the Articles of Confederation, and the Virginia Statute for Religious Freedom.</w:t>
            </w:r>
          </w:p>
        </w:tc>
        <w:tc>
          <w:tcPr>
            <w:tcW w:w="1069" w:type="pct"/>
          </w:tcPr>
          <w:p w:rsidR="00344745" w:rsidRDefault="00344745" w:rsidP="00C0005A">
            <w:pPr>
              <w:pStyle w:val="NormalHSSCF"/>
            </w:pPr>
          </w:p>
          <w:p w:rsidR="00344745" w:rsidRPr="00ED3D82" w:rsidRDefault="00344745" w:rsidP="00C0005A">
            <w:pPr>
              <w:pStyle w:val="NormalHSSCF"/>
              <w:rPr>
                <w:snapToGrid w:val="0"/>
              </w:rPr>
            </w:pPr>
            <w:r>
              <w:t xml:space="preserve">How does the Constitution of the </w:t>
            </w:r>
            <w:smartTag w:uri="urn:schemas-microsoft-com:office:smarttags" w:element="country-region">
              <w:r>
                <w:t>United States of America</w:t>
              </w:r>
            </w:smartTag>
            <w:r>
              <w:t xml:space="preserve"> reflect previous documents, including the charters of the Virginia Company of </w:t>
            </w:r>
            <w:smartTag w:uri="urn:schemas-microsoft-com:office:smarttags" w:element="place">
              <w:smartTag w:uri="urn:schemas-microsoft-com:office:smarttags" w:element="City">
                <w:r>
                  <w:t>London</w:t>
                </w:r>
              </w:smartTag>
            </w:smartTag>
            <w:r>
              <w:t>, the Virginia Declaration of Rights, the Declaration of Independence, the Articles of Confederation, and the Virginia Statute for Religious Freedom?</w:t>
            </w:r>
          </w:p>
        </w:tc>
        <w:tc>
          <w:tcPr>
            <w:tcW w:w="1968" w:type="pct"/>
          </w:tcPr>
          <w:p w:rsidR="00344745" w:rsidRDefault="00344745" w:rsidP="00C0005A">
            <w:pPr>
              <w:pStyle w:val="NormalHSSCF"/>
            </w:pPr>
          </w:p>
          <w:p w:rsidR="006A0997" w:rsidRDefault="00344745" w:rsidP="00C0005A">
            <w:pPr>
              <w:pStyle w:val="Heading8HSSCF"/>
            </w:pPr>
            <w:r w:rsidRPr="00BB7CA1">
              <w:t>Influence of earlier documents on the Constitution of the United States of America</w:t>
            </w:r>
          </w:p>
          <w:p w:rsidR="00344745" w:rsidRPr="00F10EC3" w:rsidRDefault="00D32D4C" w:rsidP="00D32D4C">
            <w:pPr>
              <w:pStyle w:val="Bullet2"/>
            </w:pPr>
            <w:r>
              <w:t>The c</w:t>
            </w:r>
            <w:r w:rsidR="00344745">
              <w:t>harters of the Virgi</w:t>
            </w:r>
            <w:r w:rsidR="00344745" w:rsidRPr="00F10EC3">
              <w:t xml:space="preserve">nia Company of </w:t>
            </w:r>
            <w:smartTag w:uri="urn:schemas-microsoft-com:office:smarttags" w:element="City">
              <w:smartTag w:uri="urn:schemas-microsoft-com:office:smarttags" w:element="place">
                <w:r w:rsidR="00344745" w:rsidRPr="00F10EC3">
                  <w:t>London</w:t>
                </w:r>
              </w:smartTag>
            </w:smartTag>
            <w:r w:rsidRPr="00F10EC3">
              <w:t xml:space="preserve"> g</w:t>
            </w:r>
            <w:r w:rsidR="00764AD5" w:rsidRPr="00F10EC3">
              <w:t xml:space="preserve">uaranteed </w:t>
            </w:r>
            <w:r w:rsidR="000E5359" w:rsidRPr="00F10EC3">
              <w:t xml:space="preserve">the </w:t>
            </w:r>
            <w:r w:rsidR="00764AD5" w:rsidRPr="00F10EC3">
              <w:t>r</w:t>
            </w:r>
            <w:r w:rsidR="00344745" w:rsidRPr="00F10EC3">
              <w:t xml:space="preserve">ights of Englishmen to </w:t>
            </w:r>
            <w:r w:rsidR="000E5359" w:rsidRPr="00F10EC3">
              <w:t xml:space="preserve">the </w:t>
            </w:r>
            <w:r w:rsidR="00344745" w:rsidRPr="00F10EC3">
              <w:t>colonists</w:t>
            </w:r>
            <w:r w:rsidRPr="00F10EC3">
              <w:t>.</w:t>
            </w:r>
          </w:p>
          <w:p w:rsidR="00344745" w:rsidRDefault="00344745" w:rsidP="00D32D4C">
            <w:pPr>
              <w:pStyle w:val="Bullet2"/>
            </w:pPr>
            <w:r w:rsidRPr="00F10EC3">
              <w:t xml:space="preserve">The </w:t>
            </w:r>
            <w:smartTag w:uri="urn:schemas-microsoft-com:office:smarttags" w:element="State">
              <w:r w:rsidRPr="00F10EC3">
                <w:t>Virginia</w:t>
              </w:r>
            </w:smartTag>
            <w:r w:rsidRPr="00F10EC3">
              <w:t xml:space="preserve"> Declaration of Rights</w:t>
            </w:r>
            <w:r w:rsidR="00D32D4C" w:rsidRPr="00F10EC3">
              <w:t xml:space="preserve"> s</w:t>
            </w:r>
            <w:r w:rsidRPr="00F10EC3">
              <w:t>erved as</w:t>
            </w:r>
            <w:r>
              <w:t xml:space="preserve"> a model for the Bill of Rights of the Constitution of the </w:t>
            </w:r>
            <w:smartTag w:uri="urn:schemas-microsoft-com:office:smarttags" w:element="country-region">
              <w:smartTag w:uri="urn:schemas-microsoft-com:office:smarttags" w:element="place">
                <w:r>
                  <w:t>United States of America</w:t>
                </w:r>
              </w:smartTag>
            </w:smartTag>
            <w:r w:rsidR="00D32D4C">
              <w:t>.</w:t>
            </w:r>
          </w:p>
          <w:p w:rsidR="00344745" w:rsidRDefault="00D32D4C" w:rsidP="002D3F15">
            <w:pPr>
              <w:pStyle w:val="Bullet2"/>
            </w:pPr>
            <w:r>
              <w:t xml:space="preserve">The </w:t>
            </w:r>
            <w:r w:rsidR="00344745">
              <w:t xml:space="preserve">Declaration of </w:t>
            </w:r>
            <w:smartTag w:uri="urn:schemas-microsoft-com:office:smarttags" w:element="City">
              <w:smartTag w:uri="urn:schemas-microsoft-com:office:smarttags" w:element="place">
                <w:r w:rsidR="00344745">
                  <w:t>Independence</w:t>
                </w:r>
              </w:smartTag>
            </w:smartTag>
          </w:p>
          <w:p w:rsidR="00344745" w:rsidRDefault="00D32D4C" w:rsidP="00C0005A">
            <w:pPr>
              <w:pStyle w:val="Bullet3"/>
            </w:pPr>
            <w:r>
              <w:t>s</w:t>
            </w:r>
            <w:r w:rsidR="00344745">
              <w:t xml:space="preserve">tated grievances against the king of </w:t>
            </w:r>
            <w:smartTag w:uri="urn:schemas-microsoft-com:office:smarttags" w:element="place">
              <w:smartTag w:uri="urn:schemas-microsoft-com:office:smarttags" w:element="country-region">
                <w:r w:rsidR="00344745">
                  <w:t>Great Britain</w:t>
                </w:r>
              </w:smartTag>
            </w:smartTag>
          </w:p>
          <w:p w:rsidR="00344745" w:rsidRDefault="00D32D4C" w:rsidP="00C0005A">
            <w:pPr>
              <w:pStyle w:val="Bullet3"/>
            </w:pPr>
            <w:r>
              <w:t>d</w:t>
            </w:r>
            <w:r w:rsidR="00344745">
              <w:t>eclared the colonies</w:t>
            </w:r>
            <w:r w:rsidR="005A043C">
              <w:t>’</w:t>
            </w:r>
            <w:r w:rsidR="00344745">
              <w:t xml:space="preserve"> independence from </w:t>
            </w:r>
            <w:smartTag w:uri="urn:schemas-microsoft-com:office:smarttags" w:element="place">
              <w:smartTag w:uri="urn:schemas-microsoft-com:office:smarttags" w:element="country-region">
                <w:r w:rsidR="00344745">
                  <w:t>Great Britain</w:t>
                </w:r>
              </w:smartTag>
            </w:smartTag>
          </w:p>
          <w:p w:rsidR="00344745" w:rsidRDefault="00D32D4C" w:rsidP="00C0005A">
            <w:pPr>
              <w:pStyle w:val="Bullet3"/>
            </w:pPr>
            <w:r>
              <w:t>a</w:t>
            </w:r>
            <w:r w:rsidR="00344745">
              <w:t xml:space="preserve">ffirmed </w:t>
            </w:r>
            <w:r w:rsidR="005A043C">
              <w:t>“</w:t>
            </w:r>
            <w:r w:rsidR="00344745">
              <w:t>certain unalienable rights</w:t>
            </w:r>
            <w:r w:rsidR="005A043C">
              <w:t>”</w:t>
            </w:r>
            <w:r w:rsidR="00344745">
              <w:t xml:space="preserve"> (life, liberty, and the pursuit of happiness)</w:t>
            </w:r>
          </w:p>
          <w:p w:rsidR="00344745" w:rsidRDefault="00D32D4C" w:rsidP="00C0005A">
            <w:pPr>
              <w:pStyle w:val="Bullet3"/>
            </w:pPr>
            <w:proofErr w:type="gramStart"/>
            <w:r>
              <w:t>e</w:t>
            </w:r>
            <w:r w:rsidR="00344745">
              <w:t>stablished</w:t>
            </w:r>
            <w:proofErr w:type="gramEnd"/>
            <w:r w:rsidR="00344745">
              <w:t xml:space="preserve"> the idea </w:t>
            </w:r>
            <w:r w:rsidR="00344745" w:rsidRPr="00F10EC3">
              <w:t>that all people a</w:t>
            </w:r>
            <w:r w:rsidR="00344745">
              <w:t>re equal under the law</w:t>
            </w:r>
            <w:r>
              <w:t>.</w:t>
            </w:r>
          </w:p>
          <w:p w:rsidR="00344745" w:rsidRDefault="00D32D4C" w:rsidP="002D3F15">
            <w:pPr>
              <w:pStyle w:val="Bullet2"/>
            </w:pPr>
            <w:r>
              <w:t xml:space="preserve">The </w:t>
            </w:r>
            <w:r w:rsidR="00344745">
              <w:t>Articles of Confederation</w:t>
            </w:r>
          </w:p>
          <w:p w:rsidR="00344745" w:rsidRDefault="00D32D4C" w:rsidP="00C0005A">
            <w:pPr>
              <w:pStyle w:val="Bullet3"/>
            </w:pPr>
            <w:r>
              <w:t>e</w:t>
            </w:r>
            <w:r w:rsidR="00344745">
              <w:t>stablished the first form of national government for the independent states</w:t>
            </w:r>
          </w:p>
          <w:p w:rsidR="00344745" w:rsidRPr="00F10EC3" w:rsidRDefault="00D32D4C" w:rsidP="00C0005A">
            <w:pPr>
              <w:pStyle w:val="Bullet3"/>
            </w:pPr>
            <w:r w:rsidRPr="00F10EC3">
              <w:t>m</w:t>
            </w:r>
            <w:r w:rsidR="00344745" w:rsidRPr="00F10EC3">
              <w:t>aintained that major powers resided with individual states</w:t>
            </w:r>
          </w:p>
          <w:p w:rsidR="00DB5B30" w:rsidRDefault="00D32D4C" w:rsidP="00C0005A">
            <w:pPr>
              <w:pStyle w:val="Bullet3"/>
            </w:pPr>
            <w:proofErr w:type="gramStart"/>
            <w:r w:rsidRPr="00F10EC3">
              <w:t>c</w:t>
            </w:r>
            <w:r w:rsidR="001F2896" w:rsidRPr="00F10EC3">
              <w:t>reated</w:t>
            </w:r>
            <w:proofErr w:type="gramEnd"/>
            <w:r w:rsidR="001F2896" w:rsidRPr="00F10EC3">
              <w:t xml:space="preserve"> weak </w:t>
            </w:r>
            <w:r w:rsidR="00562DFB" w:rsidRPr="00F10EC3">
              <w:t xml:space="preserve">central government (e.g., no </w:t>
            </w:r>
            <w:r w:rsidR="00DB5B30" w:rsidRPr="00F10EC3">
              <w:t xml:space="preserve">power to tax </w:t>
            </w:r>
            <w:r w:rsidR="00582C37" w:rsidRPr="00F10EC3">
              <w:t>or</w:t>
            </w:r>
            <w:r w:rsidR="00DB5B30" w:rsidRPr="00F10EC3">
              <w:t xml:space="preserve"> enforce laws)</w:t>
            </w:r>
            <w:r w:rsidR="001F2896" w:rsidRPr="00F10EC3">
              <w:t>; l</w:t>
            </w:r>
            <w:r w:rsidR="00DB5B30" w:rsidRPr="00F10EC3">
              <w:t>ed</w:t>
            </w:r>
            <w:r w:rsidR="00DB5B30">
              <w:t xml:space="preserve"> to the writing of the Constitution of the </w:t>
            </w:r>
            <w:smartTag w:uri="urn:schemas-microsoft-com:office:smarttags" w:element="country-region">
              <w:smartTag w:uri="urn:schemas-microsoft-com:office:smarttags" w:element="place">
                <w:r w:rsidR="00DB5B30">
                  <w:t>United States of America</w:t>
                </w:r>
              </w:smartTag>
            </w:smartTag>
            <w:r>
              <w:t>.</w:t>
            </w:r>
          </w:p>
          <w:p w:rsidR="00DB5B30" w:rsidRDefault="00D32D4C" w:rsidP="00D32D4C">
            <w:pPr>
              <w:pStyle w:val="Bullet2"/>
            </w:pPr>
            <w:r>
              <w:t xml:space="preserve">The </w:t>
            </w:r>
            <w:r w:rsidR="00DB5B30">
              <w:t>Virginia Statute for Religious Freedom</w:t>
            </w:r>
            <w:r>
              <w:t xml:space="preserve"> </w:t>
            </w:r>
            <w:r w:rsidR="00F10EC3">
              <w:t xml:space="preserve">stated </w:t>
            </w:r>
            <w:r w:rsidR="001F2896">
              <w:t>f</w:t>
            </w:r>
            <w:r w:rsidR="00DB5B30">
              <w:t>reedom of religious beliefs and opinions</w:t>
            </w:r>
            <w:r>
              <w:t>.</w:t>
            </w:r>
          </w:p>
          <w:p w:rsidR="000F7073" w:rsidRDefault="000F7073" w:rsidP="00C0005A">
            <w:pPr>
              <w:pStyle w:val="NormalHSSCF"/>
            </w:pPr>
          </w:p>
          <w:p w:rsidR="00DB5B30" w:rsidRDefault="000F7073" w:rsidP="003C1177">
            <w:pPr>
              <w:pStyle w:val="NormalHSSCF"/>
            </w:pPr>
            <w:r>
              <w:t xml:space="preserve">The </w:t>
            </w:r>
            <w:r w:rsidR="00DB5B30">
              <w:t xml:space="preserve">Constitution of the </w:t>
            </w:r>
            <w:smartTag w:uri="urn:schemas-microsoft-com:office:smarttags" w:element="place">
              <w:smartTag w:uri="urn:schemas-microsoft-com:office:smarttags" w:element="country-region">
                <w:r w:rsidR="00DB5B30">
                  <w:t>United States of America</w:t>
                </w:r>
              </w:smartTag>
            </w:smartTag>
            <w:r w:rsidR="00253653">
              <w:t>, including the Bill of Rights</w:t>
            </w:r>
            <w:r w:rsidR="00D32D4C">
              <w:t>,</w:t>
            </w:r>
          </w:p>
          <w:p w:rsidR="00253653" w:rsidRDefault="00D32D4C" w:rsidP="000F7073">
            <w:pPr>
              <w:pStyle w:val="Bullet2"/>
            </w:pPr>
            <w:r>
              <w:t>e</w:t>
            </w:r>
            <w:r w:rsidR="00DB5B30">
              <w:t>stablish</w:t>
            </w:r>
            <w:r>
              <w:t>ed</w:t>
            </w:r>
            <w:r w:rsidR="00DB5B30" w:rsidRPr="00DB5B30">
              <w:t xml:space="preserve"> the structure of the </w:t>
            </w:r>
            <w:smartTag w:uri="urn:schemas-microsoft-com:office:smarttags" w:element="country-region">
              <w:smartTag w:uri="urn:schemas-microsoft-com:office:smarttags" w:element="place">
                <w:r w:rsidR="00DB5B30" w:rsidRPr="00DB5B30">
                  <w:t>United States</w:t>
                </w:r>
              </w:smartTag>
            </w:smartTag>
            <w:r w:rsidR="00DB5B30" w:rsidRPr="00DB5B30">
              <w:t xml:space="preserve"> government</w:t>
            </w:r>
          </w:p>
          <w:p w:rsidR="00DB5B30" w:rsidRPr="00DB5B30" w:rsidRDefault="00D32D4C" w:rsidP="000F7073">
            <w:pPr>
              <w:pStyle w:val="Bullet2"/>
            </w:pPr>
            <w:r>
              <w:t>guaranteed</w:t>
            </w:r>
            <w:r w:rsidR="00DB5B30" w:rsidRPr="00DB5B30">
              <w:t xml:space="preserve"> equality under the law with majority rule and the rights of the minority protected</w:t>
            </w:r>
          </w:p>
          <w:p w:rsidR="00DB5B30" w:rsidRPr="00DB5B30" w:rsidRDefault="00D32D4C" w:rsidP="000F7073">
            <w:pPr>
              <w:pStyle w:val="Bullet2"/>
            </w:pPr>
            <w:r>
              <w:t>affirmed</w:t>
            </w:r>
            <w:r w:rsidR="00DB5B30" w:rsidRPr="00DB5B30">
              <w:t xml:space="preserve"> individual worth and dignity of all people</w:t>
            </w:r>
          </w:p>
          <w:p w:rsidR="00DB5B30" w:rsidRDefault="00D32D4C" w:rsidP="000F7073">
            <w:pPr>
              <w:pStyle w:val="Bullet2"/>
            </w:pPr>
            <w:proofErr w:type="gramStart"/>
            <w:r>
              <w:t>protected</w:t>
            </w:r>
            <w:proofErr w:type="gramEnd"/>
            <w:r w:rsidR="009A229F">
              <w:t xml:space="preserve"> the f</w:t>
            </w:r>
            <w:r w:rsidR="00DB5B30">
              <w:t>undamental freedoms of</w:t>
            </w:r>
            <w:r w:rsidR="00253653">
              <w:t xml:space="preserve"> </w:t>
            </w:r>
            <w:r w:rsidR="00DB5B30">
              <w:t>religion, speech, press, assembly, and petition</w:t>
            </w:r>
            <w:r>
              <w:t>.</w:t>
            </w:r>
          </w:p>
        </w:tc>
        <w:tc>
          <w:tcPr>
            <w:tcW w:w="953" w:type="pct"/>
          </w:tcPr>
          <w:p w:rsidR="00344745" w:rsidRDefault="00344745" w:rsidP="00C0005A">
            <w:pPr>
              <w:pStyle w:val="NormalHSSCF"/>
            </w:pPr>
          </w:p>
          <w:p w:rsidR="00344745" w:rsidRDefault="00344745" w:rsidP="00C0005A">
            <w:pPr>
              <w:pStyle w:val="NormalHSSCF"/>
            </w:pPr>
            <w:r>
              <w:t>Examine and interpret primary and secondary source documents. (CE.1a)</w:t>
            </w:r>
          </w:p>
          <w:p w:rsidR="00344745" w:rsidRDefault="00344745" w:rsidP="00C0005A">
            <w:pPr>
              <w:pStyle w:val="NormalHSSCF"/>
            </w:pPr>
          </w:p>
          <w:p w:rsidR="00344745" w:rsidRDefault="00344745" w:rsidP="00C0005A">
            <w:pPr>
              <w:pStyle w:val="NormalHSSCF"/>
            </w:pPr>
            <w:r>
              <w:t>Distinguish between relevant and irrelevant information. (CE.1d)</w:t>
            </w:r>
          </w:p>
          <w:p w:rsidR="00344745" w:rsidRDefault="00344745" w:rsidP="00C0005A">
            <w:pPr>
              <w:pStyle w:val="NormalHSSCF"/>
            </w:pPr>
          </w:p>
          <w:p w:rsidR="00344745" w:rsidRDefault="00344745" w:rsidP="00C0005A">
            <w:pPr>
              <w:pStyle w:val="NormalHSSCF"/>
            </w:pPr>
            <w:r>
              <w:t>Review information for accuracy, separating fact from opinion. (CE.1e)</w:t>
            </w:r>
          </w:p>
        </w:tc>
      </w:tr>
    </w:tbl>
    <w:p w:rsidR="001B6AEF" w:rsidRDefault="001B6AEF" w:rsidP="00C0005A">
      <w:pPr>
        <w:pStyle w:val="Heading1HSSCF"/>
      </w:pPr>
      <w:r>
        <w:t>STANDARD</w:t>
      </w:r>
      <w:r w:rsidR="009A229F">
        <w:t xml:space="preserve"> CE.2c</w:t>
      </w:r>
    </w:p>
    <w:p w:rsidR="009A229F" w:rsidRDefault="001B6AEF" w:rsidP="001B6AEF">
      <w:pPr>
        <w:pStyle w:val="SOLStem"/>
      </w:pPr>
      <w:r>
        <w:t>The student will</w:t>
      </w:r>
      <w:r w:rsidR="009A229F">
        <w:t xml:space="preserve"> demonstrate knowledge of the foundations of American constitutional government by</w:t>
      </w:r>
    </w:p>
    <w:p w:rsidR="00984C72" w:rsidRDefault="009A229F" w:rsidP="00D57ABC">
      <w:pPr>
        <w:pStyle w:val="SOLBullet"/>
      </w:pPr>
      <w:r>
        <w:t>c)</w:t>
      </w:r>
      <w:r>
        <w:tab/>
      </w:r>
      <w:proofErr w:type="gramStart"/>
      <w:r>
        <w:t>identifying</w:t>
      </w:r>
      <w:proofErr w:type="gramEnd"/>
      <w:r>
        <w:t xml:space="preserve"> the purposes for the Constitution of the </w:t>
      </w:r>
      <w:smartTag w:uri="urn:schemas-microsoft-com:office:smarttags" w:element="country-region">
        <w:smartTag w:uri="urn:schemas-microsoft-com:office:smarttags" w:element="place">
          <w:r>
            <w:t>United States</w:t>
          </w:r>
        </w:smartTag>
      </w:smartTag>
      <w:r>
        <w:t xml:space="preserve"> as</w:t>
      </w:r>
      <w:r w:rsidR="003C58FF">
        <w:t xml:space="preserve"> stated in its Preamble</w:t>
      </w:r>
      <w:r w:rsidR="00953197">
        <w:t>.</w:t>
      </w:r>
    </w:p>
    <w:p w:rsidR="009A229F" w:rsidRDefault="009A229F" w:rsidP="00C0005A">
      <w:pPr>
        <w:pStyle w:val="NormalHSSCF"/>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jc w:val="center"/>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F10536">
        <w:trPr>
          <w:cantSplit/>
          <w:trHeight w:val="8377"/>
          <w:jc w:val="center"/>
        </w:trPr>
        <w:tc>
          <w:tcPr>
            <w:tcW w:w="1250" w:type="pct"/>
          </w:tcPr>
          <w:p w:rsidR="00F10536" w:rsidRDefault="00F10536" w:rsidP="00C0005A">
            <w:pPr>
              <w:pStyle w:val="NormalHSSCF"/>
            </w:pPr>
          </w:p>
          <w:p w:rsidR="00F10536" w:rsidRDefault="00582C37" w:rsidP="00C0005A">
            <w:pPr>
              <w:pStyle w:val="NormalHSSCF"/>
            </w:pPr>
            <w:r>
              <w:rPr>
                <w:color w:val="000000"/>
              </w:rPr>
              <w:t>The P</w:t>
            </w:r>
            <w:r w:rsidR="00F10536">
              <w:rPr>
                <w:color w:val="000000"/>
              </w:rPr>
              <w:t>reamble of a constitution sets forth the goals and purposes to be served by the government.</w:t>
            </w:r>
          </w:p>
        </w:tc>
        <w:tc>
          <w:tcPr>
            <w:tcW w:w="1250" w:type="pct"/>
          </w:tcPr>
          <w:p w:rsidR="00F10536" w:rsidRDefault="00F10536" w:rsidP="00C0005A">
            <w:pPr>
              <w:pStyle w:val="NormalHSSCF"/>
            </w:pPr>
          </w:p>
          <w:p w:rsidR="00F10536" w:rsidRPr="008B6278" w:rsidRDefault="00F10536" w:rsidP="00C0005A">
            <w:pPr>
              <w:pStyle w:val="NormalHSSCF"/>
              <w:rPr>
                <w:snapToGrid w:val="0"/>
              </w:rPr>
            </w:pPr>
            <w:r>
              <w:rPr>
                <w:color w:val="000000"/>
              </w:rPr>
              <w:t xml:space="preserve">What are the purposes identified in the Preamble to the </w:t>
            </w:r>
            <w:r>
              <w:t xml:space="preserve">Constitution of the </w:t>
            </w:r>
            <w:smartTag w:uri="urn:schemas-microsoft-com:office:smarttags" w:element="place">
              <w:smartTag w:uri="urn:schemas-microsoft-com:office:smarttags" w:element="country-region">
                <w:r>
                  <w:t>United States of America</w:t>
                </w:r>
              </w:smartTag>
            </w:smartTag>
            <w:r>
              <w:rPr>
                <w:color w:val="000000"/>
              </w:rPr>
              <w:t>?</w:t>
            </w:r>
          </w:p>
        </w:tc>
        <w:tc>
          <w:tcPr>
            <w:tcW w:w="1250" w:type="pct"/>
          </w:tcPr>
          <w:p w:rsidR="00F10536" w:rsidRDefault="00F10536" w:rsidP="00C0005A">
            <w:pPr>
              <w:pStyle w:val="NormalHSSCF"/>
            </w:pPr>
          </w:p>
          <w:p w:rsidR="00253653" w:rsidRDefault="00F10536" w:rsidP="00C0005A">
            <w:pPr>
              <w:pStyle w:val="NormalHSSCF"/>
            </w:pPr>
            <w:r>
              <w:t xml:space="preserve">The Preamble to the Constitution of the </w:t>
            </w:r>
            <w:smartTag w:uri="urn:schemas-microsoft-com:office:smarttags" w:element="place">
              <w:smartTag w:uri="urn:schemas-microsoft-com:office:smarttags" w:element="country-region">
                <w:r>
                  <w:t>United States of America</w:t>
                </w:r>
              </w:smartTag>
            </w:smartTag>
            <w:r>
              <w:t xml:space="preserve"> expresses the reasons the constitution was written.</w:t>
            </w:r>
          </w:p>
          <w:p w:rsidR="00F10536" w:rsidRDefault="00F10536" w:rsidP="00C0005A">
            <w:pPr>
              <w:pStyle w:val="NormalHSSCF"/>
            </w:pPr>
          </w:p>
          <w:p w:rsidR="006A0997" w:rsidRDefault="00F10536" w:rsidP="00C0005A">
            <w:pPr>
              <w:pStyle w:val="Heading8HSSCF"/>
            </w:pPr>
            <w:r w:rsidRPr="00BB7CA1">
              <w:t xml:space="preserve">Purposes of </w:t>
            </w:r>
            <w:smartTag w:uri="urn:schemas-microsoft-com:office:smarttags" w:element="country-region">
              <w:smartTag w:uri="urn:schemas-microsoft-com:office:smarttags" w:element="place">
                <w:r w:rsidR="00582C37">
                  <w:t>United States</w:t>
                </w:r>
              </w:smartTag>
            </w:smartTag>
            <w:r w:rsidRPr="00BB7CA1">
              <w:t xml:space="preserve"> government</w:t>
            </w:r>
          </w:p>
          <w:p w:rsidR="00F10536" w:rsidRPr="00342AA9" w:rsidRDefault="00F10536" w:rsidP="00EE62B7">
            <w:pPr>
              <w:pStyle w:val="Bullet2"/>
            </w:pPr>
            <w:r w:rsidRPr="00FC26F9">
              <w:t>To for</w:t>
            </w:r>
            <w:r w:rsidRPr="00342AA9">
              <w:t>m a more perfect union</w:t>
            </w:r>
          </w:p>
          <w:p w:rsidR="00F10536" w:rsidRPr="00342AA9" w:rsidRDefault="00F10536" w:rsidP="00EE62B7">
            <w:pPr>
              <w:pStyle w:val="Bullet2"/>
            </w:pPr>
            <w:r w:rsidRPr="00342AA9">
              <w:t>To establish justice</w:t>
            </w:r>
          </w:p>
          <w:p w:rsidR="00F10536" w:rsidRPr="00342AA9" w:rsidRDefault="00F10536" w:rsidP="00EE62B7">
            <w:pPr>
              <w:pStyle w:val="Bullet2"/>
            </w:pPr>
            <w:r w:rsidRPr="00342AA9">
              <w:t>To ensure domestic tranquility</w:t>
            </w:r>
          </w:p>
          <w:p w:rsidR="00F10536" w:rsidRPr="00342AA9" w:rsidRDefault="00F10536" w:rsidP="00EE62B7">
            <w:pPr>
              <w:pStyle w:val="Bullet2"/>
            </w:pPr>
            <w:r w:rsidRPr="00342AA9">
              <w:t>To provide for the common defense</w:t>
            </w:r>
          </w:p>
          <w:p w:rsidR="00F10536" w:rsidRPr="00342AA9" w:rsidRDefault="00F10536" w:rsidP="00EE62B7">
            <w:pPr>
              <w:pStyle w:val="Bullet2"/>
            </w:pPr>
            <w:r w:rsidRPr="00342AA9">
              <w:t>To promote the general welfare</w:t>
            </w:r>
          </w:p>
          <w:p w:rsidR="00F10536" w:rsidRPr="00342AA9" w:rsidRDefault="00F10536" w:rsidP="00EE62B7">
            <w:pPr>
              <w:pStyle w:val="Bullet2"/>
            </w:pPr>
            <w:r w:rsidRPr="00F10EC3">
              <w:t xml:space="preserve">To </w:t>
            </w:r>
            <w:r w:rsidR="00582C37" w:rsidRPr="00F10EC3">
              <w:t>secure</w:t>
            </w:r>
            <w:r w:rsidRPr="00F10EC3">
              <w:t xml:space="preserve"> the bl</w:t>
            </w:r>
            <w:r w:rsidRPr="00342AA9">
              <w:t>essings of liberty</w:t>
            </w:r>
          </w:p>
          <w:p w:rsidR="00253653" w:rsidRDefault="00253653" w:rsidP="00C0005A">
            <w:pPr>
              <w:pStyle w:val="NormalHSSCF"/>
            </w:pPr>
          </w:p>
          <w:p w:rsidR="00F10536" w:rsidRDefault="00F10536" w:rsidP="00C0005A">
            <w:pPr>
              <w:pStyle w:val="NormalHSSCF"/>
            </w:pPr>
            <w:r w:rsidRPr="00FC26F9">
              <w:t xml:space="preserve">The Preamble to the Constitution of the </w:t>
            </w:r>
            <w:smartTag w:uri="urn:schemas-microsoft-com:office:smarttags" w:element="place">
              <w:smartTag w:uri="urn:schemas-microsoft-com:office:smarttags" w:element="country-region">
                <w:r w:rsidRPr="00FC26F9">
                  <w:t>United States of America</w:t>
                </w:r>
              </w:smartTag>
            </w:smartTag>
            <w:r w:rsidRPr="00FC26F9">
              <w:t xml:space="preserve"> begins, </w:t>
            </w:r>
            <w:r w:rsidR="005A043C">
              <w:t>“</w:t>
            </w:r>
            <w:r w:rsidRPr="00FC26F9">
              <w:t xml:space="preserve">We the </w:t>
            </w:r>
            <w:r w:rsidR="00FB11FE">
              <w:t>P</w:t>
            </w:r>
            <w:r w:rsidR="001E0BED">
              <w:t>eople</w:t>
            </w:r>
            <w:r w:rsidR="00F10EC3">
              <w:t>,</w:t>
            </w:r>
            <w:r w:rsidR="005A043C">
              <w:t>”</w:t>
            </w:r>
            <w:r w:rsidR="00F10EC3">
              <w:t xml:space="preserve"> thereby establishing</w:t>
            </w:r>
            <w:r w:rsidRPr="00FC26F9">
              <w:t xml:space="preserve"> that the power of go</w:t>
            </w:r>
            <w:r>
              <w:t>vernment comes from the people.</w:t>
            </w:r>
          </w:p>
        </w:tc>
        <w:tc>
          <w:tcPr>
            <w:tcW w:w="1250" w:type="pct"/>
          </w:tcPr>
          <w:p w:rsidR="00F10536" w:rsidRDefault="00F10536" w:rsidP="00C0005A">
            <w:pPr>
              <w:pStyle w:val="NormalHSSCF"/>
            </w:pPr>
          </w:p>
          <w:p w:rsidR="00F10536" w:rsidRDefault="00F10536" w:rsidP="00C0005A">
            <w:pPr>
              <w:pStyle w:val="NormalHSSCF"/>
            </w:pPr>
            <w:r>
              <w:t>Examine and interpret primary and secondary source documents. (CE.1a)</w:t>
            </w:r>
          </w:p>
        </w:tc>
      </w:tr>
    </w:tbl>
    <w:p w:rsidR="001B6AEF" w:rsidRDefault="001B6AEF" w:rsidP="00C0005A">
      <w:pPr>
        <w:pStyle w:val="Heading1HSSCF"/>
      </w:pPr>
      <w:r>
        <w:t>STANDARD</w:t>
      </w:r>
      <w:r w:rsidR="00C319D7">
        <w:t xml:space="preserve"> </w:t>
      </w:r>
      <w:r w:rsidR="00C319D7" w:rsidRPr="00342AA9">
        <w:t>CE.2d</w:t>
      </w:r>
    </w:p>
    <w:p w:rsidR="00C319D7" w:rsidRPr="00342AA9" w:rsidRDefault="001B6AEF" w:rsidP="001B6AEF">
      <w:pPr>
        <w:pStyle w:val="SOLStem"/>
      </w:pPr>
      <w:r>
        <w:t>The student will</w:t>
      </w:r>
      <w:r w:rsidR="00C319D7" w:rsidRPr="00342AA9">
        <w:t xml:space="preserve"> demonstrate knowledge of the foundations of American constitutional government by</w:t>
      </w:r>
    </w:p>
    <w:p w:rsidR="00984C72" w:rsidRDefault="00C319D7" w:rsidP="00984C72">
      <w:pPr>
        <w:pStyle w:val="SOLBullet"/>
      </w:pPr>
      <w:r w:rsidRPr="00342AA9">
        <w:t>d)</w:t>
      </w:r>
      <w:r w:rsidR="00984C72">
        <w:tab/>
      </w:r>
      <w:proofErr w:type="gramStart"/>
      <w:r w:rsidRPr="00342AA9">
        <w:t>identifying</w:t>
      </w:r>
      <w:proofErr w:type="gramEnd"/>
      <w:r w:rsidRPr="00342AA9">
        <w:t xml:space="preserve"> the procedures for amending the Constitution of </w:t>
      </w:r>
      <w:smartTag w:uri="urn:schemas-microsoft-com:office:smarttags" w:element="State">
        <w:r w:rsidRPr="00342AA9">
          <w:t>Virginia</w:t>
        </w:r>
      </w:smartTag>
      <w:r w:rsidRPr="00342AA9">
        <w:t xml:space="preserve"> and the Constitution of the </w:t>
      </w:r>
      <w:smartTag w:uri="urn:schemas-microsoft-com:office:smarttags" w:element="place">
        <w:smartTag w:uri="urn:schemas-microsoft-com:office:smarttags" w:element="country-region">
          <w:r w:rsidRPr="00342AA9">
            <w:t>United States</w:t>
          </w:r>
        </w:smartTag>
      </w:smartTag>
      <w:r w:rsidRPr="00342AA9">
        <w:t>.</w:t>
      </w:r>
    </w:p>
    <w:p w:rsidR="00FC26F9" w:rsidRPr="00342AA9" w:rsidRDefault="00FC26F9" w:rsidP="00C0005A">
      <w:pPr>
        <w:pStyle w:val="NormalHSSCF"/>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FC26F9" w:rsidRPr="00342AA9">
        <w:trPr>
          <w:cantSplit/>
          <w:jc w:val="center"/>
        </w:trPr>
        <w:tc>
          <w:tcPr>
            <w:tcW w:w="1250" w:type="pct"/>
          </w:tcPr>
          <w:p w:rsidR="00FC26F9" w:rsidRPr="00342AA9" w:rsidRDefault="00FC26F9" w:rsidP="00C0005A">
            <w:pPr>
              <w:pStyle w:val="Heading3HSSCF"/>
            </w:pPr>
            <w:r w:rsidRPr="00342AA9">
              <w:t>Essential Understandings</w:t>
            </w:r>
          </w:p>
        </w:tc>
        <w:tc>
          <w:tcPr>
            <w:tcW w:w="1250" w:type="pct"/>
          </w:tcPr>
          <w:p w:rsidR="00FC26F9" w:rsidRPr="00342AA9" w:rsidRDefault="00FC26F9" w:rsidP="00C0005A">
            <w:pPr>
              <w:pStyle w:val="Heading3HSSCF"/>
            </w:pPr>
            <w:r w:rsidRPr="00342AA9">
              <w:t>Essential Questions</w:t>
            </w:r>
          </w:p>
        </w:tc>
        <w:tc>
          <w:tcPr>
            <w:tcW w:w="1250" w:type="pct"/>
          </w:tcPr>
          <w:p w:rsidR="00FC26F9" w:rsidRPr="00342AA9" w:rsidRDefault="00FC26F9" w:rsidP="00C0005A">
            <w:pPr>
              <w:pStyle w:val="Heading3HSSCF"/>
            </w:pPr>
            <w:r w:rsidRPr="00342AA9">
              <w:t>Essential Knowledge</w:t>
            </w:r>
          </w:p>
        </w:tc>
        <w:tc>
          <w:tcPr>
            <w:tcW w:w="1250" w:type="pct"/>
          </w:tcPr>
          <w:p w:rsidR="00FC26F9" w:rsidRPr="00342AA9" w:rsidRDefault="00FC26F9" w:rsidP="00C0005A">
            <w:pPr>
              <w:pStyle w:val="Heading3HSSCF"/>
            </w:pPr>
            <w:r w:rsidRPr="00342AA9">
              <w:t>Essential Skills</w:t>
            </w:r>
          </w:p>
        </w:tc>
      </w:tr>
      <w:tr w:rsidR="00F10536" w:rsidRPr="00342AA9">
        <w:trPr>
          <w:cantSplit/>
          <w:trHeight w:val="8377"/>
          <w:jc w:val="center"/>
        </w:trPr>
        <w:tc>
          <w:tcPr>
            <w:tcW w:w="1250" w:type="pct"/>
          </w:tcPr>
          <w:p w:rsidR="00F10536" w:rsidRPr="00342AA9" w:rsidRDefault="00F10536" w:rsidP="00C0005A">
            <w:pPr>
              <w:pStyle w:val="NormalHSSCF"/>
            </w:pPr>
          </w:p>
          <w:p w:rsidR="00F10536" w:rsidRPr="00342AA9" w:rsidRDefault="00F10536" w:rsidP="00C0005A">
            <w:pPr>
              <w:pStyle w:val="NormalHSSCF"/>
            </w:pPr>
            <w:r w:rsidRPr="00342AA9">
              <w:t xml:space="preserve">The constitutions of </w:t>
            </w:r>
            <w:smartTag w:uri="urn:schemas-microsoft-com:office:smarttags" w:element="State">
              <w:r w:rsidRPr="00342AA9">
                <w:t>Virginia</w:t>
              </w:r>
            </w:smartTag>
            <w:r w:rsidRPr="00342AA9">
              <w:t xml:space="preserve"> and the </w:t>
            </w:r>
            <w:smartTag w:uri="urn:schemas-microsoft-com:office:smarttags" w:element="place">
              <w:smartTag w:uri="urn:schemas-microsoft-com:office:smarttags" w:element="country-region">
                <w:r w:rsidRPr="00342AA9">
                  <w:t xml:space="preserve">United </w:t>
                </w:r>
                <w:r w:rsidRPr="00F456F6">
                  <w:t>States</w:t>
                </w:r>
              </w:smartTag>
            </w:smartTag>
            <w:r w:rsidRPr="00F456F6">
              <w:t xml:space="preserve"> can be amended through process</w:t>
            </w:r>
            <w:r w:rsidR="00334E5E" w:rsidRPr="00F456F6">
              <w:t>es</w:t>
            </w:r>
            <w:r w:rsidRPr="00F456F6">
              <w:t xml:space="preserve"> outli</w:t>
            </w:r>
            <w:r w:rsidRPr="00342AA9">
              <w:t>ned in the constitutions.</w:t>
            </w:r>
          </w:p>
          <w:p w:rsidR="00F10536" w:rsidRPr="00342AA9" w:rsidRDefault="00F10536" w:rsidP="00C0005A">
            <w:pPr>
              <w:pStyle w:val="NormalHSSCF"/>
            </w:pPr>
          </w:p>
          <w:p w:rsidR="00F10536" w:rsidRPr="00342AA9" w:rsidRDefault="00F10536" w:rsidP="00C0005A">
            <w:pPr>
              <w:pStyle w:val="NormalHSSCF"/>
            </w:pPr>
            <w:r w:rsidRPr="00342AA9">
              <w:t xml:space="preserve">The </w:t>
            </w:r>
            <w:smartTag w:uri="urn:schemas-microsoft-com:office:smarttags" w:element="place">
              <w:smartTag w:uri="urn:schemas-microsoft-com:office:smarttags" w:element="State">
                <w:r w:rsidRPr="00342AA9">
                  <w:t>Virginia</w:t>
                </w:r>
              </w:smartTag>
            </w:smartTag>
            <w:r w:rsidRPr="00342AA9">
              <w:t xml:space="preserve"> constitution ha</w:t>
            </w:r>
            <w:r>
              <w:t xml:space="preserve">s been </w:t>
            </w:r>
            <w:r w:rsidR="00F456F6">
              <w:t xml:space="preserve">rewritten </w:t>
            </w:r>
            <w:r>
              <w:t>several times.</w:t>
            </w:r>
          </w:p>
        </w:tc>
        <w:tc>
          <w:tcPr>
            <w:tcW w:w="1250" w:type="pct"/>
          </w:tcPr>
          <w:p w:rsidR="00F10536" w:rsidRPr="00342AA9" w:rsidRDefault="00F10536" w:rsidP="00C0005A">
            <w:pPr>
              <w:pStyle w:val="NormalHSSCF"/>
            </w:pPr>
          </w:p>
          <w:p w:rsidR="00F10536" w:rsidRPr="00342AA9" w:rsidRDefault="00F10536" w:rsidP="00C0005A">
            <w:pPr>
              <w:pStyle w:val="NormalHSSCF"/>
            </w:pPr>
            <w:r w:rsidRPr="00342AA9">
              <w:t>How can the Constitu</w:t>
            </w:r>
            <w:r>
              <w:t>t</w:t>
            </w:r>
            <w:r w:rsidRPr="00342AA9">
              <w:t xml:space="preserve">ion of the </w:t>
            </w:r>
            <w:smartTag w:uri="urn:schemas-microsoft-com:office:smarttags" w:element="place">
              <w:smartTag w:uri="urn:schemas-microsoft-com:office:smarttags" w:element="country-region">
                <w:r w:rsidRPr="00342AA9">
                  <w:t>United States</w:t>
                </w:r>
              </w:smartTag>
            </w:smartTag>
            <w:r w:rsidRPr="00342AA9">
              <w:t xml:space="preserve"> be amended?</w:t>
            </w:r>
          </w:p>
          <w:p w:rsidR="00F10536" w:rsidRPr="00342AA9" w:rsidRDefault="00F10536" w:rsidP="00C0005A">
            <w:pPr>
              <w:pStyle w:val="NormalHSSCF"/>
            </w:pPr>
          </w:p>
          <w:p w:rsidR="00F10536" w:rsidRPr="00342AA9" w:rsidRDefault="00F10536" w:rsidP="00C0005A">
            <w:pPr>
              <w:pStyle w:val="NormalHSSCF"/>
            </w:pPr>
            <w:r w:rsidRPr="00342AA9">
              <w:t>How can the Constitution of Virginia be amended?</w:t>
            </w:r>
          </w:p>
        </w:tc>
        <w:tc>
          <w:tcPr>
            <w:tcW w:w="1250" w:type="pct"/>
          </w:tcPr>
          <w:p w:rsidR="00F10536" w:rsidRPr="00342AA9" w:rsidRDefault="00F10536" w:rsidP="00C0005A">
            <w:pPr>
              <w:pStyle w:val="NormalHSSCF"/>
            </w:pPr>
          </w:p>
          <w:p w:rsidR="006A0997" w:rsidRDefault="00F10536" w:rsidP="00C0005A">
            <w:pPr>
              <w:pStyle w:val="Heading8HSSCF"/>
            </w:pPr>
            <w:r w:rsidRPr="00BB7CA1">
              <w:t xml:space="preserve">Constitution of the </w:t>
            </w:r>
            <w:smartTag w:uri="urn:schemas-microsoft-com:office:smarttags" w:element="country-region">
              <w:smartTag w:uri="urn:schemas-microsoft-com:office:smarttags" w:element="place">
                <w:r w:rsidRPr="00BB7CA1">
                  <w:t>United States</w:t>
                </w:r>
              </w:smartTag>
            </w:smartTag>
          </w:p>
          <w:p w:rsidR="00334E5E" w:rsidRDefault="00F10536" w:rsidP="00334E5E">
            <w:pPr>
              <w:pStyle w:val="Bullet2"/>
            </w:pPr>
            <w:r w:rsidRPr="00342AA9">
              <w:t>Th</w:t>
            </w:r>
            <w:r w:rsidR="00334E5E">
              <w:t>e amendment process is complex.</w:t>
            </w:r>
          </w:p>
          <w:p w:rsidR="00F10536" w:rsidRPr="00342AA9" w:rsidRDefault="00334E5E" w:rsidP="00334E5E">
            <w:pPr>
              <w:pStyle w:val="Bullet2"/>
            </w:pPr>
            <w:r>
              <w:t>T</w:t>
            </w:r>
            <w:r w:rsidR="00F10536" w:rsidRPr="00342AA9">
              <w:t xml:space="preserve">o date, there are 27 amendments to the Constitution of the </w:t>
            </w:r>
            <w:smartTag w:uri="urn:schemas-microsoft-com:office:smarttags" w:element="place">
              <w:smartTag w:uri="urn:schemas-microsoft-com:office:smarttags" w:element="country-region">
                <w:r w:rsidR="00F10536" w:rsidRPr="00342AA9">
                  <w:t>United States</w:t>
                </w:r>
              </w:smartTag>
            </w:smartTag>
            <w:r w:rsidR="00F10536" w:rsidRPr="00342AA9">
              <w:t>.</w:t>
            </w:r>
          </w:p>
          <w:p w:rsidR="006A0997" w:rsidRDefault="00F10536" w:rsidP="00334E5E">
            <w:pPr>
              <w:pStyle w:val="Bullet2"/>
            </w:pPr>
            <w:r w:rsidRPr="00BB7CA1">
              <w:t>Amendment process</w:t>
            </w:r>
            <w:r w:rsidR="00886367">
              <w:t>:</w:t>
            </w:r>
          </w:p>
          <w:p w:rsidR="00F10536" w:rsidRPr="00342AA9" w:rsidRDefault="00F10536" w:rsidP="00C0005A">
            <w:pPr>
              <w:pStyle w:val="Bullet3"/>
            </w:pPr>
            <w:r w:rsidRPr="00342AA9">
              <w:t>Proposal</w:t>
            </w:r>
            <w:r w:rsidR="00253653">
              <w:t xml:space="preserve">: </w:t>
            </w:r>
            <w:r w:rsidRPr="00342AA9">
              <w:t>action by Congress or convention</w:t>
            </w:r>
          </w:p>
          <w:p w:rsidR="00F10536" w:rsidRPr="00342AA9" w:rsidRDefault="00F10536" w:rsidP="00C0005A">
            <w:pPr>
              <w:pStyle w:val="Bullet3"/>
            </w:pPr>
            <w:r w:rsidRPr="00342AA9">
              <w:t>Ratification</w:t>
            </w:r>
            <w:r w:rsidR="00253653">
              <w:t xml:space="preserve">: </w:t>
            </w:r>
            <w:r w:rsidRPr="00342AA9">
              <w:t>by the states</w:t>
            </w:r>
          </w:p>
          <w:p w:rsidR="00F10536" w:rsidRPr="00342AA9" w:rsidRDefault="00F10536" w:rsidP="00C0005A">
            <w:pPr>
              <w:pStyle w:val="NormalHSSCF"/>
            </w:pPr>
          </w:p>
          <w:p w:rsidR="006A0997" w:rsidRPr="006A0997" w:rsidRDefault="00F10536" w:rsidP="00C0005A">
            <w:pPr>
              <w:pStyle w:val="Heading8HSSCF"/>
            </w:pPr>
            <w:r w:rsidRPr="006A0997">
              <w:t xml:space="preserve">Constitution of </w:t>
            </w:r>
            <w:smartTag w:uri="urn:schemas-microsoft-com:office:smarttags" w:element="State">
              <w:smartTag w:uri="urn:schemas-microsoft-com:office:smarttags" w:element="place">
                <w:r w:rsidRPr="006A0997">
                  <w:t>Virginia</w:t>
                </w:r>
              </w:smartTag>
            </w:smartTag>
          </w:p>
          <w:p w:rsidR="00334E5E" w:rsidRPr="00342AA9" w:rsidRDefault="00334E5E" w:rsidP="00334E5E">
            <w:pPr>
              <w:pStyle w:val="Bullet2"/>
            </w:pPr>
            <w:r w:rsidRPr="00502F36">
              <w:t>Amendment process:</w:t>
            </w:r>
          </w:p>
          <w:p w:rsidR="00F10536" w:rsidRPr="00342AA9" w:rsidRDefault="00F10536" w:rsidP="00C0005A">
            <w:pPr>
              <w:pStyle w:val="Bullet3"/>
            </w:pPr>
            <w:r w:rsidRPr="00342AA9">
              <w:t>Proposal</w:t>
            </w:r>
            <w:r w:rsidR="00253653">
              <w:t xml:space="preserve">: </w:t>
            </w:r>
            <w:r w:rsidRPr="00342AA9">
              <w:t>action by General Assembly or convention</w:t>
            </w:r>
          </w:p>
          <w:p w:rsidR="00F10536" w:rsidRPr="00342AA9" w:rsidRDefault="00F10536" w:rsidP="00C0005A">
            <w:pPr>
              <w:pStyle w:val="Bullet3"/>
            </w:pPr>
            <w:r w:rsidRPr="00342AA9">
              <w:t>Ratification</w:t>
            </w:r>
            <w:r w:rsidR="00253653">
              <w:t xml:space="preserve">: </w:t>
            </w:r>
            <w:r w:rsidRPr="00342AA9">
              <w:t xml:space="preserve">by voters of </w:t>
            </w:r>
            <w:smartTag w:uri="urn:schemas-microsoft-com:office:smarttags" w:element="State">
              <w:smartTag w:uri="urn:schemas-microsoft-com:office:smarttags" w:element="place">
                <w:r w:rsidRPr="00342AA9">
                  <w:t>Virginia</w:t>
                </w:r>
              </w:smartTag>
            </w:smartTag>
          </w:p>
        </w:tc>
        <w:tc>
          <w:tcPr>
            <w:tcW w:w="1250" w:type="pct"/>
          </w:tcPr>
          <w:p w:rsidR="00F10536" w:rsidRDefault="00F10536" w:rsidP="00C0005A">
            <w:pPr>
              <w:pStyle w:val="NormalHSSCF"/>
            </w:pPr>
          </w:p>
          <w:p w:rsidR="00F10536" w:rsidRPr="00342AA9" w:rsidRDefault="00F10536" w:rsidP="00C0005A">
            <w:pPr>
              <w:pStyle w:val="NormalHSSCF"/>
            </w:pPr>
            <w:r>
              <w:t>Examine and interpret primary and secondary source documents. (CE.1a)</w:t>
            </w:r>
          </w:p>
        </w:tc>
      </w:tr>
    </w:tbl>
    <w:p w:rsidR="001B6AEF" w:rsidRDefault="001B6AEF" w:rsidP="00C0005A">
      <w:pPr>
        <w:pStyle w:val="Heading1HSSCF"/>
      </w:pPr>
      <w:r>
        <w:t>STANDARD</w:t>
      </w:r>
      <w:r w:rsidR="009A229F">
        <w:t xml:space="preserve"> CE.3a</w:t>
      </w:r>
    </w:p>
    <w:p w:rsidR="009A229F" w:rsidRDefault="001B6AEF" w:rsidP="001B6AEF">
      <w:pPr>
        <w:pStyle w:val="SOLStem"/>
      </w:pPr>
      <w:r>
        <w:t>The student will</w:t>
      </w:r>
      <w:r w:rsidR="009A229F">
        <w:t xml:space="preserve"> demonstrate knowledge of citizenship and the rights, duties, and responsibilities of citizens by</w:t>
      </w:r>
    </w:p>
    <w:p w:rsidR="001B6AEF" w:rsidRDefault="009A229F" w:rsidP="00D57ABC">
      <w:pPr>
        <w:pStyle w:val="SOLBullet"/>
      </w:pPr>
      <w:r>
        <w:t>a)</w:t>
      </w:r>
      <w:r>
        <w:tab/>
      </w:r>
      <w:proofErr w:type="gramStart"/>
      <w:r>
        <w:t>describing</w:t>
      </w:r>
      <w:proofErr w:type="gramEnd"/>
      <w:r>
        <w:t xml:space="preserve"> the processes by which an individual becomes a citizen of the </w:t>
      </w:r>
      <w:smartTag w:uri="urn:schemas-microsoft-com:office:smarttags" w:element="country-region">
        <w:smartTag w:uri="urn:schemas-microsoft-com:office:smarttags" w:element="place">
          <w:r>
            <w:t>United States</w:t>
          </w:r>
        </w:smartTag>
      </w:smartTag>
      <w:r w:rsidR="00953197">
        <w:t>.</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F10536">
        <w:trPr>
          <w:cantSplit/>
          <w:trHeight w:val="8377"/>
        </w:trPr>
        <w:tc>
          <w:tcPr>
            <w:tcW w:w="1250" w:type="pct"/>
          </w:tcPr>
          <w:p w:rsidR="00F10536" w:rsidRDefault="00F10536" w:rsidP="00C0005A">
            <w:pPr>
              <w:pStyle w:val="NormalHSSCF"/>
            </w:pPr>
          </w:p>
          <w:p w:rsidR="00F10536" w:rsidRDefault="00F10536" w:rsidP="00C0005A">
            <w:pPr>
              <w:pStyle w:val="NormalHSSCF"/>
            </w:pPr>
            <w:r>
              <w:t>A citizen is an individual with certain rights and duties under a government and who, by birth or by choice, owes allegiance to that government.</w:t>
            </w:r>
          </w:p>
        </w:tc>
        <w:tc>
          <w:tcPr>
            <w:tcW w:w="1250" w:type="pct"/>
          </w:tcPr>
          <w:p w:rsidR="00F10536" w:rsidRDefault="00F10536" w:rsidP="00C0005A">
            <w:pPr>
              <w:pStyle w:val="NormalHSSCF"/>
            </w:pPr>
          </w:p>
          <w:p w:rsidR="00F10536" w:rsidRPr="008B6278" w:rsidRDefault="00F10536" w:rsidP="00C0005A">
            <w:pPr>
              <w:pStyle w:val="NormalHSSCF"/>
              <w:rPr>
                <w:snapToGrid w:val="0"/>
              </w:rPr>
            </w:pPr>
            <w:r>
              <w:t>How does an individual become a citizen?</w:t>
            </w:r>
          </w:p>
        </w:tc>
        <w:tc>
          <w:tcPr>
            <w:tcW w:w="1250" w:type="pct"/>
          </w:tcPr>
          <w:p w:rsidR="00F10536" w:rsidRPr="00342AA9" w:rsidRDefault="00F10536" w:rsidP="00C0005A">
            <w:pPr>
              <w:pStyle w:val="NormalHSSCF"/>
            </w:pPr>
          </w:p>
          <w:p w:rsidR="00F10536" w:rsidRPr="00342AA9" w:rsidRDefault="00F10536" w:rsidP="00C0005A">
            <w:pPr>
              <w:pStyle w:val="NormalHSSCF"/>
            </w:pPr>
            <w:r w:rsidRPr="00342AA9">
              <w:t xml:space="preserve">The Fourteenth Amendment to the Constitution of the </w:t>
            </w:r>
            <w:smartTag w:uri="urn:schemas-microsoft-com:office:smarttags" w:element="country-region">
              <w:r w:rsidRPr="00342AA9">
                <w:t>Un</w:t>
              </w:r>
              <w:r w:rsidRPr="005E16E0">
                <w:t>ited States of America</w:t>
              </w:r>
            </w:smartTag>
            <w:r w:rsidRPr="005E16E0">
              <w:t xml:space="preserve"> defines citizenship</w:t>
            </w:r>
            <w:r w:rsidR="00B039ED" w:rsidRPr="005E16E0">
              <w:t xml:space="preserve"> as follows</w:t>
            </w:r>
            <w:r w:rsidRPr="005E16E0">
              <w:t>:</w:t>
            </w:r>
            <w:r w:rsidRPr="00342AA9">
              <w:t xml:space="preserve"> </w:t>
            </w:r>
            <w:r w:rsidR="005A043C">
              <w:t>“</w:t>
            </w:r>
            <w:r w:rsidRPr="00342AA9">
              <w:t xml:space="preserve">All persons born or naturalized in the </w:t>
            </w:r>
            <w:smartTag w:uri="urn:schemas-microsoft-com:office:smarttags" w:element="country-region">
              <w:r w:rsidRPr="00342AA9">
                <w:t>United States</w:t>
              </w:r>
            </w:smartTag>
            <w:r w:rsidRPr="00342AA9">
              <w:t xml:space="preserve">, and subject to the jurisdiction thereof, are citizens of the </w:t>
            </w:r>
            <w:smartTag w:uri="urn:schemas-microsoft-com:office:smarttags" w:element="place">
              <w:smartTag w:uri="urn:schemas-microsoft-com:office:smarttags" w:element="country-region">
                <w:r w:rsidRPr="00342AA9">
                  <w:t>United States</w:t>
                </w:r>
              </w:smartTag>
            </w:smartTag>
            <w:r w:rsidRPr="00342AA9">
              <w:t xml:space="preserve"> and the state wherein they reside.</w:t>
            </w:r>
            <w:r w:rsidR="005A043C">
              <w:t>”</w:t>
            </w:r>
          </w:p>
          <w:p w:rsidR="00F10536" w:rsidRPr="00342AA9" w:rsidRDefault="00F10536" w:rsidP="00C0005A">
            <w:pPr>
              <w:pStyle w:val="NormalHSSCF"/>
            </w:pPr>
          </w:p>
          <w:p w:rsidR="006A0997" w:rsidRDefault="00F10536" w:rsidP="00C0005A">
            <w:pPr>
              <w:pStyle w:val="Heading8HSSCF"/>
            </w:pPr>
            <w:r w:rsidRPr="00BB7CA1">
              <w:t>Means of obtaining citizenship</w:t>
            </w:r>
          </w:p>
          <w:p w:rsidR="00F10536" w:rsidRPr="005E16E0" w:rsidRDefault="00F10536" w:rsidP="00EE62B7">
            <w:pPr>
              <w:pStyle w:val="Bullet2"/>
            </w:pPr>
            <w:r w:rsidRPr="005E16E0">
              <w:t>B</w:t>
            </w:r>
            <w:r w:rsidR="00B039ED" w:rsidRPr="005E16E0">
              <w:t>y b</w:t>
            </w:r>
            <w:r w:rsidRPr="005E16E0">
              <w:t>irth</w:t>
            </w:r>
          </w:p>
          <w:p w:rsidR="00F10536" w:rsidRPr="00342AA9" w:rsidRDefault="00B039ED" w:rsidP="00EE62B7">
            <w:pPr>
              <w:pStyle w:val="Bullet2"/>
            </w:pPr>
            <w:r w:rsidRPr="005E16E0">
              <w:t>By n</w:t>
            </w:r>
            <w:r w:rsidR="00F10536" w:rsidRPr="005E16E0">
              <w:t>atural</w:t>
            </w:r>
            <w:r w:rsidR="00F10536" w:rsidRPr="00342AA9">
              <w:t>ization</w:t>
            </w:r>
          </w:p>
          <w:p w:rsidR="00F10536" w:rsidRPr="00342AA9" w:rsidRDefault="00F10536" w:rsidP="00C0005A">
            <w:pPr>
              <w:pStyle w:val="NormalHSSCF"/>
            </w:pPr>
          </w:p>
          <w:p w:rsidR="00F10536" w:rsidRPr="00342AA9" w:rsidRDefault="00F10536" w:rsidP="00C0005A">
            <w:pPr>
              <w:pStyle w:val="NormalHSSCF"/>
            </w:pPr>
            <w:r w:rsidRPr="00342AA9">
              <w:t>Immigration and naturalization, particularly in the twentieth century, have led to an increasingly diverse society.</w:t>
            </w:r>
          </w:p>
          <w:p w:rsidR="00F10536" w:rsidRPr="00342AA9" w:rsidRDefault="00F10536" w:rsidP="00C0005A">
            <w:pPr>
              <w:pStyle w:val="NormalHSSCF"/>
            </w:pPr>
          </w:p>
          <w:p w:rsidR="00F10536" w:rsidRPr="00342AA9" w:rsidRDefault="00F10536" w:rsidP="00C0005A">
            <w:pPr>
              <w:pStyle w:val="NormalHSSCF"/>
            </w:pPr>
            <w:r w:rsidRPr="00342AA9">
              <w:t xml:space="preserve">To become a citizen through naturalization, a person must demonstrate knowledge of American history and principles and the ability to read, speak, and </w:t>
            </w:r>
            <w:r w:rsidR="005E16E0" w:rsidRPr="005E16E0">
              <w:t>write words in ordinary usage in the English language</w:t>
            </w:r>
            <w:r w:rsidRPr="00342AA9">
              <w:t>.</w:t>
            </w:r>
          </w:p>
        </w:tc>
        <w:tc>
          <w:tcPr>
            <w:tcW w:w="1250" w:type="pct"/>
          </w:tcPr>
          <w:p w:rsidR="00F10536" w:rsidRDefault="00F10536" w:rsidP="00C0005A">
            <w:pPr>
              <w:pStyle w:val="NormalHSSCF"/>
            </w:pPr>
          </w:p>
          <w:p w:rsidR="00F10536" w:rsidRPr="00342AA9" w:rsidRDefault="00F10536" w:rsidP="00C0005A">
            <w:pPr>
              <w:pStyle w:val="NormalHSSCF"/>
            </w:pPr>
            <w:r>
              <w:t>Ex</w:t>
            </w:r>
            <w:r w:rsidRPr="00342AA9">
              <w:t>amine and interpret primary and secondary source documents. (CE.1a)</w:t>
            </w:r>
          </w:p>
          <w:p w:rsidR="00F10536" w:rsidRPr="00342AA9" w:rsidRDefault="00F10536" w:rsidP="00C0005A">
            <w:pPr>
              <w:pStyle w:val="NormalHSSCF"/>
            </w:pPr>
          </w:p>
          <w:p w:rsidR="00F10536" w:rsidRPr="00342AA9" w:rsidRDefault="00F10536" w:rsidP="00C0005A">
            <w:pPr>
              <w:pStyle w:val="NormalHSSCF"/>
            </w:pPr>
            <w:r w:rsidRPr="00342AA9">
              <w:t>Create and explain maps, diagrams, tables, charts, graphs, and spreadsheets. (CE.1b)</w:t>
            </w:r>
          </w:p>
          <w:p w:rsidR="00F10536" w:rsidRPr="00342AA9" w:rsidRDefault="00F10536" w:rsidP="00C0005A">
            <w:pPr>
              <w:pStyle w:val="NormalHSSCF"/>
            </w:pPr>
          </w:p>
          <w:p w:rsidR="00F10536" w:rsidRPr="00342AA9" w:rsidRDefault="00F10536" w:rsidP="00C0005A">
            <w:pPr>
              <w:pStyle w:val="NormalHSSCF"/>
            </w:pPr>
            <w:r w:rsidRPr="00342AA9">
              <w:t>Analyze political cartoons, political advertisements, pictures, and other graphic media. (CE.1c)</w:t>
            </w:r>
          </w:p>
          <w:p w:rsidR="00F10536" w:rsidRPr="00342AA9" w:rsidRDefault="00F10536" w:rsidP="00C0005A">
            <w:pPr>
              <w:pStyle w:val="NormalHSSCF"/>
            </w:pPr>
          </w:p>
          <w:p w:rsidR="00F10536" w:rsidRPr="00342AA9" w:rsidRDefault="00F10536" w:rsidP="00C0005A">
            <w:pPr>
              <w:pStyle w:val="NormalHSSCF"/>
            </w:pPr>
            <w:r w:rsidRPr="00342AA9">
              <w:t>Review information for accuracy, separating fact from opinion. (CE.1e)</w:t>
            </w:r>
          </w:p>
          <w:p w:rsidR="00F10536" w:rsidRPr="00342AA9" w:rsidRDefault="00F10536" w:rsidP="00C0005A">
            <w:pPr>
              <w:pStyle w:val="NormalHSSCF"/>
            </w:pPr>
          </w:p>
          <w:p w:rsidR="00F10536" w:rsidRPr="00342AA9" w:rsidRDefault="00F10536" w:rsidP="00C0005A">
            <w:pPr>
              <w:pStyle w:val="NormalHSSCF"/>
            </w:pPr>
            <w:r w:rsidRPr="00342AA9">
              <w:t>Identify a problem</w:t>
            </w:r>
            <w:r w:rsidRPr="00342AA9">
              <w:rPr>
                <w:szCs w:val="24"/>
              </w:rPr>
              <w:t>, weigh the expected costs and benefits and possible consequences of proposed solutions, and recommend solutions</w:t>
            </w:r>
            <w:r>
              <w:rPr>
                <w:szCs w:val="24"/>
              </w:rPr>
              <w:t>,</w:t>
            </w:r>
            <w:r w:rsidRPr="00342AA9">
              <w:rPr>
                <w:szCs w:val="24"/>
              </w:rPr>
              <w:t xml:space="preserve"> using a decision-making model. </w:t>
            </w:r>
            <w:r>
              <w:t>(CE.1f)</w:t>
            </w:r>
          </w:p>
        </w:tc>
      </w:tr>
    </w:tbl>
    <w:p w:rsidR="001B6AEF" w:rsidRDefault="000937DF" w:rsidP="00C0005A">
      <w:pPr>
        <w:pStyle w:val="Heading1HSSCF"/>
      </w:pPr>
      <w:r>
        <w:t>STANDARD</w:t>
      </w:r>
      <w:r w:rsidR="009A229F">
        <w:t xml:space="preserve"> CE.3b</w:t>
      </w:r>
    </w:p>
    <w:p w:rsidR="009A229F" w:rsidRDefault="001B6AEF" w:rsidP="001B6AEF">
      <w:pPr>
        <w:pStyle w:val="SOLStem"/>
      </w:pPr>
      <w:r>
        <w:t>The student will</w:t>
      </w:r>
      <w:r w:rsidR="009A229F">
        <w:t xml:space="preserve"> demonstrate knowledge of citizenship and the rights, duties, and responsibilities of citizens by</w:t>
      </w:r>
    </w:p>
    <w:p w:rsidR="009A229F" w:rsidRDefault="009A229F" w:rsidP="00D57ABC">
      <w:pPr>
        <w:pStyle w:val="SOLBullet"/>
      </w:pPr>
      <w:r>
        <w:t>b)</w:t>
      </w:r>
      <w:r>
        <w:tab/>
      </w:r>
      <w:proofErr w:type="gramStart"/>
      <w:r>
        <w:t>describing</w:t>
      </w:r>
      <w:proofErr w:type="gramEnd"/>
      <w:r>
        <w:t xml:space="preserve"> the First Amendment freedoms of religion, speech, press, assembly, and petition, and the rights guaranteed by due process a</w:t>
      </w:r>
      <w:r w:rsidR="00F2375E">
        <w:t>nd equal protection of the laws</w:t>
      </w:r>
      <w:r w:rsidR="00953197">
        <w:t>.</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F10536">
        <w:trPr>
          <w:cantSplit/>
          <w:trHeight w:val="8143"/>
        </w:trPr>
        <w:tc>
          <w:tcPr>
            <w:tcW w:w="1250" w:type="pct"/>
          </w:tcPr>
          <w:p w:rsidR="00F10536" w:rsidRDefault="00F10536" w:rsidP="00C0005A">
            <w:pPr>
              <w:pStyle w:val="NormalHSSCF"/>
            </w:pPr>
          </w:p>
          <w:p w:rsidR="00253653" w:rsidRDefault="00F10536" w:rsidP="00C0005A">
            <w:pPr>
              <w:pStyle w:val="NormalHSSCF"/>
            </w:pPr>
            <w:r>
              <w:t xml:space="preserve">The Constitution of the </w:t>
            </w:r>
            <w:smartTag w:uri="urn:schemas-microsoft-com:office:smarttags" w:element="place">
              <w:smartTag w:uri="urn:schemas-microsoft-com:office:smarttags" w:element="country-region">
                <w:r>
                  <w:t>United States of America</w:t>
                </w:r>
              </w:smartTag>
            </w:smartTag>
            <w:r>
              <w:t xml:space="preserve"> establishes and protects the citizens</w:t>
            </w:r>
            <w:r w:rsidR="005A043C">
              <w:t>’</w:t>
            </w:r>
            <w:r>
              <w:t xml:space="preserve"> fundamental rights and liberties.</w:t>
            </w:r>
          </w:p>
          <w:p w:rsidR="00F10536" w:rsidRDefault="00F10536" w:rsidP="00C0005A">
            <w:pPr>
              <w:pStyle w:val="NormalHSSCF"/>
            </w:pPr>
          </w:p>
          <w:p w:rsidR="00F10536" w:rsidRDefault="00F10536" w:rsidP="00C0005A">
            <w:pPr>
              <w:pStyle w:val="NormalHSSCF"/>
            </w:pPr>
            <w:r>
              <w:t>Few rights, if any, are considered absolute.</w:t>
            </w:r>
          </w:p>
        </w:tc>
        <w:tc>
          <w:tcPr>
            <w:tcW w:w="1250" w:type="pct"/>
          </w:tcPr>
          <w:p w:rsidR="00F10536" w:rsidRDefault="00F10536" w:rsidP="00C0005A">
            <w:pPr>
              <w:pStyle w:val="NormalHSSCF"/>
            </w:pPr>
          </w:p>
          <w:p w:rsidR="005A17CD" w:rsidRPr="00FB3317" w:rsidRDefault="00F10536" w:rsidP="00C0005A">
            <w:pPr>
              <w:pStyle w:val="NormalHSSCF"/>
            </w:pPr>
            <w:r>
              <w:t xml:space="preserve">What fundamental rights and liberties are guaranteed in the First and Fourteenth Amendments to the Constitution of the </w:t>
            </w:r>
            <w:smartTag w:uri="urn:schemas-microsoft-com:office:smarttags" w:element="place">
              <w:smartTag w:uri="urn:schemas-microsoft-com:office:smarttags" w:element="country-region">
                <w:r>
                  <w:t>United States of America</w:t>
                </w:r>
              </w:smartTag>
            </w:smartTag>
            <w:r w:rsidR="00FB3317">
              <w:t>?</w:t>
            </w:r>
          </w:p>
        </w:tc>
        <w:tc>
          <w:tcPr>
            <w:tcW w:w="1250" w:type="pct"/>
          </w:tcPr>
          <w:p w:rsidR="00F10536" w:rsidRDefault="00F10536" w:rsidP="00C0005A">
            <w:pPr>
              <w:pStyle w:val="NormalHSSCF"/>
            </w:pPr>
          </w:p>
          <w:p w:rsidR="006A0997" w:rsidRDefault="00F10536" w:rsidP="00C0005A">
            <w:pPr>
              <w:pStyle w:val="Heading8HSSCF"/>
            </w:pPr>
            <w:r w:rsidRPr="00BB7CA1">
              <w:t>First Amendment freedoms</w:t>
            </w:r>
          </w:p>
          <w:p w:rsidR="00F10536" w:rsidRDefault="00F10536" w:rsidP="00EE62B7">
            <w:pPr>
              <w:pStyle w:val="Bullet2"/>
            </w:pPr>
            <w:r>
              <w:t>Religion</w:t>
            </w:r>
            <w:r w:rsidR="00253653">
              <w:t xml:space="preserve">: </w:t>
            </w:r>
            <w:r w:rsidR="00D0323F" w:rsidRPr="00D0323F">
              <w:t>Government may not establish an</w:t>
            </w:r>
            <w:r w:rsidR="00D0323F">
              <w:t xml:space="preserve"> official religion, endorse an official religion,</w:t>
            </w:r>
            <w:r w:rsidR="00D0323F" w:rsidRPr="00D0323F">
              <w:t xml:space="preserve"> or unduly interfere with the free exercise of religion</w:t>
            </w:r>
            <w:r>
              <w:t>.</w:t>
            </w:r>
          </w:p>
          <w:p w:rsidR="00253653" w:rsidRDefault="00F10536" w:rsidP="00EE62B7">
            <w:pPr>
              <w:pStyle w:val="Bullet2"/>
            </w:pPr>
            <w:r>
              <w:t>Speech</w:t>
            </w:r>
            <w:r w:rsidR="00253653">
              <w:t xml:space="preserve">: </w:t>
            </w:r>
            <w:r>
              <w:t>Individuals are free to express their opinions and beliefs.</w:t>
            </w:r>
          </w:p>
          <w:p w:rsidR="00253653" w:rsidRDefault="00F10536" w:rsidP="00B81BCE">
            <w:pPr>
              <w:pStyle w:val="Bullet2"/>
            </w:pPr>
            <w:r>
              <w:t>Press</w:t>
            </w:r>
            <w:r w:rsidR="00253653">
              <w:t xml:space="preserve">: </w:t>
            </w:r>
            <w:r>
              <w:t>The press has the right to gather and publish information, including that which criticizes the government.</w:t>
            </w:r>
          </w:p>
          <w:p w:rsidR="00253653" w:rsidRDefault="00F10536" w:rsidP="00EE62B7">
            <w:pPr>
              <w:pStyle w:val="Bullet2"/>
            </w:pPr>
            <w:r>
              <w:t>Assembly</w:t>
            </w:r>
            <w:r w:rsidR="00253653">
              <w:t xml:space="preserve">: </w:t>
            </w:r>
            <w:r>
              <w:t>Individuals may peacefully gather.</w:t>
            </w:r>
          </w:p>
          <w:p w:rsidR="00F10536" w:rsidRDefault="00F10536" w:rsidP="00EE62B7">
            <w:pPr>
              <w:pStyle w:val="Bullet2"/>
            </w:pPr>
            <w:r>
              <w:t>Petition</w:t>
            </w:r>
            <w:r w:rsidR="00253653">
              <w:t xml:space="preserve">: </w:t>
            </w:r>
            <w:r>
              <w:t>Individuals have the right to make their views known to public officials.</w:t>
            </w:r>
          </w:p>
          <w:p w:rsidR="00F10536" w:rsidRDefault="00F10536" w:rsidP="00C0005A">
            <w:pPr>
              <w:pStyle w:val="NormalHSSCF"/>
            </w:pPr>
          </w:p>
          <w:p w:rsidR="006A0997" w:rsidRDefault="00F10536" w:rsidP="00C0005A">
            <w:pPr>
              <w:pStyle w:val="Heading8HSSCF"/>
            </w:pPr>
            <w:r w:rsidRPr="00BB7CA1">
              <w:t>Fourteenth Amendment</w:t>
            </w:r>
          </w:p>
          <w:p w:rsidR="00F10536" w:rsidRDefault="00F10536" w:rsidP="00EE62B7">
            <w:pPr>
              <w:pStyle w:val="Bullet2"/>
            </w:pPr>
            <w:r>
              <w:t>Extends the due process protection to actions of the states</w:t>
            </w:r>
          </w:p>
        </w:tc>
        <w:tc>
          <w:tcPr>
            <w:tcW w:w="1250" w:type="pct"/>
          </w:tcPr>
          <w:p w:rsidR="00F10536" w:rsidRDefault="00F10536" w:rsidP="00C0005A">
            <w:pPr>
              <w:pStyle w:val="NormalHSSCF"/>
            </w:pPr>
          </w:p>
          <w:p w:rsidR="00F10536" w:rsidRDefault="00F10536" w:rsidP="00C0005A">
            <w:pPr>
              <w:pStyle w:val="NormalHSSCF"/>
            </w:pPr>
            <w:r>
              <w:t>Examine and interpret primary and secondary source documents. (CE.1a)</w:t>
            </w:r>
          </w:p>
          <w:p w:rsidR="00F10536" w:rsidRDefault="00F10536" w:rsidP="00C0005A">
            <w:pPr>
              <w:pStyle w:val="NormalHSSCF"/>
            </w:pPr>
          </w:p>
          <w:p w:rsidR="00F10536" w:rsidRDefault="00F10536" w:rsidP="00C0005A">
            <w:pPr>
              <w:pStyle w:val="NormalHSSCF"/>
            </w:pPr>
            <w:r>
              <w:t>Distinguish between relevant and irrelevant information. (CE.1d)</w:t>
            </w:r>
          </w:p>
          <w:p w:rsidR="00F10536" w:rsidRDefault="00F10536" w:rsidP="00C0005A">
            <w:pPr>
              <w:pStyle w:val="NormalHSSCF"/>
            </w:pPr>
          </w:p>
          <w:p w:rsidR="00F10536" w:rsidRDefault="00F10536" w:rsidP="00C0005A">
            <w:pPr>
              <w:pStyle w:val="NormalHSSCF"/>
            </w:pPr>
            <w:r>
              <w:t>Review information for accuracy, separating fact from opinion. (CE.1e)</w:t>
            </w:r>
          </w:p>
        </w:tc>
      </w:tr>
    </w:tbl>
    <w:p w:rsidR="001B6AEF" w:rsidRDefault="000937DF" w:rsidP="00C0005A">
      <w:pPr>
        <w:pStyle w:val="Heading1HSSCF"/>
      </w:pPr>
      <w:r>
        <w:t>STANDARD</w:t>
      </w:r>
      <w:r w:rsidR="009A229F">
        <w:t xml:space="preserve"> CE.3c</w:t>
      </w:r>
    </w:p>
    <w:p w:rsidR="009A229F" w:rsidRDefault="001B6AEF" w:rsidP="001B6AEF">
      <w:pPr>
        <w:pStyle w:val="SOLStem"/>
      </w:pPr>
      <w:r>
        <w:t>The student will</w:t>
      </w:r>
      <w:r w:rsidR="009A229F">
        <w:t xml:space="preserve"> demonstrate knowledge of citizenship and the rights, duties, and responsibilities of citizens by</w:t>
      </w:r>
    </w:p>
    <w:p w:rsidR="009A229F" w:rsidRDefault="008D144F" w:rsidP="00D57ABC">
      <w:pPr>
        <w:pStyle w:val="SOLBullet"/>
      </w:pPr>
      <w:r w:rsidRPr="008D144F">
        <w:t>c)</w:t>
      </w:r>
      <w:r w:rsidRPr="008D144F">
        <w:tab/>
      </w:r>
      <w:proofErr w:type="gramStart"/>
      <w:r w:rsidRPr="008D144F">
        <w:t>describing</w:t>
      </w:r>
      <w:proofErr w:type="gramEnd"/>
      <w:r w:rsidRPr="008D144F">
        <w:t xml:space="preserve"> the duties of </w:t>
      </w:r>
      <w:r w:rsidR="00C63CC4">
        <w:t>citizenship</w:t>
      </w:r>
      <w:r w:rsidRPr="008D144F">
        <w:t>, including obeying the laws, paying taxes, defending the nation, and serving in court</w:t>
      </w:r>
      <w:r w:rsidR="00953197">
        <w:t>.</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8B645C">
        <w:trPr>
          <w:cantSplit/>
          <w:trHeight w:val="8377"/>
        </w:trPr>
        <w:tc>
          <w:tcPr>
            <w:tcW w:w="1250" w:type="pct"/>
          </w:tcPr>
          <w:p w:rsidR="008B645C" w:rsidRDefault="008B645C" w:rsidP="00C0005A">
            <w:pPr>
              <w:pStyle w:val="NormalHSSCF"/>
            </w:pPr>
          </w:p>
          <w:p w:rsidR="008B645C" w:rsidRDefault="008B645C" w:rsidP="00C0005A">
            <w:pPr>
              <w:pStyle w:val="NormalHSSCF"/>
            </w:pPr>
            <w:r>
              <w:t>For government to be effective, citizens must fulfill their civic duties.</w:t>
            </w:r>
          </w:p>
        </w:tc>
        <w:tc>
          <w:tcPr>
            <w:tcW w:w="1250" w:type="pct"/>
          </w:tcPr>
          <w:p w:rsidR="008B645C" w:rsidRDefault="008B645C" w:rsidP="00C0005A">
            <w:pPr>
              <w:pStyle w:val="NormalHSSCF"/>
            </w:pPr>
          </w:p>
          <w:p w:rsidR="008B645C" w:rsidRPr="008B6278" w:rsidRDefault="008B645C" w:rsidP="00C0005A">
            <w:pPr>
              <w:pStyle w:val="NormalHSSCF"/>
              <w:rPr>
                <w:snapToGrid w:val="0"/>
              </w:rPr>
            </w:pPr>
            <w:r>
              <w:t>Wha</w:t>
            </w:r>
            <w:r w:rsidRPr="00781917">
              <w:t xml:space="preserve">t </w:t>
            </w:r>
            <w:r w:rsidR="00777B10" w:rsidRPr="00781917">
              <w:t xml:space="preserve">civic </w:t>
            </w:r>
            <w:r w:rsidRPr="00781917">
              <w:t>duties are</w:t>
            </w:r>
            <w:r>
              <w:t xml:space="preserve"> expected of all citizens?</w:t>
            </w:r>
          </w:p>
        </w:tc>
        <w:tc>
          <w:tcPr>
            <w:tcW w:w="1250" w:type="pct"/>
          </w:tcPr>
          <w:p w:rsidR="008B645C" w:rsidRDefault="008B645C" w:rsidP="00C0005A">
            <w:pPr>
              <w:pStyle w:val="NormalHSSCF"/>
            </w:pPr>
          </w:p>
          <w:p w:rsidR="008B645C" w:rsidRPr="006A0997" w:rsidRDefault="00781917" w:rsidP="00C0005A">
            <w:pPr>
              <w:pStyle w:val="Heading8HSSCF"/>
            </w:pPr>
            <w:r w:rsidRPr="006A0997">
              <w:t xml:space="preserve">Duties of </w:t>
            </w:r>
            <w:r w:rsidR="008B645C" w:rsidRPr="006A0997">
              <w:t>citizens</w:t>
            </w:r>
          </w:p>
          <w:p w:rsidR="008B645C" w:rsidRDefault="008B645C" w:rsidP="00EE62B7">
            <w:pPr>
              <w:pStyle w:val="Bullet2"/>
            </w:pPr>
            <w:r>
              <w:t>Obey laws</w:t>
            </w:r>
          </w:p>
          <w:p w:rsidR="008B645C" w:rsidRDefault="008B645C" w:rsidP="00EE62B7">
            <w:pPr>
              <w:pStyle w:val="Bullet2"/>
            </w:pPr>
            <w:r>
              <w:t>Pay taxes</w:t>
            </w:r>
          </w:p>
          <w:p w:rsidR="008B645C" w:rsidRDefault="008B645C" w:rsidP="00EE62B7">
            <w:pPr>
              <w:pStyle w:val="Bullet2"/>
            </w:pPr>
            <w:r>
              <w:t>Serve in the armed forces</w:t>
            </w:r>
            <w:r w:rsidR="00777B10">
              <w:t>,</w:t>
            </w:r>
            <w:r>
              <w:t xml:space="preserve"> if called</w:t>
            </w:r>
          </w:p>
          <w:p w:rsidR="008B645C" w:rsidRDefault="008B645C" w:rsidP="00EE62B7">
            <w:pPr>
              <w:pStyle w:val="Bullet2"/>
            </w:pPr>
            <w:r>
              <w:t>Serve on a jury or as a witness in c</w:t>
            </w:r>
            <w:r w:rsidRPr="00781917">
              <w:t>ourt</w:t>
            </w:r>
            <w:r w:rsidR="00C02C99">
              <w:t>, when summoned</w:t>
            </w:r>
          </w:p>
          <w:p w:rsidR="008B645C" w:rsidRDefault="008B645C" w:rsidP="00C0005A">
            <w:pPr>
              <w:pStyle w:val="NormalHSSCF"/>
            </w:pPr>
          </w:p>
          <w:p w:rsidR="008B645C" w:rsidRDefault="008B645C" w:rsidP="00C0005A">
            <w:pPr>
              <w:pStyle w:val="NormalHSSCF"/>
            </w:pPr>
            <w:r>
              <w:t xml:space="preserve">Citizens who </w:t>
            </w:r>
            <w:r w:rsidR="00781917">
              <w:t>choose</w:t>
            </w:r>
            <w:r w:rsidR="000B00B0" w:rsidRPr="00781917">
              <w:t xml:space="preserve"> not</w:t>
            </w:r>
            <w:r w:rsidR="00781917">
              <w:t xml:space="preserve"> to</w:t>
            </w:r>
            <w:r w:rsidRPr="00781917">
              <w:t xml:space="preserve"> fulf</w:t>
            </w:r>
            <w:r>
              <w:t>ill these civic duties face legal consequences.</w:t>
            </w:r>
          </w:p>
        </w:tc>
        <w:tc>
          <w:tcPr>
            <w:tcW w:w="1250" w:type="pct"/>
          </w:tcPr>
          <w:p w:rsidR="008B645C" w:rsidRDefault="008B645C" w:rsidP="00C0005A">
            <w:pPr>
              <w:pStyle w:val="NormalHSSCF"/>
            </w:pPr>
          </w:p>
          <w:p w:rsidR="008B645C" w:rsidRDefault="008B645C" w:rsidP="00C0005A">
            <w:pPr>
              <w:pStyle w:val="NormalHSSCF"/>
            </w:pPr>
            <w:r>
              <w:t>Analyze political cartoons, political advertisements, pictures, and other graphic media. (CE.1c)</w:t>
            </w:r>
          </w:p>
          <w:p w:rsidR="008B645C" w:rsidRDefault="008B645C" w:rsidP="00C0005A">
            <w:pPr>
              <w:pStyle w:val="NormalHSSCF"/>
            </w:pPr>
          </w:p>
          <w:p w:rsidR="008B645C" w:rsidRDefault="008B645C" w:rsidP="00C0005A">
            <w:pPr>
              <w:pStyle w:val="NormalHSSCF"/>
            </w:pPr>
            <w:r>
              <w:t>Distinguish between relevant and irrelevant information. (CE.1d)</w:t>
            </w:r>
          </w:p>
          <w:p w:rsidR="008B645C" w:rsidRDefault="008B645C" w:rsidP="00C0005A">
            <w:pPr>
              <w:pStyle w:val="NormalHSSCF"/>
            </w:pPr>
          </w:p>
          <w:p w:rsidR="008B645C" w:rsidRDefault="008B645C" w:rsidP="00C0005A">
            <w:pPr>
              <w:pStyle w:val="NormalHSSCF"/>
            </w:pPr>
            <w:r>
              <w:t>Review information for accuracy, separating fact from opinion. (CE.1e)</w:t>
            </w:r>
          </w:p>
          <w:p w:rsidR="008B645C" w:rsidRPr="00342AA9" w:rsidRDefault="008B645C" w:rsidP="00C0005A">
            <w:pPr>
              <w:pStyle w:val="NormalHSSCF"/>
            </w:pPr>
          </w:p>
          <w:p w:rsidR="008B645C" w:rsidRDefault="008B645C"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t>(CE.1f)</w:t>
            </w:r>
          </w:p>
        </w:tc>
      </w:tr>
    </w:tbl>
    <w:p w:rsidR="001B6AEF" w:rsidRDefault="000937DF" w:rsidP="00C0005A">
      <w:pPr>
        <w:pStyle w:val="Heading1HSSCF"/>
      </w:pPr>
      <w:r>
        <w:t>STANDARD</w:t>
      </w:r>
      <w:r w:rsidR="009A229F">
        <w:t xml:space="preserve"> CE.3d</w:t>
      </w:r>
    </w:p>
    <w:p w:rsidR="009A229F" w:rsidRDefault="001B6AEF" w:rsidP="001B6AEF">
      <w:pPr>
        <w:pStyle w:val="SOLStem"/>
      </w:pPr>
      <w:r>
        <w:t>The student will</w:t>
      </w:r>
      <w:r w:rsidR="009A229F">
        <w:t xml:space="preserve"> demonstrate knowledge of citizenship and the rights, duties, and responsibilities of citizens by</w:t>
      </w:r>
    </w:p>
    <w:p w:rsidR="009A229F" w:rsidRDefault="000639C4" w:rsidP="00D57ABC">
      <w:pPr>
        <w:pStyle w:val="SOLBullet"/>
      </w:pPr>
      <w:r w:rsidRPr="000639C4">
        <w:t>d)</w:t>
      </w:r>
      <w:r w:rsidRPr="000639C4">
        <w:tab/>
        <w:t xml:space="preserve">examining the responsibilities of citizenship, including registering </w:t>
      </w:r>
      <w:r w:rsidR="00B054EF">
        <w:t>and voting</w:t>
      </w:r>
      <w:r w:rsidRPr="000639C4">
        <w:t>, communicating with government officials, participating in political campaigns, keeping informed about current issues, and respecting differing opinions in a diverse society</w:t>
      </w:r>
      <w:r w:rsidR="00953197">
        <w:t>.</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8B645C">
        <w:trPr>
          <w:cantSplit/>
          <w:trHeight w:val="8143"/>
        </w:trPr>
        <w:tc>
          <w:tcPr>
            <w:tcW w:w="1250" w:type="pct"/>
          </w:tcPr>
          <w:p w:rsidR="008B645C" w:rsidRDefault="008B645C" w:rsidP="00C0005A">
            <w:pPr>
              <w:pStyle w:val="NormalHSSCF"/>
            </w:pPr>
          </w:p>
          <w:p w:rsidR="008B645C" w:rsidRDefault="008B645C" w:rsidP="00C0005A">
            <w:pPr>
              <w:pStyle w:val="NormalHSSCF"/>
            </w:pPr>
            <w:r>
              <w:rPr>
                <w:color w:val="000000"/>
              </w:rPr>
              <w:t>A basic responsibility of citizenship is to contribute to the common good.</w:t>
            </w:r>
          </w:p>
        </w:tc>
        <w:tc>
          <w:tcPr>
            <w:tcW w:w="1250" w:type="pct"/>
          </w:tcPr>
          <w:p w:rsidR="008B645C" w:rsidRDefault="008B645C" w:rsidP="00C0005A">
            <w:pPr>
              <w:pStyle w:val="NormalHSSCF"/>
            </w:pPr>
          </w:p>
          <w:p w:rsidR="008B645C" w:rsidRPr="008B6278" w:rsidRDefault="008B645C" w:rsidP="00C0005A">
            <w:pPr>
              <w:pStyle w:val="NormalHSSCF"/>
              <w:rPr>
                <w:snapToGrid w:val="0"/>
              </w:rPr>
            </w:pPr>
            <w:r>
              <w:rPr>
                <w:color w:val="000000"/>
              </w:rPr>
              <w:t>What are the ways individuals demonstrate responsible citizenship?</w:t>
            </w:r>
          </w:p>
        </w:tc>
        <w:tc>
          <w:tcPr>
            <w:tcW w:w="1250" w:type="pct"/>
          </w:tcPr>
          <w:p w:rsidR="008B645C" w:rsidRDefault="008B645C" w:rsidP="00C0005A">
            <w:pPr>
              <w:pStyle w:val="NormalHSSCF"/>
            </w:pPr>
          </w:p>
          <w:p w:rsidR="008B645C" w:rsidRDefault="008B645C" w:rsidP="00C0005A">
            <w:pPr>
              <w:pStyle w:val="NormalHSSCF"/>
            </w:pPr>
            <w:r>
              <w:t>Civic responsibilities are fulfilled by choice; they are voluntary.</w:t>
            </w:r>
          </w:p>
          <w:p w:rsidR="008B645C" w:rsidRDefault="008B645C" w:rsidP="00C0005A">
            <w:pPr>
              <w:pStyle w:val="NormalHSSCF"/>
            </w:pPr>
          </w:p>
          <w:p w:rsidR="008B645C" w:rsidRPr="006A0997" w:rsidRDefault="008B645C" w:rsidP="00C0005A">
            <w:pPr>
              <w:pStyle w:val="Heading8HSSCF"/>
            </w:pPr>
            <w:r w:rsidRPr="006A0997">
              <w:t>Responsibilities of citizens</w:t>
            </w:r>
          </w:p>
          <w:p w:rsidR="00C02C99" w:rsidRDefault="008B645C" w:rsidP="00EE62B7">
            <w:pPr>
              <w:pStyle w:val="Bullet2"/>
            </w:pPr>
            <w:r>
              <w:t>Register and vote</w:t>
            </w:r>
          </w:p>
          <w:p w:rsidR="008B645C" w:rsidRPr="00781917" w:rsidRDefault="008B645C" w:rsidP="00EE62B7">
            <w:pPr>
              <w:pStyle w:val="Bullet2"/>
            </w:pPr>
            <w:r>
              <w:t xml:space="preserve">Hold </w:t>
            </w:r>
            <w:r w:rsidRPr="00781917">
              <w:t>elective office</w:t>
            </w:r>
          </w:p>
          <w:p w:rsidR="008B645C" w:rsidRPr="00781917" w:rsidRDefault="000B00B0" w:rsidP="00EE62B7">
            <w:pPr>
              <w:pStyle w:val="Bullet2"/>
            </w:pPr>
            <w:r w:rsidRPr="00781917">
              <w:t>Communicate</w:t>
            </w:r>
            <w:r w:rsidR="008B645C" w:rsidRPr="00781917">
              <w:t xml:space="preserve"> with government officials</w:t>
            </w:r>
            <w:r w:rsidRPr="00781917">
              <w:t xml:space="preserve"> </w:t>
            </w:r>
            <w:r w:rsidR="00C02C99">
              <w:t>to influence government actions</w:t>
            </w:r>
          </w:p>
          <w:p w:rsidR="008B645C" w:rsidRDefault="008B645C" w:rsidP="00EE62B7">
            <w:pPr>
              <w:pStyle w:val="Bullet2"/>
            </w:pPr>
            <w:r w:rsidRPr="00781917">
              <w:t xml:space="preserve">Serve in voluntary, appointed </w:t>
            </w:r>
            <w:r w:rsidR="00F91485" w:rsidRPr="00781917">
              <w:t xml:space="preserve">government </w:t>
            </w:r>
            <w:r w:rsidRPr="00781917">
              <w:t>positions</w:t>
            </w:r>
          </w:p>
          <w:p w:rsidR="008B645C" w:rsidRDefault="008B645C" w:rsidP="00EE62B7">
            <w:pPr>
              <w:pStyle w:val="Bullet2"/>
            </w:pPr>
            <w:r>
              <w:t>Participate in political campaigns</w:t>
            </w:r>
            <w:r w:rsidR="000B00B0">
              <w:t>.</w:t>
            </w:r>
          </w:p>
          <w:p w:rsidR="008B645C" w:rsidRDefault="008B645C" w:rsidP="00EE62B7">
            <w:pPr>
              <w:pStyle w:val="Bullet2"/>
            </w:pPr>
            <w:r>
              <w:t>Keep informed regarding current issues</w:t>
            </w:r>
          </w:p>
          <w:p w:rsidR="008B645C" w:rsidRDefault="008B645C" w:rsidP="00EE62B7">
            <w:pPr>
              <w:pStyle w:val="Bullet2"/>
            </w:pPr>
            <w:r>
              <w:t>Res</w:t>
            </w:r>
            <w:r w:rsidRPr="00781917">
              <w:t>pect others</w:t>
            </w:r>
            <w:r w:rsidR="005A043C" w:rsidRPr="00781917">
              <w:t>’</w:t>
            </w:r>
            <w:r w:rsidR="000B00B0" w:rsidRPr="00781917">
              <w:t xml:space="preserve"> right</w:t>
            </w:r>
            <w:r w:rsidRPr="00781917">
              <w:t xml:space="preserve"> to</w:t>
            </w:r>
            <w:r>
              <w:t xml:space="preserve"> an equal voice in government</w:t>
            </w:r>
          </w:p>
        </w:tc>
        <w:tc>
          <w:tcPr>
            <w:tcW w:w="1250" w:type="pct"/>
          </w:tcPr>
          <w:p w:rsidR="008B645C" w:rsidRDefault="008B645C" w:rsidP="00C0005A">
            <w:pPr>
              <w:pStyle w:val="NormalHSSCF"/>
            </w:pPr>
          </w:p>
          <w:p w:rsidR="008B645C" w:rsidRDefault="008B645C" w:rsidP="00C0005A">
            <w:pPr>
              <w:pStyle w:val="NormalHSSCF"/>
            </w:pPr>
            <w:r>
              <w:t>Distinguish between relevant and irrelevant information. (CE.1d)</w:t>
            </w:r>
          </w:p>
          <w:p w:rsidR="008B645C" w:rsidRDefault="008B645C" w:rsidP="00C0005A">
            <w:pPr>
              <w:pStyle w:val="NormalHSSCF"/>
            </w:pPr>
          </w:p>
          <w:p w:rsidR="008B645C" w:rsidRDefault="008B645C" w:rsidP="00C0005A">
            <w:pPr>
              <w:pStyle w:val="NormalHSSCF"/>
            </w:pPr>
            <w:r>
              <w:t>Review information for accuracy, separating fact from opinion. (CE.1e)</w:t>
            </w:r>
          </w:p>
          <w:p w:rsidR="008B645C" w:rsidRDefault="008B645C" w:rsidP="00C0005A">
            <w:pPr>
              <w:pStyle w:val="NormalHSSCF"/>
            </w:pPr>
          </w:p>
          <w:p w:rsidR="008B645C" w:rsidRDefault="008B645C"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rsidRPr="00342AA9">
              <w:t>(CE.1f)</w:t>
            </w:r>
          </w:p>
        </w:tc>
      </w:tr>
    </w:tbl>
    <w:p w:rsidR="001B6AEF" w:rsidRDefault="000937DF" w:rsidP="00C0005A">
      <w:pPr>
        <w:pStyle w:val="Heading1HSSCF"/>
      </w:pPr>
      <w:r>
        <w:t>STANDARD</w:t>
      </w:r>
      <w:r w:rsidR="009A229F">
        <w:t xml:space="preserve"> CE.3e</w:t>
      </w:r>
    </w:p>
    <w:p w:rsidR="009A229F" w:rsidRDefault="001B6AEF" w:rsidP="001B6AEF">
      <w:pPr>
        <w:pStyle w:val="SOLStem"/>
      </w:pPr>
      <w:r>
        <w:t>The student will</w:t>
      </w:r>
      <w:r w:rsidR="009A229F">
        <w:t xml:space="preserve"> demonstrate knowledge of citizenship and the rights, duties, and responsibilities of citizens by</w:t>
      </w:r>
    </w:p>
    <w:p w:rsidR="009A229F" w:rsidRDefault="0055138C" w:rsidP="00D57ABC">
      <w:pPr>
        <w:pStyle w:val="SOLBullet"/>
      </w:pPr>
      <w:r w:rsidRPr="0055138C">
        <w:t>e)</w:t>
      </w:r>
      <w:r w:rsidRPr="0055138C">
        <w:tab/>
      </w:r>
      <w:proofErr w:type="gramStart"/>
      <w:r w:rsidRPr="0055138C">
        <w:t>evaluating</w:t>
      </w:r>
      <w:proofErr w:type="gramEnd"/>
      <w:r w:rsidRPr="0055138C">
        <w:t xml:space="preserve"> how civic and social duties address community needs and serve the public good</w:t>
      </w:r>
      <w:r w:rsidR="009A229F">
        <w:t>.</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8B645C">
        <w:trPr>
          <w:cantSplit/>
          <w:trHeight w:val="8377"/>
        </w:trPr>
        <w:tc>
          <w:tcPr>
            <w:tcW w:w="1250" w:type="pct"/>
          </w:tcPr>
          <w:p w:rsidR="008B645C" w:rsidRDefault="008B645C" w:rsidP="00C0005A">
            <w:pPr>
              <w:pStyle w:val="NormalHSSCF"/>
            </w:pPr>
          </w:p>
          <w:p w:rsidR="008B645C" w:rsidRDefault="008B645C" w:rsidP="00C0005A">
            <w:pPr>
              <w:pStyle w:val="NormalHSSCF"/>
            </w:pPr>
            <w:r>
              <w:t>A democratic society requires the active participation of its citizens.</w:t>
            </w:r>
          </w:p>
        </w:tc>
        <w:tc>
          <w:tcPr>
            <w:tcW w:w="1250" w:type="pct"/>
          </w:tcPr>
          <w:p w:rsidR="008B645C" w:rsidRDefault="008B645C" w:rsidP="00C0005A">
            <w:pPr>
              <w:pStyle w:val="NormalHSSCF"/>
            </w:pPr>
          </w:p>
          <w:p w:rsidR="008B645C" w:rsidRPr="008B6278" w:rsidRDefault="008B645C" w:rsidP="00C0005A">
            <w:pPr>
              <w:pStyle w:val="NormalHSSCF"/>
              <w:rPr>
                <w:snapToGrid w:val="0"/>
              </w:rPr>
            </w:pPr>
            <w:r>
              <w:t>In what ways do citizens participate in community service?</w:t>
            </w:r>
          </w:p>
        </w:tc>
        <w:tc>
          <w:tcPr>
            <w:tcW w:w="1250" w:type="pct"/>
          </w:tcPr>
          <w:p w:rsidR="008B645C" w:rsidRDefault="008B645C" w:rsidP="00C0005A">
            <w:pPr>
              <w:pStyle w:val="NormalHSSCF"/>
            </w:pPr>
          </w:p>
          <w:p w:rsidR="008B645C" w:rsidRPr="006A0997" w:rsidRDefault="008B645C" w:rsidP="00C0005A">
            <w:pPr>
              <w:pStyle w:val="Heading8HSSCF"/>
            </w:pPr>
            <w:r w:rsidRPr="006A0997">
              <w:t>Wa</w:t>
            </w:r>
            <w:r w:rsidR="00F91485" w:rsidRPr="006A0997">
              <w:t xml:space="preserve">ys for citizens to </w:t>
            </w:r>
            <w:r w:rsidRPr="006A0997">
              <w:t>participate in community service</w:t>
            </w:r>
          </w:p>
          <w:p w:rsidR="008B645C" w:rsidRPr="00EA7438" w:rsidRDefault="008B645C" w:rsidP="00EE62B7">
            <w:pPr>
              <w:pStyle w:val="Bullet2"/>
            </w:pPr>
            <w:r w:rsidRPr="00EA7438">
              <w:t>Volunteer to support democratic institutions (e.g., League of Women Voters).</w:t>
            </w:r>
          </w:p>
          <w:p w:rsidR="008B645C" w:rsidRPr="00EA7438" w:rsidRDefault="008B645C" w:rsidP="00EE62B7">
            <w:pPr>
              <w:pStyle w:val="Bullet2"/>
            </w:pPr>
            <w:r>
              <w:t>Express concer</w:t>
            </w:r>
            <w:r w:rsidRPr="00EA7438">
              <w:t xml:space="preserve">n about the welfare of the community as a whole (e.g., </w:t>
            </w:r>
            <w:r w:rsidR="00F91485" w:rsidRPr="00EA7438">
              <w:t xml:space="preserve">as related to </w:t>
            </w:r>
            <w:r w:rsidRPr="00EA7438">
              <w:t>environment, public health and safety, education).</w:t>
            </w:r>
          </w:p>
          <w:p w:rsidR="008B645C" w:rsidRDefault="008B645C" w:rsidP="00EE62B7">
            <w:pPr>
              <w:pStyle w:val="Bullet2"/>
            </w:pPr>
            <w:r w:rsidRPr="00EA7438">
              <w:t>Help to make the comm</w:t>
            </w:r>
            <w:r>
              <w:t>unity a good place to work and live (e.g., by becoming involved with public service organizations, tutoring, volunteering in nursing homes).</w:t>
            </w:r>
          </w:p>
        </w:tc>
        <w:tc>
          <w:tcPr>
            <w:tcW w:w="1250" w:type="pct"/>
          </w:tcPr>
          <w:p w:rsidR="008B645C" w:rsidRDefault="008B645C" w:rsidP="00C0005A">
            <w:pPr>
              <w:pStyle w:val="NormalHSSCF"/>
            </w:pPr>
          </w:p>
          <w:p w:rsidR="008B645C" w:rsidRPr="00342AA9" w:rsidRDefault="008B645C"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t>(CE.1f)</w:t>
            </w:r>
          </w:p>
          <w:p w:rsidR="008B645C" w:rsidRDefault="008B645C" w:rsidP="00C0005A">
            <w:pPr>
              <w:pStyle w:val="NormalHSSCF"/>
            </w:pPr>
          </w:p>
        </w:tc>
      </w:tr>
    </w:tbl>
    <w:p w:rsidR="001B6AEF" w:rsidRDefault="000937DF" w:rsidP="00C0005A">
      <w:pPr>
        <w:pStyle w:val="Heading1HSSCF"/>
      </w:pPr>
      <w:r>
        <w:t>STANDARD</w:t>
      </w:r>
      <w:r w:rsidR="00C319D7">
        <w:t xml:space="preserve"> CE.4a, b, c, d, </w:t>
      </w:r>
      <w:r w:rsidR="00C319D7" w:rsidRPr="00AF5DB9">
        <w:t>e, f, g</w:t>
      </w:r>
    </w:p>
    <w:p w:rsidR="00B11CFC" w:rsidRPr="00B11CFC" w:rsidRDefault="00B11CFC" w:rsidP="00B11CFC">
      <w:pPr>
        <w:pStyle w:val="SOLStem"/>
      </w:pPr>
      <w:r w:rsidRPr="00B11CFC">
        <w:t>The student will demonstrate knowledge of personal character traits that facilitate thoughtful and effective participation in civic life by</w:t>
      </w:r>
    </w:p>
    <w:p w:rsidR="00B11CFC" w:rsidRPr="00B11CFC" w:rsidRDefault="00B11CFC" w:rsidP="00B11CFC">
      <w:pPr>
        <w:pStyle w:val="SOLBullet"/>
        <w:rPr>
          <w:rFonts w:cs="Times New Roman"/>
        </w:rPr>
      </w:pPr>
      <w:r w:rsidRPr="00B11CFC">
        <w:rPr>
          <w:rFonts w:cs="Times New Roman"/>
        </w:rPr>
        <w:t>a)</w:t>
      </w:r>
      <w:r w:rsidRPr="00B11CFC">
        <w:rPr>
          <w:rFonts w:cs="Times New Roman"/>
        </w:rPr>
        <w:tab/>
      </w:r>
      <w:proofErr w:type="gramStart"/>
      <w:r w:rsidRPr="00B11CFC">
        <w:rPr>
          <w:rFonts w:cs="Times New Roman"/>
        </w:rPr>
        <w:t>practicing</w:t>
      </w:r>
      <w:proofErr w:type="gramEnd"/>
      <w:r w:rsidRPr="00B11CFC">
        <w:rPr>
          <w:rFonts w:cs="Times New Roman"/>
        </w:rPr>
        <w:t xml:space="preserve"> trustworthiness and honesty;</w:t>
      </w:r>
    </w:p>
    <w:p w:rsidR="00B11CFC" w:rsidRPr="00B11CFC" w:rsidRDefault="00B11CFC" w:rsidP="00B11CFC">
      <w:pPr>
        <w:pStyle w:val="SOLBullet"/>
        <w:rPr>
          <w:rFonts w:cs="Times New Roman"/>
        </w:rPr>
      </w:pPr>
      <w:r w:rsidRPr="00B11CFC">
        <w:rPr>
          <w:rFonts w:cs="Times New Roman"/>
        </w:rPr>
        <w:t>b)</w:t>
      </w:r>
      <w:r w:rsidRPr="00B11CFC">
        <w:rPr>
          <w:rFonts w:cs="Times New Roman"/>
        </w:rPr>
        <w:tab/>
      </w:r>
      <w:proofErr w:type="gramStart"/>
      <w:r w:rsidRPr="00B11CFC">
        <w:rPr>
          <w:rFonts w:cs="Times New Roman"/>
        </w:rPr>
        <w:t>practicing</w:t>
      </w:r>
      <w:proofErr w:type="gramEnd"/>
      <w:r w:rsidRPr="00B11CFC">
        <w:rPr>
          <w:rFonts w:cs="Times New Roman"/>
        </w:rPr>
        <w:t xml:space="preserve"> courtesy and respect for the rights of others;</w:t>
      </w:r>
    </w:p>
    <w:p w:rsidR="00B11CFC" w:rsidRPr="00B11CFC" w:rsidRDefault="00B11CFC" w:rsidP="00B11CFC">
      <w:pPr>
        <w:pStyle w:val="SOLBullet"/>
        <w:rPr>
          <w:rFonts w:cs="Times New Roman"/>
        </w:rPr>
      </w:pPr>
      <w:r w:rsidRPr="00B11CFC">
        <w:rPr>
          <w:rFonts w:cs="Times New Roman"/>
        </w:rPr>
        <w:t>c)</w:t>
      </w:r>
      <w:r w:rsidRPr="00B11CFC">
        <w:rPr>
          <w:rFonts w:cs="Times New Roman"/>
        </w:rPr>
        <w:tab/>
      </w:r>
      <w:proofErr w:type="gramStart"/>
      <w:r w:rsidRPr="00B11CFC">
        <w:rPr>
          <w:rFonts w:cs="Times New Roman"/>
        </w:rPr>
        <w:t>practicing</w:t>
      </w:r>
      <w:proofErr w:type="gramEnd"/>
      <w:r w:rsidRPr="00B11CFC">
        <w:rPr>
          <w:rFonts w:cs="Times New Roman"/>
        </w:rPr>
        <w:t xml:space="preserve"> responsibility, accountability, and self-reliance;</w:t>
      </w:r>
    </w:p>
    <w:p w:rsidR="00B11CFC" w:rsidRPr="00B11CFC" w:rsidRDefault="00B11CFC" w:rsidP="00B11CFC">
      <w:pPr>
        <w:pStyle w:val="SOLBullet"/>
        <w:rPr>
          <w:rFonts w:cs="Times New Roman"/>
        </w:rPr>
      </w:pPr>
      <w:r w:rsidRPr="00B11CFC">
        <w:rPr>
          <w:rFonts w:cs="Times New Roman"/>
        </w:rPr>
        <w:t>d)</w:t>
      </w:r>
      <w:r w:rsidRPr="00B11CFC">
        <w:rPr>
          <w:rFonts w:cs="Times New Roman"/>
        </w:rPr>
        <w:tab/>
      </w:r>
      <w:proofErr w:type="gramStart"/>
      <w:r w:rsidRPr="00B11CFC">
        <w:rPr>
          <w:rFonts w:cs="Times New Roman"/>
        </w:rPr>
        <w:t>practicing</w:t>
      </w:r>
      <w:proofErr w:type="gramEnd"/>
      <w:r w:rsidRPr="00B11CFC">
        <w:rPr>
          <w:rFonts w:cs="Times New Roman"/>
        </w:rPr>
        <w:t xml:space="preserve"> respect for the law;</w:t>
      </w:r>
    </w:p>
    <w:p w:rsidR="00B11CFC" w:rsidRPr="00B11CFC" w:rsidRDefault="00B11CFC" w:rsidP="00B11CFC">
      <w:pPr>
        <w:pStyle w:val="SOLBullet"/>
        <w:rPr>
          <w:rFonts w:cs="Times New Roman"/>
        </w:rPr>
      </w:pPr>
      <w:r w:rsidRPr="00B11CFC">
        <w:rPr>
          <w:rFonts w:cs="Times New Roman"/>
        </w:rPr>
        <w:t>e)</w:t>
      </w:r>
      <w:r w:rsidRPr="00B11CFC">
        <w:rPr>
          <w:rFonts w:cs="Times New Roman"/>
        </w:rPr>
        <w:tab/>
      </w:r>
      <w:proofErr w:type="gramStart"/>
      <w:r w:rsidRPr="00B11CFC">
        <w:rPr>
          <w:rFonts w:cs="Times New Roman"/>
        </w:rPr>
        <w:t>practicing</w:t>
      </w:r>
      <w:proofErr w:type="gramEnd"/>
      <w:r w:rsidRPr="00B11CFC">
        <w:rPr>
          <w:rFonts w:cs="Times New Roman"/>
        </w:rPr>
        <w:t xml:space="preserve"> patriotism;</w:t>
      </w:r>
    </w:p>
    <w:p w:rsidR="00B11CFC" w:rsidRPr="00B11CFC" w:rsidRDefault="00B11CFC" w:rsidP="00B11CFC">
      <w:pPr>
        <w:pStyle w:val="SOLBullet"/>
        <w:rPr>
          <w:rFonts w:cs="Times New Roman"/>
        </w:rPr>
      </w:pPr>
      <w:r w:rsidRPr="00B11CFC">
        <w:rPr>
          <w:rFonts w:cs="Times New Roman"/>
        </w:rPr>
        <w:t>f)</w:t>
      </w:r>
      <w:r w:rsidRPr="00B11CFC">
        <w:rPr>
          <w:rFonts w:cs="Times New Roman"/>
        </w:rPr>
        <w:tab/>
      </w:r>
      <w:proofErr w:type="gramStart"/>
      <w:r w:rsidRPr="00B11CFC">
        <w:rPr>
          <w:rFonts w:cs="Times New Roman"/>
        </w:rPr>
        <w:t>practicing</w:t>
      </w:r>
      <w:proofErr w:type="gramEnd"/>
      <w:r w:rsidRPr="00B11CFC">
        <w:rPr>
          <w:rFonts w:cs="Times New Roman"/>
        </w:rPr>
        <w:t xml:space="preserve"> decision making;</w:t>
      </w:r>
    </w:p>
    <w:p w:rsidR="001A6EA0" w:rsidRPr="00342AA9" w:rsidRDefault="00B11CFC" w:rsidP="00B11CFC">
      <w:pPr>
        <w:pStyle w:val="SOLBullet"/>
      </w:pPr>
      <w:r w:rsidRPr="00B11CFC">
        <w:rPr>
          <w:rFonts w:cs="Times New Roman"/>
        </w:rPr>
        <w:t>g)</w:t>
      </w:r>
      <w:r w:rsidRPr="00B11CFC">
        <w:rPr>
          <w:rFonts w:cs="Times New Roman"/>
        </w:rPr>
        <w:tab/>
      </w:r>
      <w:proofErr w:type="gramStart"/>
      <w:r w:rsidRPr="00B11CFC">
        <w:rPr>
          <w:rFonts w:cs="Times New Roman"/>
        </w:rPr>
        <w:t>practicing</w:t>
      </w:r>
      <w:proofErr w:type="gramEnd"/>
      <w:r w:rsidRPr="00B11CFC">
        <w:rPr>
          <w:rFonts w:cs="Times New Roman"/>
        </w:rPr>
        <w:t xml:space="preserve"> service to the school and/or local community</w:t>
      </w:r>
      <w:r w:rsidR="00C319D7" w:rsidRPr="00342AA9">
        <w:t>.</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8B645C">
        <w:trPr>
          <w:cantSplit/>
          <w:trHeight w:val="6865"/>
        </w:trPr>
        <w:tc>
          <w:tcPr>
            <w:tcW w:w="1250" w:type="pct"/>
          </w:tcPr>
          <w:p w:rsidR="008B645C" w:rsidRDefault="008B645C" w:rsidP="00C0005A">
            <w:pPr>
              <w:pStyle w:val="NormalHSSCF"/>
            </w:pPr>
          </w:p>
          <w:p w:rsidR="008B645C" w:rsidRDefault="008B645C" w:rsidP="00C0005A">
            <w:pPr>
              <w:pStyle w:val="NormalHSSCF"/>
            </w:pPr>
            <w:r>
              <w:t>Thoughtful and effective participation in civic life depends upon the exercise of good citizenship.</w:t>
            </w:r>
          </w:p>
        </w:tc>
        <w:tc>
          <w:tcPr>
            <w:tcW w:w="1250" w:type="pct"/>
          </w:tcPr>
          <w:p w:rsidR="008B645C" w:rsidRDefault="008B645C" w:rsidP="00C0005A">
            <w:pPr>
              <w:pStyle w:val="NormalHSSCF"/>
            </w:pPr>
          </w:p>
          <w:p w:rsidR="008B645C" w:rsidRPr="008B645C" w:rsidRDefault="008B645C" w:rsidP="00C0005A">
            <w:pPr>
              <w:pStyle w:val="NormalHSSCF"/>
              <w:rPr>
                <w:snapToGrid w:val="0"/>
              </w:rPr>
            </w:pPr>
            <w:r>
              <w:t>How do individuals demonstrate thoughtful and effective participation in civic life?</w:t>
            </w:r>
          </w:p>
        </w:tc>
        <w:tc>
          <w:tcPr>
            <w:tcW w:w="1250" w:type="pct"/>
          </w:tcPr>
          <w:p w:rsidR="008B645C" w:rsidRDefault="008B645C" w:rsidP="00C0005A">
            <w:pPr>
              <w:pStyle w:val="NormalHSSCF"/>
            </w:pPr>
          </w:p>
          <w:p w:rsidR="00253653" w:rsidRPr="006A0997" w:rsidRDefault="008B645C" w:rsidP="00C0005A">
            <w:pPr>
              <w:pStyle w:val="Heading8HSSCF"/>
            </w:pPr>
            <w:r w:rsidRPr="006A0997">
              <w:t>Personal traits of good citizens</w:t>
            </w:r>
          </w:p>
          <w:p w:rsidR="008B645C" w:rsidRDefault="008B645C" w:rsidP="00EE62B7">
            <w:pPr>
              <w:pStyle w:val="Bullet2"/>
            </w:pPr>
            <w:r>
              <w:t>Trustworthiness and honesty</w:t>
            </w:r>
          </w:p>
          <w:p w:rsidR="008B645C" w:rsidRDefault="008B645C" w:rsidP="00EE62B7">
            <w:pPr>
              <w:pStyle w:val="Bullet2"/>
            </w:pPr>
            <w:r>
              <w:t>Courtesy and respect for the rights of others</w:t>
            </w:r>
          </w:p>
          <w:p w:rsidR="008B645C" w:rsidRDefault="008B645C" w:rsidP="00EE62B7">
            <w:pPr>
              <w:pStyle w:val="Bullet2"/>
            </w:pPr>
            <w:r>
              <w:t>Responsibility, accountability, and self-reliance</w:t>
            </w:r>
          </w:p>
          <w:p w:rsidR="008B645C" w:rsidRDefault="008B645C" w:rsidP="00EE62B7">
            <w:pPr>
              <w:pStyle w:val="Bullet2"/>
            </w:pPr>
            <w:r>
              <w:t>Respect for the law</w:t>
            </w:r>
          </w:p>
          <w:p w:rsidR="008B645C" w:rsidRDefault="008B645C" w:rsidP="00EE62B7">
            <w:pPr>
              <w:pStyle w:val="Bullet2"/>
            </w:pPr>
            <w:r>
              <w:t>Patriotism</w:t>
            </w:r>
          </w:p>
          <w:p w:rsidR="008B645C" w:rsidRPr="00342AA9" w:rsidRDefault="00F415C2" w:rsidP="00EE62B7">
            <w:pPr>
              <w:pStyle w:val="Bullet2"/>
            </w:pPr>
            <w:r>
              <w:t>Participation in</w:t>
            </w:r>
            <w:r w:rsidR="008B645C" w:rsidRPr="00342AA9">
              <w:t xml:space="preserve"> the school and/or local community</w:t>
            </w:r>
          </w:p>
          <w:p w:rsidR="008B645C" w:rsidRPr="00342AA9" w:rsidRDefault="00F77312" w:rsidP="00EE62B7">
            <w:pPr>
              <w:pStyle w:val="Bullet2"/>
            </w:pPr>
            <w:r w:rsidRPr="00F415C2">
              <w:t>Participation in elections as an i</w:t>
            </w:r>
            <w:r w:rsidR="008B645C" w:rsidRPr="00F415C2">
              <w:t>nformed voter</w:t>
            </w:r>
          </w:p>
          <w:p w:rsidR="008B645C" w:rsidRPr="00342AA9" w:rsidRDefault="008B645C" w:rsidP="00C0005A">
            <w:pPr>
              <w:pStyle w:val="NormalHSSCF"/>
            </w:pPr>
          </w:p>
          <w:p w:rsidR="008B645C" w:rsidRPr="006A0997" w:rsidRDefault="008B645C" w:rsidP="003C1177">
            <w:pPr>
              <w:pStyle w:val="NormalHSSCF"/>
            </w:pPr>
            <w:r w:rsidRPr="006A0997">
              <w:t>Effective participation in civic life can include</w:t>
            </w:r>
          </w:p>
          <w:p w:rsidR="008B645C" w:rsidRPr="00342AA9" w:rsidRDefault="00F77312" w:rsidP="00EE62B7">
            <w:pPr>
              <w:pStyle w:val="Bullet2"/>
            </w:pPr>
            <w:r>
              <w:t>f</w:t>
            </w:r>
            <w:r w:rsidR="008B645C" w:rsidRPr="00342AA9">
              <w:t>ormulating questions</w:t>
            </w:r>
          </w:p>
          <w:p w:rsidR="008B645C" w:rsidRPr="00342AA9" w:rsidRDefault="00F77312" w:rsidP="00EE62B7">
            <w:pPr>
              <w:pStyle w:val="Bullet2"/>
            </w:pPr>
            <w:r>
              <w:t>a</w:t>
            </w:r>
            <w:r w:rsidR="008B645C" w:rsidRPr="00342AA9">
              <w:t>nalyzing information from a variety of sources</w:t>
            </w:r>
          </w:p>
          <w:p w:rsidR="008B645C" w:rsidRPr="00342AA9" w:rsidRDefault="00F77312" w:rsidP="00EE62B7">
            <w:pPr>
              <w:pStyle w:val="Bullet2"/>
            </w:pPr>
            <w:r>
              <w:t>ex</w:t>
            </w:r>
            <w:r w:rsidR="008B645C" w:rsidRPr="00342AA9">
              <w:t>pressing a position</w:t>
            </w:r>
          </w:p>
          <w:p w:rsidR="008B645C" w:rsidRPr="00342AA9" w:rsidRDefault="00F77312" w:rsidP="00F91485">
            <w:pPr>
              <w:pStyle w:val="Bullet2"/>
            </w:pPr>
            <w:r>
              <w:t>d</w:t>
            </w:r>
            <w:r w:rsidR="00F91485">
              <w:t>evising and implementing a plan</w:t>
            </w:r>
          </w:p>
          <w:p w:rsidR="008B645C" w:rsidRDefault="00F77312" w:rsidP="00EE62B7">
            <w:pPr>
              <w:pStyle w:val="Bullet2"/>
            </w:pPr>
            <w:proofErr w:type="gramStart"/>
            <w:r>
              <w:t>p</w:t>
            </w:r>
            <w:r w:rsidR="008B645C" w:rsidRPr="00342AA9">
              <w:t>racticing</w:t>
            </w:r>
            <w:proofErr w:type="gramEnd"/>
            <w:r w:rsidR="00F91485">
              <w:t xml:space="preserve"> thoughtful decision </w:t>
            </w:r>
            <w:r w:rsidR="008B645C" w:rsidRPr="00342AA9">
              <w:t>making in personal, financial</w:t>
            </w:r>
            <w:r>
              <w:t>,</w:t>
            </w:r>
            <w:r w:rsidR="008B645C" w:rsidRPr="00342AA9">
              <w:t xml:space="preserve"> and civic matters (e.g.</w:t>
            </w:r>
            <w:r>
              <w:t>,</w:t>
            </w:r>
            <w:r w:rsidR="00F415C2">
              <w:t xml:space="preserve"> voting, </w:t>
            </w:r>
            <w:r w:rsidR="008B645C" w:rsidRPr="00342AA9">
              <w:t>civic issues)</w:t>
            </w:r>
            <w:r>
              <w:t>.</w:t>
            </w:r>
          </w:p>
        </w:tc>
        <w:tc>
          <w:tcPr>
            <w:tcW w:w="1250" w:type="pct"/>
          </w:tcPr>
          <w:p w:rsidR="008B645C" w:rsidRDefault="008B645C" w:rsidP="00C0005A">
            <w:pPr>
              <w:pStyle w:val="NormalHSSCF"/>
            </w:pPr>
          </w:p>
          <w:p w:rsidR="008B645C" w:rsidRPr="00FD6567" w:rsidRDefault="008B645C" w:rsidP="00C0005A">
            <w:pPr>
              <w:pStyle w:val="NormalHSSCF"/>
            </w:pPr>
            <w:r>
              <w:t>F</w:t>
            </w:r>
            <w:r w:rsidRPr="00FD6567">
              <w:t>ormulate an informed, carefully reasoned position on a community issue</w:t>
            </w:r>
            <w:r>
              <w:t>. (CE</w:t>
            </w:r>
            <w:r w:rsidR="00A438E4">
              <w:t>.</w:t>
            </w:r>
            <w:r>
              <w:t>1g)</w:t>
            </w:r>
          </w:p>
        </w:tc>
      </w:tr>
    </w:tbl>
    <w:p w:rsidR="001B6AEF" w:rsidRDefault="000937DF" w:rsidP="00C0005A">
      <w:pPr>
        <w:pStyle w:val="Heading1HSSCF"/>
      </w:pPr>
      <w:r>
        <w:t>STANDARD</w:t>
      </w:r>
      <w:r w:rsidR="009A229F">
        <w:t xml:space="preserve"> CE.5a</w:t>
      </w:r>
    </w:p>
    <w:p w:rsidR="001B6AEF" w:rsidRDefault="001B6AEF" w:rsidP="001B6AEF">
      <w:pPr>
        <w:pStyle w:val="SOLStem"/>
      </w:pPr>
      <w:r>
        <w:t>The student will</w:t>
      </w:r>
      <w:r w:rsidR="009A229F">
        <w:t xml:space="preserve"> demonstrate knowledge of the political process at the local, state, and national levels of government by</w:t>
      </w:r>
    </w:p>
    <w:p w:rsidR="009A229F" w:rsidRDefault="009A229F" w:rsidP="00D57ABC">
      <w:pPr>
        <w:pStyle w:val="SOLBullet"/>
      </w:pPr>
      <w:r>
        <w:t>a)</w:t>
      </w:r>
      <w:r>
        <w:tab/>
      </w:r>
      <w:proofErr w:type="gramStart"/>
      <w:r>
        <w:t>describing</w:t>
      </w:r>
      <w:proofErr w:type="gramEnd"/>
      <w:r>
        <w:t xml:space="preserve"> the</w:t>
      </w:r>
      <w:r w:rsidR="003C1D0A">
        <w:t xml:space="preserve"> functions of political parties</w:t>
      </w:r>
      <w:r w:rsidR="00C1559F">
        <w:t>.</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8B645C">
        <w:trPr>
          <w:cantSplit/>
          <w:trHeight w:val="8377"/>
        </w:trPr>
        <w:tc>
          <w:tcPr>
            <w:tcW w:w="1250" w:type="pct"/>
          </w:tcPr>
          <w:p w:rsidR="008B645C" w:rsidRDefault="008B645C" w:rsidP="00C0005A">
            <w:pPr>
              <w:pStyle w:val="NormalHSSCF"/>
            </w:pPr>
          </w:p>
          <w:p w:rsidR="008B645C" w:rsidRDefault="008B645C" w:rsidP="00C0005A">
            <w:pPr>
              <w:pStyle w:val="NormalHSSCF"/>
            </w:pPr>
            <w:r>
              <w:rPr>
                <w:color w:val="000000"/>
              </w:rPr>
              <w:t>Political parties play a key role in government and provide opportunities for citizens to participate in the political process.</w:t>
            </w:r>
          </w:p>
        </w:tc>
        <w:tc>
          <w:tcPr>
            <w:tcW w:w="1250" w:type="pct"/>
          </w:tcPr>
          <w:p w:rsidR="008B645C" w:rsidRDefault="008B645C" w:rsidP="00C0005A">
            <w:pPr>
              <w:pStyle w:val="NormalHSSCF"/>
            </w:pPr>
          </w:p>
          <w:p w:rsidR="008B645C" w:rsidRPr="008B645C" w:rsidRDefault="008B645C" w:rsidP="00C0005A">
            <w:pPr>
              <w:pStyle w:val="NormalHSSCF"/>
              <w:rPr>
                <w:snapToGrid w:val="0"/>
              </w:rPr>
            </w:pPr>
            <w:r>
              <w:rPr>
                <w:color w:val="000000"/>
              </w:rPr>
              <w:t>What roles do political parties play in the American political process?</w:t>
            </w:r>
          </w:p>
        </w:tc>
        <w:tc>
          <w:tcPr>
            <w:tcW w:w="1250" w:type="pct"/>
          </w:tcPr>
          <w:p w:rsidR="008B645C" w:rsidRDefault="008B645C" w:rsidP="00C0005A">
            <w:pPr>
              <w:pStyle w:val="NormalHSSCF"/>
            </w:pPr>
          </w:p>
          <w:p w:rsidR="00253653" w:rsidRPr="00C060FB" w:rsidRDefault="008B645C" w:rsidP="00C0005A">
            <w:pPr>
              <w:pStyle w:val="Heading8HSSCF"/>
            </w:pPr>
            <w:r w:rsidRPr="00C060FB">
              <w:t>Functions of political parties</w:t>
            </w:r>
          </w:p>
          <w:p w:rsidR="008B645C" w:rsidRDefault="008B645C" w:rsidP="00EE62B7">
            <w:pPr>
              <w:pStyle w:val="Bullet2"/>
            </w:pPr>
            <w:r>
              <w:t>Recruiting and nominating candidates</w:t>
            </w:r>
          </w:p>
          <w:p w:rsidR="008B645C" w:rsidRDefault="008B645C" w:rsidP="00EE62B7">
            <w:pPr>
              <w:pStyle w:val="Bullet2"/>
            </w:pPr>
            <w:r>
              <w:t>Educating the electorate about campaign issues</w:t>
            </w:r>
          </w:p>
          <w:p w:rsidR="008B645C" w:rsidRDefault="008B645C" w:rsidP="00EE62B7">
            <w:pPr>
              <w:pStyle w:val="Bullet2"/>
            </w:pPr>
            <w:r>
              <w:t>Helping candidates win elections</w:t>
            </w:r>
          </w:p>
          <w:p w:rsidR="008B645C" w:rsidRDefault="008B645C" w:rsidP="00EE62B7">
            <w:pPr>
              <w:pStyle w:val="Bullet2"/>
            </w:pPr>
            <w:r>
              <w:t>Monitoring actions of officeholders</w:t>
            </w:r>
          </w:p>
        </w:tc>
        <w:tc>
          <w:tcPr>
            <w:tcW w:w="1250" w:type="pct"/>
          </w:tcPr>
          <w:p w:rsidR="008B645C" w:rsidRDefault="008B645C" w:rsidP="00C0005A">
            <w:pPr>
              <w:pStyle w:val="NormalHSSCF"/>
            </w:pPr>
          </w:p>
          <w:p w:rsidR="008B645C" w:rsidRDefault="008B645C" w:rsidP="00C0005A">
            <w:pPr>
              <w:pStyle w:val="NormalHSSCF"/>
            </w:pPr>
            <w:r>
              <w:t>Create and explain maps, diagrams, tables, charts, graphs, and spreadsheets. (CE.1b)</w:t>
            </w:r>
          </w:p>
          <w:p w:rsidR="008B645C" w:rsidRDefault="008B645C" w:rsidP="00C0005A">
            <w:pPr>
              <w:pStyle w:val="NormalHSSCF"/>
            </w:pPr>
          </w:p>
          <w:p w:rsidR="008B645C" w:rsidRDefault="008B645C" w:rsidP="00C0005A">
            <w:pPr>
              <w:pStyle w:val="NormalHSSCF"/>
            </w:pPr>
            <w:r>
              <w:t>Analyze political cartoons, political advertisements, pictures, and other graphic media. (CE.1c)</w:t>
            </w:r>
          </w:p>
          <w:p w:rsidR="008B645C" w:rsidRDefault="008B645C" w:rsidP="00C0005A">
            <w:pPr>
              <w:pStyle w:val="NormalHSSCF"/>
            </w:pPr>
          </w:p>
          <w:p w:rsidR="008B645C" w:rsidRDefault="008B645C" w:rsidP="00C0005A">
            <w:pPr>
              <w:pStyle w:val="NormalHSSCF"/>
            </w:pPr>
            <w:r>
              <w:t>Review information for accuracy, separating fact from opinion. (CE.1e)</w:t>
            </w:r>
          </w:p>
        </w:tc>
      </w:tr>
    </w:tbl>
    <w:p w:rsidR="001B6AEF" w:rsidRDefault="000937DF" w:rsidP="00C0005A">
      <w:pPr>
        <w:pStyle w:val="Heading1HSSCF"/>
      </w:pPr>
      <w:r>
        <w:t>STANDARD</w:t>
      </w:r>
      <w:r w:rsidR="009A229F">
        <w:t xml:space="preserve"> CE.5b</w:t>
      </w:r>
    </w:p>
    <w:p w:rsidR="001B6AEF" w:rsidRDefault="001B6AEF" w:rsidP="001B6AEF">
      <w:pPr>
        <w:pStyle w:val="SOLStem"/>
      </w:pPr>
      <w:r>
        <w:t>The student will</w:t>
      </w:r>
      <w:r w:rsidR="009A229F">
        <w:t xml:space="preserve"> demonstrate knowledge of the political process at the local, state, and national levels of government by</w:t>
      </w:r>
    </w:p>
    <w:p w:rsidR="009A229F" w:rsidRDefault="009A229F" w:rsidP="00D57ABC">
      <w:pPr>
        <w:pStyle w:val="SOLBullet"/>
      </w:pPr>
      <w:r>
        <w:t>b)</w:t>
      </w:r>
      <w:r>
        <w:tab/>
      </w:r>
      <w:proofErr w:type="gramStart"/>
      <w:r>
        <w:t>comparing</w:t>
      </w:r>
      <w:proofErr w:type="gramEnd"/>
      <w:r>
        <w:t xml:space="preserve"> the similarities and d</w:t>
      </w:r>
      <w:r w:rsidR="009B44C6">
        <w:t>ifferences of political parties</w:t>
      </w:r>
      <w:r w:rsidR="00C1559F">
        <w:t>.</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8B645C">
        <w:trPr>
          <w:cantSplit/>
          <w:trHeight w:val="8377"/>
        </w:trPr>
        <w:tc>
          <w:tcPr>
            <w:tcW w:w="1250" w:type="pct"/>
          </w:tcPr>
          <w:p w:rsidR="008B645C" w:rsidRDefault="008B645C" w:rsidP="00C0005A">
            <w:pPr>
              <w:pStyle w:val="NormalHSSCF"/>
            </w:pPr>
          </w:p>
          <w:p w:rsidR="008B645C" w:rsidRDefault="008B645C" w:rsidP="00C0005A">
            <w:pPr>
              <w:pStyle w:val="NormalHSSCF"/>
              <w:rPr>
                <w:color w:val="000000"/>
              </w:rPr>
            </w:pPr>
            <w:r>
              <w:rPr>
                <w:color w:val="000000"/>
              </w:rPr>
              <w:t>A two-party system characterizes the American political process.</w:t>
            </w:r>
          </w:p>
          <w:p w:rsidR="008B645C" w:rsidRDefault="008B645C" w:rsidP="00C0005A">
            <w:pPr>
              <w:pStyle w:val="NormalHSSCF"/>
              <w:rPr>
                <w:color w:val="000000"/>
              </w:rPr>
            </w:pPr>
          </w:p>
          <w:p w:rsidR="008B645C" w:rsidRDefault="008B645C" w:rsidP="00C0005A">
            <w:pPr>
              <w:pStyle w:val="NormalHSSCF"/>
            </w:pPr>
            <w:r>
              <w:rPr>
                <w:color w:val="000000"/>
              </w:rPr>
              <w:t>Although third parties rarely win elections, th</w:t>
            </w:r>
            <w:r w:rsidRPr="00B868C3">
              <w:rPr>
                <w:color w:val="000000"/>
              </w:rPr>
              <w:t xml:space="preserve">ey </w:t>
            </w:r>
            <w:r w:rsidR="00F533D4" w:rsidRPr="00B868C3">
              <w:rPr>
                <w:color w:val="000000"/>
              </w:rPr>
              <w:t xml:space="preserve">can </w:t>
            </w:r>
            <w:r w:rsidRPr="00B868C3">
              <w:rPr>
                <w:color w:val="000000"/>
              </w:rPr>
              <w:t>play an important role in public politic</w:t>
            </w:r>
            <w:r>
              <w:rPr>
                <w:color w:val="000000"/>
              </w:rPr>
              <w:t>s.</w:t>
            </w:r>
          </w:p>
        </w:tc>
        <w:tc>
          <w:tcPr>
            <w:tcW w:w="1250" w:type="pct"/>
          </w:tcPr>
          <w:p w:rsidR="008B645C" w:rsidRDefault="008B645C" w:rsidP="00C0005A">
            <w:pPr>
              <w:pStyle w:val="NormalHSSCF"/>
            </w:pPr>
          </w:p>
          <w:p w:rsidR="008B645C" w:rsidRDefault="008B645C" w:rsidP="00C0005A">
            <w:pPr>
              <w:pStyle w:val="NormalHSSCF"/>
              <w:rPr>
                <w:color w:val="000000"/>
              </w:rPr>
            </w:pPr>
            <w:r>
              <w:rPr>
                <w:color w:val="000000"/>
              </w:rPr>
              <w:t>How ar</w:t>
            </w:r>
            <w:r w:rsidRPr="00B868C3">
              <w:rPr>
                <w:color w:val="000000"/>
              </w:rPr>
              <w:t xml:space="preserve">e the </w:t>
            </w:r>
            <w:r w:rsidR="00F533D4" w:rsidRPr="00B868C3">
              <w:rPr>
                <w:color w:val="000000"/>
              </w:rPr>
              <w:t xml:space="preserve">two </w:t>
            </w:r>
            <w:r w:rsidRPr="00B868C3">
              <w:rPr>
                <w:color w:val="000000"/>
              </w:rPr>
              <w:t>major poli</w:t>
            </w:r>
            <w:r>
              <w:rPr>
                <w:color w:val="000000"/>
              </w:rPr>
              <w:t>tical parties similar, and how do they differ?</w:t>
            </w:r>
          </w:p>
          <w:p w:rsidR="008B645C" w:rsidRDefault="008B645C" w:rsidP="00C0005A">
            <w:pPr>
              <w:pStyle w:val="NormalHSSCF"/>
              <w:rPr>
                <w:color w:val="000000"/>
              </w:rPr>
            </w:pPr>
          </w:p>
          <w:p w:rsidR="008B645C" w:rsidRPr="008B6278" w:rsidRDefault="008B645C" w:rsidP="00C0005A">
            <w:pPr>
              <w:pStyle w:val="NormalHSSCF"/>
              <w:rPr>
                <w:snapToGrid w:val="0"/>
              </w:rPr>
            </w:pPr>
            <w:r>
              <w:rPr>
                <w:color w:val="000000"/>
              </w:rPr>
              <w:t>How do third parties differ from the two major parties?</w:t>
            </w:r>
          </w:p>
        </w:tc>
        <w:tc>
          <w:tcPr>
            <w:tcW w:w="1250" w:type="pct"/>
          </w:tcPr>
          <w:p w:rsidR="008B645C" w:rsidRDefault="008B645C" w:rsidP="00C0005A">
            <w:pPr>
              <w:pStyle w:val="NormalHSSCF"/>
            </w:pPr>
          </w:p>
          <w:p w:rsidR="008B645C" w:rsidRPr="00B868C3" w:rsidRDefault="008B645C" w:rsidP="00C0005A">
            <w:pPr>
              <w:pStyle w:val="Heading8HSSCF"/>
            </w:pPr>
            <w:r w:rsidRPr="00B868C3">
              <w:t>Similarities between parties</w:t>
            </w:r>
          </w:p>
          <w:p w:rsidR="008B645C" w:rsidRDefault="008B645C" w:rsidP="00EE62B7">
            <w:pPr>
              <w:pStyle w:val="Bullet2"/>
            </w:pPr>
            <w:r>
              <w:t>Organize to win elections</w:t>
            </w:r>
          </w:p>
          <w:p w:rsidR="008B645C" w:rsidRDefault="008B645C" w:rsidP="00EE62B7">
            <w:pPr>
              <w:pStyle w:val="Bullet2"/>
            </w:pPr>
            <w:r>
              <w:t>Influence public policies</w:t>
            </w:r>
          </w:p>
          <w:p w:rsidR="008B645C" w:rsidRDefault="008B645C" w:rsidP="00EE62B7">
            <w:pPr>
              <w:pStyle w:val="Bullet2"/>
            </w:pPr>
            <w:r>
              <w:t>Reflect both liberal and conservative views</w:t>
            </w:r>
          </w:p>
          <w:p w:rsidR="008B645C" w:rsidRDefault="008B645C" w:rsidP="00EE62B7">
            <w:pPr>
              <w:pStyle w:val="Bullet2"/>
            </w:pPr>
            <w:r>
              <w:t>Define themselves in a way that wins majority support by appealing to the political center</w:t>
            </w:r>
          </w:p>
          <w:p w:rsidR="008B645C" w:rsidRDefault="008B645C" w:rsidP="00C0005A">
            <w:pPr>
              <w:pStyle w:val="NormalHSSCF"/>
            </w:pPr>
          </w:p>
          <w:p w:rsidR="00180420" w:rsidRDefault="008B645C" w:rsidP="00C0005A">
            <w:pPr>
              <w:pStyle w:val="Heading8HSSCF"/>
            </w:pPr>
            <w:r w:rsidRPr="00B868C3">
              <w:t>Differences between parties</w:t>
            </w:r>
          </w:p>
          <w:p w:rsidR="008B645C" w:rsidRDefault="00180420" w:rsidP="00180420">
            <w:pPr>
              <w:pStyle w:val="Bullet2"/>
              <w:rPr>
                <w:color w:val="000000"/>
              </w:rPr>
            </w:pPr>
            <w:r>
              <w:t>S</w:t>
            </w:r>
            <w:r w:rsidR="00936B15" w:rsidRPr="00B868C3">
              <w:t xml:space="preserve">tated in </w:t>
            </w:r>
            <w:r w:rsidR="008B645C" w:rsidRPr="00B868C3">
              <w:t>party platform</w:t>
            </w:r>
            <w:r w:rsidR="00936B15" w:rsidRPr="00B868C3">
              <w:t>s</w:t>
            </w:r>
            <w:r w:rsidR="008B645C" w:rsidRPr="00B868C3">
              <w:t xml:space="preserve"> and </w:t>
            </w:r>
            <w:r w:rsidR="00B868C3">
              <w:t xml:space="preserve">reflected in </w:t>
            </w:r>
            <w:r w:rsidR="008B645C" w:rsidRPr="00B868C3">
              <w:t>campaigning</w:t>
            </w:r>
          </w:p>
          <w:p w:rsidR="008B645C" w:rsidRDefault="008B645C" w:rsidP="00C0005A">
            <w:pPr>
              <w:pStyle w:val="NormalHSSCF"/>
            </w:pPr>
          </w:p>
          <w:p w:rsidR="008B645C" w:rsidRPr="006A0997" w:rsidRDefault="008B645C" w:rsidP="00C0005A">
            <w:pPr>
              <w:pStyle w:val="Heading8HSSCF"/>
            </w:pPr>
            <w:r w:rsidRPr="006A0997">
              <w:t>Third parties</w:t>
            </w:r>
          </w:p>
          <w:p w:rsidR="008B645C" w:rsidRDefault="008B645C" w:rsidP="00EE62B7">
            <w:pPr>
              <w:pStyle w:val="Bullet2"/>
            </w:pPr>
            <w:r>
              <w:t>Introduce n</w:t>
            </w:r>
            <w:r w:rsidRPr="00B868C3">
              <w:t xml:space="preserve">ew ideas </w:t>
            </w:r>
            <w:r w:rsidR="00936B15" w:rsidRPr="00B868C3">
              <w:t>and/</w:t>
            </w:r>
            <w:r w:rsidRPr="00B868C3">
              <w:t>or pr</w:t>
            </w:r>
            <w:r>
              <w:t>ess for a particular issue</w:t>
            </w:r>
          </w:p>
          <w:p w:rsidR="008B645C" w:rsidRDefault="008B645C" w:rsidP="00EE62B7">
            <w:pPr>
              <w:pStyle w:val="Bullet2"/>
            </w:pPr>
            <w:r>
              <w:t>Often revolve around a political personality (e.g., Theodore Roosevelt)</w:t>
            </w:r>
          </w:p>
        </w:tc>
        <w:tc>
          <w:tcPr>
            <w:tcW w:w="1250" w:type="pct"/>
          </w:tcPr>
          <w:p w:rsidR="008B645C" w:rsidRDefault="008B645C" w:rsidP="00C0005A">
            <w:pPr>
              <w:pStyle w:val="NormalHSSCF"/>
            </w:pPr>
          </w:p>
          <w:p w:rsidR="008B645C" w:rsidRDefault="008B645C" w:rsidP="00C0005A">
            <w:pPr>
              <w:pStyle w:val="NormalHSSCF"/>
            </w:pPr>
            <w:r>
              <w:t>Create and explain maps, diagrams, tables, charts, graphs, and spreadsheets. (CE.1b)</w:t>
            </w:r>
          </w:p>
          <w:p w:rsidR="008B645C" w:rsidRDefault="008B645C" w:rsidP="00C0005A">
            <w:pPr>
              <w:pStyle w:val="NormalHSSCF"/>
            </w:pPr>
          </w:p>
          <w:p w:rsidR="008B645C" w:rsidRDefault="008B645C" w:rsidP="00C0005A">
            <w:pPr>
              <w:pStyle w:val="NormalHSSCF"/>
            </w:pPr>
            <w:r>
              <w:t>Analyze political cartoons, political advertisements, pictures, and other graphic media. (CE.1c)</w:t>
            </w:r>
          </w:p>
          <w:p w:rsidR="008B645C" w:rsidRDefault="008B645C" w:rsidP="00C0005A">
            <w:pPr>
              <w:pStyle w:val="NormalHSSCF"/>
            </w:pPr>
          </w:p>
          <w:p w:rsidR="008B645C" w:rsidRDefault="008B645C" w:rsidP="00C0005A">
            <w:pPr>
              <w:pStyle w:val="NormalHSSCF"/>
            </w:pPr>
            <w:r>
              <w:t>Review information for accuracy, separating fact from opinion. (CE.1e)</w:t>
            </w:r>
          </w:p>
          <w:p w:rsidR="008B645C" w:rsidRDefault="008B645C" w:rsidP="00C0005A">
            <w:pPr>
              <w:pStyle w:val="NormalHSSCF"/>
            </w:pPr>
          </w:p>
          <w:p w:rsidR="008B645C" w:rsidRDefault="008B645C" w:rsidP="00C0005A">
            <w:pPr>
              <w:pStyle w:val="NormalHSSCF"/>
            </w:pPr>
            <w:r>
              <w:t>Id</w:t>
            </w:r>
            <w:r w:rsidRPr="00342AA9">
              <w:t>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rsidRPr="00342AA9">
              <w:t>(CE.1f)</w:t>
            </w:r>
          </w:p>
        </w:tc>
      </w:tr>
    </w:tbl>
    <w:p w:rsidR="001B6AEF" w:rsidRDefault="000937DF" w:rsidP="00C0005A">
      <w:pPr>
        <w:pStyle w:val="Heading1HSSCF"/>
      </w:pPr>
      <w:r>
        <w:t>STANDARD</w:t>
      </w:r>
      <w:r w:rsidR="009A229F">
        <w:t xml:space="preserve"> CE.5c</w:t>
      </w:r>
    </w:p>
    <w:p w:rsidR="001B6AEF" w:rsidRDefault="001B6AEF" w:rsidP="001B6AEF">
      <w:pPr>
        <w:pStyle w:val="SOLStem"/>
      </w:pPr>
      <w:r>
        <w:t>The student will</w:t>
      </w:r>
      <w:r w:rsidR="009A229F">
        <w:t xml:space="preserve"> demonstrate knowledge of the political process at the local, state, and national levels of government by</w:t>
      </w:r>
    </w:p>
    <w:p w:rsidR="009A229F" w:rsidRDefault="009A229F" w:rsidP="00D57ABC">
      <w:pPr>
        <w:pStyle w:val="SOLBullet"/>
      </w:pPr>
      <w:r>
        <w:t>c)</w:t>
      </w:r>
      <w:r>
        <w:tab/>
      </w:r>
      <w:proofErr w:type="gramStart"/>
      <w:r>
        <w:t>analyzing</w:t>
      </w:r>
      <w:proofErr w:type="gramEnd"/>
      <w:r>
        <w:t xml:space="preserve"> campaigns for elective office, with em</w:t>
      </w:r>
      <w:r w:rsidR="009B44C6">
        <w:t>phasis on the role of the media</w:t>
      </w:r>
      <w:r w:rsidR="00C1559F">
        <w:t>.</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1A6DB4">
        <w:trPr>
          <w:cantSplit/>
          <w:trHeight w:val="8377"/>
        </w:trPr>
        <w:tc>
          <w:tcPr>
            <w:tcW w:w="1250" w:type="pct"/>
          </w:tcPr>
          <w:p w:rsidR="001A6DB4" w:rsidRDefault="001A6DB4" w:rsidP="00C0005A">
            <w:pPr>
              <w:pStyle w:val="NormalHSSCF"/>
            </w:pPr>
          </w:p>
          <w:p w:rsidR="001A6DB4" w:rsidRDefault="001A6DB4" w:rsidP="00C0005A">
            <w:pPr>
              <w:pStyle w:val="NormalHSSCF"/>
              <w:rPr>
                <w:color w:val="000000"/>
              </w:rPr>
            </w:pPr>
            <w:r>
              <w:rPr>
                <w:color w:val="000000"/>
              </w:rPr>
              <w:t>Voters evaluate information presented in political campaigns to make reasoned choices among candidates.</w:t>
            </w:r>
          </w:p>
          <w:p w:rsidR="001A6DB4" w:rsidRDefault="001A6DB4" w:rsidP="00C0005A">
            <w:pPr>
              <w:pStyle w:val="NormalHSSCF"/>
              <w:rPr>
                <w:color w:val="000000"/>
              </w:rPr>
            </w:pPr>
          </w:p>
          <w:p w:rsidR="001A6DB4" w:rsidRDefault="00453661" w:rsidP="00C0005A">
            <w:pPr>
              <w:pStyle w:val="NormalHSSCF"/>
            </w:pPr>
            <w:r>
              <w:rPr>
                <w:color w:val="000000"/>
              </w:rPr>
              <w:t>The med</w:t>
            </w:r>
            <w:r w:rsidRPr="002C5DF8">
              <w:rPr>
                <w:color w:val="000000"/>
              </w:rPr>
              <w:t>ia play</w:t>
            </w:r>
            <w:r w:rsidR="001A6DB4" w:rsidRPr="002C5DF8">
              <w:rPr>
                <w:color w:val="000000"/>
              </w:rPr>
              <w:t xml:space="preserve"> an i</w:t>
            </w:r>
            <w:r w:rsidR="001A6DB4">
              <w:rPr>
                <w:color w:val="000000"/>
              </w:rPr>
              <w:t>mportant role in the political process.</w:t>
            </w:r>
          </w:p>
        </w:tc>
        <w:tc>
          <w:tcPr>
            <w:tcW w:w="1250" w:type="pct"/>
          </w:tcPr>
          <w:p w:rsidR="001A6DB4" w:rsidRDefault="001A6DB4" w:rsidP="00C0005A">
            <w:pPr>
              <w:pStyle w:val="NormalHSSCF"/>
            </w:pPr>
          </w:p>
          <w:p w:rsidR="001A6DB4" w:rsidRDefault="001A6DB4" w:rsidP="00C0005A">
            <w:pPr>
              <w:pStyle w:val="NormalHSSCF"/>
              <w:rPr>
                <w:color w:val="000000"/>
              </w:rPr>
            </w:pPr>
            <w:r>
              <w:rPr>
                <w:color w:val="000000"/>
              </w:rPr>
              <w:t>How do citizens make informed choices in elections?</w:t>
            </w:r>
          </w:p>
          <w:p w:rsidR="001A6DB4" w:rsidRDefault="001A6DB4" w:rsidP="00C0005A">
            <w:pPr>
              <w:pStyle w:val="NormalHSSCF"/>
              <w:rPr>
                <w:color w:val="000000"/>
              </w:rPr>
            </w:pPr>
          </w:p>
          <w:p w:rsidR="001A6DB4" w:rsidRPr="008B6278" w:rsidRDefault="001A6DB4" w:rsidP="00C0005A">
            <w:pPr>
              <w:pStyle w:val="NormalHSSCF"/>
              <w:rPr>
                <w:snapToGrid w:val="0"/>
              </w:rPr>
            </w:pPr>
            <w:r>
              <w:rPr>
                <w:color w:val="000000"/>
              </w:rPr>
              <w:t xml:space="preserve">How </w:t>
            </w:r>
            <w:proofErr w:type="gramStart"/>
            <w:r>
              <w:rPr>
                <w:color w:val="000000"/>
              </w:rPr>
              <w:t>does the media</w:t>
            </w:r>
            <w:proofErr w:type="gramEnd"/>
            <w:r>
              <w:rPr>
                <w:color w:val="000000"/>
              </w:rPr>
              <w:t xml:space="preserve"> play a role in the political process?</w:t>
            </w:r>
          </w:p>
        </w:tc>
        <w:tc>
          <w:tcPr>
            <w:tcW w:w="1250" w:type="pct"/>
          </w:tcPr>
          <w:p w:rsidR="001A6DB4" w:rsidRDefault="001A6DB4" w:rsidP="00C0005A">
            <w:pPr>
              <w:pStyle w:val="NormalHSSCF"/>
            </w:pPr>
          </w:p>
          <w:p w:rsidR="001A6DB4" w:rsidRPr="006A0997" w:rsidRDefault="001A6DB4" w:rsidP="00C0005A">
            <w:pPr>
              <w:pStyle w:val="Heading8HSSCF"/>
            </w:pPr>
            <w:r w:rsidRPr="006A0997">
              <w:t>Strategies for evaluating campaign speeches, literature, and advertisements for accuracy</w:t>
            </w:r>
          </w:p>
          <w:p w:rsidR="001A6DB4" w:rsidRDefault="001A6DB4" w:rsidP="00EE62B7">
            <w:pPr>
              <w:pStyle w:val="Bullet2"/>
            </w:pPr>
            <w:r>
              <w:t>Separating fact from opinion</w:t>
            </w:r>
          </w:p>
          <w:p w:rsidR="001A6DB4" w:rsidRDefault="001A6DB4" w:rsidP="00EE62B7">
            <w:pPr>
              <w:pStyle w:val="Bullet2"/>
            </w:pPr>
            <w:r>
              <w:t>Detecting bias</w:t>
            </w:r>
          </w:p>
          <w:p w:rsidR="001A6DB4" w:rsidRDefault="001A6DB4" w:rsidP="00EE62B7">
            <w:pPr>
              <w:pStyle w:val="Bullet2"/>
            </w:pPr>
            <w:r>
              <w:t>Evaluating</w:t>
            </w:r>
            <w:r w:rsidR="00253653">
              <w:t xml:space="preserve"> </w:t>
            </w:r>
            <w:r>
              <w:t>sources</w:t>
            </w:r>
          </w:p>
          <w:p w:rsidR="001A6DB4" w:rsidRDefault="001A6DB4" w:rsidP="00EE62B7">
            <w:pPr>
              <w:pStyle w:val="Bullet2"/>
            </w:pPr>
            <w:r>
              <w:t>Identifying propaganda</w:t>
            </w:r>
          </w:p>
          <w:p w:rsidR="001A6DB4" w:rsidRDefault="001A6DB4" w:rsidP="00C0005A">
            <w:pPr>
              <w:pStyle w:val="NormalHSSCF"/>
            </w:pPr>
          </w:p>
          <w:p w:rsidR="00253653" w:rsidRPr="006A0997" w:rsidRDefault="001A6DB4" w:rsidP="00C0005A">
            <w:pPr>
              <w:pStyle w:val="Heading8HSSCF"/>
            </w:pPr>
            <w:r w:rsidRPr="006A0997">
              <w:t>Mass media roles in elections</w:t>
            </w:r>
          </w:p>
          <w:p w:rsidR="001A6DB4" w:rsidRDefault="001A6DB4" w:rsidP="00EE62B7">
            <w:pPr>
              <w:pStyle w:val="Bullet2"/>
            </w:pPr>
            <w:r>
              <w:t>Identifying candidates</w:t>
            </w:r>
          </w:p>
          <w:p w:rsidR="001A6DB4" w:rsidRDefault="001A6DB4" w:rsidP="00EE62B7">
            <w:pPr>
              <w:pStyle w:val="Bullet2"/>
            </w:pPr>
            <w:r>
              <w:t>Emphasizing selected issues</w:t>
            </w:r>
          </w:p>
          <w:p w:rsidR="001A6DB4" w:rsidRDefault="001A6DB4" w:rsidP="00EE62B7">
            <w:pPr>
              <w:pStyle w:val="Bullet2"/>
            </w:pPr>
            <w:r>
              <w:t>Writing editorials, creating political cartoons, publishing op-ed pieces</w:t>
            </w:r>
          </w:p>
          <w:p w:rsidR="001A6DB4" w:rsidRDefault="001A6DB4" w:rsidP="00EE62B7">
            <w:pPr>
              <w:pStyle w:val="Bullet2"/>
            </w:pPr>
            <w:r>
              <w:t>Broadcasting different points of view</w:t>
            </w:r>
          </w:p>
        </w:tc>
        <w:tc>
          <w:tcPr>
            <w:tcW w:w="1250" w:type="pct"/>
          </w:tcPr>
          <w:p w:rsidR="001A6DB4" w:rsidRDefault="001A6DB4" w:rsidP="00C0005A">
            <w:pPr>
              <w:pStyle w:val="NormalHSSCF"/>
            </w:pPr>
          </w:p>
          <w:p w:rsidR="001A6DB4" w:rsidRDefault="001A6DB4" w:rsidP="00C0005A">
            <w:pPr>
              <w:pStyle w:val="NormalHSSCF"/>
            </w:pPr>
            <w:r>
              <w:t>Analyze political cartoons, political advertisements, pictures, and other graphic media. (CE.1c)</w:t>
            </w:r>
          </w:p>
          <w:p w:rsidR="001A6DB4" w:rsidRDefault="001A6DB4" w:rsidP="00C0005A">
            <w:pPr>
              <w:pStyle w:val="NormalHSSCF"/>
            </w:pPr>
          </w:p>
          <w:p w:rsidR="001A6DB4" w:rsidRDefault="001A6DB4" w:rsidP="00C0005A">
            <w:pPr>
              <w:pStyle w:val="NormalHSSCF"/>
            </w:pPr>
            <w:r>
              <w:t>Review information for accuracy, separating fact from opinion. (CE.1e)</w:t>
            </w:r>
          </w:p>
          <w:p w:rsidR="001A6DB4" w:rsidRDefault="001A6DB4" w:rsidP="00C0005A">
            <w:pPr>
              <w:pStyle w:val="NormalHSSCF"/>
            </w:pPr>
          </w:p>
          <w:p w:rsidR="001A6DB4" w:rsidRPr="00342AA9" w:rsidRDefault="001A6DB4"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rsidRPr="00342AA9">
              <w:t>(CE.1f)</w:t>
            </w:r>
          </w:p>
          <w:p w:rsidR="001A6DB4" w:rsidRDefault="001A6DB4" w:rsidP="00C0005A">
            <w:pPr>
              <w:pStyle w:val="NormalHSSCF"/>
            </w:pPr>
          </w:p>
        </w:tc>
      </w:tr>
    </w:tbl>
    <w:p w:rsidR="001B6AEF" w:rsidRDefault="000937DF" w:rsidP="00C0005A">
      <w:pPr>
        <w:pStyle w:val="Heading1HSSCF"/>
      </w:pPr>
      <w:r>
        <w:t>STANDARD</w:t>
      </w:r>
      <w:r w:rsidR="009A229F">
        <w:t xml:space="preserve"> CE.5d</w:t>
      </w:r>
    </w:p>
    <w:p w:rsidR="001B6AEF" w:rsidRDefault="001B6AEF" w:rsidP="001B6AEF">
      <w:pPr>
        <w:pStyle w:val="SOLStem"/>
      </w:pPr>
      <w:r>
        <w:t>The student will</w:t>
      </w:r>
      <w:r w:rsidR="009A229F">
        <w:t xml:space="preserve"> demonstrate knowledge of the political process at the local, state, and national levels of government by</w:t>
      </w:r>
    </w:p>
    <w:p w:rsidR="009A229F" w:rsidRDefault="009A229F" w:rsidP="00D57ABC">
      <w:pPr>
        <w:pStyle w:val="SOLBullet"/>
      </w:pPr>
      <w:r>
        <w:t>d)</w:t>
      </w:r>
      <w:r>
        <w:tab/>
      </w:r>
      <w:proofErr w:type="gramStart"/>
      <w:r>
        <w:t>examining</w:t>
      </w:r>
      <w:proofErr w:type="gramEnd"/>
      <w:r>
        <w:t xml:space="preserve"> the role of c</w:t>
      </w:r>
      <w:r w:rsidR="009B44C6">
        <w:t>ampaign contributions and costs</w:t>
      </w:r>
      <w:r w:rsidR="00C1559F">
        <w:t>.</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1A6DB4">
        <w:trPr>
          <w:cantSplit/>
          <w:trHeight w:val="8377"/>
        </w:trPr>
        <w:tc>
          <w:tcPr>
            <w:tcW w:w="1250" w:type="pct"/>
          </w:tcPr>
          <w:p w:rsidR="001A6DB4" w:rsidRDefault="001A6DB4" w:rsidP="00C0005A">
            <w:pPr>
              <w:pStyle w:val="NormalHSSCF"/>
            </w:pPr>
          </w:p>
          <w:p w:rsidR="001A6DB4" w:rsidRDefault="001A6DB4" w:rsidP="00C0005A">
            <w:pPr>
              <w:pStyle w:val="NormalHSSCF"/>
            </w:pPr>
            <w:r>
              <w:t>Running for political office is expensive.</w:t>
            </w:r>
          </w:p>
        </w:tc>
        <w:tc>
          <w:tcPr>
            <w:tcW w:w="1250" w:type="pct"/>
          </w:tcPr>
          <w:p w:rsidR="001A6DB4" w:rsidRDefault="001A6DB4" w:rsidP="00C0005A">
            <w:pPr>
              <w:pStyle w:val="NormalHSSCF"/>
            </w:pPr>
          </w:p>
          <w:p w:rsidR="001A6DB4" w:rsidRPr="001A6DB4" w:rsidRDefault="001A6DB4" w:rsidP="00C0005A">
            <w:pPr>
              <w:pStyle w:val="NormalHSSCF"/>
              <w:rPr>
                <w:snapToGrid w:val="0"/>
              </w:rPr>
            </w:pPr>
            <w:r>
              <w:t>How has the high cost of getting elected changed campaigning for public office?</w:t>
            </w:r>
          </w:p>
        </w:tc>
        <w:tc>
          <w:tcPr>
            <w:tcW w:w="1250" w:type="pct"/>
          </w:tcPr>
          <w:p w:rsidR="001A6DB4" w:rsidRDefault="001A6DB4" w:rsidP="00C0005A">
            <w:pPr>
              <w:pStyle w:val="NormalHSSCF"/>
            </w:pPr>
          </w:p>
          <w:p w:rsidR="001A6DB4" w:rsidRPr="006A0997" w:rsidRDefault="001A6DB4" w:rsidP="00C0005A">
            <w:pPr>
              <w:pStyle w:val="Heading8HSSCF"/>
            </w:pPr>
            <w:r w:rsidRPr="006A0997">
              <w:t>Rising campaign costs</w:t>
            </w:r>
          </w:p>
          <w:p w:rsidR="001A6DB4" w:rsidRPr="002C5DF8" w:rsidRDefault="002A1A37" w:rsidP="00EE62B7">
            <w:pPr>
              <w:pStyle w:val="Bullet2"/>
            </w:pPr>
            <w:r>
              <w:t>r</w:t>
            </w:r>
            <w:r w:rsidR="001A6DB4">
              <w:t>equire candidates to conduct extensiv</w:t>
            </w:r>
            <w:r w:rsidR="001A6DB4" w:rsidRPr="002C5DF8">
              <w:t>e fund-raising activities</w:t>
            </w:r>
          </w:p>
          <w:p w:rsidR="001A6DB4" w:rsidRDefault="002A1A37" w:rsidP="00EE62B7">
            <w:pPr>
              <w:pStyle w:val="Bullet2"/>
            </w:pPr>
            <w:r w:rsidRPr="002C5DF8">
              <w:t>l</w:t>
            </w:r>
            <w:r w:rsidR="001A6DB4" w:rsidRPr="002C5DF8">
              <w:t xml:space="preserve">imit </w:t>
            </w:r>
            <w:r w:rsidR="002C5DF8" w:rsidRPr="002C5DF8">
              <w:t>opportunities</w:t>
            </w:r>
            <w:r w:rsidR="001A6DB4" w:rsidRPr="002C5DF8">
              <w:t xml:space="preserve"> to r</w:t>
            </w:r>
            <w:r w:rsidR="001A6DB4">
              <w:t>un for public office</w:t>
            </w:r>
          </w:p>
          <w:p w:rsidR="001A6DB4" w:rsidRDefault="002A1A37" w:rsidP="00EE62B7">
            <w:pPr>
              <w:pStyle w:val="Bullet2"/>
            </w:pPr>
            <w:r>
              <w:t>g</w:t>
            </w:r>
            <w:r w:rsidR="001A6DB4">
              <w:t>ive an advantage to wealthy individuals who run for office</w:t>
            </w:r>
          </w:p>
          <w:p w:rsidR="00253653" w:rsidRDefault="002A1A37" w:rsidP="00EE62B7">
            <w:pPr>
              <w:pStyle w:val="Bullet2"/>
            </w:pPr>
            <w:r>
              <w:t>e</w:t>
            </w:r>
            <w:r w:rsidR="001A6DB4">
              <w:t>ncourage the development of political action committees (PACs)</w:t>
            </w:r>
          </w:p>
          <w:p w:rsidR="001A6DB4" w:rsidRDefault="002A1A37" w:rsidP="00EE62B7">
            <w:pPr>
              <w:pStyle w:val="Bullet2"/>
            </w:pPr>
            <w:proofErr w:type="gramStart"/>
            <w:r>
              <w:t>g</w:t>
            </w:r>
            <w:r w:rsidR="002C5DF8">
              <w:t>ive</w:t>
            </w:r>
            <w:proofErr w:type="gramEnd"/>
            <w:r w:rsidR="002C5DF8">
              <w:t xml:space="preserve"> </w:t>
            </w:r>
            <w:r w:rsidR="001A6DB4">
              <w:t>issue-oriented special interest groups increased influence</w:t>
            </w:r>
            <w:r>
              <w:t>.</w:t>
            </w:r>
          </w:p>
          <w:p w:rsidR="001A6DB4" w:rsidRDefault="001A6DB4" w:rsidP="00C0005A">
            <w:pPr>
              <w:pStyle w:val="NormalHSSCF"/>
            </w:pPr>
          </w:p>
          <w:p w:rsidR="001A6DB4" w:rsidRPr="006A0997" w:rsidRDefault="001A6DB4" w:rsidP="00C0005A">
            <w:pPr>
              <w:pStyle w:val="Heading8HSSCF"/>
            </w:pPr>
            <w:r w:rsidRPr="006A0997">
              <w:t>Campaign finance reform</w:t>
            </w:r>
          </w:p>
          <w:p w:rsidR="001A6DB4" w:rsidRDefault="001A6DB4" w:rsidP="00EE62B7">
            <w:pPr>
              <w:pStyle w:val="Bullet2"/>
            </w:pPr>
            <w:r>
              <w:t>Rising campaign costs have led to efforts to reform campaign finance laws.</w:t>
            </w:r>
          </w:p>
          <w:p w:rsidR="001A6DB4" w:rsidRDefault="001A6DB4" w:rsidP="00EE62B7">
            <w:pPr>
              <w:pStyle w:val="Bullet2"/>
            </w:pPr>
            <w:r>
              <w:t>Lim</w:t>
            </w:r>
            <w:r w:rsidRPr="002C5DF8">
              <w:t xml:space="preserve">its </w:t>
            </w:r>
            <w:r w:rsidR="002A1A37" w:rsidRPr="002C5DF8">
              <w:t>have been placed</w:t>
            </w:r>
            <w:r w:rsidRPr="002C5DF8">
              <w:t xml:space="preserve"> on t</w:t>
            </w:r>
            <w:r>
              <w:t>he amount individuals may contribute to political candidates and campaigns.</w:t>
            </w:r>
          </w:p>
        </w:tc>
        <w:tc>
          <w:tcPr>
            <w:tcW w:w="1250" w:type="pct"/>
          </w:tcPr>
          <w:p w:rsidR="001A6DB4" w:rsidRDefault="001A6DB4" w:rsidP="00C0005A">
            <w:pPr>
              <w:pStyle w:val="NormalHSSCF"/>
            </w:pPr>
          </w:p>
          <w:p w:rsidR="001A6DB4" w:rsidRDefault="001A6DB4" w:rsidP="00C0005A">
            <w:pPr>
              <w:pStyle w:val="NormalHSSCF"/>
            </w:pPr>
            <w:r>
              <w:t>Create and explain maps, diagrams, tables, charts, graphs, and spreadsheets. (CE.1b)</w:t>
            </w:r>
          </w:p>
          <w:p w:rsidR="001A6DB4" w:rsidRDefault="001A6DB4" w:rsidP="00C0005A">
            <w:pPr>
              <w:pStyle w:val="NormalHSSCF"/>
            </w:pPr>
          </w:p>
          <w:p w:rsidR="001A6DB4" w:rsidRDefault="001A6DB4" w:rsidP="00C0005A">
            <w:pPr>
              <w:pStyle w:val="NormalHSSCF"/>
            </w:pPr>
            <w:r>
              <w:t>Analyze political cartoons, political advertisements, pictures, and other graphic media. (CE.1c)</w:t>
            </w:r>
          </w:p>
          <w:p w:rsidR="001A6DB4" w:rsidRDefault="001A6DB4" w:rsidP="00C0005A">
            <w:pPr>
              <w:pStyle w:val="NormalHSSCF"/>
            </w:pPr>
          </w:p>
          <w:p w:rsidR="001A6DB4" w:rsidRPr="00342AA9" w:rsidRDefault="001A6DB4"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rsidRPr="00342AA9">
              <w:t>(CE.1f)</w:t>
            </w:r>
          </w:p>
          <w:p w:rsidR="001A6DB4" w:rsidRDefault="001A6DB4" w:rsidP="00C0005A">
            <w:pPr>
              <w:pStyle w:val="NormalHSSCF"/>
            </w:pPr>
          </w:p>
        </w:tc>
      </w:tr>
    </w:tbl>
    <w:p w:rsidR="0090772F" w:rsidRDefault="0090772F" w:rsidP="00C0005A">
      <w:pPr>
        <w:pStyle w:val="Heading1HSSCF"/>
        <w:sectPr w:rsidR="0090772F" w:rsidSect="000A7B57">
          <w:footerReference w:type="default" r:id="rId17"/>
          <w:pgSz w:w="15840" w:h="12240" w:orient="landscape" w:code="1"/>
          <w:pgMar w:top="1440" w:right="1080" w:bottom="720" w:left="1080" w:header="720" w:footer="576" w:gutter="0"/>
          <w:pgNumType w:start="1"/>
          <w:cols w:space="720"/>
        </w:sectPr>
      </w:pPr>
    </w:p>
    <w:p w:rsidR="001B6AEF" w:rsidRDefault="000937DF" w:rsidP="00C0005A">
      <w:pPr>
        <w:pStyle w:val="Heading1HSSCF"/>
      </w:pPr>
      <w:r>
        <w:t>STANDARD</w:t>
      </w:r>
      <w:r w:rsidR="009A229F">
        <w:t xml:space="preserve"> CE.5e</w:t>
      </w:r>
    </w:p>
    <w:p w:rsidR="001B6AEF" w:rsidRDefault="001B6AEF" w:rsidP="001B6AEF">
      <w:pPr>
        <w:pStyle w:val="SOLStem"/>
      </w:pPr>
      <w:r>
        <w:t>The student will</w:t>
      </w:r>
      <w:r w:rsidR="009A229F">
        <w:t xml:space="preserve"> demonstrate knowledge of the political process at the local, state, and national levels of government by</w:t>
      </w:r>
    </w:p>
    <w:p w:rsidR="009A229F" w:rsidRDefault="009A229F" w:rsidP="00D57ABC">
      <w:pPr>
        <w:pStyle w:val="SOLBullet"/>
      </w:pPr>
      <w:r>
        <w:t>e)</w:t>
      </w:r>
      <w:r>
        <w:tab/>
      </w:r>
      <w:proofErr w:type="gramStart"/>
      <w:r>
        <w:t>describing</w:t>
      </w:r>
      <w:proofErr w:type="gramEnd"/>
      <w:r>
        <w:t xml:space="preserve"> voter</w:t>
      </w:r>
      <w:r w:rsidR="009B44C6">
        <w:t xml:space="preserve"> registration and participation</w:t>
      </w:r>
      <w:r w:rsidR="00C1559F">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349"/>
        <w:gridCol w:w="3332"/>
        <w:gridCol w:w="3810"/>
        <w:gridCol w:w="3405"/>
      </w:tblGrid>
      <w:tr w:rsidR="000728B2">
        <w:trPr>
          <w:cantSplit/>
        </w:trPr>
        <w:tc>
          <w:tcPr>
            <w:tcW w:w="1205" w:type="pct"/>
          </w:tcPr>
          <w:p w:rsidR="009A229F" w:rsidRDefault="009A229F" w:rsidP="00C0005A">
            <w:pPr>
              <w:pStyle w:val="Heading3HSSCF"/>
            </w:pPr>
            <w:r>
              <w:t>Essential Understandings</w:t>
            </w:r>
          </w:p>
        </w:tc>
        <w:tc>
          <w:tcPr>
            <w:tcW w:w="1199" w:type="pct"/>
          </w:tcPr>
          <w:p w:rsidR="009A229F" w:rsidRDefault="009A229F" w:rsidP="00C0005A">
            <w:pPr>
              <w:pStyle w:val="Heading3HSSCF"/>
            </w:pPr>
            <w:r>
              <w:t>Essential Questions</w:t>
            </w:r>
          </w:p>
        </w:tc>
        <w:tc>
          <w:tcPr>
            <w:tcW w:w="1371" w:type="pct"/>
          </w:tcPr>
          <w:p w:rsidR="009A229F" w:rsidRDefault="009A229F" w:rsidP="00C0005A">
            <w:pPr>
              <w:pStyle w:val="Heading3HSSCF"/>
            </w:pPr>
            <w:r>
              <w:t>Essential Knowledge</w:t>
            </w:r>
          </w:p>
        </w:tc>
        <w:tc>
          <w:tcPr>
            <w:tcW w:w="1225" w:type="pct"/>
          </w:tcPr>
          <w:p w:rsidR="009A229F" w:rsidRDefault="009A229F" w:rsidP="00C0005A">
            <w:pPr>
              <w:pStyle w:val="Heading3HSSCF"/>
            </w:pPr>
            <w:r>
              <w:t>Essential Skills</w:t>
            </w:r>
          </w:p>
        </w:tc>
      </w:tr>
      <w:tr w:rsidR="001A6DB4">
        <w:trPr>
          <w:cantSplit/>
          <w:trHeight w:val="8377"/>
        </w:trPr>
        <w:tc>
          <w:tcPr>
            <w:tcW w:w="1205" w:type="pct"/>
          </w:tcPr>
          <w:p w:rsidR="001A6DB4" w:rsidRDefault="001A6DB4" w:rsidP="00C0005A">
            <w:pPr>
              <w:pStyle w:val="NormalHSSCF"/>
            </w:pPr>
          </w:p>
          <w:p w:rsidR="001A6DB4" w:rsidRDefault="001A6DB4" w:rsidP="00C0005A">
            <w:pPr>
              <w:pStyle w:val="NormalHSSCF"/>
              <w:rPr>
                <w:color w:val="000000"/>
              </w:rPr>
            </w:pPr>
            <w:r>
              <w:rPr>
                <w:color w:val="000000"/>
              </w:rPr>
              <w:t>Voting is a basic responsibility of citizenship.</w:t>
            </w:r>
          </w:p>
          <w:p w:rsidR="001A6DB4" w:rsidRDefault="001A6DB4" w:rsidP="00C0005A">
            <w:pPr>
              <w:pStyle w:val="NormalHSSCF"/>
              <w:rPr>
                <w:color w:val="000000"/>
              </w:rPr>
            </w:pPr>
          </w:p>
          <w:p w:rsidR="001A6DB4" w:rsidRDefault="001A6DB4" w:rsidP="00C0005A">
            <w:pPr>
              <w:pStyle w:val="NormalHSSCF"/>
              <w:rPr>
                <w:color w:val="000000"/>
              </w:rPr>
            </w:pPr>
            <w:r>
              <w:rPr>
                <w:color w:val="000000"/>
              </w:rPr>
              <w:t>Voter registration is required before a citizen may vote.</w:t>
            </w:r>
          </w:p>
          <w:p w:rsidR="001A6DB4" w:rsidRDefault="001A6DB4" w:rsidP="00C0005A">
            <w:pPr>
              <w:pStyle w:val="NormalHSSCF"/>
              <w:rPr>
                <w:color w:val="000000"/>
              </w:rPr>
            </w:pPr>
          </w:p>
          <w:p w:rsidR="001A6DB4" w:rsidRDefault="001A6DB4" w:rsidP="00C0005A">
            <w:pPr>
              <w:pStyle w:val="NormalHSSCF"/>
            </w:pPr>
            <w:r>
              <w:rPr>
                <w:color w:val="000000"/>
              </w:rPr>
              <w:t>The number of citizens who register and vote is related to how important election issues are to citizens.</w:t>
            </w:r>
          </w:p>
        </w:tc>
        <w:tc>
          <w:tcPr>
            <w:tcW w:w="1199" w:type="pct"/>
          </w:tcPr>
          <w:p w:rsidR="001A6DB4" w:rsidRDefault="001A6DB4" w:rsidP="00C0005A">
            <w:pPr>
              <w:pStyle w:val="NormalHSSCF"/>
            </w:pPr>
          </w:p>
          <w:p w:rsidR="001A6DB4" w:rsidRDefault="001A6DB4" w:rsidP="00C0005A">
            <w:pPr>
              <w:pStyle w:val="NormalHSSCF"/>
              <w:rPr>
                <w:color w:val="000000"/>
              </w:rPr>
            </w:pPr>
            <w:r>
              <w:rPr>
                <w:color w:val="000000"/>
              </w:rPr>
              <w:t>What are t</w:t>
            </w:r>
            <w:r w:rsidRPr="002C5DF8">
              <w:rPr>
                <w:color w:val="000000"/>
              </w:rPr>
              <w:t xml:space="preserve">he </w:t>
            </w:r>
            <w:r w:rsidR="00B244C0" w:rsidRPr="002C5DF8">
              <w:rPr>
                <w:color w:val="000000"/>
              </w:rPr>
              <w:t>qualifications</w:t>
            </w:r>
            <w:r w:rsidRPr="002C5DF8">
              <w:rPr>
                <w:color w:val="000000"/>
              </w:rPr>
              <w:t xml:space="preserve"> for v</w:t>
            </w:r>
            <w:r>
              <w:rPr>
                <w:color w:val="000000"/>
              </w:rPr>
              <w:t xml:space="preserve">oter registration in </w:t>
            </w:r>
            <w:smartTag w:uri="urn:schemas-microsoft-com:office:smarttags" w:element="place">
              <w:smartTag w:uri="urn:schemas-microsoft-com:office:smarttags" w:element="State">
                <w:r>
                  <w:rPr>
                    <w:color w:val="000000"/>
                  </w:rPr>
                  <w:t>Virginia</w:t>
                </w:r>
              </w:smartTag>
            </w:smartTag>
            <w:r>
              <w:rPr>
                <w:color w:val="000000"/>
              </w:rPr>
              <w:t>?</w:t>
            </w:r>
          </w:p>
          <w:p w:rsidR="001A6DB4" w:rsidRDefault="001A6DB4" w:rsidP="00C0005A">
            <w:pPr>
              <w:pStyle w:val="NormalHSSCF"/>
              <w:rPr>
                <w:color w:val="000000"/>
              </w:rPr>
            </w:pPr>
          </w:p>
          <w:p w:rsidR="001A6DB4" w:rsidRDefault="001A6DB4" w:rsidP="00C0005A">
            <w:pPr>
              <w:pStyle w:val="NormalHSSCF"/>
            </w:pPr>
            <w:r w:rsidRPr="002C5DF8">
              <w:rPr>
                <w:color w:val="000000"/>
              </w:rPr>
              <w:t xml:space="preserve">What factors influence voter </w:t>
            </w:r>
            <w:r w:rsidR="00B244C0" w:rsidRPr="002C5DF8">
              <w:rPr>
                <w:color w:val="000000"/>
              </w:rPr>
              <w:t xml:space="preserve">registration and </w:t>
            </w:r>
            <w:r w:rsidRPr="002C5DF8">
              <w:rPr>
                <w:color w:val="000000"/>
              </w:rPr>
              <w:t>turnout?</w:t>
            </w:r>
          </w:p>
        </w:tc>
        <w:tc>
          <w:tcPr>
            <w:tcW w:w="1371" w:type="pct"/>
          </w:tcPr>
          <w:p w:rsidR="001A6DB4" w:rsidRDefault="001A6DB4" w:rsidP="00C0005A">
            <w:pPr>
              <w:pStyle w:val="NormalHSSCF"/>
            </w:pPr>
          </w:p>
          <w:p w:rsidR="001A6DB4" w:rsidRDefault="001A6DB4" w:rsidP="00C0005A">
            <w:pPr>
              <w:pStyle w:val="NormalHSSCF"/>
            </w:pPr>
            <w:r>
              <w:t>Only citizens who reg</w:t>
            </w:r>
            <w:r w:rsidRPr="002C5DF8">
              <w:t xml:space="preserve">ister </w:t>
            </w:r>
            <w:r w:rsidR="00B244C0" w:rsidRPr="002C5DF8">
              <w:t>may</w:t>
            </w:r>
            <w:r w:rsidRPr="002C5DF8">
              <w:t xml:space="preserve"> par</w:t>
            </w:r>
            <w:r>
              <w:t>ticipate in primary and general elections.</w:t>
            </w:r>
          </w:p>
          <w:p w:rsidR="001A6DB4" w:rsidRDefault="001A6DB4" w:rsidP="00C0005A">
            <w:pPr>
              <w:pStyle w:val="NormalHSSCF"/>
            </w:pPr>
          </w:p>
          <w:p w:rsidR="001A6DB4" w:rsidRPr="002C5DF8" w:rsidRDefault="001A6DB4" w:rsidP="00C0005A">
            <w:pPr>
              <w:pStyle w:val="Heading8HSSCF"/>
            </w:pPr>
            <w:r w:rsidRPr="002C5DF8">
              <w:t>Qualifications to register to vote in Virginia</w:t>
            </w:r>
          </w:p>
          <w:p w:rsidR="001A6DB4" w:rsidRDefault="001A6DB4" w:rsidP="00EE62B7">
            <w:pPr>
              <w:pStyle w:val="Bullet2"/>
            </w:pPr>
            <w:r>
              <w:t xml:space="preserve">Citizen of the </w:t>
            </w:r>
            <w:smartTag w:uri="urn:schemas-microsoft-com:office:smarttags" w:element="place">
              <w:smartTag w:uri="urn:schemas-microsoft-com:office:smarttags" w:element="country-region">
                <w:r>
                  <w:t>United States</w:t>
                </w:r>
              </w:smartTag>
            </w:smartTag>
          </w:p>
          <w:p w:rsidR="00253653" w:rsidRDefault="001A6DB4" w:rsidP="00EE62B7">
            <w:pPr>
              <w:pStyle w:val="Bullet2"/>
            </w:pPr>
            <w:r>
              <w:t>Resident of Virginia and precinct</w:t>
            </w:r>
          </w:p>
          <w:p w:rsidR="001A6DB4" w:rsidRDefault="00B244C0" w:rsidP="00EE62B7">
            <w:pPr>
              <w:pStyle w:val="Bullet2"/>
            </w:pPr>
            <w:r w:rsidRPr="002C5DF8">
              <w:t xml:space="preserve">At least </w:t>
            </w:r>
            <w:r w:rsidR="001A6DB4" w:rsidRPr="002C5DF8">
              <w:t>18 year</w:t>
            </w:r>
            <w:r w:rsidR="001A6DB4">
              <w:t>s of age by day of general election</w:t>
            </w:r>
          </w:p>
          <w:p w:rsidR="001A6DB4" w:rsidRDefault="001A6DB4" w:rsidP="00C0005A">
            <w:pPr>
              <w:pStyle w:val="NormalHSSCF"/>
            </w:pPr>
          </w:p>
          <w:p w:rsidR="001A6DB4" w:rsidRPr="002C5DF8" w:rsidRDefault="002C5DF8" w:rsidP="00C0005A">
            <w:pPr>
              <w:pStyle w:val="Heading8HSSCF"/>
            </w:pPr>
            <w:r w:rsidRPr="002C5DF8">
              <w:t>How</w:t>
            </w:r>
            <w:r w:rsidR="00B244C0" w:rsidRPr="002C5DF8">
              <w:t xml:space="preserve"> to register to vote</w:t>
            </w:r>
            <w:r w:rsidR="001A6DB4" w:rsidRPr="002C5DF8">
              <w:t xml:space="preserve"> in Virginia</w:t>
            </w:r>
          </w:p>
          <w:p w:rsidR="001A6DB4" w:rsidRDefault="001A6DB4" w:rsidP="00EE62B7">
            <w:pPr>
              <w:pStyle w:val="Bullet2"/>
            </w:pPr>
            <w:r>
              <w:t>In person at the registrar</w:t>
            </w:r>
            <w:r w:rsidR="005A043C">
              <w:t>’</w:t>
            </w:r>
            <w:r>
              <w:t>s office, at the Division of Motor Vehicles, or at other designated sites</w:t>
            </w:r>
          </w:p>
          <w:p w:rsidR="00F06622" w:rsidRDefault="001A6DB4" w:rsidP="00F06622">
            <w:pPr>
              <w:pStyle w:val="Bullet2"/>
            </w:pPr>
            <w:r>
              <w:t>By m</w:t>
            </w:r>
            <w:r w:rsidRPr="002C5DF8">
              <w:t>ail</w:t>
            </w:r>
            <w:r w:rsidR="00B244C0" w:rsidRPr="002C5DF8">
              <w:t>-in</w:t>
            </w:r>
            <w:r w:rsidRPr="002C5DF8">
              <w:t xml:space="preserve"> application</w:t>
            </w:r>
          </w:p>
          <w:p w:rsidR="00F06622" w:rsidRPr="00F52CDF" w:rsidRDefault="00F06622" w:rsidP="00F06622">
            <w:pPr>
              <w:pStyle w:val="Bullet2"/>
            </w:pPr>
            <w:r w:rsidRPr="00F52CDF">
              <w:t>Register Online</w:t>
            </w:r>
          </w:p>
          <w:p w:rsidR="00F06622" w:rsidRPr="002C5DF8" w:rsidRDefault="00F06622" w:rsidP="00F06622">
            <w:pPr>
              <w:pStyle w:val="Bullet2"/>
              <w:numPr>
                <w:ilvl w:val="0"/>
                <w:numId w:val="0"/>
              </w:numPr>
              <w:ind w:left="259"/>
            </w:pPr>
          </w:p>
          <w:p w:rsidR="001A6DB4" w:rsidRDefault="00B244C0" w:rsidP="00C0005A">
            <w:pPr>
              <w:pStyle w:val="NormalHSSCF"/>
            </w:pPr>
            <w:r w:rsidRPr="002C5DF8">
              <w:t>Voter r</w:t>
            </w:r>
            <w:r w:rsidR="001A6DB4" w:rsidRPr="002C5DF8">
              <w:t>egistration is closed</w:t>
            </w:r>
            <w:r w:rsidR="00A924C2">
              <w:t xml:space="preserve"> 22</w:t>
            </w:r>
            <w:r w:rsidR="001A6DB4">
              <w:t xml:space="preserve"> days before elections.</w:t>
            </w:r>
          </w:p>
          <w:p w:rsidR="001A6DB4" w:rsidRPr="00C0005A" w:rsidRDefault="001A6DB4" w:rsidP="00C0005A">
            <w:pPr>
              <w:pStyle w:val="NormalHSSCF"/>
              <w:rPr>
                <w:sz w:val="16"/>
                <w:szCs w:val="16"/>
              </w:rPr>
            </w:pPr>
          </w:p>
          <w:p w:rsidR="001A6DB4" w:rsidRPr="002075E0" w:rsidRDefault="001A6DB4" w:rsidP="00C0005A">
            <w:pPr>
              <w:pStyle w:val="Heading8HSSCF"/>
            </w:pPr>
            <w:r w:rsidRPr="002075E0">
              <w:t>Factors in predicting which citizens will vote</w:t>
            </w:r>
          </w:p>
          <w:p w:rsidR="001A6DB4" w:rsidRDefault="001A6DB4" w:rsidP="00EE62B7">
            <w:pPr>
              <w:pStyle w:val="Bullet2"/>
            </w:pPr>
            <w:r>
              <w:t>Education</w:t>
            </w:r>
          </w:p>
          <w:p w:rsidR="00253653" w:rsidRDefault="001A6DB4" w:rsidP="00EE62B7">
            <w:pPr>
              <w:pStyle w:val="Bullet2"/>
            </w:pPr>
            <w:r>
              <w:t>Age</w:t>
            </w:r>
          </w:p>
          <w:p w:rsidR="001A6DB4" w:rsidRDefault="001A6DB4" w:rsidP="00EE62B7">
            <w:pPr>
              <w:pStyle w:val="Bullet2"/>
            </w:pPr>
            <w:r>
              <w:t>Income</w:t>
            </w:r>
          </w:p>
          <w:p w:rsidR="001A6DB4" w:rsidRPr="00C0005A" w:rsidRDefault="001A6DB4" w:rsidP="00C0005A">
            <w:pPr>
              <w:pStyle w:val="NormalHSSCF"/>
              <w:rPr>
                <w:sz w:val="16"/>
                <w:szCs w:val="16"/>
              </w:rPr>
            </w:pPr>
          </w:p>
          <w:p w:rsidR="001A6DB4" w:rsidRPr="002075E0" w:rsidRDefault="003C1177" w:rsidP="00C0005A">
            <w:pPr>
              <w:pStyle w:val="Heading8HSSCF"/>
            </w:pPr>
            <w:r>
              <w:t>Reasons w</w:t>
            </w:r>
            <w:r w:rsidR="002C5DF8" w:rsidRPr="002075E0">
              <w:t>hy</w:t>
            </w:r>
            <w:r w:rsidR="001A6DB4" w:rsidRPr="002075E0">
              <w:t xml:space="preserve"> citizens fail to vote</w:t>
            </w:r>
          </w:p>
          <w:p w:rsidR="001A6DB4" w:rsidRDefault="001A6DB4" w:rsidP="00EE62B7">
            <w:pPr>
              <w:pStyle w:val="Bullet2"/>
            </w:pPr>
            <w:r>
              <w:t>Lack of interest</w:t>
            </w:r>
          </w:p>
          <w:p w:rsidR="001A6DB4" w:rsidRDefault="001A6DB4" w:rsidP="00EE62B7">
            <w:pPr>
              <w:pStyle w:val="Bullet2"/>
            </w:pPr>
            <w:r>
              <w:t>Failure to register</w:t>
            </w:r>
          </w:p>
          <w:p w:rsidR="001A6DB4" w:rsidRPr="00C0005A" w:rsidRDefault="001A6DB4" w:rsidP="00C0005A">
            <w:pPr>
              <w:pStyle w:val="NormalHSSCF"/>
              <w:rPr>
                <w:sz w:val="18"/>
                <w:szCs w:val="18"/>
              </w:rPr>
            </w:pPr>
          </w:p>
          <w:p w:rsidR="001A6DB4" w:rsidRDefault="001A6DB4" w:rsidP="00C0005A">
            <w:pPr>
              <w:pStyle w:val="NormalHSSCF"/>
              <w:rPr>
                <w:color w:val="000000"/>
              </w:rPr>
            </w:pPr>
            <w:r>
              <w:rPr>
                <w:color w:val="000000"/>
              </w:rPr>
              <w:t>The percentage of voters who participate in presidential elections is usually greater than the percentage of voters who participate in state and local elections.</w:t>
            </w:r>
          </w:p>
          <w:p w:rsidR="001A6DB4" w:rsidRPr="00C0005A" w:rsidRDefault="001A6DB4" w:rsidP="00C0005A">
            <w:pPr>
              <w:pStyle w:val="NormalHSSCF"/>
              <w:rPr>
                <w:color w:val="000000"/>
                <w:sz w:val="16"/>
                <w:szCs w:val="16"/>
              </w:rPr>
            </w:pPr>
          </w:p>
          <w:p w:rsidR="001A6DB4" w:rsidRDefault="001A6DB4" w:rsidP="00C0005A">
            <w:pPr>
              <w:pStyle w:val="NormalHSSCF"/>
            </w:pPr>
            <w:r>
              <w:rPr>
                <w:color w:val="000000"/>
              </w:rPr>
              <w:t>Every vote is important.</w:t>
            </w:r>
          </w:p>
        </w:tc>
        <w:tc>
          <w:tcPr>
            <w:tcW w:w="1225" w:type="pct"/>
          </w:tcPr>
          <w:p w:rsidR="001A6DB4" w:rsidRDefault="001A6DB4" w:rsidP="00C0005A">
            <w:pPr>
              <w:pStyle w:val="NormalHSSCF"/>
            </w:pPr>
          </w:p>
          <w:p w:rsidR="001A6DB4" w:rsidRDefault="001A6DB4" w:rsidP="00C0005A">
            <w:pPr>
              <w:pStyle w:val="NormalHSSCF"/>
            </w:pPr>
            <w:r>
              <w:t>Examine and interpret primary and secondary source documents. (CE.1a)</w:t>
            </w:r>
          </w:p>
          <w:p w:rsidR="001A6DB4" w:rsidRDefault="001A6DB4" w:rsidP="00C0005A">
            <w:pPr>
              <w:pStyle w:val="NormalHSSCF"/>
            </w:pPr>
          </w:p>
          <w:p w:rsidR="001A6DB4" w:rsidRDefault="001A6DB4" w:rsidP="00C0005A">
            <w:pPr>
              <w:pStyle w:val="NormalHSSCF"/>
            </w:pPr>
            <w:r>
              <w:t>Create and explain maps, diagrams, tables, charts, graphs, and spreadsheets. (CE.1b)</w:t>
            </w:r>
          </w:p>
          <w:p w:rsidR="001A6DB4" w:rsidRDefault="001A6DB4" w:rsidP="00C0005A">
            <w:pPr>
              <w:pStyle w:val="NormalHSSCF"/>
            </w:pPr>
          </w:p>
          <w:p w:rsidR="001A6DB4" w:rsidRDefault="001A6DB4" w:rsidP="00C0005A">
            <w:pPr>
              <w:pStyle w:val="NormalHSSCF"/>
            </w:pPr>
            <w:r>
              <w:t>Analyze political cartoons, political advertisements, pictures, and other graphic media. (CE.1c)</w:t>
            </w:r>
          </w:p>
          <w:p w:rsidR="001A6DB4" w:rsidRDefault="001A6DB4" w:rsidP="00C0005A">
            <w:pPr>
              <w:pStyle w:val="NormalHSSCF"/>
            </w:pPr>
          </w:p>
          <w:p w:rsidR="001A6DB4" w:rsidRPr="00342AA9" w:rsidRDefault="001A6DB4"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rsidRPr="00342AA9">
              <w:t>(CE.1f)</w:t>
            </w:r>
          </w:p>
          <w:p w:rsidR="001A6DB4" w:rsidRDefault="001A6DB4" w:rsidP="00C0005A">
            <w:pPr>
              <w:pStyle w:val="NormalHSSCF"/>
            </w:pPr>
          </w:p>
        </w:tc>
      </w:tr>
    </w:tbl>
    <w:p w:rsidR="0090772F" w:rsidRDefault="0090772F" w:rsidP="00C0005A">
      <w:pPr>
        <w:pStyle w:val="Heading1HSSCF"/>
        <w:sectPr w:rsidR="0090772F" w:rsidSect="000A7B57">
          <w:footerReference w:type="default" r:id="rId18"/>
          <w:pgSz w:w="15840" w:h="12240" w:orient="landscape" w:code="1"/>
          <w:pgMar w:top="1440" w:right="1080" w:bottom="720" w:left="1080" w:header="720" w:footer="576" w:gutter="0"/>
          <w:pgNumType w:start="1"/>
          <w:cols w:space="720"/>
        </w:sectPr>
      </w:pPr>
    </w:p>
    <w:p w:rsidR="001B6AEF" w:rsidRDefault="000937DF" w:rsidP="00C0005A">
      <w:pPr>
        <w:pStyle w:val="Heading1HSSCF"/>
      </w:pPr>
      <w:r>
        <w:t>STANDARD</w:t>
      </w:r>
      <w:r w:rsidR="009A229F">
        <w:t xml:space="preserve"> CE.5f</w:t>
      </w:r>
    </w:p>
    <w:p w:rsidR="001B6AEF" w:rsidRDefault="001B6AEF" w:rsidP="001B6AEF">
      <w:pPr>
        <w:pStyle w:val="SOLStem"/>
      </w:pPr>
      <w:r>
        <w:t>The student will</w:t>
      </w:r>
      <w:r w:rsidR="009A229F">
        <w:t xml:space="preserve"> demonstrate knowledge of the political process at the local, state, and national levels of government by</w:t>
      </w:r>
    </w:p>
    <w:p w:rsidR="009A229F" w:rsidRDefault="00A02763" w:rsidP="00D57ABC">
      <w:pPr>
        <w:pStyle w:val="SOLBullet"/>
      </w:pPr>
      <w:r>
        <w:t>f)</w:t>
      </w:r>
      <w:r>
        <w:tab/>
      </w:r>
      <w:proofErr w:type="gramStart"/>
      <w:r>
        <w:t>describing</w:t>
      </w:r>
      <w:proofErr w:type="gramEnd"/>
      <w:r>
        <w:t xml:space="preserve"> the role of the Electoral C</w:t>
      </w:r>
      <w:r w:rsidR="009A229F">
        <w:t xml:space="preserve">ollege in the election of the </w:t>
      </w:r>
      <w:r w:rsidR="009B44C6">
        <w:t>p</w:t>
      </w:r>
      <w:r w:rsidR="00257AA9">
        <w:t>resident</w:t>
      </w:r>
      <w:r w:rsidR="009B44C6">
        <w:t xml:space="preserve"> and v</w:t>
      </w:r>
      <w:r w:rsidR="009A229F">
        <w:t xml:space="preserve">ice </w:t>
      </w:r>
      <w:r w:rsidR="009B44C6">
        <w:t>p</w:t>
      </w:r>
      <w:r w:rsidR="00257AA9">
        <w:t>resident</w:t>
      </w:r>
      <w:r w:rsidR="00C1559F">
        <w:t>.</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1A6DB4">
        <w:trPr>
          <w:cantSplit/>
          <w:trHeight w:val="8377"/>
        </w:trPr>
        <w:tc>
          <w:tcPr>
            <w:tcW w:w="1250" w:type="pct"/>
          </w:tcPr>
          <w:p w:rsidR="001A6DB4" w:rsidRDefault="001A6DB4" w:rsidP="00C0005A">
            <w:pPr>
              <w:pStyle w:val="NormalHSSCF"/>
            </w:pPr>
          </w:p>
          <w:p w:rsidR="001A6DB4" w:rsidRPr="008B6278" w:rsidRDefault="001A6DB4" w:rsidP="00C0005A">
            <w:pPr>
              <w:pStyle w:val="NormalHSSCF"/>
              <w:rPr>
                <w:color w:val="000000"/>
              </w:rPr>
            </w:pPr>
            <w:r>
              <w:rPr>
                <w:color w:val="000000"/>
              </w:rPr>
              <w:t>Th</w:t>
            </w:r>
            <w:r w:rsidRPr="00E36789">
              <w:rPr>
                <w:color w:val="000000"/>
              </w:rPr>
              <w:t>e Electo</w:t>
            </w:r>
            <w:r w:rsidR="00195732" w:rsidRPr="00E36789">
              <w:rPr>
                <w:color w:val="000000"/>
              </w:rPr>
              <w:t xml:space="preserve">ral College process is used to </w:t>
            </w:r>
            <w:r w:rsidR="00E36789">
              <w:rPr>
                <w:color w:val="000000"/>
              </w:rPr>
              <w:t>s</w:t>
            </w:r>
            <w:r w:rsidR="00195732" w:rsidRPr="00E36789">
              <w:rPr>
                <w:color w:val="000000"/>
              </w:rPr>
              <w:t>elect the pr</w:t>
            </w:r>
            <w:r w:rsidR="00195732">
              <w:rPr>
                <w:color w:val="000000"/>
              </w:rPr>
              <w:t>esident and vice p</w:t>
            </w:r>
            <w:r>
              <w:rPr>
                <w:color w:val="000000"/>
              </w:rPr>
              <w:t xml:space="preserve">resident of the </w:t>
            </w:r>
            <w:smartTag w:uri="urn:schemas-microsoft-com:office:smarttags" w:element="country-region">
              <w:smartTag w:uri="urn:schemas-microsoft-com:office:smarttags" w:element="place">
                <w:r>
                  <w:rPr>
                    <w:color w:val="000000"/>
                  </w:rPr>
                  <w:t>United States</w:t>
                </w:r>
              </w:smartTag>
            </w:smartTag>
            <w:r>
              <w:rPr>
                <w:color w:val="000000"/>
              </w:rPr>
              <w:t>.</w:t>
            </w:r>
          </w:p>
        </w:tc>
        <w:tc>
          <w:tcPr>
            <w:tcW w:w="1250" w:type="pct"/>
          </w:tcPr>
          <w:p w:rsidR="001A6DB4" w:rsidRDefault="001A6DB4" w:rsidP="00C0005A">
            <w:pPr>
              <w:pStyle w:val="NormalHSSCF"/>
            </w:pPr>
          </w:p>
          <w:p w:rsidR="001A6DB4" w:rsidRPr="008B6278" w:rsidRDefault="001A6DB4" w:rsidP="00C0005A">
            <w:pPr>
              <w:pStyle w:val="NormalHSSCF"/>
              <w:rPr>
                <w:color w:val="000000"/>
              </w:rPr>
            </w:pPr>
            <w:r>
              <w:rPr>
                <w:color w:val="000000"/>
              </w:rPr>
              <w:t>How does th</w:t>
            </w:r>
            <w:r w:rsidR="00195732">
              <w:rPr>
                <w:color w:val="000000"/>
              </w:rPr>
              <w:t>e Electoral Coll</w:t>
            </w:r>
            <w:r w:rsidR="00195732" w:rsidRPr="00E36789">
              <w:rPr>
                <w:color w:val="000000"/>
              </w:rPr>
              <w:t xml:space="preserve">ege </w:t>
            </w:r>
            <w:r w:rsidR="00E36789">
              <w:rPr>
                <w:color w:val="000000"/>
              </w:rPr>
              <w:t>s</w:t>
            </w:r>
            <w:r w:rsidR="00195732" w:rsidRPr="00E36789">
              <w:rPr>
                <w:color w:val="000000"/>
              </w:rPr>
              <w:t>elect the president and vice p</w:t>
            </w:r>
            <w:r w:rsidRPr="00E36789">
              <w:rPr>
                <w:color w:val="000000"/>
              </w:rPr>
              <w:t>resident o</w:t>
            </w:r>
            <w:r>
              <w:rPr>
                <w:color w:val="000000"/>
              </w:rPr>
              <w:t xml:space="preserve">f the </w:t>
            </w:r>
            <w:smartTag w:uri="urn:schemas-microsoft-com:office:smarttags" w:element="country-region">
              <w:smartTag w:uri="urn:schemas-microsoft-com:office:smarttags" w:element="place">
                <w:r>
                  <w:rPr>
                    <w:color w:val="000000"/>
                  </w:rPr>
                  <w:t>United States</w:t>
                </w:r>
              </w:smartTag>
            </w:smartTag>
            <w:r>
              <w:rPr>
                <w:color w:val="000000"/>
              </w:rPr>
              <w:t>?</w:t>
            </w:r>
          </w:p>
        </w:tc>
        <w:tc>
          <w:tcPr>
            <w:tcW w:w="1250" w:type="pct"/>
          </w:tcPr>
          <w:p w:rsidR="001A6DB4" w:rsidRDefault="001A6DB4" w:rsidP="00C0005A">
            <w:pPr>
              <w:pStyle w:val="NormalHSSCF"/>
            </w:pPr>
          </w:p>
          <w:p w:rsidR="001A6DB4" w:rsidRPr="006A0997" w:rsidRDefault="001A6DB4" w:rsidP="00C0005A">
            <w:pPr>
              <w:pStyle w:val="Heading8HSSCF"/>
            </w:pPr>
            <w:r w:rsidRPr="006A0997">
              <w:t>Electoral College process</w:t>
            </w:r>
          </w:p>
          <w:p w:rsidR="001A6DB4" w:rsidRDefault="00195732" w:rsidP="00EE62B7">
            <w:pPr>
              <w:pStyle w:val="Bullet2"/>
            </w:pPr>
            <w:r w:rsidRPr="00E36789">
              <w:t>A</w:t>
            </w:r>
            <w:r w:rsidR="001A6DB4" w:rsidRPr="00E36789">
              <w:t xml:space="preserve"> slate o</w:t>
            </w:r>
            <w:r w:rsidR="001A6DB4">
              <w:t>f electors for each state is chosen by popular vote.</w:t>
            </w:r>
          </w:p>
          <w:p w:rsidR="001A6DB4" w:rsidRDefault="00195732" w:rsidP="00EE62B7">
            <w:pPr>
              <w:pStyle w:val="Bullet2"/>
            </w:pPr>
            <w:r>
              <w:t xml:space="preserve">Most states have a </w:t>
            </w:r>
            <w:r w:rsidRPr="00195732">
              <w:t>winner-take-</w:t>
            </w:r>
            <w:r w:rsidR="001A6DB4" w:rsidRPr="00195732">
              <w:t>all</w:t>
            </w:r>
            <w:r w:rsidR="001A6DB4">
              <w:t xml:space="preserve"> system.</w:t>
            </w:r>
          </w:p>
          <w:p w:rsidR="001A6DB4" w:rsidRDefault="00195732" w:rsidP="00EE62B7">
            <w:pPr>
              <w:pStyle w:val="Bullet2"/>
            </w:pPr>
            <w:r>
              <w:t>The electors meet to vote for president and vice p</w:t>
            </w:r>
            <w:r w:rsidR="001A6DB4">
              <w:t>resident.</w:t>
            </w:r>
          </w:p>
          <w:p w:rsidR="00195732" w:rsidRDefault="00195732" w:rsidP="00C0005A">
            <w:pPr>
              <w:pStyle w:val="NormalHSSCF"/>
            </w:pPr>
          </w:p>
          <w:p w:rsidR="001A6DB4" w:rsidRDefault="001A6DB4" w:rsidP="00C0005A">
            <w:pPr>
              <w:pStyle w:val="NormalHSSCF"/>
            </w:pPr>
            <w:r>
              <w:t>The winn</w:t>
            </w:r>
            <w:r w:rsidRPr="00E36789">
              <w:t xml:space="preserve">er-take-all system leads to the targeting of </w:t>
            </w:r>
            <w:r w:rsidR="00195732" w:rsidRPr="00E36789">
              <w:t>densely populated</w:t>
            </w:r>
            <w:r w:rsidRPr="00E36789">
              <w:t xml:space="preserve"> states for campaigning, although candidates must pay attention to </w:t>
            </w:r>
            <w:r w:rsidR="00195732" w:rsidRPr="00E36789">
              <w:t>less populated</w:t>
            </w:r>
            <w:r w:rsidRPr="00E36789">
              <w:t xml:space="preserve"> states whose electoral votes may mak</w:t>
            </w:r>
            <w:r>
              <w:t>e the difference in tight elections.</w:t>
            </w:r>
          </w:p>
          <w:p w:rsidR="001A6DB4" w:rsidRDefault="001A6DB4" w:rsidP="00C0005A">
            <w:pPr>
              <w:pStyle w:val="NormalHSSCF"/>
            </w:pPr>
          </w:p>
          <w:p w:rsidR="001A6DB4" w:rsidRDefault="001A6DB4" w:rsidP="00C0005A">
            <w:pPr>
              <w:pStyle w:val="NormalHSSCF"/>
            </w:pPr>
            <w:r>
              <w:t xml:space="preserve">The number of electors of each state is based </w:t>
            </w:r>
            <w:r w:rsidRPr="00E36789">
              <w:t xml:space="preserve">on the </w:t>
            </w:r>
            <w:r w:rsidR="00F14717" w:rsidRPr="00E36789">
              <w:t xml:space="preserve">size of the </w:t>
            </w:r>
            <w:r w:rsidRPr="00E36789">
              <w:t>state</w:t>
            </w:r>
            <w:r w:rsidR="005A043C" w:rsidRPr="00E36789">
              <w:t>’</w:t>
            </w:r>
            <w:r w:rsidR="00F14717" w:rsidRPr="00E36789">
              <w:t>s Congressional representation, which is based on the state’s population.</w:t>
            </w:r>
          </w:p>
          <w:p w:rsidR="001A6DB4" w:rsidRDefault="001A6DB4" w:rsidP="00C0005A">
            <w:pPr>
              <w:pStyle w:val="NormalHSSCF"/>
            </w:pPr>
          </w:p>
          <w:p w:rsidR="001A6DB4" w:rsidRDefault="00F14717" w:rsidP="00C0005A">
            <w:pPr>
              <w:pStyle w:val="NormalHSSCF"/>
            </w:pPr>
            <w:r>
              <w:t>Th</w:t>
            </w:r>
            <w:r w:rsidRPr="00E36789">
              <w:t>e requirement</w:t>
            </w:r>
            <w:r w:rsidR="001A6DB4" w:rsidRPr="00E36789">
              <w:t xml:space="preserve"> for</w:t>
            </w:r>
            <w:r w:rsidR="001A6DB4">
              <w:t xml:space="preserve"> a majority vote to win in the Electoral College favors a two-party system.</w:t>
            </w:r>
          </w:p>
        </w:tc>
        <w:tc>
          <w:tcPr>
            <w:tcW w:w="1250" w:type="pct"/>
          </w:tcPr>
          <w:p w:rsidR="001A6DB4" w:rsidRDefault="001A6DB4" w:rsidP="00C0005A">
            <w:pPr>
              <w:pStyle w:val="NormalHSSCF"/>
            </w:pPr>
          </w:p>
          <w:p w:rsidR="001A6DB4" w:rsidRDefault="001A6DB4" w:rsidP="00C0005A">
            <w:pPr>
              <w:pStyle w:val="NormalHSSCF"/>
            </w:pPr>
            <w:r>
              <w:t>Create and explain diagrams, tables, and charts. (CE.1b)</w:t>
            </w:r>
          </w:p>
          <w:p w:rsidR="001A6DB4" w:rsidRDefault="001A6DB4" w:rsidP="00C0005A">
            <w:pPr>
              <w:pStyle w:val="NormalHSSCF"/>
            </w:pPr>
          </w:p>
          <w:p w:rsidR="001A6DB4" w:rsidRDefault="001A6DB4" w:rsidP="00C0005A">
            <w:pPr>
              <w:pStyle w:val="NormalHSSCF"/>
            </w:pPr>
            <w:r>
              <w:t>Analyze political cartoons, political advertisements, pictures, and other graphic media. (CE.1c)</w:t>
            </w:r>
          </w:p>
          <w:p w:rsidR="001A6DB4" w:rsidRDefault="001A6DB4" w:rsidP="00C0005A">
            <w:pPr>
              <w:pStyle w:val="NormalHSSCF"/>
            </w:pPr>
          </w:p>
          <w:p w:rsidR="001A6DB4" w:rsidRPr="00342AA9" w:rsidRDefault="001A6DB4"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rsidRPr="00342AA9">
              <w:t>(CE.1f)</w:t>
            </w:r>
          </w:p>
          <w:p w:rsidR="001A6DB4" w:rsidRDefault="001A6DB4" w:rsidP="00C0005A">
            <w:pPr>
              <w:pStyle w:val="NormalHSSCF"/>
            </w:pPr>
          </w:p>
        </w:tc>
      </w:tr>
    </w:tbl>
    <w:p w:rsidR="0090772F" w:rsidRDefault="0090772F" w:rsidP="00C0005A">
      <w:pPr>
        <w:pStyle w:val="Heading1HSSCF"/>
        <w:sectPr w:rsidR="0090772F" w:rsidSect="0090772F">
          <w:footerReference w:type="default" r:id="rId19"/>
          <w:pgSz w:w="15840" w:h="12240" w:orient="landscape" w:code="1"/>
          <w:pgMar w:top="1440" w:right="1080" w:bottom="720" w:left="1080" w:header="720" w:footer="576" w:gutter="0"/>
          <w:pgNumType w:start="18"/>
          <w:cols w:space="720"/>
        </w:sectPr>
      </w:pPr>
    </w:p>
    <w:p w:rsidR="001B6AEF" w:rsidRDefault="000937DF" w:rsidP="00C0005A">
      <w:pPr>
        <w:pStyle w:val="Heading1HSSCF"/>
      </w:pPr>
      <w:r>
        <w:t>STANDARD</w:t>
      </w:r>
      <w:r w:rsidR="002C29AE">
        <w:t xml:space="preserve"> CE.5g</w:t>
      </w:r>
    </w:p>
    <w:p w:rsidR="001B6AEF" w:rsidRDefault="001B6AEF" w:rsidP="001B6AEF">
      <w:pPr>
        <w:pStyle w:val="SOLStem"/>
      </w:pPr>
      <w:r>
        <w:t>The student will</w:t>
      </w:r>
      <w:r w:rsidR="002C29AE">
        <w:t xml:space="preserve"> demonstrate knowledge of the political process at the local, state, and national levels of government by</w:t>
      </w:r>
    </w:p>
    <w:p w:rsidR="001B6AEF" w:rsidRDefault="002C29AE" w:rsidP="00984C72">
      <w:pPr>
        <w:pStyle w:val="SOLBullet"/>
      </w:pPr>
      <w:r w:rsidRPr="00342AA9">
        <w:t>g)</w:t>
      </w:r>
      <w:r w:rsidR="00984C72">
        <w:tab/>
      </w:r>
      <w:proofErr w:type="gramStart"/>
      <w:r w:rsidRPr="00342AA9">
        <w:t>participating</w:t>
      </w:r>
      <w:proofErr w:type="gramEnd"/>
      <w:r w:rsidRPr="00342AA9">
        <w:t xml:space="preserve"> in simulated local, state</w:t>
      </w:r>
      <w:r w:rsidR="00B054EF">
        <w:t>,</w:t>
      </w:r>
      <w:r w:rsidRPr="00342AA9">
        <w:t xml:space="preserve"> and/or national elections.</w:t>
      </w:r>
    </w:p>
    <w:p w:rsidR="001A6EA0" w:rsidRPr="00342AA9" w:rsidRDefault="001A6EA0"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1A6EA0" w:rsidRPr="00342AA9">
        <w:trPr>
          <w:cantSplit/>
        </w:trPr>
        <w:tc>
          <w:tcPr>
            <w:tcW w:w="1250" w:type="pct"/>
          </w:tcPr>
          <w:p w:rsidR="001A6EA0" w:rsidRPr="00342AA9" w:rsidRDefault="001A6EA0" w:rsidP="00C0005A">
            <w:pPr>
              <w:pStyle w:val="Heading3HSSCF"/>
            </w:pPr>
            <w:r w:rsidRPr="00342AA9">
              <w:t>Essential Understandings</w:t>
            </w:r>
          </w:p>
        </w:tc>
        <w:tc>
          <w:tcPr>
            <w:tcW w:w="1250" w:type="pct"/>
          </w:tcPr>
          <w:p w:rsidR="001A6EA0" w:rsidRPr="00342AA9" w:rsidRDefault="001A6EA0" w:rsidP="00C0005A">
            <w:pPr>
              <w:pStyle w:val="Heading3HSSCF"/>
            </w:pPr>
            <w:r w:rsidRPr="00342AA9">
              <w:t>Essential Questions</w:t>
            </w:r>
          </w:p>
        </w:tc>
        <w:tc>
          <w:tcPr>
            <w:tcW w:w="1250" w:type="pct"/>
          </w:tcPr>
          <w:p w:rsidR="001A6EA0" w:rsidRPr="00342AA9" w:rsidRDefault="001A6EA0" w:rsidP="00C0005A">
            <w:pPr>
              <w:pStyle w:val="Heading3HSSCF"/>
            </w:pPr>
            <w:r w:rsidRPr="00342AA9">
              <w:t>Essential Knowledge</w:t>
            </w:r>
          </w:p>
        </w:tc>
        <w:tc>
          <w:tcPr>
            <w:tcW w:w="1250" w:type="pct"/>
          </w:tcPr>
          <w:p w:rsidR="001A6EA0" w:rsidRPr="00342AA9" w:rsidRDefault="001A6EA0" w:rsidP="00C0005A">
            <w:pPr>
              <w:pStyle w:val="Heading3HSSCF"/>
            </w:pPr>
            <w:r w:rsidRPr="00342AA9">
              <w:t>Essential Skills</w:t>
            </w:r>
          </w:p>
        </w:tc>
      </w:tr>
      <w:tr w:rsidR="001A6DB4" w:rsidRPr="00342AA9">
        <w:trPr>
          <w:cantSplit/>
          <w:trHeight w:val="8377"/>
        </w:trPr>
        <w:tc>
          <w:tcPr>
            <w:tcW w:w="1250" w:type="pct"/>
          </w:tcPr>
          <w:p w:rsidR="001A6DB4" w:rsidRPr="00342AA9" w:rsidRDefault="001A6DB4" w:rsidP="00C0005A">
            <w:pPr>
              <w:pStyle w:val="NormalHSSCF"/>
            </w:pPr>
          </w:p>
          <w:p w:rsidR="001A6DB4" w:rsidRPr="001A6DB4" w:rsidRDefault="001A6DB4" w:rsidP="00C0005A">
            <w:pPr>
              <w:pStyle w:val="NormalHSSCF"/>
              <w:rPr>
                <w:snapToGrid w:val="0"/>
              </w:rPr>
            </w:pPr>
            <w:r w:rsidRPr="00342AA9">
              <w:rPr>
                <w:snapToGrid w:val="0"/>
              </w:rPr>
              <w:t>All citizens can learn the importance of the individual</w:t>
            </w:r>
            <w:r w:rsidR="005A043C">
              <w:rPr>
                <w:snapToGrid w:val="0"/>
              </w:rPr>
              <w:t>’</w:t>
            </w:r>
            <w:r w:rsidRPr="00342AA9">
              <w:rPr>
                <w:snapToGrid w:val="0"/>
              </w:rPr>
              <w:t xml:space="preserve">s participation in the political process either through direct involvement in campaigns or </w:t>
            </w:r>
            <w:r w:rsidR="008278FE">
              <w:rPr>
                <w:snapToGrid w:val="0"/>
              </w:rPr>
              <w:t xml:space="preserve">through </w:t>
            </w:r>
            <w:r w:rsidRPr="00342AA9">
              <w:rPr>
                <w:snapToGrid w:val="0"/>
              </w:rPr>
              <w:t>simulatio</w:t>
            </w:r>
            <w:r>
              <w:rPr>
                <w:snapToGrid w:val="0"/>
              </w:rPr>
              <w:t>ns.</w:t>
            </w:r>
          </w:p>
        </w:tc>
        <w:tc>
          <w:tcPr>
            <w:tcW w:w="1250" w:type="pct"/>
          </w:tcPr>
          <w:p w:rsidR="001A6DB4" w:rsidRPr="00342AA9" w:rsidRDefault="001A6DB4" w:rsidP="00C0005A">
            <w:pPr>
              <w:pStyle w:val="NormalHSSCF"/>
            </w:pPr>
          </w:p>
          <w:p w:rsidR="001A6DB4" w:rsidRPr="00342AA9" w:rsidRDefault="001A6DB4" w:rsidP="00C0005A">
            <w:pPr>
              <w:pStyle w:val="NormalHSSCF"/>
            </w:pPr>
            <w:r w:rsidRPr="00342AA9">
              <w:t>How can students under 18 participate in the democratic process?</w:t>
            </w:r>
          </w:p>
        </w:tc>
        <w:tc>
          <w:tcPr>
            <w:tcW w:w="1250" w:type="pct"/>
          </w:tcPr>
          <w:p w:rsidR="001A6DB4" w:rsidRPr="00342AA9" w:rsidRDefault="001A6DB4" w:rsidP="00C0005A">
            <w:pPr>
              <w:pStyle w:val="NormalHSSCF"/>
            </w:pPr>
          </w:p>
          <w:p w:rsidR="001A6DB4" w:rsidRPr="00342AA9" w:rsidRDefault="001A6DB4" w:rsidP="006B5C38">
            <w:pPr>
              <w:pStyle w:val="NormalHSSCF"/>
            </w:pPr>
            <w:r w:rsidRPr="00342AA9">
              <w:t>Student participation in the</w:t>
            </w:r>
            <w:r w:rsidR="008278FE">
              <w:t xml:space="preserve"> democratic process can include</w:t>
            </w:r>
          </w:p>
          <w:p w:rsidR="001A6DB4" w:rsidRPr="00342AA9" w:rsidRDefault="001A6DB4" w:rsidP="001A6DB4">
            <w:pPr>
              <w:pStyle w:val="Bullet2"/>
            </w:pPr>
            <w:r w:rsidRPr="00342AA9">
              <w:t>participating in campaigns</w:t>
            </w:r>
          </w:p>
          <w:p w:rsidR="001A6DB4" w:rsidRPr="00342AA9" w:rsidRDefault="001A6DB4" w:rsidP="001A6DB4">
            <w:pPr>
              <w:pStyle w:val="Bullet2"/>
            </w:pPr>
            <w:proofErr w:type="gramStart"/>
            <w:r w:rsidRPr="00342AA9">
              <w:t>participating</w:t>
            </w:r>
            <w:proofErr w:type="gramEnd"/>
            <w:r w:rsidRPr="00342AA9">
              <w:t xml:space="preserve"> in classroom and online simulations.</w:t>
            </w:r>
          </w:p>
        </w:tc>
        <w:tc>
          <w:tcPr>
            <w:tcW w:w="1250" w:type="pct"/>
          </w:tcPr>
          <w:p w:rsidR="001A6DB4" w:rsidRPr="00342AA9" w:rsidRDefault="001A6DB4" w:rsidP="00C0005A">
            <w:pPr>
              <w:pStyle w:val="NormalHSSCF"/>
            </w:pPr>
          </w:p>
        </w:tc>
      </w:tr>
    </w:tbl>
    <w:p w:rsidR="00771BAA" w:rsidRDefault="000937DF" w:rsidP="00C0005A">
      <w:pPr>
        <w:pStyle w:val="Heading1HSSCF"/>
      </w:pPr>
      <w:r>
        <w:t>STANDARD</w:t>
      </w:r>
      <w:r w:rsidR="002C29AE">
        <w:t xml:space="preserve"> </w:t>
      </w:r>
      <w:r w:rsidR="002C29AE" w:rsidRPr="00342AA9">
        <w:t>CE.6a</w:t>
      </w:r>
    </w:p>
    <w:p w:rsidR="002C29AE" w:rsidRPr="00342AA9" w:rsidRDefault="001B6AEF" w:rsidP="001B6AEF">
      <w:pPr>
        <w:pStyle w:val="SOLStem"/>
      </w:pPr>
      <w:r>
        <w:t>The student will</w:t>
      </w:r>
      <w:r w:rsidR="002C29AE" w:rsidRPr="00342AA9">
        <w:t xml:space="preserve"> demonstrate knowledge of the American constitutional government at the national level by</w:t>
      </w:r>
    </w:p>
    <w:p w:rsidR="00357278" w:rsidRPr="00342AA9" w:rsidRDefault="002C29AE" w:rsidP="00984C72">
      <w:pPr>
        <w:pStyle w:val="SOLBullet"/>
      </w:pPr>
      <w:r w:rsidRPr="00342AA9">
        <w:t>a)</w:t>
      </w:r>
      <w:r w:rsidR="00984C72">
        <w:tab/>
      </w:r>
      <w:proofErr w:type="gramStart"/>
      <w:r w:rsidRPr="00342AA9">
        <w:t>describing</w:t>
      </w:r>
      <w:proofErr w:type="gramEnd"/>
      <w:r w:rsidRPr="00342AA9">
        <w:t xml:space="preserve"> the structure and powers of the national government</w:t>
      </w:r>
      <w:r w:rsidR="00C1559F">
        <w:t>.</w:t>
      </w:r>
    </w:p>
    <w:p w:rsidR="00357278" w:rsidRPr="00342AA9" w:rsidRDefault="00357278"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167"/>
        <w:gridCol w:w="3241"/>
        <w:gridCol w:w="4411"/>
        <w:gridCol w:w="3077"/>
      </w:tblGrid>
      <w:tr w:rsidR="007771D1" w:rsidRPr="00342AA9">
        <w:trPr>
          <w:cantSplit/>
        </w:trPr>
        <w:tc>
          <w:tcPr>
            <w:tcW w:w="1140" w:type="pct"/>
          </w:tcPr>
          <w:p w:rsidR="00357278" w:rsidRPr="00342AA9" w:rsidRDefault="00357278" w:rsidP="00C0005A">
            <w:pPr>
              <w:pStyle w:val="Heading3HSSCF"/>
            </w:pPr>
            <w:r w:rsidRPr="00342AA9">
              <w:t>Essential Understandings</w:t>
            </w:r>
          </w:p>
        </w:tc>
        <w:tc>
          <w:tcPr>
            <w:tcW w:w="1166" w:type="pct"/>
          </w:tcPr>
          <w:p w:rsidR="00357278" w:rsidRPr="00342AA9" w:rsidRDefault="00357278" w:rsidP="00C0005A">
            <w:pPr>
              <w:pStyle w:val="Heading3HSSCF"/>
            </w:pPr>
            <w:r w:rsidRPr="00342AA9">
              <w:t>Essential Questions</w:t>
            </w:r>
          </w:p>
        </w:tc>
        <w:tc>
          <w:tcPr>
            <w:tcW w:w="1587" w:type="pct"/>
          </w:tcPr>
          <w:p w:rsidR="00357278" w:rsidRPr="00342AA9" w:rsidRDefault="00357278" w:rsidP="00C0005A">
            <w:pPr>
              <w:pStyle w:val="Heading3HSSCF"/>
            </w:pPr>
            <w:r w:rsidRPr="00342AA9">
              <w:t>Essential Knowledge</w:t>
            </w:r>
          </w:p>
        </w:tc>
        <w:tc>
          <w:tcPr>
            <w:tcW w:w="1107" w:type="pct"/>
          </w:tcPr>
          <w:p w:rsidR="00357278" w:rsidRPr="00342AA9" w:rsidRDefault="00357278" w:rsidP="00C0005A">
            <w:pPr>
              <w:pStyle w:val="Heading3HSSCF"/>
            </w:pPr>
            <w:r w:rsidRPr="00342AA9">
              <w:t>Essential Skills</w:t>
            </w:r>
          </w:p>
        </w:tc>
      </w:tr>
      <w:tr w:rsidR="001A6DB4" w:rsidRPr="00342AA9">
        <w:trPr>
          <w:cantSplit/>
          <w:trHeight w:val="8377"/>
        </w:trPr>
        <w:tc>
          <w:tcPr>
            <w:tcW w:w="1140" w:type="pct"/>
          </w:tcPr>
          <w:p w:rsidR="001A6DB4" w:rsidRPr="00342AA9" w:rsidRDefault="001A6DB4" w:rsidP="00C0005A">
            <w:pPr>
              <w:pStyle w:val="NormalHSSCF"/>
            </w:pPr>
          </w:p>
          <w:p w:rsidR="001A6DB4" w:rsidRPr="00342AA9" w:rsidRDefault="001A6DB4" w:rsidP="00C0005A">
            <w:pPr>
              <w:pStyle w:val="NormalHSSCF"/>
            </w:pPr>
            <w:r w:rsidRPr="00342AA9">
              <w:t xml:space="preserve">The Constitution of the </w:t>
            </w:r>
            <w:smartTag w:uri="urn:schemas-microsoft-com:office:smarttags" w:element="country-region">
              <w:smartTag w:uri="urn:schemas-microsoft-com:office:smarttags" w:element="place">
                <w:r w:rsidRPr="00342AA9">
                  <w:t>United States</w:t>
                </w:r>
              </w:smartTag>
            </w:smartTag>
            <w:r w:rsidRPr="00342AA9">
              <w:t xml:space="preserve"> defines the structure and powers of the national government.</w:t>
            </w:r>
          </w:p>
          <w:p w:rsidR="001A6DB4" w:rsidRPr="00342AA9" w:rsidRDefault="001A6DB4" w:rsidP="00C0005A">
            <w:pPr>
              <w:pStyle w:val="NormalHSSCF"/>
            </w:pPr>
          </w:p>
          <w:p w:rsidR="001A6DB4" w:rsidRPr="00342AA9" w:rsidRDefault="001A6DB4" w:rsidP="00C0005A">
            <w:pPr>
              <w:pStyle w:val="NormalHSSCF"/>
            </w:pPr>
            <w:r w:rsidRPr="00342AA9">
              <w:t xml:space="preserve">The powers held by government are divided between the national government in </w:t>
            </w:r>
            <w:smartTag w:uri="urn:schemas-microsoft-com:office:smarttags" w:element="place">
              <w:smartTag w:uri="urn:schemas-microsoft-com:office:smarttags" w:element="City">
                <w:r w:rsidRPr="00342AA9">
                  <w:t>Washington</w:t>
                </w:r>
              </w:smartTag>
              <w:r w:rsidRPr="00342AA9">
                <w:t xml:space="preserve">, </w:t>
              </w:r>
              <w:smartTag w:uri="urn:schemas-microsoft-com:office:smarttags" w:element="State">
                <w:r w:rsidRPr="00342AA9">
                  <w:t>D.C.</w:t>
                </w:r>
              </w:smartTag>
            </w:smartTag>
            <w:r w:rsidRPr="00342AA9">
              <w:t>, and the governments of the 50 states.</w:t>
            </w:r>
          </w:p>
        </w:tc>
        <w:tc>
          <w:tcPr>
            <w:tcW w:w="1166" w:type="pct"/>
          </w:tcPr>
          <w:p w:rsidR="001A6DB4" w:rsidRPr="00342AA9" w:rsidRDefault="001A6DB4" w:rsidP="00C0005A">
            <w:pPr>
              <w:pStyle w:val="NormalHSSCF"/>
            </w:pPr>
          </w:p>
          <w:p w:rsidR="001A6DB4" w:rsidRPr="00342AA9" w:rsidRDefault="001A6DB4" w:rsidP="00C0005A">
            <w:pPr>
              <w:pStyle w:val="NormalHSSCF"/>
            </w:pPr>
            <w:r w:rsidRPr="00342AA9">
              <w:t>What is the structure of t</w:t>
            </w:r>
            <w:r w:rsidRPr="00A066C4">
              <w:t xml:space="preserve">he </w:t>
            </w:r>
            <w:r w:rsidR="00524E86" w:rsidRPr="00A066C4">
              <w:t xml:space="preserve">national </w:t>
            </w:r>
            <w:r w:rsidRPr="00A066C4">
              <w:t>government as set out in the Unite</w:t>
            </w:r>
            <w:r w:rsidRPr="00342AA9">
              <w:t>d States Constitution?</w:t>
            </w:r>
          </w:p>
          <w:p w:rsidR="001A6DB4" w:rsidRPr="00342AA9" w:rsidRDefault="001A6DB4" w:rsidP="00C0005A">
            <w:pPr>
              <w:pStyle w:val="NormalHSSCF"/>
            </w:pPr>
          </w:p>
          <w:p w:rsidR="001A6DB4" w:rsidRPr="00342AA9" w:rsidRDefault="001A6DB4" w:rsidP="00C0005A">
            <w:pPr>
              <w:pStyle w:val="NormalHSSCF"/>
            </w:pPr>
            <w:r w:rsidRPr="00342AA9">
              <w:t>What are the powers of the national government?</w:t>
            </w:r>
          </w:p>
        </w:tc>
        <w:tc>
          <w:tcPr>
            <w:tcW w:w="1587" w:type="pct"/>
          </w:tcPr>
          <w:p w:rsidR="001A6DB4" w:rsidRPr="00342AA9" w:rsidRDefault="001A6DB4" w:rsidP="00C0005A">
            <w:pPr>
              <w:pStyle w:val="NormalHSSCF"/>
            </w:pPr>
          </w:p>
          <w:p w:rsidR="00253653" w:rsidRDefault="001A6DB4" w:rsidP="00C0005A">
            <w:pPr>
              <w:pStyle w:val="NormalHSSCF"/>
            </w:pPr>
            <w:r w:rsidRPr="00342AA9">
              <w:t>Legislative, executive, and judicial powers of the national government are distributed among three distinct and independent branches of government.</w:t>
            </w:r>
          </w:p>
          <w:p w:rsidR="001A6DB4" w:rsidRPr="00342AA9" w:rsidRDefault="001A6DB4" w:rsidP="00C0005A">
            <w:pPr>
              <w:pStyle w:val="NormalHSSCF"/>
            </w:pPr>
          </w:p>
          <w:p w:rsidR="006A0997" w:rsidRDefault="00524E86" w:rsidP="00C0005A">
            <w:pPr>
              <w:pStyle w:val="Heading8HSSCF"/>
            </w:pPr>
            <w:r>
              <w:t>The l</w:t>
            </w:r>
            <w:r w:rsidR="001A6DB4" w:rsidRPr="00342AA9">
              <w:t>egislative branch</w:t>
            </w:r>
          </w:p>
          <w:p w:rsidR="00A0506A" w:rsidRPr="00342AA9" w:rsidRDefault="008C1C5A" w:rsidP="00A0506A">
            <w:pPr>
              <w:pStyle w:val="Bullet2"/>
            </w:pPr>
            <w:r w:rsidRPr="00A066C4">
              <w:rPr>
                <w:lang w:eastAsia="ar-SA"/>
              </w:rPr>
              <w:t>Consists of t</w:t>
            </w:r>
            <w:r w:rsidR="001A6DB4" w:rsidRPr="00A066C4">
              <w:rPr>
                <w:lang w:eastAsia="ar-SA"/>
              </w:rPr>
              <w:t>he Congres</w:t>
            </w:r>
            <w:r w:rsidR="001A6DB4" w:rsidRPr="003827ED">
              <w:rPr>
                <w:lang w:eastAsia="ar-SA"/>
              </w:rPr>
              <w:t>s</w:t>
            </w:r>
            <w:r w:rsidRPr="003827ED">
              <w:rPr>
                <w:lang w:eastAsia="ar-SA"/>
              </w:rPr>
              <w:t>, a</w:t>
            </w:r>
            <w:r w:rsidR="001A6DB4" w:rsidRPr="003827ED">
              <w:rPr>
                <w:lang w:eastAsia="ar-SA"/>
              </w:rPr>
              <w:t xml:space="preserve"> bicameral legislature consisting of the House of Representatives</w:t>
            </w:r>
            <w:r w:rsidR="001A6DB4" w:rsidRPr="00342AA9">
              <w:rPr>
                <w:lang w:eastAsia="ar-SA"/>
              </w:rPr>
              <w:t xml:space="preserve"> (435 members</w:t>
            </w:r>
            <w:r w:rsidR="00A0506A">
              <w:rPr>
                <w:lang w:eastAsia="ar-SA"/>
              </w:rPr>
              <w:t xml:space="preserve">, </w:t>
            </w:r>
            <w:r w:rsidR="001A6DB4" w:rsidRPr="00342AA9">
              <w:rPr>
                <w:lang w:eastAsia="ar-SA"/>
              </w:rPr>
              <w:t>based upon po</w:t>
            </w:r>
            <w:r w:rsidR="001A6DB4" w:rsidRPr="00A066C4">
              <w:rPr>
                <w:lang w:eastAsia="ar-SA"/>
              </w:rPr>
              <w:t>pulatio</w:t>
            </w:r>
            <w:r w:rsidR="00524E86" w:rsidRPr="00A066C4">
              <w:rPr>
                <w:lang w:eastAsia="ar-SA"/>
              </w:rPr>
              <w:t>n</w:t>
            </w:r>
            <w:r w:rsidR="00A066C4">
              <w:rPr>
                <w:lang w:eastAsia="ar-SA"/>
              </w:rPr>
              <w:t xml:space="preserve">s of the </w:t>
            </w:r>
            <w:r w:rsidR="00A0506A" w:rsidRPr="00A066C4">
              <w:rPr>
                <w:lang w:eastAsia="ar-SA"/>
              </w:rPr>
              <w:t>state</w:t>
            </w:r>
            <w:r w:rsidR="00A066C4">
              <w:rPr>
                <w:lang w:eastAsia="ar-SA"/>
              </w:rPr>
              <w:t>s</w:t>
            </w:r>
            <w:r w:rsidR="00524E86" w:rsidRPr="00A066C4">
              <w:rPr>
                <w:lang w:eastAsia="ar-SA"/>
              </w:rPr>
              <w:t>)</w:t>
            </w:r>
            <w:r w:rsidR="00524E86">
              <w:rPr>
                <w:lang w:eastAsia="ar-SA"/>
              </w:rPr>
              <w:t xml:space="preserve"> and the Senate (100 members</w:t>
            </w:r>
            <w:r w:rsidR="00F3630B">
              <w:rPr>
                <w:lang w:eastAsia="ar-SA"/>
              </w:rPr>
              <w:t>—</w:t>
            </w:r>
            <w:r w:rsidR="00A0506A">
              <w:rPr>
                <w:lang w:eastAsia="ar-SA"/>
              </w:rPr>
              <w:t>two</w:t>
            </w:r>
            <w:r w:rsidR="001A6DB4" w:rsidRPr="00342AA9">
              <w:rPr>
                <w:lang w:eastAsia="ar-SA"/>
              </w:rPr>
              <w:t xml:space="preserve"> per state)</w:t>
            </w:r>
          </w:p>
          <w:p w:rsidR="001A6DB4" w:rsidRPr="00342AA9" w:rsidRDefault="001A6DB4" w:rsidP="00A0506A">
            <w:pPr>
              <w:pStyle w:val="Bullet2"/>
            </w:pPr>
            <w:r w:rsidRPr="00342AA9">
              <w:t>Makes the laws of the nation</w:t>
            </w:r>
          </w:p>
          <w:p w:rsidR="001A6DB4" w:rsidRPr="00342AA9" w:rsidRDefault="001A6DB4" w:rsidP="00A0506A">
            <w:pPr>
              <w:pStyle w:val="Bullet2"/>
            </w:pPr>
            <w:r w:rsidRPr="00342AA9">
              <w:t>Approves the annual budget</w:t>
            </w:r>
          </w:p>
          <w:p w:rsidR="001A6DB4" w:rsidRPr="00342AA9" w:rsidRDefault="001A6DB4" w:rsidP="00A0506A">
            <w:pPr>
              <w:pStyle w:val="Bullet2"/>
            </w:pPr>
            <w:r w:rsidRPr="00342AA9">
              <w:t>Confirms presidential appointments</w:t>
            </w:r>
          </w:p>
          <w:p w:rsidR="001A6DB4" w:rsidRPr="00342AA9" w:rsidRDefault="001A6DB4" w:rsidP="00A0506A">
            <w:pPr>
              <w:pStyle w:val="Bullet2"/>
              <w:rPr>
                <w:lang w:eastAsia="ar-SA"/>
              </w:rPr>
            </w:pPr>
            <w:r w:rsidRPr="00342AA9">
              <w:rPr>
                <w:lang w:eastAsia="ar-SA"/>
              </w:rPr>
              <w:t>Raises revenue through taxes and other levies</w:t>
            </w:r>
          </w:p>
          <w:p w:rsidR="001A6DB4" w:rsidRPr="00342AA9" w:rsidRDefault="001A6DB4" w:rsidP="00A0506A">
            <w:pPr>
              <w:pStyle w:val="Bullet2"/>
              <w:rPr>
                <w:lang w:eastAsia="ar-SA"/>
              </w:rPr>
            </w:pPr>
            <w:r w:rsidRPr="00342AA9">
              <w:rPr>
                <w:lang w:eastAsia="ar-SA"/>
              </w:rPr>
              <w:t>Regulates interstate and foreign trade</w:t>
            </w:r>
          </w:p>
          <w:p w:rsidR="001A6DB4" w:rsidRDefault="001A6DB4" w:rsidP="00A0506A">
            <w:pPr>
              <w:pStyle w:val="Bullet2"/>
              <w:rPr>
                <w:lang w:eastAsia="ar-SA"/>
              </w:rPr>
            </w:pPr>
            <w:r w:rsidRPr="00342AA9">
              <w:rPr>
                <w:lang w:eastAsia="ar-SA"/>
              </w:rPr>
              <w:t>Declares war</w:t>
            </w:r>
          </w:p>
          <w:p w:rsidR="001A6DB4" w:rsidRPr="00342AA9" w:rsidRDefault="001A6DB4" w:rsidP="00C0005A">
            <w:pPr>
              <w:pStyle w:val="NormalHSSCF"/>
            </w:pPr>
          </w:p>
          <w:p w:rsidR="006A0997" w:rsidRDefault="00524E86" w:rsidP="00C0005A">
            <w:pPr>
              <w:pStyle w:val="Heading8HSSCF"/>
            </w:pPr>
            <w:r>
              <w:t>The e</w:t>
            </w:r>
            <w:r w:rsidR="001A6DB4" w:rsidRPr="00342AA9">
              <w:t>xecutive branch</w:t>
            </w:r>
          </w:p>
          <w:p w:rsidR="001A6DB4" w:rsidRPr="00342AA9" w:rsidRDefault="008C1C5A" w:rsidP="001A6DB4">
            <w:pPr>
              <w:pStyle w:val="Bullet2"/>
            </w:pPr>
            <w:r w:rsidRPr="00A066C4">
              <w:rPr>
                <w:lang w:eastAsia="ar-SA"/>
              </w:rPr>
              <w:t>Headed by t</w:t>
            </w:r>
            <w:r w:rsidR="001A6DB4" w:rsidRPr="00A066C4">
              <w:rPr>
                <w:lang w:eastAsia="ar-SA"/>
              </w:rPr>
              <w:t xml:space="preserve">he </w:t>
            </w:r>
            <w:r w:rsidR="00195732" w:rsidRPr="00A066C4">
              <w:rPr>
                <w:lang w:eastAsia="ar-SA"/>
              </w:rPr>
              <w:t>president</w:t>
            </w:r>
            <w:r w:rsidR="001A6DB4" w:rsidRPr="00A066C4">
              <w:rPr>
                <w:lang w:eastAsia="ar-SA"/>
              </w:rPr>
              <w:t xml:space="preserve"> of the United States</w:t>
            </w:r>
            <w:r w:rsidRPr="00A066C4">
              <w:rPr>
                <w:lang w:eastAsia="ar-SA"/>
              </w:rPr>
              <w:t xml:space="preserve">, </w:t>
            </w:r>
            <w:r w:rsidR="00A0506A" w:rsidRPr="00A066C4">
              <w:rPr>
                <w:lang w:eastAsia="ar-SA"/>
              </w:rPr>
              <w:t>the chief e</w:t>
            </w:r>
            <w:r w:rsidR="001A6DB4" w:rsidRPr="00A066C4">
              <w:rPr>
                <w:lang w:eastAsia="ar-SA"/>
              </w:rPr>
              <w:t>xecutiv</w:t>
            </w:r>
            <w:r w:rsidR="00A0506A" w:rsidRPr="00A066C4">
              <w:rPr>
                <w:lang w:eastAsia="ar-SA"/>
              </w:rPr>
              <w:t>e o</w:t>
            </w:r>
            <w:r w:rsidR="001A6DB4" w:rsidRPr="00A066C4">
              <w:rPr>
                <w:lang w:eastAsia="ar-SA"/>
              </w:rPr>
              <w:t>ffi</w:t>
            </w:r>
            <w:r w:rsidR="001A6DB4" w:rsidRPr="00342AA9">
              <w:rPr>
                <w:lang w:eastAsia="ar-SA"/>
              </w:rPr>
              <w:t>cer of the nation</w:t>
            </w:r>
          </w:p>
          <w:p w:rsidR="001A6DB4" w:rsidRPr="00342AA9" w:rsidRDefault="001A6DB4" w:rsidP="001A6DB4">
            <w:pPr>
              <w:pStyle w:val="Bullet2"/>
            </w:pPr>
            <w:r w:rsidRPr="00342AA9">
              <w:t>Executes t</w:t>
            </w:r>
            <w:r w:rsidRPr="00A066C4">
              <w:t>he law</w:t>
            </w:r>
            <w:r w:rsidR="00A0506A" w:rsidRPr="00A066C4">
              <w:t>s</w:t>
            </w:r>
            <w:r w:rsidRPr="00A066C4">
              <w:t xml:space="preserve"> of t</w:t>
            </w:r>
            <w:r w:rsidRPr="00342AA9">
              <w:t>he land</w:t>
            </w:r>
          </w:p>
          <w:p w:rsidR="001A6DB4" w:rsidRPr="00342AA9" w:rsidRDefault="001A6DB4" w:rsidP="001A6DB4">
            <w:pPr>
              <w:pStyle w:val="Bullet2"/>
            </w:pPr>
            <w:r w:rsidRPr="00342AA9">
              <w:t>Prepares the annual budget for congressional action</w:t>
            </w:r>
          </w:p>
          <w:p w:rsidR="001A6DB4" w:rsidRPr="00342AA9" w:rsidRDefault="001A6DB4" w:rsidP="001A6DB4">
            <w:pPr>
              <w:pStyle w:val="Bullet2"/>
            </w:pPr>
            <w:r w:rsidRPr="00342AA9">
              <w:t>Appoints cabinet officers, ambassadors, and federal judges</w:t>
            </w:r>
          </w:p>
          <w:p w:rsidR="00253653" w:rsidRDefault="001A6DB4" w:rsidP="001A6DB4">
            <w:pPr>
              <w:pStyle w:val="Bullet2"/>
            </w:pPr>
            <w:r w:rsidRPr="00342AA9">
              <w:t>Administers the federal bureaucracy</w:t>
            </w:r>
          </w:p>
          <w:p w:rsidR="001A6DB4" w:rsidRPr="00342AA9" w:rsidRDefault="001A6DB4" w:rsidP="00C0005A">
            <w:pPr>
              <w:pStyle w:val="NormalHSSCF"/>
            </w:pPr>
          </w:p>
          <w:p w:rsidR="006A0997" w:rsidRDefault="00524E86" w:rsidP="00C0005A">
            <w:pPr>
              <w:pStyle w:val="Heading8HSSCF"/>
            </w:pPr>
            <w:r>
              <w:t>The j</w:t>
            </w:r>
            <w:r w:rsidR="001A6DB4" w:rsidRPr="00342AA9">
              <w:t>udicial branch</w:t>
            </w:r>
          </w:p>
          <w:p w:rsidR="00253653" w:rsidRDefault="00524E86" w:rsidP="001A6DB4">
            <w:pPr>
              <w:pStyle w:val="Bullet2"/>
            </w:pPr>
            <w:r>
              <w:t>Consists of t</w:t>
            </w:r>
            <w:r w:rsidRPr="00A066C4">
              <w:t xml:space="preserve">he </w:t>
            </w:r>
            <w:r w:rsidR="00A0506A" w:rsidRPr="00A066C4">
              <w:t xml:space="preserve">federal </w:t>
            </w:r>
            <w:r w:rsidRPr="00A066C4">
              <w:t>courts</w:t>
            </w:r>
            <w:r w:rsidR="008C1C5A" w:rsidRPr="00A066C4">
              <w:t xml:space="preserve">, including the </w:t>
            </w:r>
            <w:r w:rsidR="001A6DB4" w:rsidRPr="00A066C4">
              <w:rPr>
                <w:lang w:eastAsia="ar-SA"/>
              </w:rPr>
              <w:t>Supreme</w:t>
            </w:r>
            <w:r w:rsidR="001A6DB4" w:rsidRPr="00A066C4">
              <w:rPr>
                <w:b/>
                <w:lang w:eastAsia="ar-SA"/>
              </w:rPr>
              <w:t xml:space="preserve"> </w:t>
            </w:r>
            <w:r w:rsidR="001A6DB4" w:rsidRPr="00A066C4">
              <w:rPr>
                <w:lang w:eastAsia="ar-SA"/>
              </w:rPr>
              <w:t>Court</w:t>
            </w:r>
            <w:r w:rsidR="008C1C5A" w:rsidRPr="00A066C4">
              <w:rPr>
                <w:lang w:eastAsia="ar-SA"/>
              </w:rPr>
              <w:t xml:space="preserve">, </w:t>
            </w:r>
            <w:r w:rsidR="001A6DB4" w:rsidRPr="00A066C4">
              <w:rPr>
                <w:lang w:eastAsia="ar-SA"/>
              </w:rPr>
              <w:t>the hig</w:t>
            </w:r>
            <w:r w:rsidR="001A6DB4" w:rsidRPr="00342AA9">
              <w:rPr>
                <w:lang w:eastAsia="ar-SA"/>
              </w:rPr>
              <w:t>hest court in the land</w:t>
            </w:r>
          </w:p>
          <w:p w:rsidR="001A6DB4" w:rsidRPr="00342AA9" w:rsidRDefault="001A6DB4" w:rsidP="001A6DB4">
            <w:pPr>
              <w:pStyle w:val="Bullet2"/>
            </w:pPr>
            <w:r w:rsidRPr="00342AA9">
              <w:t>The Supreme Court exercises the power of judicial review</w:t>
            </w:r>
            <w:r w:rsidR="00A0506A">
              <w:t>.</w:t>
            </w:r>
          </w:p>
          <w:p w:rsidR="001A6DB4" w:rsidRPr="00342AA9" w:rsidRDefault="001A6DB4" w:rsidP="001A6DB4">
            <w:pPr>
              <w:pStyle w:val="Bullet2"/>
              <w:rPr>
                <w:lang w:eastAsia="ar-SA"/>
              </w:rPr>
            </w:pPr>
            <w:r w:rsidRPr="00342AA9">
              <w:t>The federal courts try cases involving federal law and questions involving interpretation of the Constitution of the United States</w:t>
            </w:r>
            <w:r w:rsidR="00A0506A">
              <w:t>.</w:t>
            </w:r>
          </w:p>
        </w:tc>
        <w:tc>
          <w:tcPr>
            <w:tcW w:w="1107" w:type="pct"/>
          </w:tcPr>
          <w:p w:rsidR="001A6DB4" w:rsidRPr="00342AA9" w:rsidRDefault="001A6DB4" w:rsidP="00C0005A">
            <w:pPr>
              <w:pStyle w:val="NormalHSSCF"/>
            </w:pPr>
          </w:p>
          <w:p w:rsidR="001A6DB4" w:rsidRPr="00342AA9" w:rsidRDefault="001A6DB4" w:rsidP="00C0005A">
            <w:pPr>
              <w:pStyle w:val="NormalHSSCF"/>
            </w:pPr>
            <w:r w:rsidRPr="00342AA9">
              <w:t>Examine and interpret primary and secondary documents (CE.1a)</w:t>
            </w:r>
          </w:p>
          <w:p w:rsidR="001A6DB4" w:rsidRPr="00342AA9" w:rsidRDefault="001A6DB4" w:rsidP="00C0005A">
            <w:pPr>
              <w:pStyle w:val="NormalHSSCF"/>
            </w:pPr>
          </w:p>
          <w:p w:rsidR="00180420" w:rsidRPr="00342AA9" w:rsidRDefault="001A6DB4" w:rsidP="00C0005A">
            <w:pPr>
              <w:pStyle w:val="NormalHSSCF"/>
            </w:pPr>
            <w:r>
              <w:t>Create and explain diagrams, tables, and charts. (CE.1b)</w:t>
            </w:r>
          </w:p>
        </w:tc>
      </w:tr>
    </w:tbl>
    <w:p w:rsidR="001B6AEF" w:rsidRDefault="000937DF" w:rsidP="00C0005A">
      <w:pPr>
        <w:pStyle w:val="Heading1HSSCF"/>
      </w:pPr>
      <w:r>
        <w:t>STANDARD</w:t>
      </w:r>
      <w:r w:rsidR="002C29AE" w:rsidRPr="00342AA9">
        <w:t xml:space="preserve"> CE.6b</w:t>
      </w:r>
    </w:p>
    <w:p w:rsidR="002C29AE" w:rsidRPr="00342AA9" w:rsidRDefault="001B6AEF" w:rsidP="001B6AEF">
      <w:pPr>
        <w:pStyle w:val="SOLStem"/>
      </w:pPr>
      <w:r>
        <w:t>The student will</w:t>
      </w:r>
      <w:r w:rsidR="002C29AE" w:rsidRPr="00342AA9">
        <w:t xml:space="preserve"> demonstrate knowledge of the American constitutional government at the national level by</w:t>
      </w:r>
    </w:p>
    <w:p w:rsidR="001F006D" w:rsidRPr="00342AA9" w:rsidRDefault="002C29AE" w:rsidP="00D57ABC">
      <w:pPr>
        <w:pStyle w:val="SOLBullet"/>
      </w:pPr>
      <w:r w:rsidRPr="00342AA9">
        <w:t>b)</w:t>
      </w:r>
      <w:r w:rsidR="00984C72">
        <w:tab/>
      </w:r>
      <w:proofErr w:type="gramStart"/>
      <w:r w:rsidRPr="00342AA9">
        <w:t>explaining</w:t>
      </w:r>
      <w:proofErr w:type="gramEnd"/>
      <w:r w:rsidRPr="00342AA9">
        <w:t xml:space="preserve"> the principle of separation of powers and the operation of checks and balances</w:t>
      </w:r>
      <w:r w:rsidR="00C1559F">
        <w:t>.</w:t>
      </w:r>
    </w:p>
    <w:p w:rsidR="001F006D" w:rsidRPr="00342AA9" w:rsidRDefault="001F006D"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258"/>
        <w:gridCol w:w="3243"/>
        <w:gridCol w:w="4677"/>
        <w:gridCol w:w="2718"/>
      </w:tblGrid>
      <w:tr w:rsidR="002130C9" w:rsidRPr="00342AA9">
        <w:trPr>
          <w:cantSplit/>
        </w:trPr>
        <w:tc>
          <w:tcPr>
            <w:tcW w:w="1172" w:type="pct"/>
          </w:tcPr>
          <w:p w:rsidR="001F006D" w:rsidRPr="00342AA9" w:rsidRDefault="001F006D" w:rsidP="00C0005A">
            <w:pPr>
              <w:pStyle w:val="Heading3HSSCF"/>
            </w:pPr>
            <w:r w:rsidRPr="00342AA9">
              <w:t>Essential Understandings</w:t>
            </w:r>
          </w:p>
        </w:tc>
        <w:tc>
          <w:tcPr>
            <w:tcW w:w="1167" w:type="pct"/>
          </w:tcPr>
          <w:p w:rsidR="001F006D" w:rsidRPr="00342AA9" w:rsidRDefault="001F006D" w:rsidP="00C0005A">
            <w:pPr>
              <w:pStyle w:val="Heading3HSSCF"/>
            </w:pPr>
            <w:r w:rsidRPr="00342AA9">
              <w:t>Essential Questions</w:t>
            </w:r>
          </w:p>
        </w:tc>
        <w:tc>
          <w:tcPr>
            <w:tcW w:w="1683" w:type="pct"/>
          </w:tcPr>
          <w:p w:rsidR="001F006D" w:rsidRPr="00342AA9" w:rsidRDefault="001F006D" w:rsidP="00C0005A">
            <w:pPr>
              <w:pStyle w:val="Heading3HSSCF"/>
            </w:pPr>
            <w:r w:rsidRPr="00342AA9">
              <w:t>Essential Knowledge</w:t>
            </w:r>
          </w:p>
        </w:tc>
        <w:tc>
          <w:tcPr>
            <w:tcW w:w="978" w:type="pct"/>
          </w:tcPr>
          <w:p w:rsidR="001F006D" w:rsidRPr="00342AA9" w:rsidRDefault="001F006D" w:rsidP="00C0005A">
            <w:pPr>
              <w:pStyle w:val="Heading3HSSCF"/>
            </w:pPr>
            <w:r w:rsidRPr="00342AA9">
              <w:t>Essential Skills</w:t>
            </w:r>
          </w:p>
        </w:tc>
      </w:tr>
      <w:tr w:rsidR="001A6DB4" w:rsidRPr="00342AA9">
        <w:trPr>
          <w:cantSplit/>
          <w:trHeight w:val="8377"/>
        </w:trPr>
        <w:tc>
          <w:tcPr>
            <w:tcW w:w="1172" w:type="pct"/>
          </w:tcPr>
          <w:p w:rsidR="001A6DB4" w:rsidRPr="00342AA9" w:rsidRDefault="001A6DB4" w:rsidP="00C0005A">
            <w:pPr>
              <w:pStyle w:val="NormalHSSCF"/>
            </w:pPr>
          </w:p>
          <w:p w:rsidR="001A6DB4" w:rsidRPr="00342AA9" w:rsidRDefault="001A6DB4" w:rsidP="00C0005A">
            <w:pPr>
              <w:pStyle w:val="NormalHSSCF"/>
            </w:pPr>
            <w:r w:rsidRPr="00342AA9">
              <w:t>The powers of the national government are separated among three branches of the government in ways that limit any one branch from abusing its power.</w:t>
            </w:r>
          </w:p>
        </w:tc>
        <w:tc>
          <w:tcPr>
            <w:tcW w:w="1167" w:type="pct"/>
          </w:tcPr>
          <w:p w:rsidR="001A6DB4" w:rsidRPr="00342AA9" w:rsidRDefault="001A6DB4" w:rsidP="00C0005A">
            <w:pPr>
              <w:pStyle w:val="NormalHSSCF"/>
              <w:rPr>
                <w:lang w:eastAsia="ar-SA"/>
              </w:rPr>
            </w:pPr>
          </w:p>
          <w:p w:rsidR="001A6DB4" w:rsidRPr="00342AA9" w:rsidRDefault="001A6DB4" w:rsidP="00C0005A">
            <w:pPr>
              <w:pStyle w:val="NormalHSSCF"/>
            </w:pPr>
            <w:r w:rsidRPr="00342AA9">
              <w:t>How do the separation of powers and the system of checks and balances protect against an abuse of power by any one branch of the national government?</w:t>
            </w:r>
          </w:p>
        </w:tc>
        <w:tc>
          <w:tcPr>
            <w:tcW w:w="1683" w:type="pct"/>
          </w:tcPr>
          <w:p w:rsidR="001A6DB4" w:rsidRPr="00BB7CA1" w:rsidRDefault="001A6DB4" w:rsidP="00C0005A">
            <w:pPr>
              <w:pStyle w:val="NormalHSSCF"/>
              <w:rPr>
                <w:lang w:eastAsia="ar-SA"/>
              </w:rPr>
            </w:pPr>
          </w:p>
          <w:p w:rsidR="00985E1E" w:rsidRDefault="009E04CF" w:rsidP="00C0005A">
            <w:pPr>
              <w:pStyle w:val="Heading8HSSCF"/>
              <w:rPr>
                <w:lang w:eastAsia="ar-SA"/>
              </w:rPr>
            </w:pPr>
            <w:r>
              <w:rPr>
                <w:lang w:eastAsia="ar-SA"/>
              </w:rPr>
              <w:t>Separation of p</w:t>
            </w:r>
            <w:r w:rsidR="00985E1E">
              <w:rPr>
                <w:lang w:eastAsia="ar-SA"/>
              </w:rPr>
              <w:t>owers</w:t>
            </w:r>
          </w:p>
          <w:p w:rsidR="001A6DB4" w:rsidRPr="00342AA9" w:rsidRDefault="001A6DB4" w:rsidP="00C0005A">
            <w:pPr>
              <w:pStyle w:val="NormalHSSCF"/>
            </w:pPr>
            <w:r w:rsidRPr="00342AA9">
              <w:t xml:space="preserve">The Constitution of the </w:t>
            </w:r>
            <w:smartTag w:uri="urn:schemas-microsoft-com:office:smarttags" w:element="country-region">
              <w:smartTag w:uri="urn:schemas-microsoft-com:office:smarttags" w:element="place">
                <w:r w:rsidRPr="00342AA9">
                  <w:t>United States</w:t>
                </w:r>
              </w:smartTag>
            </w:smartTag>
            <w:r w:rsidRPr="00342AA9">
              <w:t xml:space="preserve"> in Articles I, II, and III </w:t>
            </w:r>
            <w:r w:rsidR="001F5A51">
              <w:t xml:space="preserve">defines </w:t>
            </w:r>
            <w:r w:rsidRPr="00342AA9">
              <w:t>the powers of the legislative, executive, and judicial branches of the national government.</w:t>
            </w:r>
          </w:p>
          <w:p w:rsidR="001A6DB4" w:rsidRPr="00342AA9" w:rsidRDefault="001A6DB4" w:rsidP="00C0005A">
            <w:pPr>
              <w:pStyle w:val="NormalHSSCF"/>
              <w:rPr>
                <w:sz w:val="16"/>
                <w:szCs w:val="16"/>
              </w:rPr>
            </w:pPr>
          </w:p>
          <w:p w:rsidR="00985E1E" w:rsidRDefault="009E04CF" w:rsidP="00C0005A">
            <w:pPr>
              <w:pStyle w:val="Heading8HSSCF"/>
              <w:rPr>
                <w:lang w:eastAsia="ar-SA"/>
              </w:rPr>
            </w:pPr>
            <w:r>
              <w:rPr>
                <w:lang w:eastAsia="ar-SA"/>
              </w:rPr>
              <w:t>Checks and b</w:t>
            </w:r>
            <w:r w:rsidR="001A6DB4" w:rsidRPr="00BB7CA1">
              <w:rPr>
                <w:lang w:eastAsia="ar-SA"/>
              </w:rPr>
              <w:t>alances</w:t>
            </w:r>
          </w:p>
          <w:p w:rsidR="001A6DB4" w:rsidRPr="00342AA9" w:rsidRDefault="001A6DB4" w:rsidP="00C0005A">
            <w:pPr>
              <w:pStyle w:val="NormalHSSCF"/>
            </w:pPr>
            <w:r w:rsidRPr="00342AA9">
              <w:t>Each of the three branches of the national government limits the exercise of power by the other two branches.</w:t>
            </w:r>
          </w:p>
          <w:p w:rsidR="001A6DB4" w:rsidRPr="00342AA9" w:rsidRDefault="001A6DB4" w:rsidP="00C0005A">
            <w:pPr>
              <w:pStyle w:val="NormalHSSCF"/>
            </w:pPr>
          </w:p>
          <w:p w:rsidR="006A0997" w:rsidRDefault="00524E86" w:rsidP="00C0005A">
            <w:pPr>
              <w:pStyle w:val="Heading8HSSCF"/>
            </w:pPr>
            <w:r>
              <w:t>The l</w:t>
            </w:r>
            <w:r w:rsidR="001A6DB4" w:rsidRPr="00BB7CA1">
              <w:t>egis</w:t>
            </w:r>
            <w:r w:rsidR="00F147CC">
              <w:t>lative b</w:t>
            </w:r>
            <w:r w:rsidR="001A6DB4" w:rsidRPr="00BB7CA1">
              <w:t>ranch</w:t>
            </w:r>
          </w:p>
          <w:p w:rsidR="001A6DB4" w:rsidRPr="00342AA9" w:rsidRDefault="001A6DB4" w:rsidP="00524E86">
            <w:pPr>
              <w:pStyle w:val="Bullet2"/>
            </w:pPr>
            <w:r w:rsidRPr="00342AA9">
              <w:t xml:space="preserve">The Congress checks the </w:t>
            </w:r>
            <w:r w:rsidR="00195732">
              <w:t>president</w:t>
            </w:r>
            <w:r w:rsidRPr="00342AA9">
              <w:t xml:space="preserve"> when legislators</w:t>
            </w:r>
          </w:p>
          <w:p w:rsidR="001A6DB4" w:rsidRPr="00342AA9" w:rsidRDefault="00F147CC" w:rsidP="00C0005A">
            <w:pPr>
              <w:pStyle w:val="Bullet3"/>
              <w:rPr>
                <w:lang w:eastAsia="ar-SA"/>
              </w:rPr>
            </w:pPr>
            <w:r>
              <w:rPr>
                <w:lang w:eastAsia="ar-SA"/>
              </w:rPr>
              <w:t>o</w:t>
            </w:r>
            <w:r w:rsidR="001A6DB4" w:rsidRPr="00342AA9">
              <w:rPr>
                <w:lang w:eastAsia="ar-SA"/>
              </w:rPr>
              <w:t xml:space="preserve">verride </w:t>
            </w:r>
            <w:r w:rsidR="00195732">
              <w:rPr>
                <w:lang w:eastAsia="ar-SA"/>
              </w:rPr>
              <w:t>president</w:t>
            </w:r>
            <w:r w:rsidR="001A6DB4" w:rsidRPr="00342AA9">
              <w:rPr>
                <w:lang w:eastAsia="ar-SA"/>
              </w:rPr>
              <w:t>ial vetoes</w:t>
            </w:r>
          </w:p>
          <w:p w:rsidR="001A6DB4" w:rsidRPr="00342AA9" w:rsidRDefault="00F147CC" w:rsidP="00C0005A">
            <w:pPr>
              <w:pStyle w:val="Bullet3"/>
              <w:rPr>
                <w:lang w:eastAsia="ar-SA"/>
              </w:rPr>
            </w:pPr>
            <w:proofErr w:type="gramStart"/>
            <w:r>
              <w:rPr>
                <w:lang w:eastAsia="ar-SA"/>
              </w:rPr>
              <w:t>i</w:t>
            </w:r>
            <w:r w:rsidR="001A6DB4" w:rsidRPr="00342AA9">
              <w:rPr>
                <w:lang w:eastAsia="ar-SA"/>
              </w:rPr>
              <w:t>mpeach</w:t>
            </w:r>
            <w:proofErr w:type="gramEnd"/>
            <w:r w:rsidR="001A6DB4" w:rsidRPr="00342AA9">
              <w:rPr>
                <w:lang w:eastAsia="ar-SA"/>
              </w:rPr>
              <w:t xml:space="preserve"> and convict a </w:t>
            </w:r>
            <w:r w:rsidR="00195732">
              <w:rPr>
                <w:lang w:eastAsia="ar-SA"/>
              </w:rPr>
              <w:t>president</w:t>
            </w:r>
            <w:r>
              <w:rPr>
                <w:lang w:eastAsia="ar-SA"/>
              </w:rPr>
              <w:t>.</w:t>
            </w:r>
          </w:p>
          <w:p w:rsidR="001A6DB4" w:rsidRPr="00342AA9" w:rsidRDefault="001A6DB4" w:rsidP="00524E86">
            <w:pPr>
              <w:pStyle w:val="Bullet2"/>
            </w:pPr>
            <w:r w:rsidRPr="00342AA9">
              <w:t>The Congress checks the courts when legislators</w:t>
            </w:r>
          </w:p>
          <w:p w:rsidR="001A6DB4" w:rsidRPr="00342AA9" w:rsidRDefault="001F5A51" w:rsidP="00C0005A">
            <w:pPr>
              <w:pStyle w:val="Bullet3"/>
              <w:rPr>
                <w:lang w:eastAsia="ar-SA"/>
              </w:rPr>
            </w:pPr>
            <w:r>
              <w:rPr>
                <w:lang w:eastAsia="ar-SA"/>
              </w:rPr>
              <w:t xml:space="preserve">confirm or </w:t>
            </w:r>
            <w:r w:rsidR="00524E86">
              <w:rPr>
                <w:lang w:eastAsia="ar-SA"/>
              </w:rPr>
              <w:t xml:space="preserve">refuse to confirm </w:t>
            </w:r>
            <w:r w:rsidR="00421AF7">
              <w:rPr>
                <w:lang w:eastAsia="ar-SA"/>
              </w:rPr>
              <w:t xml:space="preserve">federal </w:t>
            </w:r>
            <w:r w:rsidR="00524E86">
              <w:rPr>
                <w:lang w:eastAsia="ar-SA"/>
              </w:rPr>
              <w:t>judges/justices</w:t>
            </w:r>
          </w:p>
          <w:p w:rsidR="001A6DB4" w:rsidRDefault="00F147CC" w:rsidP="00C0005A">
            <w:pPr>
              <w:pStyle w:val="Bullet3"/>
              <w:rPr>
                <w:lang w:eastAsia="ar-SA"/>
              </w:rPr>
            </w:pPr>
            <w:proofErr w:type="gramStart"/>
            <w:r>
              <w:rPr>
                <w:lang w:eastAsia="ar-SA"/>
              </w:rPr>
              <w:t>i</w:t>
            </w:r>
            <w:r w:rsidR="001A6DB4" w:rsidRPr="00342AA9">
              <w:rPr>
                <w:lang w:eastAsia="ar-SA"/>
              </w:rPr>
              <w:t>mpeach</w:t>
            </w:r>
            <w:proofErr w:type="gramEnd"/>
            <w:r w:rsidR="001A6DB4" w:rsidRPr="00342AA9">
              <w:rPr>
                <w:lang w:eastAsia="ar-SA"/>
              </w:rPr>
              <w:t xml:space="preserve"> and convi</w:t>
            </w:r>
            <w:r w:rsidR="00524E86">
              <w:rPr>
                <w:lang w:eastAsia="ar-SA"/>
              </w:rPr>
              <w:t>ct judges/justices</w:t>
            </w:r>
            <w:r>
              <w:rPr>
                <w:lang w:eastAsia="ar-SA"/>
              </w:rPr>
              <w:t>.</w:t>
            </w:r>
          </w:p>
          <w:p w:rsidR="001A6DB4" w:rsidRDefault="001A6DB4" w:rsidP="00C0005A">
            <w:pPr>
              <w:pStyle w:val="NormalHSSCF"/>
              <w:rPr>
                <w:lang w:eastAsia="ar-SA"/>
              </w:rPr>
            </w:pPr>
          </w:p>
          <w:p w:rsidR="006A0997" w:rsidRDefault="00524E86" w:rsidP="00C0005A">
            <w:pPr>
              <w:pStyle w:val="Heading8HSSCF"/>
              <w:rPr>
                <w:lang w:eastAsia="ar-SA"/>
              </w:rPr>
            </w:pPr>
            <w:r>
              <w:rPr>
                <w:lang w:eastAsia="ar-SA"/>
              </w:rPr>
              <w:t>The e</w:t>
            </w:r>
            <w:r w:rsidR="00F147CC">
              <w:rPr>
                <w:lang w:eastAsia="ar-SA"/>
              </w:rPr>
              <w:t>xecutive b</w:t>
            </w:r>
            <w:r w:rsidR="001A6DB4">
              <w:rPr>
                <w:lang w:eastAsia="ar-SA"/>
              </w:rPr>
              <w:t>ranch</w:t>
            </w:r>
          </w:p>
          <w:p w:rsidR="001A6DB4" w:rsidRDefault="001A6DB4" w:rsidP="00524E86">
            <w:pPr>
              <w:pStyle w:val="Bullet2"/>
              <w:rPr>
                <w:lang w:eastAsia="ar-SA"/>
              </w:rPr>
            </w:pPr>
            <w:r>
              <w:rPr>
                <w:lang w:eastAsia="ar-SA"/>
              </w:rPr>
              <w:t xml:space="preserve">The </w:t>
            </w:r>
            <w:r w:rsidR="00195732">
              <w:rPr>
                <w:lang w:eastAsia="ar-SA"/>
              </w:rPr>
              <w:t>president</w:t>
            </w:r>
            <w:r>
              <w:rPr>
                <w:lang w:eastAsia="ar-SA"/>
              </w:rPr>
              <w:t xml:space="preserve"> checks Congress when the </w:t>
            </w:r>
            <w:r w:rsidR="00195732">
              <w:rPr>
                <w:lang w:eastAsia="ar-SA"/>
              </w:rPr>
              <w:t>president</w:t>
            </w:r>
          </w:p>
          <w:p w:rsidR="001A6DB4" w:rsidRPr="001F5A51" w:rsidRDefault="00524E86" w:rsidP="00C0005A">
            <w:pPr>
              <w:pStyle w:val="Bullet3"/>
              <w:rPr>
                <w:lang w:eastAsia="ar-SA"/>
              </w:rPr>
            </w:pPr>
            <w:r w:rsidRPr="001F5A51">
              <w:rPr>
                <w:lang w:eastAsia="ar-SA"/>
              </w:rPr>
              <w:t>p</w:t>
            </w:r>
            <w:r w:rsidR="001A6DB4" w:rsidRPr="001F5A51">
              <w:rPr>
                <w:lang w:eastAsia="ar-SA"/>
              </w:rPr>
              <w:t>roposes legislation</w:t>
            </w:r>
          </w:p>
          <w:p w:rsidR="001A6DB4" w:rsidRPr="001F5A51" w:rsidRDefault="00524E86" w:rsidP="00C0005A">
            <w:pPr>
              <w:pStyle w:val="Bullet3"/>
              <w:rPr>
                <w:lang w:eastAsia="ar-SA"/>
              </w:rPr>
            </w:pPr>
            <w:r w:rsidRPr="001F5A51">
              <w:rPr>
                <w:lang w:eastAsia="ar-SA"/>
              </w:rPr>
              <w:t>p</w:t>
            </w:r>
            <w:r w:rsidR="001A6DB4" w:rsidRPr="001F5A51">
              <w:rPr>
                <w:lang w:eastAsia="ar-SA"/>
              </w:rPr>
              <w:t>repares an annual budget for Congress to approve</w:t>
            </w:r>
          </w:p>
          <w:p w:rsidR="001A6DB4" w:rsidRDefault="001F6A43" w:rsidP="00C0005A">
            <w:pPr>
              <w:pStyle w:val="Bullet3"/>
              <w:rPr>
                <w:lang w:eastAsia="ar-SA"/>
              </w:rPr>
            </w:pPr>
            <w:r>
              <w:rPr>
                <w:lang w:eastAsia="ar-SA"/>
              </w:rPr>
              <w:t xml:space="preserve">call </w:t>
            </w:r>
            <w:r w:rsidR="001A6DB4">
              <w:rPr>
                <w:lang w:eastAsia="ar-SA"/>
              </w:rPr>
              <w:t>special session</w:t>
            </w:r>
            <w:r>
              <w:rPr>
                <w:lang w:eastAsia="ar-SA"/>
              </w:rPr>
              <w:t>s</w:t>
            </w:r>
            <w:r w:rsidR="001A6DB4">
              <w:rPr>
                <w:lang w:eastAsia="ar-SA"/>
              </w:rPr>
              <w:t xml:space="preserve"> of Congress</w:t>
            </w:r>
          </w:p>
          <w:p w:rsidR="001A6DB4" w:rsidRDefault="00524E86" w:rsidP="00C0005A">
            <w:pPr>
              <w:pStyle w:val="Bullet3"/>
              <w:rPr>
                <w:lang w:eastAsia="ar-SA"/>
              </w:rPr>
            </w:pPr>
            <w:proofErr w:type="gramStart"/>
            <w:r>
              <w:rPr>
                <w:lang w:eastAsia="ar-SA"/>
              </w:rPr>
              <w:t>v</w:t>
            </w:r>
            <w:r w:rsidR="001A6DB4">
              <w:rPr>
                <w:lang w:eastAsia="ar-SA"/>
              </w:rPr>
              <w:t>etoes</w:t>
            </w:r>
            <w:proofErr w:type="gramEnd"/>
            <w:r w:rsidR="001A6DB4">
              <w:rPr>
                <w:lang w:eastAsia="ar-SA"/>
              </w:rPr>
              <w:t xml:space="preserve"> legislation Congress has passed</w:t>
            </w:r>
            <w:r>
              <w:rPr>
                <w:lang w:eastAsia="ar-SA"/>
              </w:rPr>
              <w:t>.</w:t>
            </w:r>
          </w:p>
          <w:p w:rsidR="001A6DB4" w:rsidRDefault="001A6DB4" w:rsidP="00524E86">
            <w:pPr>
              <w:pStyle w:val="Bullet2"/>
              <w:rPr>
                <w:lang w:eastAsia="ar-SA"/>
              </w:rPr>
            </w:pPr>
            <w:r>
              <w:rPr>
                <w:lang w:eastAsia="ar-SA"/>
              </w:rPr>
              <w:t xml:space="preserve">The </w:t>
            </w:r>
            <w:r w:rsidR="00195732">
              <w:rPr>
                <w:lang w:eastAsia="ar-SA"/>
              </w:rPr>
              <w:t>presiden</w:t>
            </w:r>
            <w:r w:rsidR="00195732" w:rsidRPr="001F5A51">
              <w:rPr>
                <w:lang w:eastAsia="ar-SA"/>
              </w:rPr>
              <w:t>t</w:t>
            </w:r>
            <w:r w:rsidRPr="001F5A51">
              <w:rPr>
                <w:lang w:eastAsia="ar-SA"/>
              </w:rPr>
              <w:t xml:space="preserve"> checks the courts when the </w:t>
            </w:r>
            <w:r w:rsidR="00195732" w:rsidRPr="001F5A51">
              <w:rPr>
                <w:lang w:eastAsia="ar-SA"/>
              </w:rPr>
              <w:t>president</w:t>
            </w:r>
            <w:r w:rsidR="00524E86" w:rsidRPr="001F5A51">
              <w:rPr>
                <w:lang w:eastAsia="ar-SA"/>
              </w:rPr>
              <w:t xml:space="preserve"> </w:t>
            </w:r>
            <w:r w:rsidR="0031797D" w:rsidRPr="001F5A51">
              <w:rPr>
                <w:lang w:eastAsia="ar-SA"/>
              </w:rPr>
              <w:t>appoints</w:t>
            </w:r>
            <w:r w:rsidRPr="001F5A51">
              <w:rPr>
                <w:lang w:eastAsia="ar-SA"/>
              </w:rPr>
              <w:t xml:space="preserve"> </w:t>
            </w:r>
            <w:r w:rsidR="00524E86" w:rsidRPr="001F5A51">
              <w:rPr>
                <w:lang w:eastAsia="ar-SA"/>
              </w:rPr>
              <w:t>judges/justi</w:t>
            </w:r>
            <w:r w:rsidR="00524E86">
              <w:rPr>
                <w:lang w:eastAsia="ar-SA"/>
              </w:rPr>
              <w:t>ces</w:t>
            </w:r>
            <w:r w:rsidR="0031797D">
              <w:rPr>
                <w:lang w:eastAsia="ar-SA"/>
              </w:rPr>
              <w:t>.</w:t>
            </w:r>
          </w:p>
          <w:p w:rsidR="001A6DB4" w:rsidRDefault="001A6DB4" w:rsidP="00C0005A">
            <w:pPr>
              <w:pStyle w:val="NormalHSSCF"/>
              <w:rPr>
                <w:lang w:eastAsia="ar-SA"/>
              </w:rPr>
            </w:pPr>
          </w:p>
          <w:p w:rsidR="006A0997" w:rsidRDefault="00524E86" w:rsidP="00C0005A">
            <w:pPr>
              <w:pStyle w:val="Heading8HSSCF"/>
              <w:rPr>
                <w:lang w:eastAsia="ar-SA"/>
              </w:rPr>
            </w:pPr>
            <w:r>
              <w:rPr>
                <w:lang w:eastAsia="ar-SA"/>
              </w:rPr>
              <w:t>The j</w:t>
            </w:r>
            <w:r w:rsidR="00F147CC">
              <w:rPr>
                <w:lang w:eastAsia="ar-SA"/>
              </w:rPr>
              <w:t>udicial b</w:t>
            </w:r>
            <w:r w:rsidR="001A6DB4">
              <w:rPr>
                <w:lang w:eastAsia="ar-SA"/>
              </w:rPr>
              <w:t>ranch</w:t>
            </w:r>
          </w:p>
          <w:p w:rsidR="001A6DB4" w:rsidRDefault="001A6DB4" w:rsidP="00524E86">
            <w:pPr>
              <w:pStyle w:val="Bullet2"/>
              <w:rPr>
                <w:lang w:eastAsia="ar-SA"/>
              </w:rPr>
            </w:pPr>
            <w:r>
              <w:rPr>
                <w:lang w:eastAsia="ar-SA"/>
              </w:rPr>
              <w:t>The co</w:t>
            </w:r>
            <w:r w:rsidR="00524E86">
              <w:rPr>
                <w:lang w:eastAsia="ar-SA"/>
              </w:rPr>
              <w:t>urts check Congress when judges/justices d</w:t>
            </w:r>
            <w:r>
              <w:rPr>
                <w:lang w:eastAsia="ar-SA"/>
              </w:rPr>
              <w:t>eclare acts of Congress to be unconstitutional</w:t>
            </w:r>
            <w:r w:rsidR="00524E86">
              <w:rPr>
                <w:lang w:eastAsia="ar-SA"/>
              </w:rPr>
              <w:t>.</w:t>
            </w:r>
          </w:p>
          <w:p w:rsidR="001A6DB4" w:rsidRPr="00342AA9" w:rsidRDefault="001A6DB4" w:rsidP="00524E86">
            <w:pPr>
              <w:pStyle w:val="Bullet2"/>
              <w:rPr>
                <w:lang w:eastAsia="ar-SA"/>
              </w:rPr>
            </w:pPr>
            <w:r>
              <w:rPr>
                <w:lang w:eastAsia="ar-SA"/>
              </w:rPr>
              <w:t xml:space="preserve">The courts check the </w:t>
            </w:r>
            <w:r w:rsidR="00195732">
              <w:rPr>
                <w:lang w:eastAsia="ar-SA"/>
              </w:rPr>
              <w:t>president</w:t>
            </w:r>
            <w:r>
              <w:rPr>
                <w:lang w:eastAsia="ar-SA"/>
              </w:rPr>
              <w:t xml:space="preserve"> when judges/justices</w:t>
            </w:r>
            <w:r w:rsidR="00524E86">
              <w:rPr>
                <w:lang w:eastAsia="ar-SA"/>
              </w:rPr>
              <w:t xml:space="preserve"> d</w:t>
            </w:r>
            <w:r>
              <w:rPr>
                <w:lang w:eastAsia="ar-SA"/>
              </w:rPr>
              <w:t>eclare executive actions to be unconstitutional</w:t>
            </w:r>
            <w:r w:rsidR="00524E86">
              <w:rPr>
                <w:lang w:eastAsia="ar-SA"/>
              </w:rPr>
              <w:t>.</w:t>
            </w:r>
          </w:p>
        </w:tc>
        <w:tc>
          <w:tcPr>
            <w:tcW w:w="978" w:type="pct"/>
          </w:tcPr>
          <w:p w:rsidR="001A6DB4" w:rsidRPr="00F82067" w:rsidRDefault="001A6DB4" w:rsidP="00C0005A">
            <w:pPr>
              <w:pStyle w:val="NormalHSSCF"/>
            </w:pPr>
          </w:p>
        </w:tc>
      </w:tr>
    </w:tbl>
    <w:p w:rsidR="001B6AEF" w:rsidRDefault="000937DF" w:rsidP="00C0005A">
      <w:pPr>
        <w:pStyle w:val="Heading1HSSCF"/>
      </w:pPr>
      <w:r>
        <w:t>STANDARD</w:t>
      </w:r>
      <w:r w:rsidR="002C29AE">
        <w:t xml:space="preserve"> </w:t>
      </w:r>
      <w:r w:rsidR="002C29AE" w:rsidRPr="00342AA9">
        <w:t>CE.6c</w:t>
      </w:r>
    </w:p>
    <w:p w:rsidR="001B6AEF" w:rsidRDefault="001B6AEF" w:rsidP="001B6AEF">
      <w:pPr>
        <w:pStyle w:val="SOLStem"/>
      </w:pPr>
      <w:r>
        <w:t>The student will</w:t>
      </w:r>
      <w:r w:rsidR="002C29AE" w:rsidRPr="00342AA9">
        <w:t xml:space="preserve"> demonstrate knowledge of the American constitutional government at the national level by</w:t>
      </w:r>
    </w:p>
    <w:p w:rsidR="002C29AE" w:rsidRPr="00342AA9" w:rsidRDefault="002C29AE" w:rsidP="00D57ABC">
      <w:pPr>
        <w:pStyle w:val="SOLBullet"/>
      </w:pPr>
      <w:r w:rsidRPr="00342AA9">
        <w:t>c)</w:t>
      </w:r>
      <w:r w:rsidR="002130C9">
        <w:tab/>
      </w:r>
      <w:proofErr w:type="gramStart"/>
      <w:r w:rsidRPr="00342AA9">
        <w:t>explaining</w:t>
      </w:r>
      <w:proofErr w:type="gramEnd"/>
      <w:r w:rsidRPr="00342AA9">
        <w:t xml:space="preserve"> and/or simulating the lawmaking process</w:t>
      </w:r>
      <w:r w:rsidR="00C1559F">
        <w:t>.</w:t>
      </w:r>
    </w:p>
    <w:p w:rsidR="001A6EA0" w:rsidRPr="00342AA9" w:rsidRDefault="001A6EA0"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1A6EA0" w:rsidRPr="00342AA9">
        <w:trPr>
          <w:cantSplit/>
        </w:trPr>
        <w:tc>
          <w:tcPr>
            <w:tcW w:w="1250" w:type="pct"/>
          </w:tcPr>
          <w:p w:rsidR="001A6EA0" w:rsidRPr="00342AA9" w:rsidRDefault="001A6EA0" w:rsidP="00C0005A">
            <w:pPr>
              <w:pStyle w:val="Heading3HSSCF"/>
            </w:pPr>
            <w:r w:rsidRPr="00342AA9">
              <w:t>Essential Understandings</w:t>
            </w:r>
          </w:p>
        </w:tc>
        <w:tc>
          <w:tcPr>
            <w:tcW w:w="1250" w:type="pct"/>
          </w:tcPr>
          <w:p w:rsidR="001A6EA0" w:rsidRPr="00342AA9" w:rsidRDefault="001A6EA0" w:rsidP="00C0005A">
            <w:pPr>
              <w:pStyle w:val="Heading3HSSCF"/>
            </w:pPr>
            <w:r w:rsidRPr="00342AA9">
              <w:t>Essential Questions</w:t>
            </w:r>
          </w:p>
        </w:tc>
        <w:tc>
          <w:tcPr>
            <w:tcW w:w="1250" w:type="pct"/>
          </w:tcPr>
          <w:p w:rsidR="001A6EA0" w:rsidRPr="00342AA9" w:rsidRDefault="001A6EA0" w:rsidP="00C0005A">
            <w:pPr>
              <w:pStyle w:val="Heading3HSSCF"/>
            </w:pPr>
            <w:r w:rsidRPr="00342AA9">
              <w:t>Essential Knowledge</w:t>
            </w:r>
          </w:p>
        </w:tc>
        <w:tc>
          <w:tcPr>
            <w:tcW w:w="1250" w:type="pct"/>
          </w:tcPr>
          <w:p w:rsidR="001A6EA0" w:rsidRPr="00342AA9" w:rsidRDefault="001A6EA0" w:rsidP="00C0005A">
            <w:pPr>
              <w:pStyle w:val="Heading3HSSCF"/>
            </w:pPr>
            <w:r w:rsidRPr="00342AA9">
              <w:t>Essential Skills</w:t>
            </w:r>
          </w:p>
        </w:tc>
      </w:tr>
      <w:tr w:rsidR="001A6DB4" w:rsidRPr="00342AA9">
        <w:trPr>
          <w:cantSplit/>
          <w:trHeight w:val="8377"/>
        </w:trPr>
        <w:tc>
          <w:tcPr>
            <w:tcW w:w="1250" w:type="pct"/>
          </w:tcPr>
          <w:p w:rsidR="001A6DB4" w:rsidRPr="00342AA9" w:rsidRDefault="001A6DB4" w:rsidP="00C0005A">
            <w:pPr>
              <w:pStyle w:val="NormalHSSCF"/>
            </w:pPr>
          </w:p>
          <w:p w:rsidR="00253653" w:rsidRDefault="001A6DB4" w:rsidP="00C0005A">
            <w:pPr>
              <w:pStyle w:val="NormalHSSCF"/>
            </w:pPr>
            <w:r w:rsidRPr="00342AA9">
              <w:t>Officials who are elected to se</w:t>
            </w:r>
            <w:r w:rsidR="00FC1256">
              <w:t>rve in the nat</w:t>
            </w:r>
            <w:r w:rsidR="00FC1256" w:rsidRPr="00DA30ED">
              <w:t>ional legislature</w:t>
            </w:r>
            <w:r w:rsidRPr="00DA30ED">
              <w:t xml:space="preserve"> mak</w:t>
            </w:r>
            <w:r w:rsidRPr="00342AA9">
              <w:t>e laws.</w:t>
            </w:r>
          </w:p>
          <w:p w:rsidR="001A6DB4" w:rsidRPr="00342AA9" w:rsidRDefault="001A6DB4" w:rsidP="00C0005A">
            <w:pPr>
              <w:pStyle w:val="NormalHSSCF"/>
            </w:pPr>
          </w:p>
          <w:p w:rsidR="001A6DB4" w:rsidRPr="00342AA9" w:rsidRDefault="00FC1256" w:rsidP="00C0005A">
            <w:pPr>
              <w:pStyle w:val="NormalHSSCF"/>
            </w:pPr>
            <w:r w:rsidRPr="00DA30ED">
              <w:t>National l</w:t>
            </w:r>
            <w:r w:rsidR="001A6DB4" w:rsidRPr="00DA30ED">
              <w:t>aw</w:t>
            </w:r>
            <w:r w:rsidR="001A6DB4" w:rsidRPr="00342AA9">
              <w:t>s are made by Congress.</w:t>
            </w:r>
          </w:p>
          <w:p w:rsidR="001A6DB4" w:rsidRPr="00342AA9" w:rsidRDefault="001A6DB4" w:rsidP="00C0005A">
            <w:pPr>
              <w:pStyle w:val="NormalHSSCF"/>
            </w:pPr>
          </w:p>
          <w:p w:rsidR="001A6DB4" w:rsidRPr="008B6278" w:rsidRDefault="001A6DB4" w:rsidP="00C0005A">
            <w:pPr>
              <w:pStyle w:val="NormalHSSCF"/>
              <w:rPr>
                <w:snapToGrid w:val="0"/>
              </w:rPr>
            </w:pPr>
            <w:r w:rsidRPr="00283277">
              <w:rPr>
                <w:snapToGrid w:val="0"/>
              </w:rPr>
              <w:t>All citizens can learn the importance of the individual</w:t>
            </w:r>
            <w:r w:rsidR="005A043C" w:rsidRPr="00283277">
              <w:rPr>
                <w:snapToGrid w:val="0"/>
              </w:rPr>
              <w:t>’</w:t>
            </w:r>
            <w:r w:rsidRPr="00283277">
              <w:rPr>
                <w:snapToGrid w:val="0"/>
              </w:rPr>
              <w:t>s participation in the policymaking process through direct participation and simulations.</w:t>
            </w:r>
          </w:p>
        </w:tc>
        <w:tc>
          <w:tcPr>
            <w:tcW w:w="1250" w:type="pct"/>
          </w:tcPr>
          <w:p w:rsidR="001A6DB4" w:rsidRPr="00342AA9" w:rsidRDefault="001A6DB4" w:rsidP="00C0005A">
            <w:pPr>
              <w:pStyle w:val="NormalHSSCF"/>
            </w:pPr>
          </w:p>
          <w:p w:rsidR="001A6DB4" w:rsidRDefault="001A6DB4" w:rsidP="00C0005A">
            <w:pPr>
              <w:pStyle w:val="NormalHSSCF"/>
            </w:pPr>
            <w:r w:rsidRPr="00342AA9">
              <w:t>Which branch of the national government has the power to pass laws?</w:t>
            </w:r>
          </w:p>
          <w:p w:rsidR="00FC1256" w:rsidRDefault="00FC1256" w:rsidP="00C0005A">
            <w:pPr>
              <w:pStyle w:val="NormalHSSCF"/>
            </w:pPr>
          </w:p>
          <w:p w:rsidR="00FC1256" w:rsidRDefault="00FC1256" w:rsidP="00C0005A">
            <w:pPr>
              <w:pStyle w:val="NormalHSSCF"/>
            </w:pPr>
            <w:r w:rsidRPr="00342AA9">
              <w:t>Ho</w:t>
            </w:r>
            <w:r>
              <w:t>w does Congress make laws?</w:t>
            </w:r>
          </w:p>
          <w:p w:rsidR="00D929FF" w:rsidRDefault="00D929FF" w:rsidP="00C0005A">
            <w:pPr>
              <w:pStyle w:val="NormalHSSCF"/>
            </w:pPr>
          </w:p>
          <w:p w:rsidR="00D929FF" w:rsidRPr="00342AA9" w:rsidRDefault="00D929FF" w:rsidP="00C0005A">
            <w:pPr>
              <w:pStyle w:val="NormalHSSCF"/>
            </w:pPr>
            <w:r>
              <w:t xml:space="preserve">How can citizens learn the importance of the </w:t>
            </w:r>
            <w:r w:rsidRPr="00283277">
              <w:rPr>
                <w:snapToGrid w:val="0"/>
              </w:rPr>
              <w:t>individual’s participation in the policymaking process</w:t>
            </w:r>
            <w:r>
              <w:rPr>
                <w:snapToGrid w:val="0"/>
              </w:rPr>
              <w:t>?</w:t>
            </w:r>
          </w:p>
        </w:tc>
        <w:tc>
          <w:tcPr>
            <w:tcW w:w="1250" w:type="pct"/>
          </w:tcPr>
          <w:p w:rsidR="001A6DB4" w:rsidRPr="00BB7CA1" w:rsidRDefault="001A6DB4" w:rsidP="00C0005A">
            <w:pPr>
              <w:pStyle w:val="NormalHSSCF"/>
            </w:pPr>
          </w:p>
          <w:p w:rsidR="006A0997" w:rsidRDefault="001A6DB4" w:rsidP="00C0005A">
            <w:pPr>
              <w:pStyle w:val="Heading8HSSCF"/>
            </w:pPr>
            <w:r w:rsidRPr="00BB7CA1">
              <w:t>Legislative powers</w:t>
            </w:r>
          </w:p>
          <w:p w:rsidR="001A6DB4" w:rsidRPr="00342AA9" w:rsidRDefault="00FC1256" w:rsidP="00EE62B7">
            <w:pPr>
              <w:pStyle w:val="Bullet2"/>
            </w:pPr>
            <w:r>
              <w:t xml:space="preserve">Expressed: </w:t>
            </w:r>
            <w:r w:rsidR="006733E3">
              <w:t>S</w:t>
            </w:r>
            <w:r w:rsidR="001A6DB4" w:rsidRPr="00342AA9">
              <w:t xml:space="preserve">pecifically listed in the Constitution of the </w:t>
            </w:r>
            <w:smartTag w:uri="urn:schemas-microsoft-com:office:smarttags" w:element="country-region">
              <w:smartTag w:uri="urn:schemas-microsoft-com:office:smarttags" w:element="place">
                <w:r w:rsidR="001A6DB4" w:rsidRPr="00342AA9">
                  <w:t>United States</w:t>
                </w:r>
              </w:smartTag>
            </w:smartTag>
          </w:p>
          <w:p w:rsidR="001A6DB4" w:rsidRPr="00342AA9" w:rsidRDefault="00FC1256" w:rsidP="00EE62B7">
            <w:pPr>
              <w:pStyle w:val="Bullet2"/>
            </w:pPr>
            <w:r>
              <w:t xml:space="preserve">Implied: </w:t>
            </w:r>
            <w:r w:rsidR="006733E3">
              <w:t>U</w:t>
            </w:r>
            <w:r w:rsidR="001A6DB4" w:rsidRPr="00342AA9">
              <w:t>se</w:t>
            </w:r>
            <w:r>
              <w:t>d to carry out expressed powers</w:t>
            </w:r>
          </w:p>
          <w:p w:rsidR="001A6DB4" w:rsidRPr="00342AA9" w:rsidRDefault="001A6DB4" w:rsidP="00C0005A">
            <w:pPr>
              <w:pStyle w:val="NormalHSSCF"/>
            </w:pPr>
          </w:p>
          <w:p w:rsidR="006A0997" w:rsidRDefault="001A6DB4" w:rsidP="00C0005A">
            <w:pPr>
              <w:pStyle w:val="Heading8HSSCF"/>
            </w:pPr>
            <w:r w:rsidRPr="00BB7CA1">
              <w:t>The lawmaking process in Congress</w:t>
            </w:r>
          </w:p>
          <w:p w:rsidR="001A6DB4" w:rsidRPr="00342AA9" w:rsidRDefault="00FC1256" w:rsidP="00EE62B7">
            <w:pPr>
              <w:pStyle w:val="Bullet2"/>
            </w:pPr>
            <w:r>
              <w:t>Introducing a bill</w:t>
            </w:r>
            <w:r w:rsidR="00DA30ED">
              <w:t xml:space="preserve"> by a Senator or Representative</w:t>
            </w:r>
          </w:p>
          <w:p w:rsidR="001A6DB4" w:rsidRPr="00342AA9" w:rsidRDefault="001A6DB4" w:rsidP="00EE62B7">
            <w:pPr>
              <w:pStyle w:val="Bullet2"/>
            </w:pPr>
            <w:r w:rsidRPr="00342AA9">
              <w:t>Working in committees</w:t>
            </w:r>
          </w:p>
          <w:p w:rsidR="001A6DB4" w:rsidRPr="008A3170" w:rsidRDefault="001A6DB4" w:rsidP="00EE62B7">
            <w:pPr>
              <w:pStyle w:val="Bullet2"/>
            </w:pPr>
            <w:r w:rsidRPr="00342AA9">
              <w:t>Debati</w:t>
            </w:r>
            <w:r w:rsidRPr="008A3170">
              <w:t xml:space="preserve">ng </w:t>
            </w:r>
            <w:r w:rsidR="00FF2F03" w:rsidRPr="008A3170">
              <w:t xml:space="preserve">the bill </w:t>
            </w:r>
            <w:r w:rsidRPr="008A3170">
              <w:t>on the floor</w:t>
            </w:r>
            <w:r w:rsidR="00FF2F03" w:rsidRPr="008A3170">
              <w:t xml:space="preserve"> of each house</w:t>
            </w:r>
          </w:p>
          <w:p w:rsidR="001A6DB4" w:rsidRPr="008A3170" w:rsidRDefault="00FF2F03" w:rsidP="00EE62B7">
            <w:pPr>
              <w:pStyle w:val="Bullet2"/>
            </w:pPr>
            <w:r>
              <w:t>Voti</w:t>
            </w:r>
            <w:r w:rsidRPr="008A3170">
              <w:t>ng on the</w:t>
            </w:r>
            <w:r w:rsidR="001A6DB4" w:rsidRPr="008A3170">
              <w:t xml:space="preserve"> bill </w:t>
            </w:r>
            <w:r w:rsidRPr="008A3170">
              <w:t>in each house</w:t>
            </w:r>
          </w:p>
          <w:p w:rsidR="00253653" w:rsidRPr="008A3170" w:rsidRDefault="00FF2F03" w:rsidP="00EE62B7">
            <w:pPr>
              <w:pStyle w:val="Bullet2"/>
            </w:pPr>
            <w:r w:rsidRPr="008A3170">
              <w:t xml:space="preserve">Sending </w:t>
            </w:r>
            <w:r w:rsidR="001A6DB4" w:rsidRPr="008A3170">
              <w:t xml:space="preserve">the bill </w:t>
            </w:r>
            <w:r w:rsidRPr="008A3170">
              <w:t xml:space="preserve">to the president to sign </w:t>
            </w:r>
            <w:r w:rsidR="001A6DB4" w:rsidRPr="008A3170">
              <w:t>into law</w:t>
            </w:r>
          </w:p>
          <w:p w:rsidR="001A6DB4" w:rsidRPr="00342AA9" w:rsidRDefault="001A6DB4" w:rsidP="00C0005A">
            <w:pPr>
              <w:pStyle w:val="NormalHSSCF"/>
            </w:pPr>
          </w:p>
          <w:p w:rsidR="001A6DB4" w:rsidRPr="00342AA9" w:rsidRDefault="001A6DB4" w:rsidP="00C0005A">
            <w:pPr>
              <w:pStyle w:val="NormalHSSCF"/>
            </w:pPr>
            <w:r w:rsidRPr="00342AA9">
              <w:t>Elected offi</w:t>
            </w:r>
            <w:r w:rsidRPr="008A3170">
              <w:t xml:space="preserve">cials </w:t>
            </w:r>
            <w:r w:rsidR="00354328" w:rsidRPr="008A3170">
              <w:t xml:space="preserve">in Congress </w:t>
            </w:r>
            <w:r w:rsidRPr="008A3170">
              <w:t>wr</w:t>
            </w:r>
            <w:r w:rsidRPr="00342AA9">
              <w:t>ite laws and take action in response to problems or issues.</w:t>
            </w:r>
          </w:p>
          <w:p w:rsidR="001A6DB4" w:rsidRPr="00342AA9" w:rsidRDefault="001A6DB4" w:rsidP="00C0005A">
            <w:pPr>
              <w:pStyle w:val="NormalHSSCF"/>
            </w:pPr>
          </w:p>
          <w:p w:rsidR="001A6DB4" w:rsidRPr="00342AA9" w:rsidRDefault="001A6DB4" w:rsidP="00C0005A">
            <w:pPr>
              <w:pStyle w:val="NormalHSSCF"/>
            </w:pPr>
            <w:r w:rsidRPr="00342AA9">
              <w:t>Individuals and interest groups help shape legislation.</w:t>
            </w:r>
          </w:p>
          <w:p w:rsidR="001A6DB4" w:rsidRPr="00342AA9" w:rsidRDefault="001A6DB4" w:rsidP="00C0005A">
            <w:pPr>
              <w:pStyle w:val="NormalHSSCF"/>
            </w:pPr>
          </w:p>
          <w:p w:rsidR="00253653" w:rsidRDefault="001A6DB4" w:rsidP="00C0005A">
            <w:pPr>
              <w:pStyle w:val="NormalHSSCF"/>
            </w:pPr>
            <w:r w:rsidRPr="00342AA9">
              <w:t xml:space="preserve">The formal powers of Congress are limited by the Constitution of the </w:t>
            </w:r>
            <w:smartTag w:uri="urn:schemas-microsoft-com:office:smarttags" w:element="country-region">
              <w:smartTag w:uri="urn:schemas-microsoft-com:office:smarttags" w:element="place">
                <w:r w:rsidRPr="00342AA9">
                  <w:t>United States</w:t>
                </w:r>
              </w:smartTag>
            </w:smartTag>
            <w:r w:rsidRPr="00342AA9">
              <w:t>.</w:t>
            </w:r>
          </w:p>
          <w:p w:rsidR="001A6DB4" w:rsidRPr="00342AA9" w:rsidRDefault="001A6DB4" w:rsidP="00C0005A">
            <w:pPr>
              <w:pStyle w:val="NormalHSSCF"/>
            </w:pPr>
          </w:p>
          <w:p w:rsidR="001A6DB4" w:rsidRPr="00342AA9" w:rsidRDefault="00D929FF" w:rsidP="00C0005A">
            <w:pPr>
              <w:pStyle w:val="NormalHSSCF"/>
            </w:pPr>
            <w:r>
              <w:t>Citizens (including students) learn</w:t>
            </w:r>
            <w:r w:rsidR="001A6DB4" w:rsidRPr="00342AA9">
              <w:t xml:space="preserve"> the </w:t>
            </w:r>
            <w:r>
              <w:t xml:space="preserve">importance of the </w:t>
            </w:r>
            <w:r w:rsidR="001A6DB4" w:rsidRPr="00342AA9">
              <w:t xml:space="preserve">legislative process through direct involvement </w:t>
            </w:r>
            <w:r>
              <w:t>and/</w:t>
            </w:r>
            <w:r w:rsidR="001A6DB4" w:rsidRPr="00342AA9">
              <w:t>or simulations.</w:t>
            </w:r>
          </w:p>
        </w:tc>
        <w:tc>
          <w:tcPr>
            <w:tcW w:w="1250" w:type="pct"/>
          </w:tcPr>
          <w:p w:rsidR="001A6DB4" w:rsidRPr="00342AA9" w:rsidRDefault="001A6DB4" w:rsidP="00C0005A">
            <w:pPr>
              <w:pStyle w:val="NormalHSSCF"/>
            </w:pPr>
          </w:p>
          <w:p w:rsidR="001A6DB4" w:rsidRPr="00342AA9" w:rsidRDefault="001A6DB4" w:rsidP="00C0005A">
            <w:pPr>
              <w:pStyle w:val="NormalHSSCF"/>
            </w:pPr>
            <w:r>
              <w:t>Create and explain diagrams, tables, and charts. (CE.1b)</w:t>
            </w:r>
          </w:p>
          <w:p w:rsidR="001A6DB4" w:rsidRPr="00342AA9" w:rsidRDefault="001A6DB4" w:rsidP="00C0005A">
            <w:pPr>
              <w:pStyle w:val="NormalHSSCF"/>
            </w:pPr>
          </w:p>
          <w:p w:rsidR="001A6DB4" w:rsidRPr="00342AA9" w:rsidRDefault="001A6DB4" w:rsidP="00C0005A">
            <w:pPr>
              <w:pStyle w:val="NormalHSSCF"/>
            </w:pPr>
            <w:r w:rsidRPr="00342AA9">
              <w:t>Analyze political cartoons, political advertisements, pictures, and other graphic media. (CE.1c)</w:t>
            </w:r>
          </w:p>
          <w:p w:rsidR="001A6DB4" w:rsidRPr="00342AA9" w:rsidRDefault="001A6DB4" w:rsidP="00C0005A">
            <w:pPr>
              <w:pStyle w:val="NormalHSSCF"/>
            </w:pPr>
          </w:p>
          <w:p w:rsidR="001A6DB4" w:rsidRPr="00342AA9" w:rsidRDefault="001A6DB4" w:rsidP="00C0005A">
            <w:pPr>
              <w:pStyle w:val="NormalHSSCF"/>
            </w:pPr>
            <w:r w:rsidRPr="00342AA9">
              <w:t>Review information for accuracy, separating fact from opinion. (CE.1e)</w:t>
            </w:r>
          </w:p>
          <w:p w:rsidR="001A6DB4" w:rsidRPr="00342AA9" w:rsidRDefault="001A6DB4" w:rsidP="00C0005A">
            <w:pPr>
              <w:pStyle w:val="NormalHSSCF"/>
            </w:pPr>
          </w:p>
          <w:p w:rsidR="001A6DB4" w:rsidRDefault="001A6DB4"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t>(CE.1f)</w:t>
            </w:r>
          </w:p>
          <w:p w:rsidR="00341A22" w:rsidRDefault="00341A22" w:rsidP="00C0005A">
            <w:pPr>
              <w:pStyle w:val="NormalHSSCF"/>
            </w:pPr>
          </w:p>
          <w:p w:rsidR="00341A22" w:rsidRPr="00342AA9" w:rsidRDefault="00341A22" w:rsidP="00C0005A">
            <w:pPr>
              <w:pStyle w:val="NormalHSSCF"/>
            </w:pPr>
            <w:r>
              <w:t>F</w:t>
            </w:r>
            <w:r w:rsidRPr="00341A22">
              <w:t>ormulate an informed, carefully reasoned position on a community issue</w:t>
            </w:r>
            <w:r>
              <w:t>. (</w:t>
            </w:r>
            <w:r w:rsidRPr="00341A22">
              <w:t>Note: Students should practice the legislative process through direct involvement and/or simulations.</w:t>
            </w:r>
            <w:r>
              <w:t>) (CE.1g)</w:t>
            </w:r>
            <w:r w:rsidRPr="00341A22">
              <w:rPr>
                <w:i/>
              </w:rPr>
              <w:t xml:space="preserve"> </w:t>
            </w:r>
          </w:p>
        </w:tc>
      </w:tr>
    </w:tbl>
    <w:p w:rsidR="001B6AEF" w:rsidRDefault="000937DF" w:rsidP="00C0005A">
      <w:pPr>
        <w:pStyle w:val="Heading1HSSCF"/>
      </w:pPr>
      <w:r>
        <w:t>STANDARD</w:t>
      </w:r>
      <w:r w:rsidR="00242CBB">
        <w:t xml:space="preserve"> </w:t>
      </w:r>
      <w:r w:rsidR="00242CBB" w:rsidRPr="00342AA9">
        <w:t>CE.6d</w:t>
      </w:r>
    </w:p>
    <w:p w:rsidR="001B6AEF" w:rsidRDefault="001B6AEF" w:rsidP="001B6AEF">
      <w:pPr>
        <w:pStyle w:val="SOLStem"/>
      </w:pPr>
      <w:r>
        <w:t>The student will</w:t>
      </w:r>
      <w:r w:rsidR="00242CBB" w:rsidRPr="00342AA9">
        <w:t xml:space="preserve"> demonstrate knowledge of the American constitutional government at the national level by</w:t>
      </w:r>
    </w:p>
    <w:p w:rsidR="003D110E" w:rsidRPr="00342AA9" w:rsidRDefault="00242CBB" w:rsidP="00984C72">
      <w:pPr>
        <w:pStyle w:val="SOLBullet"/>
      </w:pPr>
      <w:r w:rsidRPr="00342AA9">
        <w:t>d)</w:t>
      </w:r>
      <w:r w:rsidR="00984C72">
        <w:tab/>
      </w:r>
      <w:proofErr w:type="gramStart"/>
      <w:r w:rsidRPr="00342AA9">
        <w:t>describing</w:t>
      </w:r>
      <w:proofErr w:type="gramEnd"/>
      <w:r w:rsidRPr="00342AA9">
        <w:t xml:space="preserve"> the roles and powers of the executive branch.</w:t>
      </w:r>
    </w:p>
    <w:p w:rsidR="001A6EA0" w:rsidRPr="00342AA9" w:rsidRDefault="001A6EA0"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1A6EA0" w:rsidRPr="00342AA9">
        <w:trPr>
          <w:cantSplit/>
        </w:trPr>
        <w:tc>
          <w:tcPr>
            <w:tcW w:w="1250" w:type="pct"/>
          </w:tcPr>
          <w:p w:rsidR="001A6EA0" w:rsidRPr="00342AA9" w:rsidRDefault="001A6EA0" w:rsidP="00C0005A">
            <w:pPr>
              <w:pStyle w:val="Heading3HSSCF"/>
            </w:pPr>
            <w:r w:rsidRPr="00342AA9">
              <w:t>Essential Understandings</w:t>
            </w:r>
          </w:p>
        </w:tc>
        <w:tc>
          <w:tcPr>
            <w:tcW w:w="1250" w:type="pct"/>
          </w:tcPr>
          <w:p w:rsidR="001A6EA0" w:rsidRPr="00342AA9" w:rsidRDefault="001A6EA0" w:rsidP="00C0005A">
            <w:pPr>
              <w:pStyle w:val="Heading3HSSCF"/>
            </w:pPr>
            <w:r w:rsidRPr="00342AA9">
              <w:t>Essential Questions</w:t>
            </w:r>
          </w:p>
        </w:tc>
        <w:tc>
          <w:tcPr>
            <w:tcW w:w="1250" w:type="pct"/>
          </w:tcPr>
          <w:p w:rsidR="001A6EA0" w:rsidRPr="00342AA9" w:rsidRDefault="001A6EA0" w:rsidP="00C0005A">
            <w:pPr>
              <w:pStyle w:val="Heading3HSSCF"/>
            </w:pPr>
            <w:r w:rsidRPr="00342AA9">
              <w:t>Essential Knowledge</w:t>
            </w:r>
          </w:p>
        </w:tc>
        <w:tc>
          <w:tcPr>
            <w:tcW w:w="1250" w:type="pct"/>
          </w:tcPr>
          <w:p w:rsidR="001A6EA0" w:rsidRPr="00342AA9" w:rsidRDefault="001A6EA0" w:rsidP="00C0005A">
            <w:pPr>
              <w:pStyle w:val="Heading3HSSCF"/>
            </w:pPr>
            <w:r w:rsidRPr="00342AA9">
              <w:t>Essential Skills</w:t>
            </w:r>
          </w:p>
        </w:tc>
      </w:tr>
      <w:tr w:rsidR="001A6DB4" w:rsidRPr="00342AA9">
        <w:trPr>
          <w:cantSplit/>
          <w:trHeight w:val="8377"/>
        </w:trPr>
        <w:tc>
          <w:tcPr>
            <w:tcW w:w="1250" w:type="pct"/>
          </w:tcPr>
          <w:p w:rsidR="001A6DB4" w:rsidRPr="00342AA9" w:rsidRDefault="001A6DB4" w:rsidP="00C0005A">
            <w:pPr>
              <w:pStyle w:val="NormalHSSCF"/>
            </w:pPr>
          </w:p>
          <w:p w:rsidR="001A6DB4" w:rsidRPr="00342AA9" w:rsidRDefault="001A6DB4" w:rsidP="00C0005A">
            <w:pPr>
              <w:pStyle w:val="NormalHSSCF"/>
            </w:pPr>
            <w:r w:rsidRPr="00342AA9">
              <w:t>The executive branch plays a key role in the policymaking process.</w:t>
            </w:r>
          </w:p>
          <w:p w:rsidR="001A6DB4" w:rsidRPr="00342AA9" w:rsidRDefault="001A6DB4" w:rsidP="00C0005A">
            <w:pPr>
              <w:pStyle w:val="NormalHSSCF"/>
            </w:pPr>
          </w:p>
          <w:p w:rsidR="001A6DB4" w:rsidRPr="00342AA9" w:rsidRDefault="001A6DB4" w:rsidP="00C0005A">
            <w:pPr>
              <w:pStyle w:val="NormalHSSCF"/>
            </w:pPr>
            <w:r w:rsidRPr="00342AA9">
              <w:t xml:space="preserve">Presidential power is broad in both domestic and foreign affairs, but there are limits on what the </w:t>
            </w:r>
            <w:r w:rsidR="00195732">
              <w:t>president</w:t>
            </w:r>
            <w:r w:rsidRPr="00342AA9">
              <w:t xml:space="preserve"> can and cannot do.</w:t>
            </w:r>
          </w:p>
        </w:tc>
        <w:tc>
          <w:tcPr>
            <w:tcW w:w="1250" w:type="pct"/>
          </w:tcPr>
          <w:p w:rsidR="001A6DB4" w:rsidRPr="00342AA9" w:rsidRDefault="001A6DB4" w:rsidP="00C0005A">
            <w:pPr>
              <w:pStyle w:val="NormalHSSCF"/>
            </w:pPr>
          </w:p>
          <w:p w:rsidR="001A6DB4" w:rsidRPr="00342AA9" w:rsidRDefault="001A6DB4" w:rsidP="00C0005A">
            <w:pPr>
              <w:pStyle w:val="NormalHSSCF"/>
            </w:pPr>
            <w:r w:rsidRPr="00342AA9">
              <w:t xml:space="preserve">What are </w:t>
            </w:r>
            <w:r w:rsidRPr="008A3170">
              <w:t xml:space="preserve">the roles and powers of the executive branch </w:t>
            </w:r>
            <w:r w:rsidR="00B81BCE" w:rsidRPr="008A3170">
              <w:t>of the national government</w:t>
            </w:r>
            <w:r w:rsidRPr="008A3170">
              <w:t>?</w:t>
            </w:r>
          </w:p>
          <w:p w:rsidR="001A6DB4" w:rsidRPr="00342AA9" w:rsidRDefault="001A6DB4" w:rsidP="00C0005A">
            <w:pPr>
              <w:pStyle w:val="NormalHSSCF"/>
            </w:pPr>
          </w:p>
          <w:p w:rsidR="001A6DB4" w:rsidRPr="00342AA9" w:rsidRDefault="001A6DB4" w:rsidP="00C0005A">
            <w:pPr>
              <w:pStyle w:val="NormalHSSCF"/>
            </w:pPr>
            <w:r w:rsidRPr="00342AA9">
              <w:t>What are the roles and power</w:t>
            </w:r>
            <w:r>
              <w:t>s</w:t>
            </w:r>
            <w:r w:rsidRPr="00342AA9">
              <w:t xml:space="preserve"> of the </w:t>
            </w:r>
            <w:r w:rsidR="00195732">
              <w:t>president</w:t>
            </w:r>
            <w:r w:rsidRPr="00342AA9">
              <w:t>?</w:t>
            </w:r>
          </w:p>
        </w:tc>
        <w:tc>
          <w:tcPr>
            <w:tcW w:w="1250" w:type="pct"/>
          </w:tcPr>
          <w:p w:rsidR="001A6DB4" w:rsidRPr="00342AA9" w:rsidRDefault="001A6DB4" w:rsidP="00C0005A">
            <w:pPr>
              <w:pStyle w:val="NormalHSSCF"/>
            </w:pPr>
          </w:p>
          <w:p w:rsidR="006A0997" w:rsidRDefault="001A6DB4" w:rsidP="00C0005A">
            <w:pPr>
              <w:pStyle w:val="Heading8HSSCF"/>
            </w:pPr>
            <w:r w:rsidRPr="00BB7CA1">
              <w:t>Ways the executive branch influences policymaking</w:t>
            </w:r>
          </w:p>
          <w:p w:rsidR="001A6DB4" w:rsidRPr="00342AA9" w:rsidRDefault="001A6DB4" w:rsidP="00EE62B7">
            <w:pPr>
              <w:pStyle w:val="Bullet2"/>
            </w:pPr>
            <w:r w:rsidRPr="00342AA9">
              <w:t>Proposing legislation in an annual speech to Congress (State of the Union Address)</w:t>
            </w:r>
          </w:p>
          <w:p w:rsidR="001A6DB4" w:rsidRPr="00342AA9" w:rsidRDefault="001A6DB4" w:rsidP="00EE62B7">
            <w:pPr>
              <w:pStyle w:val="Bullet2"/>
            </w:pPr>
            <w:r w:rsidRPr="00342AA9">
              <w:t>Appealing directly to the people</w:t>
            </w:r>
          </w:p>
          <w:p w:rsidR="001A6DB4" w:rsidRPr="00342AA9" w:rsidRDefault="001A6DB4" w:rsidP="00EE62B7">
            <w:pPr>
              <w:pStyle w:val="Bullet2"/>
            </w:pPr>
            <w:r w:rsidRPr="00342AA9">
              <w:t>Approving or vetoing legislation</w:t>
            </w:r>
          </w:p>
          <w:p w:rsidR="001A6DB4" w:rsidRPr="00342AA9" w:rsidRDefault="001A6DB4" w:rsidP="00EE62B7">
            <w:pPr>
              <w:pStyle w:val="Bullet2"/>
            </w:pPr>
            <w:r w:rsidRPr="00342AA9">
              <w:t>Appointing officials who carry out the laws</w:t>
            </w:r>
          </w:p>
          <w:p w:rsidR="00253653" w:rsidRDefault="00253653" w:rsidP="00C0005A">
            <w:pPr>
              <w:pStyle w:val="NormalHSSCF"/>
            </w:pPr>
          </w:p>
          <w:p w:rsidR="001A6DB4" w:rsidRPr="00342AA9" w:rsidRDefault="001A6DB4" w:rsidP="00C0005A">
            <w:pPr>
              <w:pStyle w:val="NormalHSSCF"/>
            </w:pPr>
            <w:r w:rsidRPr="00342AA9">
              <w:t>Cabinet departments, agencies, and regulatory groups interpret and execute the laws.</w:t>
            </w:r>
          </w:p>
          <w:p w:rsidR="001A6DB4" w:rsidRPr="00342AA9" w:rsidRDefault="001A6DB4" w:rsidP="00C0005A">
            <w:pPr>
              <w:pStyle w:val="NormalHSSCF"/>
            </w:pPr>
          </w:p>
          <w:p w:rsidR="001A6DB4" w:rsidRPr="008A3170" w:rsidRDefault="001A6DB4" w:rsidP="006B5C38">
            <w:pPr>
              <w:pStyle w:val="NormalHSSCF"/>
              <w:rPr>
                <w:lang w:eastAsia="ar-SA"/>
              </w:rPr>
            </w:pPr>
            <w:r w:rsidRPr="008A3170">
              <w:rPr>
                <w:lang w:eastAsia="ar-SA"/>
              </w:rPr>
              <w:t xml:space="preserve">The </w:t>
            </w:r>
            <w:r w:rsidR="00195732" w:rsidRPr="008A3170">
              <w:rPr>
                <w:lang w:eastAsia="ar-SA"/>
              </w:rPr>
              <w:t>president</w:t>
            </w:r>
            <w:r w:rsidR="002755E0" w:rsidRPr="008A3170">
              <w:rPr>
                <w:lang w:eastAsia="ar-SA"/>
              </w:rPr>
              <w:t xml:space="preserve"> exercises power as</w:t>
            </w:r>
          </w:p>
          <w:p w:rsidR="001A6DB4" w:rsidRPr="00342AA9" w:rsidRDefault="002755E0" w:rsidP="00B81BCE">
            <w:pPr>
              <w:pStyle w:val="Bullet2"/>
              <w:rPr>
                <w:lang w:eastAsia="ar-SA"/>
              </w:rPr>
            </w:pPr>
            <w:r>
              <w:rPr>
                <w:lang w:eastAsia="ar-SA"/>
              </w:rPr>
              <w:t>c</w:t>
            </w:r>
            <w:r w:rsidR="00B81BCE">
              <w:rPr>
                <w:lang w:eastAsia="ar-SA"/>
              </w:rPr>
              <w:t>hief of s</w:t>
            </w:r>
            <w:r w:rsidR="001A6DB4" w:rsidRPr="00342AA9">
              <w:rPr>
                <w:lang w:eastAsia="ar-SA"/>
              </w:rPr>
              <w:t>tate:</w:t>
            </w:r>
            <w:r w:rsidR="00253653">
              <w:rPr>
                <w:lang w:eastAsia="ar-SA"/>
              </w:rPr>
              <w:t xml:space="preserve"> </w:t>
            </w:r>
            <w:r w:rsidR="006733E3">
              <w:rPr>
                <w:lang w:eastAsia="ar-SA"/>
              </w:rPr>
              <w:t>C</w:t>
            </w:r>
            <w:r w:rsidR="001A6DB4" w:rsidRPr="00342AA9">
              <w:rPr>
                <w:lang w:eastAsia="ar-SA"/>
              </w:rPr>
              <w:t>eremonial head of the government</w:t>
            </w:r>
          </w:p>
          <w:p w:rsidR="001A6DB4" w:rsidRPr="00342AA9" w:rsidRDefault="002755E0" w:rsidP="00B81BCE">
            <w:pPr>
              <w:pStyle w:val="Bullet2"/>
              <w:rPr>
                <w:lang w:eastAsia="ar-SA"/>
              </w:rPr>
            </w:pPr>
            <w:r>
              <w:rPr>
                <w:lang w:eastAsia="ar-SA"/>
              </w:rPr>
              <w:t>c</w:t>
            </w:r>
            <w:r w:rsidR="00B81BCE">
              <w:rPr>
                <w:lang w:eastAsia="ar-SA"/>
              </w:rPr>
              <w:t>hief e</w:t>
            </w:r>
            <w:r w:rsidR="001A6DB4" w:rsidRPr="00342AA9">
              <w:rPr>
                <w:lang w:eastAsia="ar-SA"/>
              </w:rPr>
              <w:t>xecutive:</w:t>
            </w:r>
            <w:r w:rsidR="00253653">
              <w:rPr>
                <w:lang w:eastAsia="ar-SA"/>
              </w:rPr>
              <w:t xml:space="preserve"> </w:t>
            </w:r>
            <w:r w:rsidR="006733E3">
              <w:rPr>
                <w:lang w:eastAsia="ar-SA"/>
              </w:rPr>
              <w:t>H</w:t>
            </w:r>
            <w:r w:rsidR="001A6DB4" w:rsidRPr="00342AA9">
              <w:rPr>
                <w:lang w:eastAsia="ar-SA"/>
              </w:rPr>
              <w:t>ead of the executive branch of government</w:t>
            </w:r>
          </w:p>
          <w:p w:rsidR="001A6DB4" w:rsidRPr="00342AA9" w:rsidRDefault="002755E0" w:rsidP="00B81BCE">
            <w:pPr>
              <w:pStyle w:val="Bullet2"/>
              <w:rPr>
                <w:lang w:eastAsia="ar-SA"/>
              </w:rPr>
            </w:pPr>
            <w:r>
              <w:rPr>
                <w:lang w:eastAsia="ar-SA"/>
              </w:rPr>
              <w:t>c</w:t>
            </w:r>
            <w:r w:rsidR="00B81BCE">
              <w:rPr>
                <w:lang w:eastAsia="ar-SA"/>
              </w:rPr>
              <w:t>hief l</w:t>
            </w:r>
            <w:r w:rsidR="001A6DB4" w:rsidRPr="00342AA9">
              <w:rPr>
                <w:lang w:eastAsia="ar-SA"/>
              </w:rPr>
              <w:t>egislator:</w:t>
            </w:r>
            <w:r w:rsidR="00253653">
              <w:rPr>
                <w:lang w:eastAsia="ar-SA"/>
              </w:rPr>
              <w:t xml:space="preserve"> </w:t>
            </w:r>
            <w:r w:rsidR="006733E3">
              <w:rPr>
                <w:lang w:eastAsia="ar-SA"/>
              </w:rPr>
              <w:t>P</w:t>
            </w:r>
            <w:r w:rsidR="001A6DB4" w:rsidRPr="00342AA9">
              <w:rPr>
                <w:lang w:eastAsia="ar-SA"/>
              </w:rPr>
              <w:t>roposer of the legislative agenda</w:t>
            </w:r>
          </w:p>
          <w:p w:rsidR="001A6DB4" w:rsidRPr="00342AA9" w:rsidRDefault="002755E0" w:rsidP="00B81BCE">
            <w:pPr>
              <w:pStyle w:val="Bullet2"/>
              <w:rPr>
                <w:lang w:eastAsia="ar-SA"/>
              </w:rPr>
            </w:pPr>
            <w:r>
              <w:rPr>
                <w:lang w:eastAsia="ar-SA"/>
              </w:rPr>
              <w:t>c</w:t>
            </w:r>
            <w:r w:rsidR="00B81BCE">
              <w:rPr>
                <w:lang w:eastAsia="ar-SA"/>
              </w:rPr>
              <w:t>ommander-in-c</w:t>
            </w:r>
            <w:r w:rsidR="001A6DB4" w:rsidRPr="00342AA9">
              <w:rPr>
                <w:lang w:eastAsia="ar-SA"/>
              </w:rPr>
              <w:t>hief:</w:t>
            </w:r>
            <w:r w:rsidR="00253653">
              <w:rPr>
                <w:lang w:eastAsia="ar-SA"/>
              </w:rPr>
              <w:t xml:space="preserve"> </w:t>
            </w:r>
            <w:r w:rsidR="006733E3">
              <w:rPr>
                <w:lang w:eastAsia="ar-SA"/>
              </w:rPr>
              <w:t>H</w:t>
            </w:r>
            <w:r w:rsidR="001A6DB4" w:rsidRPr="00342AA9">
              <w:rPr>
                <w:lang w:eastAsia="ar-SA"/>
              </w:rPr>
              <w:t>ead of the nation</w:t>
            </w:r>
            <w:r w:rsidR="005A043C">
              <w:rPr>
                <w:lang w:eastAsia="ar-SA"/>
              </w:rPr>
              <w:t>’</w:t>
            </w:r>
            <w:r w:rsidR="001A6DB4" w:rsidRPr="00342AA9">
              <w:rPr>
                <w:lang w:eastAsia="ar-SA"/>
              </w:rPr>
              <w:t>s armed forces</w:t>
            </w:r>
          </w:p>
          <w:p w:rsidR="001A6DB4" w:rsidRPr="00342AA9" w:rsidRDefault="002755E0" w:rsidP="00B81BCE">
            <w:pPr>
              <w:pStyle w:val="Bullet2"/>
              <w:rPr>
                <w:lang w:eastAsia="ar-SA"/>
              </w:rPr>
            </w:pPr>
            <w:r>
              <w:rPr>
                <w:lang w:eastAsia="ar-SA"/>
              </w:rPr>
              <w:t>c</w:t>
            </w:r>
            <w:r w:rsidR="00B81BCE">
              <w:rPr>
                <w:lang w:eastAsia="ar-SA"/>
              </w:rPr>
              <w:t>hief d</w:t>
            </w:r>
            <w:r w:rsidR="001A6DB4" w:rsidRPr="00342AA9">
              <w:rPr>
                <w:lang w:eastAsia="ar-SA"/>
              </w:rPr>
              <w:t>iplomat:</w:t>
            </w:r>
            <w:r w:rsidR="00253653">
              <w:rPr>
                <w:lang w:eastAsia="ar-SA"/>
              </w:rPr>
              <w:t xml:space="preserve"> </w:t>
            </w:r>
            <w:r w:rsidR="006733E3">
              <w:rPr>
                <w:lang w:eastAsia="ar-SA"/>
              </w:rPr>
              <w:t>A</w:t>
            </w:r>
            <w:r w:rsidR="001A6DB4" w:rsidRPr="00342AA9">
              <w:rPr>
                <w:lang w:eastAsia="ar-SA"/>
              </w:rPr>
              <w:t>rchitect of American foreign policy</w:t>
            </w:r>
          </w:p>
          <w:p w:rsidR="001A6DB4" w:rsidRPr="00342AA9" w:rsidRDefault="008A3170" w:rsidP="00B81BCE">
            <w:pPr>
              <w:pStyle w:val="Bullet2"/>
              <w:rPr>
                <w:lang w:eastAsia="ar-SA"/>
              </w:rPr>
            </w:pPr>
            <w:r>
              <w:rPr>
                <w:lang w:eastAsia="ar-SA"/>
              </w:rPr>
              <w:t>chief of party</w:t>
            </w:r>
            <w:r w:rsidR="001A6DB4" w:rsidRPr="00342AA9">
              <w:rPr>
                <w:lang w:eastAsia="ar-SA"/>
              </w:rPr>
              <w:t>:</w:t>
            </w:r>
            <w:r w:rsidR="00253653">
              <w:rPr>
                <w:lang w:eastAsia="ar-SA"/>
              </w:rPr>
              <w:t xml:space="preserve"> </w:t>
            </w:r>
            <w:r w:rsidR="006733E3">
              <w:rPr>
                <w:lang w:eastAsia="ar-SA"/>
              </w:rPr>
              <w:t>L</w:t>
            </w:r>
            <w:r w:rsidR="001A6DB4" w:rsidRPr="00342AA9">
              <w:rPr>
                <w:lang w:eastAsia="ar-SA"/>
              </w:rPr>
              <w:t>eader of the political party that controls the executive branch</w:t>
            </w:r>
          </w:p>
          <w:p w:rsidR="001A6DB4" w:rsidRPr="00342AA9" w:rsidRDefault="002755E0" w:rsidP="00B81BCE">
            <w:pPr>
              <w:pStyle w:val="Bullet2"/>
              <w:rPr>
                <w:lang w:eastAsia="ar-SA"/>
              </w:rPr>
            </w:pPr>
            <w:proofErr w:type="gramStart"/>
            <w:r>
              <w:rPr>
                <w:lang w:eastAsia="ar-SA"/>
              </w:rPr>
              <w:t>c</w:t>
            </w:r>
            <w:r w:rsidR="001A6DB4" w:rsidRPr="00342AA9">
              <w:rPr>
                <w:lang w:eastAsia="ar-SA"/>
              </w:rPr>
              <w:t>hie</w:t>
            </w:r>
            <w:r w:rsidR="00B81BCE">
              <w:rPr>
                <w:lang w:eastAsia="ar-SA"/>
              </w:rPr>
              <w:t>f</w:t>
            </w:r>
            <w:proofErr w:type="gramEnd"/>
            <w:r w:rsidR="00B81BCE">
              <w:rPr>
                <w:lang w:eastAsia="ar-SA"/>
              </w:rPr>
              <w:t xml:space="preserve"> c</w:t>
            </w:r>
            <w:r w:rsidR="001A6DB4" w:rsidRPr="00342AA9">
              <w:rPr>
                <w:lang w:eastAsia="ar-SA"/>
              </w:rPr>
              <w:t>itizen:</w:t>
            </w:r>
            <w:r w:rsidR="00253653">
              <w:rPr>
                <w:lang w:eastAsia="ar-SA"/>
              </w:rPr>
              <w:t xml:space="preserve"> </w:t>
            </w:r>
            <w:r w:rsidR="006733E3">
              <w:rPr>
                <w:lang w:eastAsia="ar-SA"/>
              </w:rPr>
              <w:t>R</w:t>
            </w:r>
            <w:r w:rsidR="001A6DB4" w:rsidRPr="00342AA9">
              <w:rPr>
                <w:lang w:eastAsia="ar-SA"/>
              </w:rPr>
              <w:t>epresentative of all of the people</w:t>
            </w:r>
            <w:r>
              <w:rPr>
                <w:lang w:eastAsia="ar-SA"/>
              </w:rPr>
              <w:t>.</w:t>
            </w:r>
          </w:p>
          <w:p w:rsidR="001A6DB4" w:rsidRPr="00342AA9" w:rsidRDefault="001A6DB4" w:rsidP="00C0005A">
            <w:pPr>
              <w:pStyle w:val="NormalHSSCF"/>
              <w:rPr>
                <w:lang w:eastAsia="ar-SA"/>
              </w:rPr>
            </w:pPr>
          </w:p>
          <w:p w:rsidR="001A6DB4" w:rsidRPr="008B6278" w:rsidRDefault="001A6DB4" w:rsidP="00C0005A">
            <w:pPr>
              <w:pStyle w:val="NormalHSSCF"/>
              <w:rPr>
                <w:lang w:eastAsia="ar-SA"/>
              </w:rPr>
            </w:pPr>
            <w:r w:rsidRPr="00342AA9">
              <w:rPr>
                <w:lang w:eastAsia="ar-SA"/>
              </w:rPr>
              <w:t xml:space="preserve">Presidential power has grown in the years since </w:t>
            </w:r>
            <w:r>
              <w:rPr>
                <w:lang w:eastAsia="ar-SA"/>
              </w:rPr>
              <w:t xml:space="preserve">the Constitution was ratified. </w:t>
            </w:r>
          </w:p>
        </w:tc>
        <w:tc>
          <w:tcPr>
            <w:tcW w:w="1250" w:type="pct"/>
          </w:tcPr>
          <w:p w:rsidR="001A6DB4" w:rsidRPr="00342AA9" w:rsidRDefault="001A6DB4" w:rsidP="00C0005A">
            <w:pPr>
              <w:pStyle w:val="NormalHSSCF"/>
            </w:pPr>
          </w:p>
          <w:p w:rsidR="001A6DB4" w:rsidRPr="00342AA9" w:rsidRDefault="001A6DB4" w:rsidP="00C0005A">
            <w:pPr>
              <w:pStyle w:val="NormalHSSCF"/>
            </w:pPr>
            <w:r w:rsidRPr="00342AA9">
              <w:t>Examine and interpret primary and secondary source documents. (CE.1a)</w:t>
            </w:r>
          </w:p>
          <w:p w:rsidR="001A6DB4" w:rsidRPr="00342AA9" w:rsidRDefault="001A6DB4" w:rsidP="00C0005A">
            <w:pPr>
              <w:pStyle w:val="NormalHSSCF"/>
            </w:pPr>
          </w:p>
          <w:p w:rsidR="001A6DB4" w:rsidRPr="00342AA9" w:rsidRDefault="001A6DB4" w:rsidP="00C0005A">
            <w:pPr>
              <w:pStyle w:val="NormalHSSCF"/>
            </w:pPr>
            <w:r>
              <w:t>Create and explain diagrams, tables, and charts. (CE.1b)</w:t>
            </w:r>
          </w:p>
          <w:p w:rsidR="001A6DB4" w:rsidRPr="00342AA9" w:rsidRDefault="001A6DB4" w:rsidP="00C0005A">
            <w:pPr>
              <w:pStyle w:val="NormalHSSCF"/>
            </w:pPr>
          </w:p>
          <w:p w:rsidR="001A6DB4" w:rsidRPr="00342AA9" w:rsidRDefault="001A6DB4" w:rsidP="00C0005A">
            <w:pPr>
              <w:pStyle w:val="NormalHSSCF"/>
            </w:pPr>
            <w:r w:rsidRPr="00342AA9">
              <w:t>Analyze political cartoons. (CE.1c)</w:t>
            </w:r>
          </w:p>
          <w:p w:rsidR="001A6DB4" w:rsidRPr="00342AA9" w:rsidRDefault="001A6DB4" w:rsidP="00C0005A">
            <w:pPr>
              <w:pStyle w:val="NormalHSSCF"/>
            </w:pPr>
          </w:p>
          <w:p w:rsidR="001A6DB4" w:rsidRPr="00342AA9" w:rsidRDefault="001A6DB4"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t>(CE.1f)</w:t>
            </w:r>
          </w:p>
        </w:tc>
      </w:tr>
    </w:tbl>
    <w:p w:rsidR="001B6AEF" w:rsidRDefault="000937DF" w:rsidP="00C0005A">
      <w:pPr>
        <w:pStyle w:val="Heading1HSSCF"/>
      </w:pPr>
      <w:r>
        <w:t>STANDARD</w:t>
      </w:r>
      <w:r w:rsidR="00242CBB" w:rsidRPr="00342AA9">
        <w:t xml:space="preserve"> CE.7a</w:t>
      </w:r>
    </w:p>
    <w:p w:rsidR="00242CBB" w:rsidRPr="00342AA9" w:rsidRDefault="001B6AEF" w:rsidP="001B6AEF">
      <w:pPr>
        <w:pStyle w:val="SOLStem"/>
      </w:pPr>
      <w:r>
        <w:t>The student will</w:t>
      </w:r>
      <w:r w:rsidR="00242CBB" w:rsidRPr="00342AA9">
        <w:t xml:space="preserve"> demonstrate knowledge of the American constitutional government at the state level by</w:t>
      </w:r>
    </w:p>
    <w:p w:rsidR="00242CBB" w:rsidRPr="00342AA9" w:rsidRDefault="00242CBB" w:rsidP="00984C72">
      <w:pPr>
        <w:pStyle w:val="SOLBullet"/>
      </w:pPr>
      <w:r w:rsidRPr="00342AA9">
        <w:t>a)</w:t>
      </w:r>
      <w:r w:rsidR="00984C72">
        <w:tab/>
      </w:r>
      <w:proofErr w:type="gramStart"/>
      <w:r w:rsidRPr="00342AA9">
        <w:t>describing</w:t>
      </w:r>
      <w:proofErr w:type="gramEnd"/>
      <w:r w:rsidRPr="00342AA9">
        <w:t xml:space="preserve"> the structure and powers of the state government</w:t>
      </w:r>
      <w:r w:rsidR="00C1559F">
        <w:t>.</w:t>
      </w:r>
    </w:p>
    <w:p w:rsidR="00B93A0C" w:rsidRPr="00342AA9" w:rsidRDefault="00B93A0C"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B93A0C" w:rsidRPr="00342AA9">
        <w:trPr>
          <w:cantSplit/>
        </w:trPr>
        <w:tc>
          <w:tcPr>
            <w:tcW w:w="1250" w:type="pct"/>
          </w:tcPr>
          <w:p w:rsidR="00B93A0C" w:rsidRPr="00342AA9" w:rsidRDefault="00B93A0C" w:rsidP="00C0005A">
            <w:pPr>
              <w:pStyle w:val="Heading3HSSCF"/>
            </w:pPr>
            <w:r w:rsidRPr="00342AA9">
              <w:rPr>
                <w:szCs w:val="24"/>
              </w:rPr>
              <w:t>Essential Understandings</w:t>
            </w:r>
          </w:p>
        </w:tc>
        <w:tc>
          <w:tcPr>
            <w:tcW w:w="1250" w:type="pct"/>
          </w:tcPr>
          <w:p w:rsidR="00B93A0C" w:rsidRPr="00342AA9" w:rsidRDefault="00B93A0C" w:rsidP="00C0005A">
            <w:pPr>
              <w:pStyle w:val="Heading3HSSCF"/>
            </w:pPr>
            <w:r w:rsidRPr="00342AA9">
              <w:rPr>
                <w:szCs w:val="24"/>
              </w:rPr>
              <w:t>Essential Questions</w:t>
            </w:r>
          </w:p>
        </w:tc>
        <w:tc>
          <w:tcPr>
            <w:tcW w:w="1250" w:type="pct"/>
          </w:tcPr>
          <w:p w:rsidR="00B93A0C" w:rsidRPr="00342AA9" w:rsidRDefault="00B93A0C" w:rsidP="00C0005A">
            <w:pPr>
              <w:pStyle w:val="Heading3HSSCF"/>
            </w:pPr>
            <w:r w:rsidRPr="00342AA9">
              <w:rPr>
                <w:szCs w:val="24"/>
              </w:rPr>
              <w:t>Essential Knowledge</w:t>
            </w:r>
          </w:p>
        </w:tc>
        <w:tc>
          <w:tcPr>
            <w:tcW w:w="1250" w:type="pct"/>
          </w:tcPr>
          <w:p w:rsidR="00B93A0C" w:rsidRPr="00342AA9" w:rsidRDefault="00B93A0C" w:rsidP="00C0005A">
            <w:pPr>
              <w:pStyle w:val="Heading3HSSCF"/>
            </w:pPr>
            <w:r w:rsidRPr="00342AA9">
              <w:rPr>
                <w:szCs w:val="24"/>
              </w:rPr>
              <w:t>Essential Skills</w:t>
            </w:r>
          </w:p>
        </w:tc>
      </w:tr>
      <w:tr w:rsidR="003E11F4" w:rsidRPr="00342AA9">
        <w:trPr>
          <w:cantSplit/>
          <w:trHeight w:val="8377"/>
        </w:trPr>
        <w:tc>
          <w:tcPr>
            <w:tcW w:w="1250" w:type="pct"/>
          </w:tcPr>
          <w:p w:rsidR="003E11F4" w:rsidRPr="00BB7CA1" w:rsidRDefault="003E11F4" w:rsidP="00C0005A">
            <w:pPr>
              <w:pStyle w:val="NormalHSSCF"/>
              <w:rPr>
                <w:lang w:eastAsia="ar-SA"/>
              </w:rPr>
            </w:pPr>
          </w:p>
          <w:p w:rsidR="003E11F4" w:rsidRPr="00342AA9" w:rsidRDefault="003E11F4" w:rsidP="00C0005A">
            <w:pPr>
              <w:pStyle w:val="NormalHSSCF"/>
            </w:pPr>
            <w:r w:rsidRPr="00342AA9">
              <w:t xml:space="preserve">The form of government of the </w:t>
            </w:r>
            <w:smartTag w:uri="urn:schemas-microsoft-com:office:smarttags" w:element="place">
              <w:smartTag w:uri="urn:schemas-microsoft-com:office:smarttags" w:element="PlaceType">
                <w:r w:rsidRPr="00342AA9">
                  <w:t>Commonwealth</w:t>
                </w:r>
              </w:smartTag>
              <w:r w:rsidRPr="00342AA9">
                <w:t xml:space="preserve"> of </w:t>
              </w:r>
              <w:smartTag w:uri="urn:schemas-microsoft-com:office:smarttags" w:element="PlaceName">
                <w:r w:rsidRPr="00342AA9">
                  <w:t>Virginia</w:t>
                </w:r>
              </w:smartTag>
            </w:smartTag>
            <w:r w:rsidRPr="00342AA9">
              <w:t xml:space="preserve"> is established by the Virginia Constitution.</w:t>
            </w:r>
          </w:p>
          <w:p w:rsidR="003E11F4" w:rsidRPr="00342AA9" w:rsidRDefault="003E11F4" w:rsidP="00C0005A">
            <w:pPr>
              <w:pStyle w:val="NormalHSSCF"/>
            </w:pPr>
          </w:p>
          <w:p w:rsidR="003E11F4" w:rsidRPr="00342AA9" w:rsidRDefault="003E11F4" w:rsidP="00C0005A">
            <w:pPr>
              <w:pStyle w:val="NormalHSSCF"/>
            </w:pPr>
            <w:r w:rsidRPr="00342AA9">
              <w:t>Legislative, executive, and judicial powers are separated at the state level of government.</w:t>
            </w:r>
          </w:p>
          <w:p w:rsidR="003E11F4" w:rsidRPr="00342AA9" w:rsidRDefault="003E11F4" w:rsidP="00C0005A">
            <w:pPr>
              <w:pStyle w:val="NormalHSSCF"/>
            </w:pPr>
          </w:p>
        </w:tc>
        <w:tc>
          <w:tcPr>
            <w:tcW w:w="1250" w:type="pct"/>
          </w:tcPr>
          <w:p w:rsidR="003E11F4" w:rsidRPr="00342AA9" w:rsidRDefault="003E11F4" w:rsidP="00C0005A">
            <w:pPr>
              <w:pStyle w:val="NormalHSSCF"/>
              <w:rPr>
                <w:lang w:eastAsia="ar-SA"/>
              </w:rPr>
            </w:pPr>
          </w:p>
          <w:p w:rsidR="003E11F4" w:rsidRPr="00342AA9" w:rsidRDefault="003E11F4" w:rsidP="00C0005A">
            <w:pPr>
              <w:pStyle w:val="NormalHSSCF"/>
            </w:pPr>
            <w:r w:rsidRPr="00342AA9">
              <w:t xml:space="preserve">What is the structure </w:t>
            </w:r>
            <w:r w:rsidRPr="003827ED">
              <w:t xml:space="preserve">of </w:t>
            </w:r>
            <w:r w:rsidR="001050FC" w:rsidRPr="003827ED">
              <w:t>Virginia’s</w:t>
            </w:r>
            <w:r w:rsidRPr="003827ED">
              <w:t xml:space="preserve"> sta</w:t>
            </w:r>
            <w:r w:rsidRPr="00342AA9">
              <w:t>te government?</w:t>
            </w:r>
          </w:p>
          <w:p w:rsidR="003E11F4" w:rsidRPr="00342AA9" w:rsidRDefault="003E11F4" w:rsidP="00C0005A">
            <w:pPr>
              <w:pStyle w:val="NormalHSSCF"/>
            </w:pPr>
          </w:p>
          <w:p w:rsidR="003E11F4" w:rsidRPr="00342AA9" w:rsidRDefault="003E11F4" w:rsidP="00C0005A">
            <w:pPr>
              <w:pStyle w:val="NormalHSSCF"/>
            </w:pPr>
            <w:r w:rsidRPr="00342AA9">
              <w:t>What are some of the powers of the three branches of state government?</w:t>
            </w:r>
          </w:p>
          <w:p w:rsidR="003E11F4" w:rsidRPr="00342AA9" w:rsidRDefault="003E11F4" w:rsidP="00C0005A">
            <w:pPr>
              <w:pStyle w:val="NormalHSSCF"/>
            </w:pPr>
          </w:p>
        </w:tc>
        <w:tc>
          <w:tcPr>
            <w:tcW w:w="1250" w:type="pct"/>
          </w:tcPr>
          <w:p w:rsidR="003E11F4" w:rsidRPr="00342AA9" w:rsidRDefault="003E11F4" w:rsidP="00C0005A">
            <w:pPr>
              <w:pStyle w:val="NormalHSSCF"/>
              <w:rPr>
                <w:lang w:eastAsia="ar-SA"/>
              </w:rPr>
            </w:pPr>
          </w:p>
          <w:p w:rsidR="003E11F4" w:rsidRPr="00342AA9" w:rsidRDefault="003E11F4" w:rsidP="00C0005A">
            <w:pPr>
              <w:pStyle w:val="NormalHSSCF"/>
            </w:pPr>
            <w:r w:rsidRPr="00342AA9">
              <w:t>The Virginia Constitution distributes power among the legislative, executive, and judicial branches of the state government.</w:t>
            </w:r>
          </w:p>
          <w:p w:rsidR="003E11F4" w:rsidRPr="00342AA9" w:rsidRDefault="003E11F4" w:rsidP="00C0005A">
            <w:pPr>
              <w:pStyle w:val="NormalHSSCF"/>
            </w:pPr>
          </w:p>
          <w:p w:rsidR="003E11F4" w:rsidRPr="00342AA9" w:rsidRDefault="003E11F4" w:rsidP="00C0005A">
            <w:pPr>
              <w:pStyle w:val="NormalHSSCF"/>
            </w:pPr>
            <w:r w:rsidRPr="00342AA9">
              <w:t>The legislative branch is the General Ass</w:t>
            </w:r>
            <w:r w:rsidR="001050FC">
              <w:t>embly, a bicameral</w:t>
            </w:r>
            <w:r w:rsidR="003827ED">
              <w:t xml:space="preserve"> </w:t>
            </w:r>
            <w:r w:rsidRPr="00342AA9">
              <w:t>legislature</w:t>
            </w:r>
            <w:r w:rsidR="00F3630B">
              <w:t>—</w:t>
            </w:r>
            <w:r w:rsidRPr="00342AA9">
              <w:t>the House of Delegates and the Virginia Senate</w:t>
            </w:r>
            <w:r w:rsidR="00F3630B">
              <w:t>—</w:t>
            </w:r>
            <w:r w:rsidRPr="00342AA9">
              <w:t>that meets annually for a fixed number of days.</w:t>
            </w:r>
          </w:p>
          <w:p w:rsidR="003E11F4" w:rsidRPr="00342AA9" w:rsidRDefault="003E11F4" w:rsidP="00C0005A">
            <w:pPr>
              <w:pStyle w:val="NormalHSSCF"/>
            </w:pPr>
          </w:p>
          <w:p w:rsidR="003E11F4" w:rsidRPr="00342AA9" w:rsidRDefault="003E11F4" w:rsidP="00C0005A">
            <w:pPr>
              <w:pStyle w:val="NormalHSSCF"/>
            </w:pPr>
            <w:r w:rsidRPr="00342AA9">
              <w:t>The executive p</w:t>
            </w:r>
            <w:r w:rsidR="001050FC">
              <w:t>ower is exercised by the g</w:t>
            </w:r>
            <w:r w:rsidRPr="00342AA9">
              <w:t>overnor</w:t>
            </w:r>
            <w:r w:rsidR="001050FC">
              <w:t>,</w:t>
            </w:r>
            <w:r w:rsidRPr="00342AA9">
              <w:t xml:space="preserve"> who is elected for a</w:t>
            </w:r>
            <w:r w:rsidR="001050FC">
              <w:t xml:space="preserve"> four-year term of office. The governor appoints members of </w:t>
            </w:r>
            <w:r w:rsidR="003827ED">
              <w:t xml:space="preserve">the </w:t>
            </w:r>
            <w:r w:rsidRPr="00342AA9">
              <w:t>cabinet, who oversee specific functions of government.</w:t>
            </w:r>
          </w:p>
          <w:p w:rsidR="003E11F4" w:rsidRPr="00342AA9" w:rsidRDefault="003E11F4" w:rsidP="00C0005A">
            <w:pPr>
              <w:pStyle w:val="NormalHSSCF"/>
            </w:pPr>
          </w:p>
          <w:p w:rsidR="003E11F4" w:rsidRPr="00342AA9" w:rsidRDefault="001050FC" w:rsidP="00C0005A">
            <w:pPr>
              <w:pStyle w:val="NormalHSSCF"/>
            </w:pPr>
            <w:r>
              <w:t>The lieutenant governor and the attorney g</w:t>
            </w:r>
            <w:r w:rsidR="003E11F4" w:rsidRPr="00342AA9">
              <w:t>eneral are</w:t>
            </w:r>
            <w:r>
              <w:t xml:space="preserve"> </w:t>
            </w:r>
            <w:r w:rsidR="003E11F4" w:rsidRPr="00342AA9">
              <w:t>executive branch officers who</w:t>
            </w:r>
            <w:r>
              <w:t xml:space="preserve"> are elected for a </w:t>
            </w:r>
            <w:r w:rsidRPr="001050FC">
              <w:t>four-</w:t>
            </w:r>
            <w:r w:rsidR="003E11F4" w:rsidRPr="001050FC">
              <w:t>year term</w:t>
            </w:r>
            <w:r w:rsidR="003E11F4" w:rsidRPr="00342AA9">
              <w:t xml:space="preserve"> of office.</w:t>
            </w:r>
          </w:p>
          <w:p w:rsidR="003E11F4" w:rsidRPr="00342AA9" w:rsidRDefault="003E11F4" w:rsidP="00C0005A">
            <w:pPr>
              <w:pStyle w:val="NormalHSSCF"/>
            </w:pPr>
          </w:p>
          <w:p w:rsidR="006A0997" w:rsidRPr="003827ED" w:rsidRDefault="003E11F4" w:rsidP="00C0005A">
            <w:pPr>
              <w:pStyle w:val="NormalHSSCF"/>
            </w:pPr>
            <w:r w:rsidRPr="00342AA9">
              <w:t>The judicial power is exercised by a court system that consists of four levels of co</w:t>
            </w:r>
            <w:r w:rsidRPr="003827ED">
              <w:t>urts</w:t>
            </w:r>
            <w:r w:rsidR="006B5C38">
              <w:t>:</w:t>
            </w:r>
          </w:p>
          <w:p w:rsidR="003E11F4" w:rsidRPr="003827ED" w:rsidRDefault="003E11F4" w:rsidP="00EE62B7">
            <w:pPr>
              <w:pStyle w:val="Bullet2"/>
            </w:pPr>
            <w:r w:rsidRPr="003827ED">
              <w:t>Supreme Court</w:t>
            </w:r>
          </w:p>
          <w:p w:rsidR="003E11F4" w:rsidRPr="003827ED" w:rsidRDefault="001050FC" w:rsidP="00EE62B7">
            <w:pPr>
              <w:pStyle w:val="Bullet2"/>
            </w:pPr>
            <w:r w:rsidRPr="003827ED">
              <w:t>Court of a</w:t>
            </w:r>
            <w:r w:rsidR="003E11F4" w:rsidRPr="003827ED">
              <w:t>ppeals</w:t>
            </w:r>
          </w:p>
          <w:p w:rsidR="003E11F4" w:rsidRPr="00342AA9" w:rsidRDefault="003E11F4" w:rsidP="00EE62B7">
            <w:pPr>
              <w:pStyle w:val="Bullet2"/>
            </w:pPr>
            <w:r w:rsidRPr="00342AA9">
              <w:t>Circuit courts</w:t>
            </w:r>
          </w:p>
          <w:p w:rsidR="003E11F4" w:rsidRPr="00342AA9" w:rsidRDefault="003E11F4" w:rsidP="00F23260">
            <w:pPr>
              <w:pStyle w:val="Bullet2"/>
            </w:pPr>
            <w:r w:rsidRPr="00342AA9">
              <w:t>District courts</w:t>
            </w:r>
            <w:r w:rsidR="00AD499A">
              <w:t xml:space="preserve"> (including</w:t>
            </w:r>
            <w:r w:rsidR="00F23260">
              <w:t xml:space="preserve"> small claims courts </w:t>
            </w:r>
            <w:r w:rsidRPr="00342AA9">
              <w:t>and juvenil</w:t>
            </w:r>
            <w:r w:rsidR="00F23260">
              <w:t>e and domestic relations courts</w:t>
            </w:r>
            <w:r w:rsidR="00AD499A">
              <w:t>)</w:t>
            </w:r>
          </w:p>
        </w:tc>
        <w:tc>
          <w:tcPr>
            <w:tcW w:w="1250" w:type="pct"/>
          </w:tcPr>
          <w:p w:rsidR="003E11F4" w:rsidRPr="00342AA9" w:rsidRDefault="003E11F4" w:rsidP="00C0005A">
            <w:pPr>
              <w:pStyle w:val="NormalHSSCF"/>
            </w:pPr>
          </w:p>
        </w:tc>
      </w:tr>
    </w:tbl>
    <w:p w:rsidR="001B6AEF" w:rsidRDefault="000937DF" w:rsidP="00C0005A">
      <w:pPr>
        <w:pStyle w:val="Heading1HSSCF"/>
      </w:pPr>
      <w:r>
        <w:t>STANDARD</w:t>
      </w:r>
      <w:r w:rsidR="00242CBB" w:rsidRPr="00342AA9">
        <w:t xml:space="preserve"> CE.7b</w:t>
      </w:r>
    </w:p>
    <w:p w:rsidR="00242CBB" w:rsidRPr="00342AA9" w:rsidRDefault="001B6AEF" w:rsidP="001B6AEF">
      <w:pPr>
        <w:pStyle w:val="SOLStem"/>
      </w:pPr>
      <w:r>
        <w:t>The student will</w:t>
      </w:r>
      <w:r w:rsidR="00242CBB" w:rsidRPr="00342AA9">
        <w:t xml:space="preserve"> demonstrate knowledge of the American constitutional government at the state level by</w:t>
      </w:r>
    </w:p>
    <w:p w:rsidR="00242CBB" w:rsidRPr="00342AA9" w:rsidRDefault="00242CBB" w:rsidP="008B584D">
      <w:pPr>
        <w:pStyle w:val="SOLBullet"/>
      </w:pPr>
      <w:r w:rsidRPr="00342AA9">
        <w:t>b)</w:t>
      </w:r>
      <w:r w:rsidR="008B584D">
        <w:tab/>
      </w:r>
      <w:proofErr w:type="gramStart"/>
      <w:r w:rsidRPr="00342AA9">
        <w:t>explaining</w:t>
      </w:r>
      <w:proofErr w:type="gramEnd"/>
      <w:r w:rsidRPr="00342AA9">
        <w:t xml:space="preserve"> the relationship of state governments to the national government in the federal system</w:t>
      </w:r>
      <w:r w:rsidR="00C1559F">
        <w:t>.</w:t>
      </w:r>
    </w:p>
    <w:p w:rsidR="003D110E" w:rsidRPr="00342AA9" w:rsidRDefault="003D110E"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3D110E" w:rsidRPr="00342AA9">
        <w:trPr>
          <w:cantSplit/>
        </w:trPr>
        <w:tc>
          <w:tcPr>
            <w:tcW w:w="1250" w:type="pct"/>
          </w:tcPr>
          <w:p w:rsidR="003D110E" w:rsidRPr="00342AA9" w:rsidRDefault="003D110E" w:rsidP="00C0005A">
            <w:pPr>
              <w:pStyle w:val="Heading3HSSCF"/>
            </w:pPr>
            <w:r w:rsidRPr="00342AA9">
              <w:t>Essential Understandings</w:t>
            </w:r>
          </w:p>
        </w:tc>
        <w:tc>
          <w:tcPr>
            <w:tcW w:w="1250" w:type="pct"/>
          </w:tcPr>
          <w:p w:rsidR="003D110E" w:rsidRPr="00342AA9" w:rsidRDefault="003D110E" w:rsidP="00C0005A">
            <w:pPr>
              <w:pStyle w:val="Heading3HSSCF"/>
            </w:pPr>
            <w:r w:rsidRPr="00342AA9">
              <w:t>Essential Questions</w:t>
            </w:r>
          </w:p>
        </w:tc>
        <w:tc>
          <w:tcPr>
            <w:tcW w:w="1250" w:type="pct"/>
          </w:tcPr>
          <w:p w:rsidR="003D110E" w:rsidRPr="00342AA9" w:rsidRDefault="003D110E" w:rsidP="00C0005A">
            <w:pPr>
              <w:pStyle w:val="Heading3HSSCF"/>
            </w:pPr>
            <w:r w:rsidRPr="00342AA9">
              <w:t>Essential Knowledge</w:t>
            </w:r>
          </w:p>
        </w:tc>
        <w:tc>
          <w:tcPr>
            <w:tcW w:w="1250" w:type="pct"/>
          </w:tcPr>
          <w:p w:rsidR="003D110E" w:rsidRPr="00342AA9" w:rsidRDefault="003D110E" w:rsidP="00C0005A">
            <w:pPr>
              <w:pStyle w:val="Heading3HSSCF"/>
            </w:pPr>
            <w:r w:rsidRPr="00342AA9">
              <w:t>Essential Skills</w:t>
            </w:r>
          </w:p>
        </w:tc>
      </w:tr>
      <w:tr w:rsidR="003E11F4" w:rsidRPr="00342AA9">
        <w:trPr>
          <w:cantSplit/>
          <w:trHeight w:val="8377"/>
        </w:trPr>
        <w:tc>
          <w:tcPr>
            <w:tcW w:w="1250" w:type="pct"/>
          </w:tcPr>
          <w:p w:rsidR="003E11F4" w:rsidRPr="00342AA9" w:rsidRDefault="003E11F4" w:rsidP="00C0005A">
            <w:pPr>
              <w:pStyle w:val="NormalHSSCF"/>
            </w:pPr>
          </w:p>
          <w:p w:rsidR="003E11F4" w:rsidRPr="00342AA9" w:rsidRDefault="003E11F4" w:rsidP="00C0005A">
            <w:pPr>
              <w:pStyle w:val="NormalHSSCF"/>
            </w:pPr>
            <w:r w:rsidRPr="00342AA9">
              <w:t xml:space="preserve">The Constitution of the </w:t>
            </w:r>
            <w:smartTag w:uri="urn:schemas-microsoft-com:office:smarttags" w:element="country-region">
              <w:smartTag w:uri="urn:schemas-microsoft-com:office:smarttags" w:element="place">
                <w:r w:rsidRPr="00342AA9">
                  <w:t>United States of America</w:t>
                </w:r>
              </w:smartTag>
            </w:smartTag>
            <w:r w:rsidRPr="00342AA9">
              <w:t xml:space="preserve"> establishes the principle of federalism, which is the division of power between the states and the national government.</w:t>
            </w:r>
          </w:p>
          <w:p w:rsidR="003E11F4" w:rsidRPr="00342AA9" w:rsidRDefault="003E11F4" w:rsidP="00C0005A">
            <w:pPr>
              <w:pStyle w:val="NormalHSSCF"/>
            </w:pPr>
          </w:p>
          <w:p w:rsidR="003E11F4" w:rsidRPr="00342AA9" w:rsidRDefault="003E11F4" w:rsidP="00C0005A">
            <w:pPr>
              <w:pStyle w:val="NormalHSSCF"/>
            </w:pPr>
            <w:r w:rsidRPr="00342AA9">
              <w:t>The expan</w:t>
            </w:r>
            <w:r w:rsidRPr="003827ED">
              <w:t xml:space="preserve">sion of </w:t>
            </w:r>
            <w:r w:rsidR="002B62B9" w:rsidRPr="003827ED">
              <w:t xml:space="preserve">the </w:t>
            </w:r>
            <w:r w:rsidRPr="003827ED">
              <w:t xml:space="preserve">national </w:t>
            </w:r>
            <w:r w:rsidR="002B62B9" w:rsidRPr="003827ED">
              <w:t xml:space="preserve">government’s </w:t>
            </w:r>
            <w:r w:rsidRPr="003827ED">
              <w:t>powers into areas traditionally reserved to th</w:t>
            </w:r>
            <w:r w:rsidRPr="00342AA9">
              <w:t>e states has altered the relationship of states to the national government.</w:t>
            </w:r>
          </w:p>
        </w:tc>
        <w:tc>
          <w:tcPr>
            <w:tcW w:w="1250" w:type="pct"/>
          </w:tcPr>
          <w:p w:rsidR="003E11F4" w:rsidRPr="00342AA9" w:rsidRDefault="003E11F4" w:rsidP="00C0005A">
            <w:pPr>
              <w:pStyle w:val="NormalHSSCF"/>
            </w:pPr>
          </w:p>
          <w:p w:rsidR="003E11F4" w:rsidRPr="00342AA9" w:rsidRDefault="003E11F4" w:rsidP="00C0005A">
            <w:pPr>
              <w:pStyle w:val="NormalHSSCF"/>
            </w:pPr>
            <w:r w:rsidRPr="00342AA9">
              <w:t xml:space="preserve">How does the Constitution of the </w:t>
            </w:r>
            <w:smartTag w:uri="urn:schemas-microsoft-com:office:smarttags" w:element="country-region">
              <w:smartTag w:uri="urn:schemas-microsoft-com:office:smarttags" w:element="place">
                <w:r w:rsidRPr="00342AA9">
                  <w:t>United States of America</w:t>
                </w:r>
              </w:smartTag>
            </w:smartTag>
            <w:r w:rsidRPr="00342AA9">
              <w:t xml:space="preserve"> ou</w:t>
            </w:r>
            <w:r w:rsidRPr="003827ED">
              <w:t xml:space="preserve">tline </w:t>
            </w:r>
            <w:r w:rsidR="002B62B9" w:rsidRPr="003827ED">
              <w:t xml:space="preserve">the division and sharing of </w:t>
            </w:r>
            <w:r w:rsidRPr="003827ED">
              <w:t>powers betwe</w:t>
            </w:r>
            <w:r w:rsidRPr="00342AA9">
              <w:t>en the national and state governments?</w:t>
            </w:r>
          </w:p>
        </w:tc>
        <w:tc>
          <w:tcPr>
            <w:tcW w:w="1250" w:type="pct"/>
          </w:tcPr>
          <w:p w:rsidR="003E11F4" w:rsidRPr="00342AA9" w:rsidRDefault="003E11F4" w:rsidP="00C0005A">
            <w:pPr>
              <w:pStyle w:val="NormalHSSCF"/>
            </w:pPr>
          </w:p>
          <w:p w:rsidR="003E11F4" w:rsidRPr="00342AA9" w:rsidRDefault="003E11F4" w:rsidP="00C0005A">
            <w:pPr>
              <w:pStyle w:val="NormalHSSCF"/>
            </w:pPr>
            <w:r w:rsidRPr="00342AA9">
              <w:t xml:space="preserve">The Constitution of the </w:t>
            </w:r>
            <w:smartTag w:uri="urn:schemas-microsoft-com:office:smarttags" w:element="country-region">
              <w:smartTag w:uri="urn:schemas-microsoft-com:office:smarttags" w:element="place">
                <w:r w:rsidRPr="00342AA9">
                  <w:t>United States of America</w:t>
                </w:r>
              </w:smartTag>
            </w:smartTag>
            <w:r w:rsidRPr="00342AA9">
              <w:t xml:space="preserve"> establishes a federal form of government in which the national government is supreme.</w:t>
            </w:r>
          </w:p>
          <w:p w:rsidR="003E11F4" w:rsidRPr="00342AA9" w:rsidRDefault="003E11F4" w:rsidP="00C0005A">
            <w:pPr>
              <w:pStyle w:val="NormalHSSCF"/>
            </w:pPr>
          </w:p>
          <w:p w:rsidR="00253653" w:rsidRDefault="003E11F4" w:rsidP="00C0005A">
            <w:pPr>
              <w:pStyle w:val="NormalHSSCF"/>
            </w:pPr>
            <w:r w:rsidRPr="00342AA9">
              <w:t xml:space="preserve">The powers not given to the national government by the Constitution of the </w:t>
            </w:r>
            <w:smartTag w:uri="urn:schemas-microsoft-com:office:smarttags" w:element="country-region">
              <w:smartTag w:uri="urn:schemas-microsoft-com:office:smarttags" w:element="place">
                <w:r w:rsidRPr="00342AA9">
                  <w:t>United States of America</w:t>
                </w:r>
              </w:smartTag>
            </w:smartTag>
            <w:r w:rsidRPr="00342AA9">
              <w:t xml:space="preserve"> are reserved to the states.</w:t>
            </w:r>
          </w:p>
          <w:p w:rsidR="003E11F4" w:rsidRPr="00342AA9" w:rsidRDefault="003E11F4" w:rsidP="00C0005A">
            <w:pPr>
              <w:pStyle w:val="NormalHSSCF"/>
            </w:pPr>
          </w:p>
          <w:p w:rsidR="003E11F4" w:rsidRPr="00342AA9" w:rsidRDefault="003E11F4" w:rsidP="00C0005A">
            <w:pPr>
              <w:pStyle w:val="NormalHSSCF"/>
            </w:pPr>
            <w:r w:rsidRPr="00342AA9">
              <w:t xml:space="preserve">The Constitution of the </w:t>
            </w:r>
            <w:smartTag w:uri="urn:schemas-microsoft-com:office:smarttags" w:element="country-region">
              <w:smartTag w:uri="urn:schemas-microsoft-com:office:smarttags" w:element="place">
                <w:r w:rsidRPr="00342AA9">
                  <w:t>United States of America</w:t>
                </w:r>
              </w:smartTag>
            </w:smartTag>
            <w:r w:rsidRPr="00342AA9">
              <w:t xml:space="preserve"> den</w:t>
            </w:r>
            <w:r w:rsidRPr="003827ED">
              <w:t xml:space="preserve">ies </w:t>
            </w:r>
            <w:r w:rsidR="002B62B9" w:rsidRPr="003827ED">
              <w:t xml:space="preserve">certain </w:t>
            </w:r>
            <w:r w:rsidRPr="003827ED">
              <w:t>powers</w:t>
            </w:r>
            <w:r w:rsidRPr="00342AA9">
              <w:t xml:space="preserve"> to both the national and state governments.</w:t>
            </w:r>
          </w:p>
          <w:p w:rsidR="003E11F4" w:rsidRPr="00342AA9" w:rsidRDefault="003E11F4" w:rsidP="00C0005A">
            <w:pPr>
              <w:pStyle w:val="NormalHSSCF"/>
            </w:pPr>
          </w:p>
          <w:p w:rsidR="006A0997" w:rsidRDefault="003E11F4" w:rsidP="00C0005A">
            <w:pPr>
              <w:pStyle w:val="Heading8HSSCF"/>
            </w:pPr>
            <w:r w:rsidRPr="00BB7CA1">
              <w:t>Primary responsibilities of each level of government</w:t>
            </w:r>
          </w:p>
          <w:p w:rsidR="003E11F4" w:rsidRPr="00342AA9" w:rsidRDefault="003E11F4" w:rsidP="00EE62B7">
            <w:pPr>
              <w:pStyle w:val="Bullet2"/>
              <w:rPr>
                <w:b/>
              </w:rPr>
            </w:pPr>
            <w:r>
              <w:t>National: C</w:t>
            </w:r>
            <w:r w:rsidRPr="00342AA9">
              <w:t>onducts for</w:t>
            </w:r>
            <w:r w:rsidR="0089132E">
              <w:t xml:space="preserve">eign policy, regulates </w:t>
            </w:r>
            <w:r w:rsidRPr="00342AA9">
              <w:t>commerce, and provides for the common defense</w:t>
            </w:r>
          </w:p>
          <w:p w:rsidR="003E11F4" w:rsidRPr="00342AA9" w:rsidRDefault="003E11F4" w:rsidP="00EE62B7">
            <w:pPr>
              <w:pStyle w:val="Bullet2"/>
              <w:rPr>
                <w:b/>
              </w:rPr>
            </w:pPr>
            <w:r>
              <w:t>State: P</w:t>
            </w:r>
            <w:r w:rsidR="0089132E">
              <w:t xml:space="preserve">romotes public health, safety, </w:t>
            </w:r>
            <w:r w:rsidRPr="00342AA9">
              <w:t>and welfare</w:t>
            </w:r>
          </w:p>
          <w:p w:rsidR="003E11F4" w:rsidRPr="00342AA9" w:rsidRDefault="003E11F4" w:rsidP="00C0005A">
            <w:pPr>
              <w:pStyle w:val="NormalHSSCF"/>
            </w:pPr>
          </w:p>
          <w:p w:rsidR="003E11F4" w:rsidRPr="00342AA9" w:rsidRDefault="003E11F4" w:rsidP="00C0005A">
            <w:pPr>
              <w:pStyle w:val="NormalHSSCF"/>
            </w:pPr>
            <w:r w:rsidRPr="00342AA9">
              <w:t>Tensions exist when federal mandates require state actions without adequate funding</w:t>
            </w:r>
            <w:r>
              <w:t>.</w:t>
            </w:r>
          </w:p>
        </w:tc>
        <w:tc>
          <w:tcPr>
            <w:tcW w:w="1250" w:type="pct"/>
          </w:tcPr>
          <w:p w:rsidR="003E11F4" w:rsidRPr="00342AA9" w:rsidRDefault="003E11F4" w:rsidP="00C0005A">
            <w:pPr>
              <w:pStyle w:val="NormalHSSCF"/>
            </w:pPr>
          </w:p>
          <w:p w:rsidR="003E11F4" w:rsidRPr="00342AA9" w:rsidRDefault="003E11F4" w:rsidP="00C0005A">
            <w:pPr>
              <w:pStyle w:val="NormalHSSCF"/>
            </w:pPr>
            <w:r>
              <w:t>Create and explain diagrams, tables, and charts. (CE.1b)</w:t>
            </w:r>
          </w:p>
          <w:p w:rsidR="003E11F4" w:rsidRPr="00342AA9" w:rsidRDefault="003E11F4" w:rsidP="00C0005A">
            <w:pPr>
              <w:pStyle w:val="NormalHSSCF"/>
            </w:pPr>
          </w:p>
          <w:p w:rsidR="003E11F4" w:rsidRPr="00342AA9" w:rsidRDefault="003E11F4" w:rsidP="00C0005A">
            <w:pPr>
              <w:pStyle w:val="NormalHSSCF"/>
            </w:pPr>
            <w:r w:rsidRPr="00342AA9">
              <w:t>Distinguish between relevant and irrelevant information. (CE.1d)</w:t>
            </w:r>
          </w:p>
          <w:p w:rsidR="003E11F4" w:rsidRPr="00342AA9" w:rsidRDefault="003E11F4" w:rsidP="00C0005A">
            <w:pPr>
              <w:pStyle w:val="NormalHSSCF"/>
            </w:pPr>
          </w:p>
          <w:p w:rsidR="003E11F4" w:rsidRPr="00342AA9" w:rsidRDefault="003E11F4"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t>(CE.1f)</w:t>
            </w:r>
          </w:p>
        </w:tc>
      </w:tr>
    </w:tbl>
    <w:p w:rsidR="001B6AEF" w:rsidRDefault="000937DF" w:rsidP="00C0005A">
      <w:pPr>
        <w:pStyle w:val="Heading1HSSCF"/>
      </w:pPr>
      <w:r>
        <w:t>STANDARD</w:t>
      </w:r>
      <w:r w:rsidR="00242CBB">
        <w:t xml:space="preserve"> </w:t>
      </w:r>
      <w:r w:rsidR="00242CBB" w:rsidRPr="00342AA9">
        <w:t>CE.7c</w:t>
      </w:r>
    </w:p>
    <w:p w:rsidR="001B6AEF" w:rsidRDefault="001B6AEF" w:rsidP="001B6AEF">
      <w:pPr>
        <w:pStyle w:val="SOLStem"/>
      </w:pPr>
      <w:r>
        <w:t>The student will</w:t>
      </w:r>
      <w:r w:rsidR="00242CBB" w:rsidRPr="00342AA9">
        <w:t xml:space="preserve"> demonstrate knowledge of the American constitutional government at the state level by</w:t>
      </w:r>
    </w:p>
    <w:p w:rsidR="003D110E" w:rsidRPr="00342AA9" w:rsidRDefault="00242CBB" w:rsidP="00BD64A9">
      <w:pPr>
        <w:pStyle w:val="SOLBullet"/>
      </w:pPr>
      <w:r w:rsidRPr="00342AA9">
        <w:t>c)</w:t>
      </w:r>
      <w:r w:rsidR="00BD64A9">
        <w:tab/>
      </w:r>
      <w:proofErr w:type="gramStart"/>
      <w:r w:rsidRPr="00342AA9">
        <w:t>explaining</w:t>
      </w:r>
      <w:proofErr w:type="gramEnd"/>
      <w:r w:rsidRPr="00342AA9">
        <w:t xml:space="preserve"> and/or simulating the lawmaking process</w:t>
      </w:r>
      <w:r w:rsidR="00C1559F">
        <w:t>.</w:t>
      </w:r>
    </w:p>
    <w:p w:rsidR="003D110E" w:rsidRPr="00342AA9" w:rsidRDefault="003D110E"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3D110E" w:rsidRPr="00342AA9">
        <w:trPr>
          <w:cantSplit/>
        </w:trPr>
        <w:tc>
          <w:tcPr>
            <w:tcW w:w="1250" w:type="pct"/>
          </w:tcPr>
          <w:p w:rsidR="003D110E" w:rsidRPr="00342AA9" w:rsidRDefault="003D110E" w:rsidP="00C0005A">
            <w:pPr>
              <w:pStyle w:val="Heading3HSSCF"/>
            </w:pPr>
            <w:r w:rsidRPr="00342AA9">
              <w:rPr>
                <w:szCs w:val="24"/>
              </w:rPr>
              <w:t>Essential Understandings</w:t>
            </w:r>
          </w:p>
        </w:tc>
        <w:tc>
          <w:tcPr>
            <w:tcW w:w="1250" w:type="pct"/>
          </w:tcPr>
          <w:p w:rsidR="003D110E" w:rsidRPr="00342AA9" w:rsidRDefault="003D110E" w:rsidP="00C0005A">
            <w:pPr>
              <w:pStyle w:val="Heading3HSSCF"/>
            </w:pPr>
            <w:r w:rsidRPr="00342AA9">
              <w:rPr>
                <w:szCs w:val="24"/>
              </w:rPr>
              <w:t>Essential Questions</w:t>
            </w:r>
          </w:p>
        </w:tc>
        <w:tc>
          <w:tcPr>
            <w:tcW w:w="1250" w:type="pct"/>
          </w:tcPr>
          <w:p w:rsidR="003D110E" w:rsidRPr="00342AA9" w:rsidRDefault="003D110E" w:rsidP="00C0005A">
            <w:pPr>
              <w:pStyle w:val="Heading3HSSCF"/>
            </w:pPr>
            <w:r w:rsidRPr="00342AA9">
              <w:rPr>
                <w:szCs w:val="24"/>
              </w:rPr>
              <w:t>Essential Knowledge</w:t>
            </w:r>
          </w:p>
        </w:tc>
        <w:tc>
          <w:tcPr>
            <w:tcW w:w="1250" w:type="pct"/>
          </w:tcPr>
          <w:p w:rsidR="003D110E" w:rsidRPr="00342AA9" w:rsidRDefault="003D110E" w:rsidP="00C0005A">
            <w:pPr>
              <w:pStyle w:val="Heading3HSSCF"/>
            </w:pPr>
            <w:r w:rsidRPr="00342AA9">
              <w:rPr>
                <w:szCs w:val="24"/>
              </w:rPr>
              <w:t>Essential Skills</w:t>
            </w:r>
          </w:p>
        </w:tc>
      </w:tr>
      <w:tr w:rsidR="00EE62B7" w:rsidRPr="00342AA9">
        <w:trPr>
          <w:cantSplit/>
          <w:trHeight w:val="8377"/>
        </w:trPr>
        <w:tc>
          <w:tcPr>
            <w:tcW w:w="1250" w:type="pct"/>
          </w:tcPr>
          <w:p w:rsidR="00EE62B7" w:rsidRPr="00342AA9" w:rsidRDefault="00EE62B7" w:rsidP="00C0005A">
            <w:pPr>
              <w:pStyle w:val="NormalHSSCF"/>
            </w:pPr>
          </w:p>
          <w:p w:rsidR="00253653" w:rsidRDefault="00EE62B7" w:rsidP="00C0005A">
            <w:pPr>
              <w:pStyle w:val="NormalHSSCF"/>
            </w:pPr>
            <w:r w:rsidRPr="00342AA9">
              <w:t>Members of the Virginia General Assembly are elected to ma</w:t>
            </w:r>
            <w:r w:rsidRPr="0089132E">
              <w:t xml:space="preserve">ke </w:t>
            </w:r>
            <w:r w:rsidR="002B62B9" w:rsidRPr="0089132E">
              <w:t xml:space="preserve">state </w:t>
            </w:r>
            <w:r w:rsidRPr="0089132E">
              <w:t>laws.</w:t>
            </w:r>
          </w:p>
          <w:p w:rsidR="00EE62B7" w:rsidRPr="00342AA9" w:rsidRDefault="00EE62B7" w:rsidP="00C0005A">
            <w:pPr>
              <w:pStyle w:val="NormalHSSCF"/>
              <w:rPr>
                <w:snapToGrid w:val="0"/>
              </w:rPr>
            </w:pPr>
          </w:p>
          <w:p w:rsidR="00EE62B7" w:rsidRPr="00C00F8C" w:rsidRDefault="00EE62B7" w:rsidP="00C0005A">
            <w:pPr>
              <w:pStyle w:val="NormalHSSCF"/>
              <w:rPr>
                <w:snapToGrid w:val="0"/>
              </w:rPr>
            </w:pPr>
            <w:r w:rsidRPr="00283277">
              <w:rPr>
                <w:snapToGrid w:val="0"/>
              </w:rPr>
              <w:t>All citizens can learn the importance of the individual</w:t>
            </w:r>
            <w:r w:rsidR="005A043C" w:rsidRPr="00283277">
              <w:rPr>
                <w:snapToGrid w:val="0"/>
              </w:rPr>
              <w:t>’</w:t>
            </w:r>
            <w:r w:rsidRPr="00283277">
              <w:rPr>
                <w:snapToGrid w:val="0"/>
              </w:rPr>
              <w:t>s participation in the policymaking process through direct participation and simulations.</w:t>
            </w:r>
          </w:p>
        </w:tc>
        <w:tc>
          <w:tcPr>
            <w:tcW w:w="1250" w:type="pct"/>
          </w:tcPr>
          <w:p w:rsidR="00EE62B7" w:rsidRPr="00342AA9" w:rsidRDefault="00EE62B7" w:rsidP="00C0005A">
            <w:pPr>
              <w:pStyle w:val="NormalHSSCF"/>
            </w:pPr>
          </w:p>
          <w:p w:rsidR="002B62B9" w:rsidRPr="0089132E" w:rsidRDefault="002B62B9" w:rsidP="00C0005A">
            <w:pPr>
              <w:pStyle w:val="NormalHSSCF"/>
            </w:pPr>
            <w:r w:rsidRPr="0089132E">
              <w:t>Which branch of the Virginia state government has the power to pass laws?</w:t>
            </w:r>
          </w:p>
          <w:p w:rsidR="002B62B9" w:rsidRPr="0089132E" w:rsidRDefault="002B62B9" w:rsidP="00C0005A">
            <w:pPr>
              <w:pStyle w:val="NormalHSSCF"/>
            </w:pPr>
          </w:p>
          <w:p w:rsidR="00EE62B7" w:rsidRPr="00342AA9" w:rsidRDefault="00EE62B7" w:rsidP="00C0005A">
            <w:pPr>
              <w:pStyle w:val="NormalHSSCF"/>
            </w:pPr>
            <w:r w:rsidRPr="0089132E">
              <w:t>How does the Virginia General Assembly make laws?</w:t>
            </w:r>
          </w:p>
        </w:tc>
        <w:tc>
          <w:tcPr>
            <w:tcW w:w="1250" w:type="pct"/>
          </w:tcPr>
          <w:p w:rsidR="00EE62B7" w:rsidRPr="00342AA9" w:rsidRDefault="00EE62B7" w:rsidP="00C0005A">
            <w:pPr>
              <w:pStyle w:val="NormalHSSCF"/>
            </w:pPr>
          </w:p>
          <w:p w:rsidR="006A0997" w:rsidRPr="0089132E" w:rsidRDefault="00EE62B7" w:rsidP="00C0005A">
            <w:pPr>
              <w:pStyle w:val="Heading8HSSCF"/>
            </w:pPr>
            <w:r w:rsidRPr="00BB7CA1">
              <w:t xml:space="preserve">The lawmaking process in the </w:t>
            </w:r>
            <w:smartTag w:uri="urn:schemas-microsoft-com:office:smarttags" w:element="State">
              <w:smartTag w:uri="urn:schemas-microsoft-com:office:smarttags" w:element="place">
                <w:r w:rsidRPr="00BB7CA1">
                  <w:t>Virginia</w:t>
                </w:r>
              </w:smartTag>
            </w:smartTag>
            <w:r w:rsidRPr="00BB7CA1">
              <w:t xml:space="preserve"> </w:t>
            </w:r>
            <w:r w:rsidRPr="0089132E">
              <w:t>Gene</w:t>
            </w:r>
            <w:r w:rsidR="006B7DC3" w:rsidRPr="0089132E">
              <w:t>ral Assembly</w:t>
            </w:r>
          </w:p>
          <w:p w:rsidR="00354328" w:rsidRPr="0089132E" w:rsidRDefault="006B7DC3" w:rsidP="00354328">
            <w:pPr>
              <w:pStyle w:val="Bullet2"/>
            </w:pPr>
            <w:r w:rsidRPr="0089132E">
              <w:t>I</w:t>
            </w:r>
            <w:r w:rsidR="00354328" w:rsidRPr="0089132E">
              <w:t>ntroducing a bill</w:t>
            </w:r>
          </w:p>
          <w:p w:rsidR="00354328" w:rsidRPr="0089132E" w:rsidRDefault="006B7DC3" w:rsidP="00354328">
            <w:pPr>
              <w:pStyle w:val="Bullet2"/>
            </w:pPr>
            <w:r w:rsidRPr="0089132E">
              <w:t>W</w:t>
            </w:r>
            <w:r w:rsidR="00354328" w:rsidRPr="0089132E">
              <w:t>orking in committees</w:t>
            </w:r>
          </w:p>
          <w:p w:rsidR="00354328" w:rsidRPr="0089132E" w:rsidRDefault="006B7DC3" w:rsidP="00354328">
            <w:pPr>
              <w:pStyle w:val="Bullet2"/>
            </w:pPr>
            <w:r w:rsidRPr="0089132E">
              <w:t>D</w:t>
            </w:r>
            <w:r w:rsidR="00354328" w:rsidRPr="0089132E">
              <w:t>ebating the bill on the floor of each house</w:t>
            </w:r>
          </w:p>
          <w:p w:rsidR="00354328" w:rsidRPr="0089132E" w:rsidRDefault="006B7DC3" w:rsidP="00354328">
            <w:pPr>
              <w:pStyle w:val="Bullet2"/>
            </w:pPr>
            <w:r w:rsidRPr="0089132E">
              <w:t>V</w:t>
            </w:r>
            <w:r w:rsidR="00354328" w:rsidRPr="0089132E">
              <w:t>oting on the bill in each house</w:t>
            </w:r>
          </w:p>
          <w:p w:rsidR="00EE62B7" w:rsidRPr="00342AA9" w:rsidRDefault="006B7DC3" w:rsidP="00354328">
            <w:pPr>
              <w:pStyle w:val="Bullet2"/>
            </w:pPr>
            <w:r w:rsidRPr="0089132E">
              <w:t>S</w:t>
            </w:r>
            <w:r w:rsidR="00354328" w:rsidRPr="0089132E">
              <w:t>ending the bill to the governor to sign into law</w:t>
            </w:r>
          </w:p>
          <w:p w:rsidR="00EE62B7" w:rsidRPr="00342AA9" w:rsidRDefault="00EE62B7" w:rsidP="00C0005A">
            <w:pPr>
              <w:pStyle w:val="NormalHSSCF"/>
            </w:pPr>
          </w:p>
          <w:p w:rsidR="00EE62B7" w:rsidRPr="00342AA9" w:rsidRDefault="00EE62B7" w:rsidP="00C0005A">
            <w:pPr>
              <w:pStyle w:val="NormalHSSCF"/>
            </w:pPr>
            <w:r w:rsidRPr="00342AA9">
              <w:t>Elected officia</w:t>
            </w:r>
            <w:r w:rsidRPr="0089132E">
              <w:t>ls</w:t>
            </w:r>
            <w:r w:rsidR="00354328" w:rsidRPr="0089132E">
              <w:t xml:space="preserve"> in the Virginia General Assembly</w:t>
            </w:r>
            <w:r w:rsidRPr="0089132E">
              <w:t xml:space="preserve"> write laws</w:t>
            </w:r>
            <w:r w:rsidRPr="00342AA9">
              <w:t xml:space="preserve"> and take action in response to problems or issues.</w:t>
            </w:r>
          </w:p>
          <w:p w:rsidR="00EE62B7" w:rsidRPr="00342AA9" w:rsidRDefault="00EE62B7" w:rsidP="00C0005A">
            <w:pPr>
              <w:pStyle w:val="NormalHSSCF"/>
            </w:pPr>
          </w:p>
          <w:p w:rsidR="00EE62B7" w:rsidRPr="00342AA9" w:rsidRDefault="00EE62B7" w:rsidP="00C0005A">
            <w:pPr>
              <w:pStyle w:val="NormalHSSCF"/>
            </w:pPr>
            <w:r w:rsidRPr="00342AA9">
              <w:t>Individuals and interest groups help shape legislation.</w:t>
            </w:r>
          </w:p>
          <w:p w:rsidR="00EE62B7" w:rsidRPr="00342AA9" w:rsidRDefault="00EE62B7" w:rsidP="00C0005A">
            <w:pPr>
              <w:pStyle w:val="NormalHSSCF"/>
            </w:pPr>
          </w:p>
          <w:p w:rsidR="006A0997" w:rsidRDefault="00EE62B7" w:rsidP="00C0005A">
            <w:pPr>
              <w:pStyle w:val="Heading8HSSCF"/>
            </w:pPr>
            <w:r w:rsidRPr="00BB7CA1">
              <w:t>The primary issues in the legislative pro</w:t>
            </w:r>
            <w:r w:rsidR="00D62ED9">
              <w:t>cess at the state level</w:t>
            </w:r>
          </w:p>
          <w:p w:rsidR="00EE62B7" w:rsidRPr="00342AA9" w:rsidRDefault="00922831" w:rsidP="00EE62B7">
            <w:pPr>
              <w:pStyle w:val="Bullet2"/>
            </w:pPr>
            <w:r>
              <w:t>E</w:t>
            </w:r>
            <w:r w:rsidR="00EE62B7" w:rsidRPr="00342AA9">
              <w:t>ducation</w:t>
            </w:r>
            <w:r w:rsidR="00253653">
              <w:t xml:space="preserve">: </w:t>
            </w:r>
            <w:r w:rsidR="00D62ED9">
              <w:t>T</w:t>
            </w:r>
            <w:r w:rsidR="00EE62B7" w:rsidRPr="00342AA9">
              <w:t>o promote an informed and engaged citizenry (i.e., establish minimum standards for local schools)</w:t>
            </w:r>
          </w:p>
          <w:p w:rsidR="00EE62B7" w:rsidRPr="00342AA9" w:rsidRDefault="00922831" w:rsidP="00EE62B7">
            <w:pPr>
              <w:pStyle w:val="Bullet2"/>
            </w:pPr>
            <w:r>
              <w:t>P</w:t>
            </w:r>
            <w:r w:rsidR="00EE62B7" w:rsidRPr="00342AA9">
              <w:t>ublic health</w:t>
            </w:r>
            <w:r w:rsidR="00253653">
              <w:t xml:space="preserve">: </w:t>
            </w:r>
            <w:r w:rsidR="00D62ED9">
              <w:t>T</w:t>
            </w:r>
            <w:r w:rsidR="00EE62B7" w:rsidRPr="00342AA9">
              <w:t>o promote and protect the health of its citizens (i.e., fund health benefits)</w:t>
            </w:r>
          </w:p>
          <w:p w:rsidR="00EE62B7" w:rsidRPr="00342AA9" w:rsidRDefault="00922831" w:rsidP="00EE62B7">
            <w:pPr>
              <w:pStyle w:val="Bullet2"/>
            </w:pPr>
            <w:r>
              <w:t>E</w:t>
            </w:r>
            <w:r w:rsidR="00EE62B7" w:rsidRPr="00342AA9">
              <w:t>nvironment</w:t>
            </w:r>
            <w:r w:rsidR="00253653">
              <w:t xml:space="preserve">: </w:t>
            </w:r>
            <w:r w:rsidR="00D62ED9">
              <w:t>T</w:t>
            </w:r>
            <w:r w:rsidR="00EE62B7" w:rsidRPr="00342AA9">
              <w:t>o protect natural resources (i.e., improve water quality in the Chesapeake Bay)</w:t>
            </w:r>
          </w:p>
          <w:p w:rsidR="00EE62B7" w:rsidRPr="0089132E" w:rsidRDefault="00922831" w:rsidP="00EE62B7">
            <w:pPr>
              <w:pStyle w:val="Bullet2"/>
            </w:pPr>
            <w:r>
              <w:t>S</w:t>
            </w:r>
            <w:r w:rsidR="00D62ED9">
              <w:t>tate b</w:t>
            </w:r>
            <w:r w:rsidR="00EE62B7" w:rsidRPr="00342AA9">
              <w:t>udget</w:t>
            </w:r>
            <w:r w:rsidR="00253653">
              <w:t xml:space="preserve">: </w:t>
            </w:r>
            <w:r w:rsidR="00D62ED9">
              <w:t>T</w:t>
            </w:r>
            <w:r w:rsidR="00EE62B7" w:rsidRPr="00342AA9">
              <w:t xml:space="preserve">o approve a biennial (two year) budget prepared by the </w:t>
            </w:r>
            <w:r w:rsidR="00D6354D">
              <w:t>go</w:t>
            </w:r>
            <w:r w:rsidR="00D6354D" w:rsidRPr="0089132E">
              <w:t>vernor</w:t>
            </w:r>
          </w:p>
          <w:p w:rsidR="00EE62B7" w:rsidRPr="00342AA9" w:rsidRDefault="00922831" w:rsidP="00EE62B7">
            <w:pPr>
              <w:pStyle w:val="Bullet2"/>
            </w:pPr>
            <w:r w:rsidRPr="0089132E">
              <w:t>R</w:t>
            </w:r>
            <w:r w:rsidR="00D62ED9" w:rsidRPr="0089132E">
              <w:t>evenue: To levy and collect</w:t>
            </w:r>
            <w:r w:rsidR="00EE62B7" w:rsidRPr="0089132E">
              <w:t xml:space="preserve"> taxes</w:t>
            </w:r>
          </w:p>
        </w:tc>
        <w:tc>
          <w:tcPr>
            <w:tcW w:w="1250" w:type="pct"/>
          </w:tcPr>
          <w:p w:rsidR="00EE62B7" w:rsidRPr="00342AA9" w:rsidRDefault="00EE62B7" w:rsidP="00C0005A">
            <w:pPr>
              <w:pStyle w:val="NormalHSSCF"/>
            </w:pPr>
          </w:p>
          <w:p w:rsidR="00EE62B7" w:rsidRPr="00342AA9" w:rsidRDefault="00EE62B7" w:rsidP="00C0005A">
            <w:pPr>
              <w:pStyle w:val="NormalHSSCF"/>
            </w:pPr>
            <w:r>
              <w:t>Create and explain diagrams, tables, and charts. (CE.1b)</w:t>
            </w:r>
          </w:p>
          <w:p w:rsidR="00EE62B7" w:rsidRPr="00342AA9" w:rsidRDefault="00EE62B7" w:rsidP="00C0005A">
            <w:pPr>
              <w:pStyle w:val="NormalHSSCF"/>
            </w:pPr>
          </w:p>
          <w:p w:rsidR="00EE62B7" w:rsidRPr="00342AA9" w:rsidRDefault="00EE62B7" w:rsidP="00C0005A">
            <w:pPr>
              <w:pStyle w:val="NormalHSSCF"/>
            </w:pPr>
            <w:r w:rsidRPr="00342AA9">
              <w:t>Analyze political cartoons, political advertisements, pictures, and other graphic media. (CE.1c)</w:t>
            </w:r>
          </w:p>
          <w:p w:rsidR="00EE62B7" w:rsidRPr="00342AA9" w:rsidRDefault="00EE62B7" w:rsidP="00C0005A">
            <w:pPr>
              <w:pStyle w:val="NormalHSSCF"/>
            </w:pPr>
          </w:p>
          <w:p w:rsidR="00EE62B7" w:rsidRPr="00342AA9" w:rsidRDefault="00EE62B7" w:rsidP="00C0005A">
            <w:pPr>
              <w:pStyle w:val="NormalHSSCF"/>
            </w:pPr>
            <w:r w:rsidRPr="00342AA9">
              <w:t>Review information for accuracy, separating fact from opinion. (CE.1e)</w:t>
            </w:r>
          </w:p>
          <w:p w:rsidR="00EE62B7" w:rsidRPr="00342AA9" w:rsidRDefault="00EE62B7" w:rsidP="00C0005A">
            <w:pPr>
              <w:pStyle w:val="NormalHSSCF"/>
            </w:pPr>
          </w:p>
          <w:p w:rsidR="00EE62B7" w:rsidRPr="00342AA9" w:rsidRDefault="00EE62B7"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t>(CE.1f)</w:t>
            </w:r>
          </w:p>
        </w:tc>
      </w:tr>
    </w:tbl>
    <w:p w:rsidR="001B6AEF" w:rsidRDefault="000937DF" w:rsidP="00C0005A">
      <w:pPr>
        <w:pStyle w:val="Heading1HSSCF"/>
      </w:pPr>
      <w:r>
        <w:t>STANDARD</w:t>
      </w:r>
      <w:r w:rsidR="00242CBB">
        <w:t xml:space="preserve"> </w:t>
      </w:r>
      <w:r w:rsidR="00242CBB" w:rsidRPr="00342AA9">
        <w:t>CE.7d</w:t>
      </w:r>
    </w:p>
    <w:p w:rsidR="001B6AEF" w:rsidRDefault="001B6AEF" w:rsidP="001B6AEF">
      <w:pPr>
        <w:pStyle w:val="SOLStem"/>
      </w:pPr>
      <w:r>
        <w:t>The student will</w:t>
      </w:r>
      <w:r w:rsidR="00242CBB" w:rsidRPr="00342AA9">
        <w:t xml:space="preserve"> demonstrate knowledge of the American constitutional government at the state level by</w:t>
      </w:r>
    </w:p>
    <w:p w:rsidR="003D110E" w:rsidRPr="00342AA9" w:rsidRDefault="00242CBB" w:rsidP="00BD64A9">
      <w:pPr>
        <w:pStyle w:val="SOLBullet"/>
      </w:pPr>
      <w:r w:rsidRPr="00342AA9">
        <w:t>d)</w:t>
      </w:r>
      <w:r w:rsidR="00BD64A9">
        <w:tab/>
      </w:r>
      <w:proofErr w:type="gramStart"/>
      <w:r w:rsidRPr="00342AA9">
        <w:t>describing</w:t>
      </w:r>
      <w:proofErr w:type="gramEnd"/>
      <w:r w:rsidRPr="00342AA9">
        <w:t xml:space="preserve"> the roles and powers of the executive branch and regulatory boards.</w:t>
      </w:r>
    </w:p>
    <w:p w:rsidR="003D110E" w:rsidRPr="00342AA9" w:rsidRDefault="003D110E"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3D110E" w:rsidRPr="00342AA9">
        <w:trPr>
          <w:cantSplit/>
        </w:trPr>
        <w:tc>
          <w:tcPr>
            <w:tcW w:w="1250" w:type="pct"/>
          </w:tcPr>
          <w:p w:rsidR="003D110E" w:rsidRPr="00342AA9" w:rsidRDefault="003D110E" w:rsidP="00C0005A">
            <w:pPr>
              <w:pStyle w:val="Heading3HSSCF"/>
            </w:pPr>
            <w:r w:rsidRPr="00342AA9">
              <w:t>Essential Understandings</w:t>
            </w:r>
          </w:p>
        </w:tc>
        <w:tc>
          <w:tcPr>
            <w:tcW w:w="1250" w:type="pct"/>
          </w:tcPr>
          <w:p w:rsidR="003D110E" w:rsidRPr="00342AA9" w:rsidRDefault="003D110E" w:rsidP="00C0005A">
            <w:pPr>
              <w:pStyle w:val="Heading3HSSCF"/>
            </w:pPr>
            <w:r w:rsidRPr="00342AA9">
              <w:t>Essential Questions</w:t>
            </w:r>
          </w:p>
        </w:tc>
        <w:tc>
          <w:tcPr>
            <w:tcW w:w="1250" w:type="pct"/>
          </w:tcPr>
          <w:p w:rsidR="003D110E" w:rsidRPr="00342AA9" w:rsidRDefault="003D110E" w:rsidP="00C0005A">
            <w:pPr>
              <w:pStyle w:val="Heading3HSSCF"/>
            </w:pPr>
            <w:r w:rsidRPr="00342AA9">
              <w:t>Essential Knowledge</w:t>
            </w:r>
          </w:p>
        </w:tc>
        <w:tc>
          <w:tcPr>
            <w:tcW w:w="1250" w:type="pct"/>
          </w:tcPr>
          <w:p w:rsidR="003D110E" w:rsidRPr="00342AA9" w:rsidRDefault="003D110E" w:rsidP="00C0005A">
            <w:pPr>
              <w:pStyle w:val="Heading3HSSCF"/>
            </w:pPr>
            <w:r w:rsidRPr="00342AA9">
              <w:t>Essential Skills</w:t>
            </w:r>
          </w:p>
        </w:tc>
      </w:tr>
      <w:tr w:rsidR="000600C7" w:rsidRPr="00342AA9">
        <w:trPr>
          <w:cantSplit/>
          <w:trHeight w:val="8377"/>
        </w:trPr>
        <w:tc>
          <w:tcPr>
            <w:tcW w:w="1250" w:type="pct"/>
          </w:tcPr>
          <w:p w:rsidR="000600C7" w:rsidRPr="00342AA9" w:rsidRDefault="000600C7" w:rsidP="00C0005A">
            <w:pPr>
              <w:pStyle w:val="NormalHSSCF"/>
            </w:pPr>
          </w:p>
          <w:p w:rsidR="000600C7" w:rsidRPr="00342AA9" w:rsidRDefault="000600C7" w:rsidP="00C0005A">
            <w:pPr>
              <w:pStyle w:val="NormalHSSCF"/>
            </w:pPr>
            <w:r w:rsidRPr="00342AA9">
              <w:t>The executive branc</w:t>
            </w:r>
            <w:r w:rsidRPr="00671EF3">
              <w:t xml:space="preserve">h </w:t>
            </w:r>
            <w:r w:rsidR="00354328" w:rsidRPr="00671EF3">
              <w:t xml:space="preserve">of the Virginia state government </w:t>
            </w:r>
            <w:r w:rsidRPr="00671EF3">
              <w:t>enfo</w:t>
            </w:r>
            <w:r w:rsidRPr="00342AA9">
              <w:t>rces the laws and plays a key role in the policymaking process.</w:t>
            </w:r>
          </w:p>
        </w:tc>
        <w:tc>
          <w:tcPr>
            <w:tcW w:w="1250" w:type="pct"/>
          </w:tcPr>
          <w:p w:rsidR="000600C7" w:rsidRPr="00342AA9" w:rsidRDefault="000600C7" w:rsidP="00C0005A">
            <w:pPr>
              <w:pStyle w:val="NormalHSSCF"/>
            </w:pPr>
          </w:p>
          <w:p w:rsidR="000600C7" w:rsidRPr="00342AA9" w:rsidRDefault="000600C7" w:rsidP="00C0005A">
            <w:pPr>
              <w:pStyle w:val="NormalHSSCF"/>
            </w:pPr>
            <w:r w:rsidRPr="00342AA9">
              <w:t>What are the roles and powers of the executive branch at the state level?</w:t>
            </w:r>
          </w:p>
        </w:tc>
        <w:tc>
          <w:tcPr>
            <w:tcW w:w="1250" w:type="pct"/>
          </w:tcPr>
          <w:p w:rsidR="000600C7" w:rsidRPr="00342AA9" w:rsidRDefault="000600C7" w:rsidP="00C0005A">
            <w:pPr>
              <w:pStyle w:val="NormalHSSCF"/>
            </w:pPr>
          </w:p>
          <w:p w:rsidR="000600C7" w:rsidRPr="00342AA9" w:rsidRDefault="00D6354D" w:rsidP="00C0005A">
            <w:pPr>
              <w:pStyle w:val="NormalHSSCF"/>
              <w:rPr>
                <w:rFonts w:cs="Times"/>
                <w:lang w:eastAsia="ar-SA"/>
              </w:rPr>
            </w:pPr>
            <w:r>
              <w:rPr>
                <w:rFonts w:cs="Times"/>
                <w:lang w:eastAsia="ar-SA"/>
              </w:rPr>
              <w:t>The g</w:t>
            </w:r>
            <w:r w:rsidR="000600C7" w:rsidRPr="00342AA9">
              <w:rPr>
                <w:rFonts w:cs="Times"/>
                <w:lang w:eastAsia="ar-SA"/>
              </w:rPr>
              <w:t>overnor of Virginia exercises the formal powers granted by the Virginia Constitution.</w:t>
            </w:r>
          </w:p>
          <w:p w:rsidR="000600C7" w:rsidRPr="00342AA9" w:rsidRDefault="000600C7" w:rsidP="00C0005A">
            <w:pPr>
              <w:pStyle w:val="NormalHSSCF"/>
              <w:rPr>
                <w:rFonts w:cs="Times"/>
                <w:lang w:eastAsia="ar-SA"/>
              </w:rPr>
            </w:pPr>
          </w:p>
          <w:p w:rsidR="000600C7" w:rsidRPr="00342AA9" w:rsidRDefault="000600C7" w:rsidP="00C0005A">
            <w:pPr>
              <w:pStyle w:val="NormalHSSCF"/>
              <w:rPr>
                <w:rFonts w:cs="Times"/>
                <w:lang w:eastAsia="ar-SA"/>
              </w:rPr>
            </w:pPr>
            <w:r w:rsidRPr="00342AA9">
              <w:rPr>
                <w:rFonts w:cs="Times"/>
                <w:lang w:eastAsia="ar-SA"/>
              </w:rPr>
              <w:t xml:space="preserve">In carrying out both the formal and informal powers of the office, the </w:t>
            </w:r>
            <w:r w:rsidR="00D6354D">
              <w:rPr>
                <w:rFonts w:cs="Times"/>
                <w:lang w:eastAsia="ar-SA"/>
              </w:rPr>
              <w:t>governor</w:t>
            </w:r>
            <w:r w:rsidRPr="00342AA9">
              <w:rPr>
                <w:rFonts w:cs="Times"/>
                <w:lang w:eastAsia="ar-SA"/>
              </w:rPr>
              <w:t xml:space="preserve"> fills several roles</w:t>
            </w:r>
            <w:r w:rsidR="002755E0">
              <w:rPr>
                <w:rFonts w:cs="Times"/>
                <w:lang w:eastAsia="ar-SA"/>
              </w:rPr>
              <w:t>, including</w:t>
            </w:r>
          </w:p>
          <w:p w:rsidR="000600C7" w:rsidRPr="00342AA9" w:rsidRDefault="002755E0" w:rsidP="00062D6B">
            <w:pPr>
              <w:pStyle w:val="Bullet2"/>
              <w:rPr>
                <w:lang w:eastAsia="ar-SA"/>
              </w:rPr>
            </w:pPr>
            <w:r>
              <w:rPr>
                <w:lang w:eastAsia="ar-SA"/>
              </w:rPr>
              <w:t>c</w:t>
            </w:r>
            <w:r w:rsidR="00D6354D">
              <w:rPr>
                <w:lang w:eastAsia="ar-SA"/>
              </w:rPr>
              <w:t>hief of s</w:t>
            </w:r>
            <w:r w:rsidR="000600C7" w:rsidRPr="00342AA9">
              <w:rPr>
                <w:lang w:eastAsia="ar-SA"/>
              </w:rPr>
              <w:t>tate</w:t>
            </w:r>
          </w:p>
          <w:p w:rsidR="000600C7" w:rsidRPr="00342AA9" w:rsidRDefault="002755E0" w:rsidP="00062D6B">
            <w:pPr>
              <w:pStyle w:val="Bullet2"/>
              <w:rPr>
                <w:lang w:eastAsia="ar-SA"/>
              </w:rPr>
            </w:pPr>
            <w:r>
              <w:rPr>
                <w:lang w:eastAsia="ar-SA"/>
              </w:rPr>
              <w:t>c</w:t>
            </w:r>
            <w:r w:rsidR="00D6354D">
              <w:rPr>
                <w:lang w:eastAsia="ar-SA"/>
              </w:rPr>
              <w:t>hief l</w:t>
            </w:r>
            <w:r w:rsidR="000600C7" w:rsidRPr="00342AA9">
              <w:rPr>
                <w:lang w:eastAsia="ar-SA"/>
              </w:rPr>
              <w:t>egislator</w:t>
            </w:r>
          </w:p>
          <w:p w:rsidR="000600C7" w:rsidRPr="00342AA9" w:rsidRDefault="002755E0" w:rsidP="00062D6B">
            <w:pPr>
              <w:pStyle w:val="Bullet2"/>
              <w:rPr>
                <w:lang w:eastAsia="ar-SA"/>
              </w:rPr>
            </w:pPr>
            <w:r>
              <w:rPr>
                <w:lang w:eastAsia="ar-SA"/>
              </w:rPr>
              <w:t>c</w:t>
            </w:r>
            <w:r w:rsidR="00D6354D">
              <w:rPr>
                <w:lang w:eastAsia="ar-SA"/>
              </w:rPr>
              <w:t>hief a</w:t>
            </w:r>
            <w:r w:rsidR="000600C7" w:rsidRPr="00342AA9">
              <w:rPr>
                <w:lang w:eastAsia="ar-SA"/>
              </w:rPr>
              <w:t>dministrator</w:t>
            </w:r>
          </w:p>
          <w:p w:rsidR="000600C7" w:rsidRPr="00342AA9" w:rsidRDefault="002755E0" w:rsidP="00062D6B">
            <w:pPr>
              <w:pStyle w:val="Bullet2"/>
              <w:rPr>
                <w:lang w:eastAsia="ar-SA"/>
              </w:rPr>
            </w:pPr>
            <w:r>
              <w:rPr>
                <w:lang w:eastAsia="ar-SA"/>
              </w:rPr>
              <w:t>p</w:t>
            </w:r>
            <w:r w:rsidR="00D6354D">
              <w:rPr>
                <w:lang w:eastAsia="ar-SA"/>
              </w:rPr>
              <w:t>arty c</w:t>
            </w:r>
            <w:r w:rsidR="000600C7" w:rsidRPr="00342AA9">
              <w:rPr>
                <w:lang w:eastAsia="ar-SA"/>
              </w:rPr>
              <w:t>hief</w:t>
            </w:r>
          </w:p>
          <w:p w:rsidR="000600C7" w:rsidRPr="00342AA9" w:rsidRDefault="002755E0" w:rsidP="00062D6B">
            <w:pPr>
              <w:pStyle w:val="Bullet2"/>
              <w:rPr>
                <w:lang w:eastAsia="ar-SA"/>
              </w:rPr>
            </w:pPr>
            <w:proofErr w:type="gramStart"/>
            <w:r>
              <w:rPr>
                <w:lang w:eastAsia="ar-SA"/>
              </w:rPr>
              <w:t>c</w:t>
            </w:r>
            <w:r w:rsidR="00D6354D">
              <w:rPr>
                <w:lang w:eastAsia="ar-SA"/>
              </w:rPr>
              <w:t>ommander-in-c</w:t>
            </w:r>
            <w:r w:rsidR="000600C7" w:rsidRPr="00342AA9">
              <w:rPr>
                <w:lang w:eastAsia="ar-SA"/>
              </w:rPr>
              <w:t>hief</w:t>
            </w:r>
            <w:proofErr w:type="gramEnd"/>
            <w:r w:rsidR="006B5C38">
              <w:rPr>
                <w:lang w:eastAsia="ar-SA"/>
              </w:rPr>
              <w:t>.</w:t>
            </w:r>
          </w:p>
          <w:p w:rsidR="000600C7" w:rsidRPr="00342AA9" w:rsidRDefault="000600C7" w:rsidP="00C0005A">
            <w:pPr>
              <w:pStyle w:val="NormalHSSCF"/>
              <w:rPr>
                <w:lang w:eastAsia="ar-SA"/>
              </w:rPr>
            </w:pPr>
          </w:p>
          <w:p w:rsidR="00253653" w:rsidRDefault="000600C7" w:rsidP="00C0005A">
            <w:pPr>
              <w:pStyle w:val="NormalHSSCF"/>
            </w:pPr>
            <w:r w:rsidRPr="00342AA9">
              <w:t>Cabinet secretaries and departments, agencies, com</w:t>
            </w:r>
            <w:r w:rsidR="002755E0">
              <w:t>missions, and regulatory boards</w:t>
            </w:r>
          </w:p>
          <w:p w:rsidR="000600C7" w:rsidRPr="00342AA9" w:rsidRDefault="002755E0" w:rsidP="00062D6B">
            <w:pPr>
              <w:pStyle w:val="Bullet2"/>
            </w:pPr>
            <w:r>
              <w:t>a</w:t>
            </w:r>
            <w:r w:rsidR="000600C7" w:rsidRPr="00342AA9">
              <w:t>dminister laws</w:t>
            </w:r>
          </w:p>
          <w:p w:rsidR="00253653" w:rsidRDefault="002755E0" w:rsidP="00062D6B">
            <w:pPr>
              <w:pStyle w:val="Bullet2"/>
            </w:pPr>
            <w:r>
              <w:t>e</w:t>
            </w:r>
            <w:r w:rsidR="00671EF3">
              <w:t xml:space="preserve">nforce </w:t>
            </w:r>
            <w:r w:rsidR="000600C7" w:rsidRPr="00342AA9">
              <w:t>laws</w:t>
            </w:r>
          </w:p>
          <w:p w:rsidR="00253653" w:rsidRDefault="002755E0" w:rsidP="00062D6B">
            <w:pPr>
              <w:pStyle w:val="Bullet2"/>
            </w:pPr>
            <w:r>
              <w:t>r</w:t>
            </w:r>
            <w:r w:rsidR="000600C7" w:rsidRPr="00342AA9">
              <w:t>egulate aspects of business and the economy</w:t>
            </w:r>
          </w:p>
          <w:p w:rsidR="000600C7" w:rsidRPr="00342AA9" w:rsidRDefault="002755E0" w:rsidP="00062D6B">
            <w:pPr>
              <w:pStyle w:val="Bullet2"/>
            </w:pPr>
            <w:proofErr w:type="gramStart"/>
            <w:r>
              <w:t>p</w:t>
            </w:r>
            <w:r w:rsidR="000600C7">
              <w:t>rovide</w:t>
            </w:r>
            <w:proofErr w:type="gramEnd"/>
            <w:r w:rsidR="000600C7">
              <w:t xml:space="preserve"> services</w:t>
            </w:r>
            <w:r>
              <w:t>.</w:t>
            </w:r>
          </w:p>
        </w:tc>
        <w:tc>
          <w:tcPr>
            <w:tcW w:w="1250" w:type="pct"/>
          </w:tcPr>
          <w:p w:rsidR="000600C7" w:rsidRPr="00342AA9" w:rsidRDefault="000600C7" w:rsidP="00C0005A">
            <w:pPr>
              <w:pStyle w:val="NormalHSSCF"/>
            </w:pPr>
          </w:p>
          <w:p w:rsidR="000600C7" w:rsidRPr="00342AA9" w:rsidRDefault="000600C7" w:rsidP="00C0005A">
            <w:pPr>
              <w:pStyle w:val="NormalHSSCF"/>
            </w:pPr>
            <w:r w:rsidRPr="00342AA9">
              <w:t>Examine and interpret primary and secondary source documents. (CE.1a)</w:t>
            </w:r>
          </w:p>
          <w:p w:rsidR="000600C7" w:rsidRPr="00342AA9" w:rsidRDefault="000600C7" w:rsidP="00C0005A">
            <w:pPr>
              <w:pStyle w:val="NormalHSSCF"/>
            </w:pPr>
          </w:p>
          <w:p w:rsidR="000600C7" w:rsidRPr="00342AA9" w:rsidRDefault="000600C7" w:rsidP="00C0005A">
            <w:pPr>
              <w:pStyle w:val="NormalHSSCF"/>
            </w:pPr>
            <w:r>
              <w:t>Create and explain diagrams, tables, and charts. (CE.1b)</w:t>
            </w:r>
          </w:p>
          <w:p w:rsidR="000600C7" w:rsidRPr="00342AA9" w:rsidRDefault="000600C7" w:rsidP="00C0005A">
            <w:pPr>
              <w:pStyle w:val="NormalHSSCF"/>
            </w:pPr>
          </w:p>
          <w:p w:rsidR="000600C7" w:rsidRPr="00342AA9" w:rsidRDefault="000600C7" w:rsidP="00C0005A">
            <w:pPr>
              <w:pStyle w:val="NormalHSSCF"/>
            </w:pPr>
            <w:r w:rsidRPr="00342AA9">
              <w:t>Analyze political cartoons, political advertisements, pictures, and other graphic media. (CE.1c)</w:t>
            </w:r>
          </w:p>
          <w:p w:rsidR="000600C7" w:rsidRPr="00342AA9" w:rsidRDefault="000600C7" w:rsidP="00C0005A">
            <w:pPr>
              <w:pStyle w:val="NormalHSSCF"/>
            </w:pPr>
          </w:p>
          <w:p w:rsidR="000600C7" w:rsidRPr="00342AA9" w:rsidRDefault="000600C7" w:rsidP="00C0005A">
            <w:pPr>
              <w:pStyle w:val="NormalHSSCF"/>
            </w:pPr>
            <w:r w:rsidRPr="00342AA9">
              <w:t>Identify a problem</w:t>
            </w:r>
            <w:r w:rsidRPr="00342AA9">
              <w:rPr>
                <w:szCs w:val="24"/>
              </w:rPr>
              <w:t xml:space="preserve">, weigh the expected costs and benefits and possible consequences of proposed solutions, and </w:t>
            </w:r>
            <w:r>
              <w:rPr>
                <w:szCs w:val="24"/>
              </w:rPr>
              <w:t>recommend solutions, using a decision-making model.</w:t>
            </w:r>
            <w:r w:rsidRPr="00342AA9">
              <w:rPr>
                <w:szCs w:val="24"/>
              </w:rPr>
              <w:t xml:space="preserve"> </w:t>
            </w:r>
            <w:r>
              <w:t>(CE.1f)</w:t>
            </w:r>
          </w:p>
        </w:tc>
      </w:tr>
    </w:tbl>
    <w:p w:rsidR="001B6AEF" w:rsidRDefault="000937DF" w:rsidP="00C0005A">
      <w:pPr>
        <w:pStyle w:val="Heading1HSSCF"/>
      </w:pPr>
      <w:r>
        <w:t>STANDARD</w:t>
      </w:r>
      <w:r w:rsidR="00242CBB">
        <w:t xml:space="preserve"> </w:t>
      </w:r>
      <w:r w:rsidR="00242CBB" w:rsidRPr="00342AA9">
        <w:t>CE.8a</w:t>
      </w:r>
    </w:p>
    <w:p w:rsidR="00242CBB" w:rsidRPr="00342AA9" w:rsidRDefault="001B6AEF" w:rsidP="001B6AEF">
      <w:pPr>
        <w:pStyle w:val="SOLStem"/>
      </w:pPr>
      <w:r>
        <w:t>The student will</w:t>
      </w:r>
      <w:r w:rsidR="00242CBB" w:rsidRPr="00342AA9">
        <w:t xml:space="preserve"> demonstrate knowledge of the American constitutional government at the local level by</w:t>
      </w:r>
    </w:p>
    <w:p w:rsidR="00C461C4" w:rsidRPr="00342AA9" w:rsidRDefault="00242CBB" w:rsidP="00A254E1">
      <w:pPr>
        <w:pStyle w:val="SOLBullet"/>
      </w:pPr>
      <w:r w:rsidRPr="00342AA9">
        <w:t>a)</w:t>
      </w:r>
      <w:r w:rsidR="00A254E1">
        <w:tab/>
      </w:r>
      <w:proofErr w:type="gramStart"/>
      <w:r w:rsidRPr="00342AA9">
        <w:t>describing</w:t>
      </w:r>
      <w:proofErr w:type="gramEnd"/>
      <w:r w:rsidRPr="00342AA9">
        <w:t xml:space="preserve"> the structure and powers of the local government</w:t>
      </w:r>
      <w:r w:rsidR="00C1559F">
        <w:t>.</w:t>
      </w:r>
    </w:p>
    <w:p w:rsidR="00C461C4" w:rsidRPr="00342AA9" w:rsidRDefault="00C461C4"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899"/>
        <w:gridCol w:w="2968"/>
        <w:gridCol w:w="5853"/>
        <w:gridCol w:w="2176"/>
      </w:tblGrid>
      <w:tr w:rsidR="00B149D2" w:rsidRPr="00342AA9">
        <w:trPr>
          <w:cantSplit/>
        </w:trPr>
        <w:tc>
          <w:tcPr>
            <w:tcW w:w="1043" w:type="pct"/>
          </w:tcPr>
          <w:p w:rsidR="00C461C4" w:rsidRPr="00342AA9" w:rsidRDefault="00C461C4" w:rsidP="00C0005A">
            <w:pPr>
              <w:pStyle w:val="Heading3HSSCF"/>
            </w:pPr>
            <w:r w:rsidRPr="00342AA9">
              <w:t>Essential Understandings</w:t>
            </w:r>
          </w:p>
        </w:tc>
        <w:tc>
          <w:tcPr>
            <w:tcW w:w="1068" w:type="pct"/>
          </w:tcPr>
          <w:p w:rsidR="00C461C4" w:rsidRPr="00342AA9" w:rsidRDefault="00C461C4" w:rsidP="00C0005A">
            <w:pPr>
              <w:pStyle w:val="Heading3HSSCF"/>
            </w:pPr>
            <w:r w:rsidRPr="00342AA9">
              <w:t>Essential Questions</w:t>
            </w:r>
          </w:p>
        </w:tc>
        <w:tc>
          <w:tcPr>
            <w:tcW w:w="2106" w:type="pct"/>
          </w:tcPr>
          <w:p w:rsidR="00C461C4" w:rsidRPr="00342AA9" w:rsidRDefault="00C461C4" w:rsidP="00C0005A">
            <w:pPr>
              <w:pStyle w:val="Heading3HSSCF"/>
            </w:pPr>
            <w:r w:rsidRPr="00342AA9">
              <w:t>Essential Knowledge</w:t>
            </w:r>
          </w:p>
        </w:tc>
        <w:tc>
          <w:tcPr>
            <w:tcW w:w="783" w:type="pct"/>
          </w:tcPr>
          <w:p w:rsidR="00C461C4" w:rsidRPr="00342AA9" w:rsidRDefault="00C461C4" w:rsidP="00C0005A">
            <w:pPr>
              <w:pStyle w:val="Heading3HSSCF"/>
            </w:pPr>
            <w:r w:rsidRPr="00342AA9">
              <w:t>Essential Skills</w:t>
            </w:r>
          </w:p>
        </w:tc>
      </w:tr>
      <w:tr w:rsidR="00B149D2" w:rsidRPr="00342AA9">
        <w:trPr>
          <w:cantSplit/>
          <w:trHeight w:val="8377"/>
        </w:trPr>
        <w:tc>
          <w:tcPr>
            <w:tcW w:w="1043" w:type="pct"/>
          </w:tcPr>
          <w:p w:rsidR="000600C7" w:rsidRPr="00677A2F" w:rsidRDefault="000600C7" w:rsidP="00C0005A">
            <w:pPr>
              <w:pStyle w:val="NormalHSSCF"/>
              <w:rPr>
                <w:lang w:eastAsia="ar-SA"/>
              </w:rPr>
            </w:pPr>
          </w:p>
          <w:p w:rsidR="000600C7" w:rsidRPr="00677A2F" w:rsidRDefault="00677A2F" w:rsidP="00C0005A">
            <w:pPr>
              <w:pStyle w:val="NormalHSSCF"/>
            </w:pPr>
            <w:r w:rsidRPr="00900D14">
              <w:t>The units of l</w:t>
            </w:r>
            <w:r w:rsidR="000600C7" w:rsidRPr="00900D14">
              <w:t>ocal governments in Virginia are politic</w:t>
            </w:r>
            <w:r w:rsidR="000600C7" w:rsidRPr="00677A2F">
              <w:t>al subdivisions created by the General Assembly.</w:t>
            </w:r>
          </w:p>
        </w:tc>
        <w:tc>
          <w:tcPr>
            <w:tcW w:w="1068" w:type="pct"/>
          </w:tcPr>
          <w:p w:rsidR="000600C7" w:rsidRPr="00677A2F" w:rsidRDefault="000600C7" w:rsidP="00C0005A">
            <w:pPr>
              <w:pStyle w:val="NormalHSSCF"/>
              <w:rPr>
                <w:lang w:eastAsia="ar-SA"/>
              </w:rPr>
            </w:pPr>
          </w:p>
          <w:p w:rsidR="000600C7" w:rsidRPr="00677A2F" w:rsidRDefault="000600C7" w:rsidP="00C0005A">
            <w:pPr>
              <w:pStyle w:val="NormalHSSCF"/>
            </w:pPr>
            <w:r w:rsidRPr="00677A2F">
              <w:t>What are the units of local government in Virginia?</w:t>
            </w:r>
          </w:p>
          <w:p w:rsidR="000600C7" w:rsidRPr="00677A2F" w:rsidRDefault="000600C7" w:rsidP="00C0005A">
            <w:pPr>
              <w:pStyle w:val="NormalHSSCF"/>
            </w:pPr>
          </w:p>
          <w:p w:rsidR="000600C7" w:rsidRPr="00677A2F" w:rsidRDefault="000600C7" w:rsidP="00C0005A">
            <w:pPr>
              <w:pStyle w:val="NormalHSSCF"/>
            </w:pPr>
            <w:r w:rsidRPr="00677A2F">
              <w:t>Which officials are locally elected?</w:t>
            </w:r>
          </w:p>
          <w:p w:rsidR="000600C7" w:rsidRPr="00677A2F" w:rsidRDefault="000600C7" w:rsidP="00C0005A">
            <w:pPr>
              <w:pStyle w:val="NormalHSSCF"/>
            </w:pPr>
          </w:p>
          <w:p w:rsidR="000600C7" w:rsidRPr="00677A2F" w:rsidRDefault="000600C7" w:rsidP="00C0005A">
            <w:pPr>
              <w:pStyle w:val="NormalHSSCF"/>
            </w:pPr>
            <w:r w:rsidRPr="00677A2F">
              <w:t xml:space="preserve">Which powers </w:t>
            </w:r>
            <w:proofErr w:type="gramStart"/>
            <w:r w:rsidRPr="00677A2F">
              <w:t>do local government</w:t>
            </w:r>
            <w:proofErr w:type="gramEnd"/>
            <w:r w:rsidRPr="00677A2F">
              <w:t xml:space="preserve"> exercise?</w:t>
            </w:r>
          </w:p>
        </w:tc>
        <w:tc>
          <w:tcPr>
            <w:tcW w:w="2106" w:type="pct"/>
          </w:tcPr>
          <w:p w:rsidR="000600C7" w:rsidRPr="00677A2F" w:rsidRDefault="000600C7" w:rsidP="00C0005A">
            <w:pPr>
              <w:pStyle w:val="NormalHSSCF"/>
            </w:pPr>
          </w:p>
          <w:p w:rsidR="000600C7" w:rsidRPr="00677A2F" w:rsidRDefault="000600C7" w:rsidP="00C0005A">
            <w:pPr>
              <w:pStyle w:val="NormalHSSCF"/>
            </w:pPr>
            <w:r w:rsidRPr="00677A2F">
              <w:t>The units of local government in Virginia are counties, towns, and cities.</w:t>
            </w:r>
            <w:r w:rsidR="00253653" w:rsidRPr="00677A2F">
              <w:t xml:space="preserve"> </w:t>
            </w:r>
            <w:r w:rsidRPr="00677A2F">
              <w:t>Local governments exercise legislative, executive, and judicial powers.</w:t>
            </w:r>
          </w:p>
          <w:p w:rsidR="000600C7" w:rsidRPr="00677A2F" w:rsidRDefault="000600C7" w:rsidP="00C0005A">
            <w:pPr>
              <w:pStyle w:val="NormalHSSCF"/>
            </w:pPr>
          </w:p>
          <w:p w:rsidR="000600C7" w:rsidRPr="00900D14" w:rsidRDefault="00677A2F" w:rsidP="00C0005A">
            <w:pPr>
              <w:pStyle w:val="NormalHSSCF"/>
              <w:rPr>
                <w:rFonts w:ascii="MS Sans Serif" w:eastAsia="Times New Roman" w:hAnsi="MS Sans Serif"/>
              </w:rPr>
            </w:pPr>
            <w:r w:rsidRPr="00900D14">
              <w:rPr>
                <w:rFonts w:ascii="MS Sans Serif" w:eastAsia="Times New Roman" w:hAnsi="MS Sans Serif"/>
              </w:rPr>
              <w:t>Each Virginia county</w:t>
            </w:r>
            <w:r w:rsidR="000600C7" w:rsidRPr="00900D14">
              <w:rPr>
                <w:rFonts w:ascii="MS Sans Serif" w:eastAsia="Times New Roman" w:hAnsi="MS Sans Serif"/>
              </w:rPr>
              <w:t xml:space="preserve"> </w:t>
            </w:r>
            <w:r w:rsidRPr="00900D14">
              <w:rPr>
                <w:rFonts w:ascii="MS Sans Serif" w:eastAsia="Times New Roman" w:hAnsi="MS Sans Serif"/>
              </w:rPr>
              <w:t xml:space="preserve">has an elected board of supervisors, which </w:t>
            </w:r>
            <w:r w:rsidR="000600C7" w:rsidRPr="00900D14">
              <w:rPr>
                <w:rFonts w:ascii="MS Sans Serif" w:eastAsia="Times New Roman" w:hAnsi="MS Sans Serif"/>
              </w:rPr>
              <w:t>exercises legislative powers, enacting ordinances (local laws) and adopting an annual budget.</w:t>
            </w:r>
          </w:p>
          <w:p w:rsidR="000600C7" w:rsidRPr="00900D14" w:rsidRDefault="000600C7" w:rsidP="00C0005A">
            <w:pPr>
              <w:pStyle w:val="NormalHSSCF"/>
              <w:rPr>
                <w:rFonts w:ascii="MS Sans Serif" w:eastAsia="Times New Roman" w:hAnsi="MS Sans Serif"/>
              </w:rPr>
            </w:pPr>
          </w:p>
          <w:p w:rsidR="000600C7" w:rsidRPr="00900D14" w:rsidRDefault="00677A2F" w:rsidP="00C0005A">
            <w:pPr>
              <w:pStyle w:val="NormalHSSCF"/>
              <w:rPr>
                <w:rFonts w:ascii="MS Sans Serif" w:eastAsia="Times New Roman" w:hAnsi="MS Sans Serif"/>
              </w:rPr>
            </w:pPr>
            <w:r w:rsidRPr="00900D14">
              <w:rPr>
                <w:rFonts w:ascii="MS Sans Serif" w:eastAsia="Times New Roman" w:hAnsi="MS Sans Serif"/>
              </w:rPr>
              <w:t>Each Virginia county</w:t>
            </w:r>
            <w:r w:rsidR="00A226A5">
              <w:rPr>
                <w:rFonts w:ascii="MS Sans Serif" w:eastAsia="Times New Roman" w:hAnsi="MS Sans Serif"/>
              </w:rPr>
              <w:t xml:space="preserve"> and city</w:t>
            </w:r>
            <w:r w:rsidRPr="00900D14">
              <w:rPr>
                <w:rFonts w:ascii="MS Sans Serif" w:eastAsia="Times New Roman" w:hAnsi="MS Sans Serif"/>
              </w:rPr>
              <w:t xml:space="preserve"> has</w:t>
            </w:r>
            <w:r w:rsidR="000600C7" w:rsidRPr="00900D14">
              <w:rPr>
                <w:rFonts w:ascii="MS Sans Serif" w:eastAsia="Times New Roman" w:hAnsi="MS Sans Serif"/>
              </w:rPr>
              <w:t xml:space="preserve"> an elect</w:t>
            </w:r>
            <w:r w:rsidRPr="00900D14">
              <w:rPr>
                <w:rFonts w:ascii="MS Sans Serif" w:eastAsia="Times New Roman" w:hAnsi="MS Sans Serif"/>
              </w:rPr>
              <w:t>ed or appointed school b</w:t>
            </w:r>
            <w:r w:rsidR="000600C7" w:rsidRPr="00900D14">
              <w:rPr>
                <w:rFonts w:ascii="MS Sans Serif" w:eastAsia="Times New Roman" w:hAnsi="MS Sans Serif"/>
              </w:rPr>
              <w:t>oard</w:t>
            </w:r>
            <w:r w:rsidRPr="00900D14">
              <w:rPr>
                <w:rFonts w:ascii="MS Sans Serif" w:eastAsia="Times New Roman" w:hAnsi="MS Sans Serif"/>
              </w:rPr>
              <w:t>,</w:t>
            </w:r>
            <w:r w:rsidR="000600C7" w:rsidRPr="00900D14">
              <w:rPr>
                <w:rFonts w:ascii="MS Sans Serif" w:eastAsia="Times New Roman" w:hAnsi="MS Sans Serif"/>
              </w:rPr>
              <w:t xml:space="preserve"> </w:t>
            </w:r>
            <w:r w:rsidRPr="00900D14">
              <w:rPr>
                <w:rFonts w:ascii="MS Sans Serif" w:eastAsia="Times New Roman" w:hAnsi="MS Sans Serif"/>
              </w:rPr>
              <w:t>which</w:t>
            </w:r>
            <w:r w:rsidR="000600C7" w:rsidRPr="00900D14">
              <w:rPr>
                <w:rFonts w:ascii="MS Sans Serif" w:eastAsia="Times New Roman" w:hAnsi="MS Sans Serif"/>
              </w:rPr>
              <w:t xml:space="preserve"> </w:t>
            </w:r>
            <w:r w:rsidRPr="00900D14">
              <w:rPr>
                <w:rFonts w:ascii="MS Sans Serif" w:eastAsia="Times New Roman" w:hAnsi="MS Sans Serif"/>
              </w:rPr>
              <w:t>oversees the operation of the K–</w:t>
            </w:r>
            <w:r w:rsidR="000600C7" w:rsidRPr="00900D14">
              <w:rPr>
                <w:rFonts w:ascii="MS Sans Serif" w:eastAsia="Times New Roman" w:hAnsi="MS Sans Serif"/>
              </w:rPr>
              <w:t>12 public schools in the county</w:t>
            </w:r>
            <w:r w:rsidR="00A226A5">
              <w:rPr>
                <w:rFonts w:ascii="MS Sans Serif" w:eastAsia="Times New Roman" w:hAnsi="MS Sans Serif"/>
              </w:rPr>
              <w:t xml:space="preserve"> or city</w:t>
            </w:r>
            <w:r w:rsidR="000600C7" w:rsidRPr="00900D14">
              <w:rPr>
                <w:rFonts w:ascii="MS Sans Serif" w:eastAsia="Times New Roman" w:hAnsi="MS Sans Serif"/>
              </w:rPr>
              <w:t>.</w:t>
            </w:r>
          </w:p>
          <w:p w:rsidR="000600C7" w:rsidRPr="00900D14" w:rsidRDefault="000600C7" w:rsidP="00C0005A">
            <w:pPr>
              <w:pStyle w:val="NormalHSSCF"/>
              <w:rPr>
                <w:rFonts w:ascii="MS Sans Serif" w:eastAsia="Times New Roman" w:hAnsi="MS Sans Serif"/>
              </w:rPr>
            </w:pPr>
          </w:p>
          <w:p w:rsidR="000600C7" w:rsidRPr="00900D14" w:rsidRDefault="00677A2F" w:rsidP="00C0005A">
            <w:pPr>
              <w:pStyle w:val="NormalHSSCF"/>
              <w:rPr>
                <w:rFonts w:ascii="MS Sans Serif" w:eastAsia="Times New Roman" w:hAnsi="MS Sans Serif"/>
              </w:rPr>
            </w:pPr>
            <w:r w:rsidRPr="00900D14">
              <w:rPr>
                <w:rFonts w:ascii="MS Sans Serif" w:eastAsia="Times New Roman" w:hAnsi="MS Sans Serif"/>
              </w:rPr>
              <w:t>Each Virginia</w:t>
            </w:r>
            <w:r w:rsidR="00900D14">
              <w:rPr>
                <w:rFonts w:ascii="MS Sans Serif" w:eastAsia="Times New Roman" w:hAnsi="MS Sans Serif"/>
              </w:rPr>
              <w:t xml:space="preserve"> incorporated</w:t>
            </w:r>
            <w:r w:rsidRPr="00900D14">
              <w:rPr>
                <w:rFonts w:ascii="MS Sans Serif" w:eastAsia="Times New Roman" w:hAnsi="MS Sans Serif"/>
              </w:rPr>
              <w:t xml:space="preserve"> town has an elected town c</w:t>
            </w:r>
            <w:r w:rsidR="000600C7" w:rsidRPr="00900D14">
              <w:rPr>
                <w:rFonts w:ascii="MS Sans Serif" w:eastAsia="Times New Roman" w:hAnsi="MS Sans Serif"/>
              </w:rPr>
              <w:t>ouncil</w:t>
            </w:r>
            <w:r w:rsidR="00B149D2" w:rsidRPr="00900D14">
              <w:rPr>
                <w:rFonts w:ascii="MS Sans Serif" w:eastAsia="Times New Roman" w:hAnsi="MS Sans Serif"/>
              </w:rPr>
              <w:t>, which</w:t>
            </w:r>
            <w:r w:rsidR="000600C7" w:rsidRPr="00900D14">
              <w:rPr>
                <w:rFonts w:ascii="MS Sans Serif" w:eastAsia="Times New Roman" w:hAnsi="MS Sans Serif"/>
              </w:rPr>
              <w:t xml:space="preserve"> exercises legislative powers, enacting ordinances and adopting </w:t>
            </w:r>
            <w:r w:rsidR="00B149D2" w:rsidRPr="00900D14">
              <w:rPr>
                <w:rFonts w:ascii="MS Sans Serif" w:eastAsia="Times New Roman" w:hAnsi="MS Sans Serif"/>
              </w:rPr>
              <w:t>an</w:t>
            </w:r>
            <w:r w:rsidR="000600C7" w:rsidRPr="00900D14">
              <w:rPr>
                <w:rFonts w:ascii="MS Sans Serif" w:eastAsia="Times New Roman" w:hAnsi="MS Sans Serif"/>
              </w:rPr>
              <w:t xml:space="preserve"> annual budget.</w:t>
            </w:r>
            <w:r w:rsidR="00253653" w:rsidRPr="00900D14">
              <w:rPr>
                <w:rFonts w:ascii="MS Sans Serif" w:eastAsia="Times New Roman" w:hAnsi="MS Sans Serif"/>
              </w:rPr>
              <w:t xml:space="preserve"> </w:t>
            </w:r>
            <w:r w:rsidR="000600C7" w:rsidRPr="00900D14">
              <w:rPr>
                <w:rFonts w:ascii="MS Sans Serif" w:eastAsia="Times New Roman" w:hAnsi="MS Sans Serif"/>
              </w:rPr>
              <w:t>A mayor is elect</w:t>
            </w:r>
            <w:r w:rsidR="00B149D2" w:rsidRPr="00900D14">
              <w:rPr>
                <w:rFonts w:ascii="MS Sans Serif" w:eastAsia="Times New Roman" w:hAnsi="MS Sans Serif"/>
              </w:rPr>
              <w:t>ed either by the voters or the town c</w:t>
            </w:r>
            <w:r w:rsidR="000600C7" w:rsidRPr="00900D14">
              <w:rPr>
                <w:rFonts w:ascii="MS Sans Serif" w:eastAsia="Times New Roman" w:hAnsi="MS Sans Serif"/>
              </w:rPr>
              <w:t>ouncil members.</w:t>
            </w:r>
          </w:p>
          <w:p w:rsidR="000600C7" w:rsidRPr="00900D14" w:rsidRDefault="000600C7" w:rsidP="00C0005A">
            <w:pPr>
              <w:pStyle w:val="NormalHSSCF"/>
              <w:rPr>
                <w:rFonts w:ascii="MS Sans Serif" w:eastAsia="Times New Roman" w:hAnsi="MS Sans Serif"/>
              </w:rPr>
            </w:pPr>
          </w:p>
          <w:p w:rsidR="000600C7" w:rsidRPr="00677A2F" w:rsidRDefault="00B149D2" w:rsidP="00C0005A">
            <w:pPr>
              <w:pStyle w:val="NormalHSSCF"/>
              <w:rPr>
                <w:rFonts w:ascii="MS Sans Serif" w:eastAsia="Times New Roman" w:hAnsi="MS Sans Serif"/>
              </w:rPr>
            </w:pPr>
            <w:r w:rsidRPr="00900D14">
              <w:rPr>
                <w:rFonts w:ascii="MS Sans Serif" w:eastAsia="Times New Roman" w:hAnsi="MS Sans Serif"/>
              </w:rPr>
              <w:t>Each Virginia city has an elected city c</w:t>
            </w:r>
            <w:r w:rsidR="000600C7" w:rsidRPr="00900D14">
              <w:rPr>
                <w:rFonts w:ascii="MS Sans Serif" w:eastAsia="Times New Roman" w:hAnsi="MS Sans Serif"/>
              </w:rPr>
              <w:t>ouncil</w:t>
            </w:r>
            <w:r w:rsidRPr="00900D14">
              <w:rPr>
                <w:rFonts w:ascii="MS Sans Serif" w:eastAsia="Times New Roman" w:hAnsi="MS Sans Serif"/>
              </w:rPr>
              <w:t>, which</w:t>
            </w:r>
            <w:r w:rsidR="000600C7" w:rsidRPr="00900D14">
              <w:rPr>
                <w:rFonts w:ascii="MS Sans Serif" w:eastAsia="Times New Roman" w:hAnsi="MS Sans Serif"/>
              </w:rPr>
              <w:t xml:space="preserve"> exercises legislative powers, enacting ordinances and adopting an annual budget.</w:t>
            </w:r>
            <w:r w:rsidR="00253653" w:rsidRPr="00900D14">
              <w:rPr>
                <w:rFonts w:ascii="MS Sans Serif" w:eastAsia="Times New Roman" w:hAnsi="MS Sans Serif"/>
              </w:rPr>
              <w:t xml:space="preserve"> </w:t>
            </w:r>
            <w:r w:rsidR="000600C7" w:rsidRPr="00900D14">
              <w:rPr>
                <w:rFonts w:ascii="MS Sans Serif" w:eastAsia="Times New Roman" w:hAnsi="MS Sans Serif"/>
              </w:rPr>
              <w:t>A mayor i</w:t>
            </w:r>
            <w:r w:rsidRPr="00900D14">
              <w:rPr>
                <w:rFonts w:ascii="MS Sans Serif" w:eastAsia="Times New Roman" w:hAnsi="MS Sans Serif"/>
              </w:rPr>
              <w:t>s elected either by the voters or the city c</w:t>
            </w:r>
            <w:r w:rsidR="00A226A5">
              <w:rPr>
                <w:rFonts w:ascii="MS Sans Serif" w:eastAsia="Times New Roman" w:hAnsi="MS Sans Serif"/>
              </w:rPr>
              <w:t>ouncil members</w:t>
            </w:r>
            <w:r w:rsidR="000600C7" w:rsidRPr="001173CB">
              <w:rPr>
                <w:rFonts w:ascii="MS Sans Serif" w:eastAsia="Times New Roman" w:hAnsi="MS Sans Serif"/>
              </w:rPr>
              <w:t>.</w:t>
            </w:r>
          </w:p>
          <w:p w:rsidR="000600C7" w:rsidRPr="00677A2F" w:rsidRDefault="000600C7" w:rsidP="00C0005A">
            <w:pPr>
              <w:pStyle w:val="NormalHSSCF"/>
              <w:rPr>
                <w:rFonts w:ascii="MS Sans Serif" w:eastAsia="Times New Roman" w:hAnsi="MS Sans Serif"/>
              </w:rPr>
            </w:pPr>
          </w:p>
          <w:p w:rsidR="000600C7" w:rsidRPr="00677A2F" w:rsidRDefault="000600C7" w:rsidP="00C0005A">
            <w:pPr>
              <w:pStyle w:val="NormalHSSCF"/>
              <w:rPr>
                <w:rFonts w:ascii="MS Sans Serif" w:eastAsia="Times New Roman" w:hAnsi="MS Sans Serif"/>
              </w:rPr>
            </w:pPr>
            <w:r w:rsidRPr="00677A2F">
              <w:rPr>
                <w:rFonts w:ascii="MS Sans Serif" w:eastAsia="Times New Roman" w:hAnsi="MS Sans Serif"/>
              </w:rPr>
              <w:t>In Virginia counties, towns, and cities</w:t>
            </w:r>
            <w:r w:rsidR="00B149D2">
              <w:rPr>
                <w:rFonts w:ascii="MS Sans Serif" w:eastAsia="Times New Roman" w:hAnsi="MS Sans Serif"/>
              </w:rPr>
              <w:t>,</w:t>
            </w:r>
            <w:r w:rsidRPr="00677A2F">
              <w:rPr>
                <w:rFonts w:ascii="MS Sans Serif" w:eastAsia="Times New Roman" w:hAnsi="MS Sans Serif"/>
              </w:rPr>
              <w:t xml:space="preserve"> a manager may be hired by the elected legislative branch to oversee the operations of the local government.</w:t>
            </w:r>
          </w:p>
          <w:p w:rsidR="000600C7" w:rsidRPr="00677A2F" w:rsidRDefault="000600C7" w:rsidP="00C0005A">
            <w:pPr>
              <w:pStyle w:val="NormalHSSCF"/>
              <w:rPr>
                <w:rFonts w:ascii="MS Sans Serif" w:eastAsia="Times New Roman" w:hAnsi="MS Sans Serif"/>
              </w:rPr>
            </w:pPr>
          </w:p>
          <w:p w:rsidR="000600C7" w:rsidRPr="00677A2F" w:rsidRDefault="000600C7" w:rsidP="00C0005A">
            <w:pPr>
              <w:pStyle w:val="NormalHSSCF"/>
              <w:rPr>
                <w:rFonts w:ascii="MS Sans Serif" w:eastAsia="Times New Roman" w:hAnsi="MS Sans Serif"/>
              </w:rPr>
            </w:pPr>
            <w:r w:rsidRPr="00677A2F">
              <w:rPr>
                <w:rFonts w:ascii="MS Sans Serif" w:eastAsia="Times New Roman" w:hAnsi="MS Sans Serif"/>
              </w:rPr>
              <w:t xml:space="preserve">In every Virginia locality, </w:t>
            </w:r>
            <w:r w:rsidR="0008448A">
              <w:rPr>
                <w:rFonts w:ascii="MS Sans Serif" w:eastAsia="Times New Roman" w:hAnsi="MS Sans Serif"/>
              </w:rPr>
              <w:t xml:space="preserve">state </w:t>
            </w:r>
            <w:r w:rsidRPr="00677A2F">
              <w:rPr>
                <w:rFonts w:ascii="MS Sans Serif" w:eastAsia="Times New Roman" w:hAnsi="MS Sans Serif"/>
              </w:rPr>
              <w:t>courts resolve judicial disputes.</w:t>
            </w:r>
            <w:r w:rsidR="00253653" w:rsidRPr="00677A2F">
              <w:rPr>
                <w:rFonts w:ascii="MS Sans Serif" w:eastAsia="Times New Roman" w:hAnsi="MS Sans Serif"/>
              </w:rPr>
              <w:t xml:space="preserve"> </w:t>
            </w:r>
            <w:r w:rsidRPr="00677A2F">
              <w:rPr>
                <w:rFonts w:ascii="MS Sans Serif" w:eastAsia="Times New Roman" w:hAnsi="MS Sans Serif"/>
              </w:rPr>
              <w:t>Judges of the circuit courts, district courts, juvenile and domestic relations courts, and small claims courts hear cases in each locality.</w:t>
            </w:r>
          </w:p>
          <w:p w:rsidR="000600C7" w:rsidRPr="00677A2F" w:rsidRDefault="000600C7" w:rsidP="00C0005A">
            <w:pPr>
              <w:pStyle w:val="NormalHSSCF"/>
              <w:rPr>
                <w:rFonts w:ascii="MS Sans Serif" w:eastAsia="Times New Roman" w:hAnsi="MS Sans Serif"/>
              </w:rPr>
            </w:pPr>
          </w:p>
          <w:p w:rsidR="000600C7" w:rsidRPr="00677A2F" w:rsidRDefault="000600C7" w:rsidP="00C0005A">
            <w:pPr>
              <w:pStyle w:val="NormalHSSCF"/>
              <w:rPr>
                <w:rFonts w:ascii="MS Sans Serif" w:eastAsia="Times New Roman" w:hAnsi="MS Sans Serif"/>
              </w:rPr>
            </w:pPr>
            <w:r w:rsidRPr="00677A2F">
              <w:rPr>
                <w:rFonts w:ascii="MS Sans Serif" w:eastAsia="Times New Roman" w:hAnsi="MS Sans Serif"/>
              </w:rPr>
              <w:t>The Virginia Constitution requires that voters in every locality elect a sheriff, a clerk of the circuit court, a commissioner of revenue, and a treasurer.</w:t>
            </w:r>
          </w:p>
        </w:tc>
        <w:tc>
          <w:tcPr>
            <w:tcW w:w="783" w:type="pct"/>
          </w:tcPr>
          <w:p w:rsidR="000600C7" w:rsidRPr="00677A2F" w:rsidRDefault="000600C7" w:rsidP="00C0005A">
            <w:pPr>
              <w:pStyle w:val="NormalHSSCF"/>
            </w:pPr>
          </w:p>
        </w:tc>
      </w:tr>
    </w:tbl>
    <w:p w:rsidR="001B6AEF" w:rsidRDefault="000937DF" w:rsidP="00C0005A">
      <w:pPr>
        <w:pStyle w:val="Heading1HSSCF"/>
      </w:pPr>
      <w:r>
        <w:t>STANDARD</w:t>
      </w:r>
      <w:r w:rsidR="00242CBB">
        <w:t xml:space="preserve"> </w:t>
      </w:r>
      <w:r w:rsidR="00242CBB" w:rsidRPr="00342AA9">
        <w:t>CE.8a</w:t>
      </w:r>
      <w:r w:rsidR="00323751" w:rsidRPr="00342AA9">
        <w:t xml:space="preserve"> </w:t>
      </w:r>
      <w:r w:rsidR="00242CBB" w:rsidRPr="00342AA9">
        <w:t>(continued)</w:t>
      </w:r>
    </w:p>
    <w:p w:rsidR="00242CBB" w:rsidRPr="00342AA9" w:rsidRDefault="001B6AEF" w:rsidP="001B6AEF">
      <w:pPr>
        <w:pStyle w:val="SOLStem"/>
      </w:pPr>
      <w:r>
        <w:t>The student will</w:t>
      </w:r>
      <w:r w:rsidR="00242CBB" w:rsidRPr="00342AA9">
        <w:t xml:space="preserve"> demonstrate knowledge of the American constitutional government at the local level by</w:t>
      </w:r>
    </w:p>
    <w:p w:rsidR="00242CBB" w:rsidRPr="00342AA9" w:rsidRDefault="00242CBB" w:rsidP="00A254E1">
      <w:pPr>
        <w:pStyle w:val="SOLBullet"/>
      </w:pPr>
      <w:r w:rsidRPr="00342AA9">
        <w:t>a)</w:t>
      </w:r>
      <w:r w:rsidR="00A254E1">
        <w:tab/>
      </w:r>
      <w:proofErr w:type="gramStart"/>
      <w:r w:rsidRPr="00342AA9">
        <w:t>describing</w:t>
      </w:r>
      <w:proofErr w:type="gramEnd"/>
      <w:r w:rsidRPr="00342AA9">
        <w:t xml:space="preserve"> the structure and powers of the local government</w:t>
      </w:r>
      <w:r w:rsidR="00C1559F">
        <w:t>.</w:t>
      </w:r>
    </w:p>
    <w:p w:rsidR="0009139B" w:rsidRPr="00342AA9" w:rsidRDefault="0009139B"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09139B" w:rsidRPr="00342AA9">
        <w:trPr>
          <w:cantSplit/>
        </w:trPr>
        <w:tc>
          <w:tcPr>
            <w:tcW w:w="1250" w:type="pct"/>
          </w:tcPr>
          <w:p w:rsidR="0009139B" w:rsidRPr="00342AA9" w:rsidRDefault="0009139B" w:rsidP="00C0005A">
            <w:pPr>
              <w:pStyle w:val="Heading3HSSCF"/>
            </w:pPr>
            <w:r w:rsidRPr="00342AA9">
              <w:t>Essential Understandings</w:t>
            </w:r>
          </w:p>
        </w:tc>
        <w:tc>
          <w:tcPr>
            <w:tcW w:w="1250" w:type="pct"/>
          </w:tcPr>
          <w:p w:rsidR="0009139B" w:rsidRPr="00342AA9" w:rsidRDefault="0009139B" w:rsidP="00C0005A">
            <w:pPr>
              <w:pStyle w:val="Heading3HSSCF"/>
            </w:pPr>
            <w:r w:rsidRPr="00342AA9">
              <w:t>Essential Questions</w:t>
            </w:r>
          </w:p>
        </w:tc>
        <w:tc>
          <w:tcPr>
            <w:tcW w:w="1250" w:type="pct"/>
          </w:tcPr>
          <w:p w:rsidR="0009139B" w:rsidRPr="00342AA9" w:rsidRDefault="0009139B" w:rsidP="00C0005A">
            <w:pPr>
              <w:pStyle w:val="Heading3HSSCF"/>
            </w:pPr>
            <w:r w:rsidRPr="00342AA9">
              <w:t>Essential Knowledge</w:t>
            </w:r>
          </w:p>
        </w:tc>
        <w:tc>
          <w:tcPr>
            <w:tcW w:w="1250" w:type="pct"/>
          </w:tcPr>
          <w:p w:rsidR="0009139B" w:rsidRPr="00342AA9" w:rsidRDefault="0009139B" w:rsidP="00C0005A">
            <w:pPr>
              <w:pStyle w:val="Heading3HSSCF"/>
            </w:pPr>
            <w:r w:rsidRPr="00342AA9">
              <w:t>Essential Skills</w:t>
            </w:r>
          </w:p>
        </w:tc>
      </w:tr>
      <w:tr w:rsidR="0009139B" w:rsidRPr="00342AA9">
        <w:trPr>
          <w:cantSplit/>
          <w:trHeight w:val="8377"/>
        </w:trPr>
        <w:tc>
          <w:tcPr>
            <w:tcW w:w="1250" w:type="pct"/>
          </w:tcPr>
          <w:p w:rsidR="0009139B" w:rsidRPr="00342AA9" w:rsidRDefault="0009139B" w:rsidP="00C0005A">
            <w:pPr>
              <w:pStyle w:val="NormalHSSCF"/>
            </w:pPr>
          </w:p>
        </w:tc>
        <w:tc>
          <w:tcPr>
            <w:tcW w:w="1250" w:type="pct"/>
          </w:tcPr>
          <w:p w:rsidR="0009139B" w:rsidRPr="00A006ED" w:rsidRDefault="0009139B" w:rsidP="00C0005A">
            <w:pPr>
              <w:pStyle w:val="NormalHSSCF"/>
            </w:pPr>
          </w:p>
        </w:tc>
        <w:tc>
          <w:tcPr>
            <w:tcW w:w="1250" w:type="pct"/>
          </w:tcPr>
          <w:p w:rsidR="000600C7" w:rsidRDefault="000600C7" w:rsidP="00C0005A">
            <w:pPr>
              <w:pStyle w:val="NormalHSSCF"/>
            </w:pPr>
          </w:p>
          <w:p w:rsidR="000600C7" w:rsidRDefault="000600C7" w:rsidP="00587B17">
            <w:pPr>
              <w:pStyle w:val="NormalHSSCF"/>
            </w:pPr>
            <w:r>
              <w:t>V</w:t>
            </w:r>
            <w:r w:rsidRPr="00BB7CA1">
              <w:t>irginia local governments exercise defined and limited powers, including the power to</w:t>
            </w:r>
          </w:p>
          <w:p w:rsidR="000600C7" w:rsidRDefault="000600C7" w:rsidP="000600C7">
            <w:pPr>
              <w:pStyle w:val="Bullet2"/>
            </w:pPr>
            <w:r w:rsidRPr="00342AA9">
              <w:t>enforce state and local laws</w:t>
            </w:r>
          </w:p>
          <w:p w:rsidR="000600C7" w:rsidRDefault="000600C7" w:rsidP="000600C7">
            <w:pPr>
              <w:pStyle w:val="Bullet2"/>
            </w:pPr>
            <w:r w:rsidRPr="00342AA9">
              <w:t>promote public health</w:t>
            </w:r>
          </w:p>
          <w:p w:rsidR="000600C7" w:rsidRDefault="000600C7" w:rsidP="000600C7">
            <w:pPr>
              <w:pStyle w:val="Bullet2"/>
            </w:pPr>
            <w:r w:rsidRPr="00342AA9">
              <w:t>protect public safety</w:t>
            </w:r>
          </w:p>
          <w:p w:rsidR="000600C7" w:rsidRDefault="000600C7" w:rsidP="000600C7">
            <w:pPr>
              <w:pStyle w:val="Bullet2"/>
            </w:pPr>
            <w:r w:rsidRPr="00342AA9">
              <w:t>educate children</w:t>
            </w:r>
          </w:p>
          <w:p w:rsidR="000600C7" w:rsidRDefault="000600C7" w:rsidP="000600C7">
            <w:pPr>
              <w:pStyle w:val="Bullet2"/>
            </w:pPr>
            <w:r w:rsidRPr="00342AA9">
              <w:t>protect the environment</w:t>
            </w:r>
          </w:p>
          <w:p w:rsidR="000600C7" w:rsidRDefault="000600C7" w:rsidP="000600C7">
            <w:pPr>
              <w:pStyle w:val="Bullet2"/>
            </w:pPr>
            <w:r w:rsidRPr="00342AA9">
              <w:t>regulate land use</w:t>
            </w:r>
          </w:p>
          <w:p w:rsidR="0009139B" w:rsidRPr="00A006ED" w:rsidRDefault="000600C7" w:rsidP="000600C7">
            <w:pPr>
              <w:pStyle w:val="Bullet2"/>
            </w:pPr>
            <w:proofErr w:type="gramStart"/>
            <w:r w:rsidRPr="00342AA9">
              <w:t>levy</w:t>
            </w:r>
            <w:proofErr w:type="gramEnd"/>
            <w:r w:rsidRPr="00342AA9">
              <w:t xml:space="preserve"> and collect taxes</w:t>
            </w:r>
            <w:r>
              <w:t>.</w:t>
            </w:r>
          </w:p>
        </w:tc>
        <w:tc>
          <w:tcPr>
            <w:tcW w:w="1250" w:type="pct"/>
          </w:tcPr>
          <w:p w:rsidR="0009139B" w:rsidRPr="00342AA9" w:rsidRDefault="0009139B" w:rsidP="00C0005A">
            <w:pPr>
              <w:pStyle w:val="NormalHSSCF"/>
            </w:pPr>
          </w:p>
          <w:p w:rsidR="0009139B" w:rsidRPr="00342AA9" w:rsidRDefault="0009139B" w:rsidP="00C0005A">
            <w:pPr>
              <w:pStyle w:val="NormalHSSCF"/>
            </w:pPr>
          </w:p>
        </w:tc>
      </w:tr>
    </w:tbl>
    <w:p w:rsidR="001B6AEF" w:rsidRDefault="000937DF" w:rsidP="00C0005A">
      <w:pPr>
        <w:pStyle w:val="Heading1HSSCF"/>
      </w:pPr>
      <w:r>
        <w:t>STANDARD</w:t>
      </w:r>
      <w:r w:rsidR="00242CBB">
        <w:t xml:space="preserve"> </w:t>
      </w:r>
      <w:r w:rsidR="00242CBB" w:rsidRPr="00921440">
        <w:t>CE.8b</w:t>
      </w:r>
    </w:p>
    <w:p w:rsidR="00242CBB" w:rsidRPr="00921440" w:rsidRDefault="001B6AEF" w:rsidP="001B6AEF">
      <w:pPr>
        <w:pStyle w:val="SOLStem"/>
      </w:pPr>
      <w:r>
        <w:t>The student will</w:t>
      </w:r>
      <w:r w:rsidR="00242CBB" w:rsidRPr="00921440">
        <w:t xml:space="preserve"> demonstrate knowledge of the American constitutional government at the local level by</w:t>
      </w:r>
    </w:p>
    <w:p w:rsidR="00242CBB" w:rsidRPr="00921440" w:rsidRDefault="00242CBB" w:rsidP="00A006ED">
      <w:pPr>
        <w:pStyle w:val="SOLBullet"/>
      </w:pPr>
      <w:r w:rsidRPr="00921440">
        <w:t>b)</w:t>
      </w:r>
      <w:r w:rsidR="00A006ED">
        <w:tab/>
      </w:r>
      <w:proofErr w:type="gramStart"/>
      <w:r w:rsidRPr="00921440">
        <w:t>explaining</w:t>
      </w:r>
      <w:proofErr w:type="gramEnd"/>
      <w:r w:rsidRPr="00921440">
        <w:t xml:space="preserve"> the relationship of local government to the state government</w:t>
      </w:r>
      <w:r w:rsidR="00C1559F">
        <w:t>.</w:t>
      </w:r>
    </w:p>
    <w:p w:rsidR="003915AB" w:rsidRPr="00921440" w:rsidRDefault="003915AB"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3915AB" w:rsidRPr="00921440">
        <w:trPr>
          <w:cantSplit/>
        </w:trPr>
        <w:tc>
          <w:tcPr>
            <w:tcW w:w="1250" w:type="pct"/>
          </w:tcPr>
          <w:p w:rsidR="003915AB" w:rsidRPr="00921440" w:rsidRDefault="003915AB" w:rsidP="00C0005A">
            <w:pPr>
              <w:pStyle w:val="Heading3HSSCF"/>
            </w:pPr>
            <w:r w:rsidRPr="00921440">
              <w:t>Essential Understandings</w:t>
            </w:r>
          </w:p>
        </w:tc>
        <w:tc>
          <w:tcPr>
            <w:tcW w:w="1250" w:type="pct"/>
          </w:tcPr>
          <w:p w:rsidR="003915AB" w:rsidRPr="00921440" w:rsidRDefault="003915AB" w:rsidP="00C0005A">
            <w:pPr>
              <w:pStyle w:val="Heading3HSSCF"/>
            </w:pPr>
            <w:r w:rsidRPr="00921440">
              <w:t>Essential Questions</w:t>
            </w:r>
          </w:p>
        </w:tc>
        <w:tc>
          <w:tcPr>
            <w:tcW w:w="1250" w:type="pct"/>
          </w:tcPr>
          <w:p w:rsidR="003915AB" w:rsidRPr="00921440" w:rsidRDefault="003915AB" w:rsidP="00C0005A">
            <w:pPr>
              <w:pStyle w:val="Heading3HSSCF"/>
            </w:pPr>
            <w:r w:rsidRPr="00921440">
              <w:t>Essential Knowledge</w:t>
            </w:r>
          </w:p>
        </w:tc>
        <w:tc>
          <w:tcPr>
            <w:tcW w:w="1250" w:type="pct"/>
          </w:tcPr>
          <w:p w:rsidR="003915AB" w:rsidRPr="00921440" w:rsidRDefault="003915AB" w:rsidP="00C0005A">
            <w:pPr>
              <w:pStyle w:val="Heading3HSSCF"/>
            </w:pPr>
            <w:r w:rsidRPr="00921440">
              <w:t>Essential Skills</w:t>
            </w:r>
          </w:p>
        </w:tc>
      </w:tr>
      <w:tr w:rsidR="000600C7" w:rsidRPr="00921440">
        <w:trPr>
          <w:cantSplit/>
          <w:trHeight w:val="8377"/>
        </w:trPr>
        <w:tc>
          <w:tcPr>
            <w:tcW w:w="1250" w:type="pct"/>
          </w:tcPr>
          <w:p w:rsidR="000600C7" w:rsidRPr="00BB7CA1" w:rsidRDefault="000600C7" w:rsidP="00C0005A">
            <w:pPr>
              <w:pStyle w:val="NormalHSSCF"/>
              <w:rPr>
                <w:lang w:eastAsia="ar-SA"/>
              </w:rPr>
            </w:pPr>
          </w:p>
          <w:p w:rsidR="000600C7" w:rsidRPr="00921440" w:rsidRDefault="000600C7" w:rsidP="00C0005A">
            <w:pPr>
              <w:pStyle w:val="NormalHSSCF"/>
            </w:pPr>
            <w:r w:rsidRPr="00921440">
              <w:t xml:space="preserve">The authority of local governments in </w:t>
            </w:r>
            <w:smartTag w:uri="urn:schemas-microsoft-com:office:smarttags" w:element="State">
              <w:smartTag w:uri="urn:schemas-microsoft-com:office:smarttags" w:element="place">
                <w:r w:rsidRPr="00921440">
                  <w:t>Virginia</w:t>
                </w:r>
              </w:smartTag>
            </w:smartTag>
            <w:r>
              <w:t xml:space="preserve"> is derived from the state.</w:t>
            </w:r>
          </w:p>
        </w:tc>
        <w:tc>
          <w:tcPr>
            <w:tcW w:w="1250" w:type="pct"/>
          </w:tcPr>
          <w:p w:rsidR="000600C7" w:rsidRPr="00BB7CA1" w:rsidRDefault="000600C7" w:rsidP="00C0005A">
            <w:pPr>
              <w:pStyle w:val="NormalHSSCF"/>
            </w:pPr>
          </w:p>
          <w:p w:rsidR="000600C7" w:rsidRPr="00BB7CA1" w:rsidRDefault="000600C7" w:rsidP="00C0005A">
            <w:pPr>
              <w:pStyle w:val="NormalHSSCF"/>
            </w:pPr>
            <w:r w:rsidRPr="00921440">
              <w:t>What is th</w:t>
            </w:r>
            <w:r w:rsidRPr="00FF0AAC">
              <w:t>e relationship between the state</w:t>
            </w:r>
            <w:r w:rsidR="00547778" w:rsidRPr="00FF0AAC">
              <w:t xml:space="preserve"> government</w:t>
            </w:r>
            <w:r w:rsidRPr="00FF0AAC">
              <w:t xml:space="preserve"> and local governments</w:t>
            </w:r>
            <w:r w:rsidR="00547778" w:rsidRPr="00FF0AAC">
              <w:t xml:space="preserve"> in Virginia</w:t>
            </w:r>
            <w:r w:rsidRPr="00FF0AAC">
              <w:t>?</w:t>
            </w:r>
          </w:p>
        </w:tc>
        <w:tc>
          <w:tcPr>
            <w:tcW w:w="1250" w:type="pct"/>
          </w:tcPr>
          <w:p w:rsidR="000600C7" w:rsidRPr="00921440" w:rsidRDefault="000600C7" w:rsidP="00C0005A">
            <w:pPr>
              <w:pStyle w:val="NormalHSSCF"/>
            </w:pPr>
          </w:p>
          <w:p w:rsidR="000600C7" w:rsidRPr="00921440" w:rsidRDefault="000600C7" w:rsidP="00C0005A">
            <w:pPr>
              <w:pStyle w:val="NormalHSSCF"/>
            </w:pPr>
            <w:r w:rsidRPr="00921440">
              <w:t>All pow</w:t>
            </w:r>
            <w:r w:rsidRPr="00FF0AAC">
              <w:t>ers of local government</w:t>
            </w:r>
            <w:r w:rsidR="00547778" w:rsidRPr="00FF0AAC">
              <w:t>s in Virginia</w:t>
            </w:r>
            <w:r w:rsidRPr="00FF0AAC">
              <w:t xml:space="preserve"> are giv</w:t>
            </w:r>
            <w:r w:rsidRPr="00921440">
              <w:t xml:space="preserve">en to them by the Constitution of Virginia and acts </w:t>
            </w:r>
            <w:r w:rsidR="00547778">
              <w:t>of</w:t>
            </w:r>
            <w:r w:rsidRPr="00921440">
              <w:t xml:space="preserve"> the General Assembly.</w:t>
            </w:r>
          </w:p>
          <w:p w:rsidR="000600C7" w:rsidRPr="00921440" w:rsidRDefault="000600C7" w:rsidP="00C0005A">
            <w:pPr>
              <w:pStyle w:val="NormalHSSCF"/>
            </w:pPr>
          </w:p>
          <w:p w:rsidR="000600C7" w:rsidRPr="00921440" w:rsidRDefault="000600C7" w:rsidP="00C0005A">
            <w:pPr>
              <w:pStyle w:val="NormalHSSCF"/>
            </w:pPr>
            <w:r w:rsidRPr="00921440">
              <w:t>Not all counties and cities are given the same powers.</w:t>
            </w:r>
            <w:r w:rsidR="00253653">
              <w:t xml:space="preserve"> </w:t>
            </w:r>
            <w:r w:rsidRPr="00FF0AAC">
              <w:t xml:space="preserve">Cities have charters </w:t>
            </w:r>
            <w:r w:rsidR="00547778" w:rsidRPr="00FF0AAC">
              <w:t>listing their powers</w:t>
            </w:r>
            <w:r w:rsidRPr="00FF0AAC">
              <w:t>.</w:t>
            </w:r>
          </w:p>
        </w:tc>
        <w:tc>
          <w:tcPr>
            <w:tcW w:w="1250" w:type="pct"/>
          </w:tcPr>
          <w:p w:rsidR="000600C7" w:rsidRPr="00921440" w:rsidRDefault="000600C7" w:rsidP="00C0005A">
            <w:pPr>
              <w:pStyle w:val="NormalHSSCF"/>
            </w:pPr>
          </w:p>
        </w:tc>
      </w:tr>
    </w:tbl>
    <w:p w:rsidR="001B6AEF" w:rsidRDefault="000937DF" w:rsidP="00C0005A">
      <w:pPr>
        <w:pStyle w:val="Heading1HSSCF"/>
      </w:pPr>
      <w:r>
        <w:t>STANDARD</w:t>
      </w:r>
      <w:r w:rsidR="00242CBB">
        <w:t xml:space="preserve"> </w:t>
      </w:r>
      <w:r w:rsidR="00242CBB" w:rsidRPr="00921440">
        <w:t>CE.8c</w:t>
      </w:r>
    </w:p>
    <w:p w:rsidR="001B6AEF" w:rsidRDefault="001B6AEF" w:rsidP="001B6AEF">
      <w:pPr>
        <w:pStyle w:val="SOLStem"/>
      </w:pPr>
      <w:r>
        <w:t>The student will</w:t>
      </w:r>
      <w:r w:rsidR="00242CBB" w:rsidRPr="00921440">
        <w:t xml:space="preserve"> demonstrate knowledge of the American constitutional government at the local level by</w:t>
      </w:r>
    </w:p>
    <w:p w:rsidR="003D110E" w:rsidRPr="00921440" w:rsidRDefault="00242CBB" w:rsidP="00D57ABC">
      <w:pPr>
        <w:pStyle w:val="SOLBullet"/>
      </w:pPr>
      <w:r w:rsidRPr="00921440">
        <w:t>c)</w:t>
      </w:r>
      <w:r w:rsidR="00A006ED">
        <w:tab/>
      </w:r>
      <w:proofErr w:type="gramStart"/>
      <w:r w:rsidRPr="00921440">
        <w:t>explaining</w:t>
      </w:r>
      <w:proofErr w:type="gramEnd"/>
      <w:r w:rsidRPr="00921440">
        <w:t xml:space="preserve"> and/or simulating the lawmaking process</w:t>
      </w:r>
      <w:r w:rsidR="00CA624E" w:rsidRPr="00921440">
        <w:t>.</w:t>
      </w:r>
    </w:p>
    <w:p w:rsidR="003D110E" w:rsidRPr="00921440" w:rsidRDefault="003D110E"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3D110E" w:rsidRPr="00921440">
        <w:trPr>
          <w:cantSplit/>
        </w:trPr>
        <w:tc>
          <w:tcPr>
            <w:tcW w:w="1250" w:type="pct"/>
          </w:tcPr>
          <w:p w:rsidR="003D110E" w:rsidRPr="00921440" w:rsidRDefault="003D110E" w:rsidP="00C0005A">
            <w:pPr>
              <w:pStyle w:val="Heading3HSSCF"/>
            </w:pPr>
            <w:r w:rsidRPr="00921440">
              <w:t>Essential Understandings</w:t>
            </w:r>
          </w:p>
        </w:tc>
        <w:tc>
          <w:tcPr>
            <w:tcW w:w="1250" w:type="pct"/>
          </w:tcPr>
          <w:p w:rsidR="003D110E" w:rsidRPr="00921440" w:rsidRDefault="003D110E" w:rsidP="00C0005A">
            <w:pPr>
              <w:pStyle w:val="Heading3HSSCF"/>
            </w:pPr>
            <w:r w:rsidRPr="00921440">
              <w:t>Essential Questions</w:t>
            </w:r>
          </w:p>
        </w:tc>
        <w:tc>
          <w:tcPr>
            <w:tcW w:w="1250" w:type="pct"/>
          </w:tcPr>
          <w:p w:rsidR="003D110E" w:rsidRPr="00921440" w:rsidRDefault="003D110E" w:rsidP="00C0005A">
            <w:pPr>
              <w:pStyle w:val="Heading3HSSCF"/>
            </w:pPr>
            <w:r w:rsidRPr="00921440">
              <w:t>Essential Knowledge</w:t>
            </w:r>
          </w:p>
        </w:tc>
        <w:tc>
          <w:tcPr>
            <w:tcW w:w="1250" w:type="pct"/>
          </w:tcPr>
          <w:p w:rsidR="003D110E" w:rsidRPr="00921440" w:rsidRDefault="003D110E" w:rsidP="00C0005A">
            <w:pPr>
              <w:pStyle w:val="Heading3HSSCF"/>
            </w:pPr>
            <w:r w:rsidRPr="00921440">
              <w:t>Essential Skills</w:t>
            </w:r>
          </w:p>
        </w:tc>
      </w:tr>
      <w:tr w:rsidR="000600C7" w:rsidRPr="00921440">
        <w:trPr>
          <w:cantSplit/>
          <w:trHeight w:val="8368"/>
        </w:trPr>
        <w:tc>
          <w:tcPr>
            <w:tcW w:w="1250" w:type="pct"/>
          </w:tcPr>
          <w:p w:rsidR="000600C7" w:rsidRPr="00921440" w:rsidRDefault="000600C7" w:rsidP="00C0005A">
            <w:pPr>
              <w:pStyle w:val="NormalHSSCF"/>
            </w:pPr>
          </w:p>
          <w:p w:rsidR="000600C7" w:rsidRPr="00FF0AAC" w:rsidRDefault="000600C7" w:rsidP="00C0005A">
            <w:pPr>
              <w:pStyle w:val="NormalHSSCF"/>
            </w:pPr>
            <w:r w:rsidRPr="00921440">
              <w:t>Counties, cities, and towns</w:t>
            </w:r>
            <w:r w:rsidR="00FF0AAC">
              <w:t xml:space="preserve"> </w:t>
            </w:r>
            <w:r w:rsidRPr="00921440">
              <w:t>adopt and enforce ordinances to provid</w:t>
            </w:r>
            <w:r>
              <w:t>e services for th</w:t>
            </w:r>
            <w:r w:rsidRPr="00FF0AAC">
              <w:t>eir residents.</w:t>
            </w:r>
          </w:p>
          <w:p w:rsidR="005F2FC2" w:rsidRPr="00FF0AAC" w:rsidRDefault="005F2FC2" w:rsidP="00C0005A">
            <w:pPr>
              <w:pStyle w:val="NormalHSSCF"/>
            </w:pPr>
          </w:p>
          <w:p w:rsidR="00D910B6" w:rsidRPr="00921440" w:rsidRDefault="00D910B6" w:rsidP="00C0005A">
            <w:pPr>
              <w:pStyle w:val="NormalHSSCF"/>
            </w:pPr>
            <w:r w:rsidRPr="00FF0AAC">
              <w:rPr>
                <w:snapToGrid w:val="0"/>
              </w:rPr>
              <w:t>All citizens can learn the importance of the individual’s participation in the policymaking process through direct participation and simulations.</w:t>
            </w:r>
          </w:p>
        </w:tc>
        <w:tc>
          <w:tcPr>
            <w:tcW w:w="1250" w:type="pct"/>
          </w:tcPr>
          <w:p w:rsidR="000600C7" w:rsidRPr="00921440" w:rsidRDefault="000600C7" w:rsidP="00C0005A">
            <w:pPr>
              <w:pStyle w:val="NormalHSSCF"/>
            </w:pPr>
          </w:p>
          <w:p w:rsidR="000600C7" w:rsidRPr="00921440" w:rsidRDefault="000600C7" w:rsidP="00C0005A">
            <w:pPr>
              <w:pStyle w:val="NormalHSSCF"/>
            </w:pPr>
            <w:r w:rsidRPr="00921440">
              <w:t>How do localities enact ordinances?</w:t>
            </w:r>
          </w:p>
        </w:tc>
        <w:tc>
          <w:tcPr>
            <w:tcW w:w="1250" w:type="pct"/>
          </w:tcPr>
          <w:p w:rsidR="000600C7" w:rsidRPr="00921440" w:rsidRDefault="000600C7" w:rsidP="00C0005A">
            <w:pPr>
              <w:pStyle w:val="NormalHSSCF"/>
            </w:pPr>
          </w:p>
          <w:p w:rsidR="000600C7" w:rsidRPr="00921440" w:rsidRDefault="005F2FC2" w:rsidP="00C0005A">
            <w:pPr>
              <w:pStyle w:val="NormalHSSCF"/>
            </w:pPr>
            <w:r>
              <w:t>An elected board of s</w:t>
            </w:r>
            <w:r w:rsidR="000600C7" w:rsidRPr="00FF0AAC">
              <w:t xml:space="preserve">upervisors is </w:t>
            </w:r>
            <w:r w:rsidR="00AD09F4" w:rsidRPr="00FF0AAC">
              <w:t>the local legislative body in counties</w:t>
            </w:r>
            <w:r w:rsidR="00396A29" w:rsidRPr="00FF0AAC">
              <w:t xml:space="preserve"> and is </w:t>
            </w:r>
            <w:r w:rsidR="000600C7" w:rsidRPr="00FF0AAC">
              <w:t>responsible</w:t>
            </w:r>
            <w:r w:rsidR="000600C7" w:rsidRPr="00FF0AAC">
              <w:rPr>
                <w:rFonts w:ascii="Arial" w:hAnsi="Arial"/>
              </w:rPr>
              <w:t xml:space="preserve"> </w:t>
            </w:r>
            <w:r w:rsidR="000600C7" w:rsidRPr="00FF0AAC">
              <w:t>for passing laws</w:t>
            </w:r>
            <w:r w:rsidR="000600C7" w:rsidRPr="00921440">
              <w:t xml:space="preserve"> (ordinances) fo</w:t>
            </w:r>
            <w:r w:rsidR="00AD09F4">
              <w:t xml:space="preserve">r the </w:t>
            </w:r>
            <w:r w:rsidR="000600C7" w:rsidRPr="00921440">
              <w:t>county.</w:t>
            </w:r>
          </w:p>
          <w:p w:rsidR="000600C7" w:rsidRPr="00921440" w:rsidRDefault="000600C7" w:rsidP="00C0005A">
            <w:pPr>
              <w:pStyle w:val="NormalHSSCF"/>
            </w:pPr>
          </w:p>
          <w:p w:rsidR="000600C7" w:rsidRPr="00921440" w:rsidRDefault="000600C7" w:rsidP="00C0005A">
            <w:pPr>
              <w:pStyle w:val="NormalHSSCF"/>
            </w:pPr>
            <w:r w:rsidRPr="00921440">
              <w:t>An elected council is the local legislat</w:t>
            </w:r>
            <w:r w:rsidRPr="00FF0AAC">
              <w:t>ive body in independent cities and incorporated towns.</w:t>
            </w:r>
          </w:p>
          <w:p w:rsidR="000600C7" w:rsidRPr="00921440" w:rsidRDefault="000600C7" w:rsidP="00C0005A">
            <w:pPr>
              <w:pStyle w:val="NormalHSSCF"/>
            </w:pPr>
          </w:p>
          <w:p w:rsidR="000600C7" w:rsidRPr="00FF0AAC" w:rsidRDefault="000600C7" w:rsidP="00C0005A">
            <w:pPr>
              <w:pStyle w:val="NormalHSSCF"/>
              <w:rPr>
                <w:snapToGrid w:val="0"/>
              </w:rPr>
            </w:pPr>
            <w:r w:rsidRPr="00921440">
              <w:t>Individua</w:t>
            </w:r>
            <w:r w:rsidRPr="00FF0AAC">
              <w:t xml:space="preserve">ls </w:t>
            </w:r>
            <w:r w:rsidR="00D910B6" w:rsidRPr="00FF0AAC">
              <w:t xml:space="preserve">can have </w:t>
            </w:r>
            <w:r w:rsidR="00FF0AAC" w:rsidRPr="00FF0AAC">
              <w:t>the gr</w:t>
            </w:r>
            <w:r w:rsidR="00FF0AAC">
              <w:t>eatest</w:t>
            </w:r>
            <w:r w:rsidRPr="00921440">
              <w:t xml:space="preserve"> influence on the decisions made by local government officials.</w:t>
            </w:r>
          </w:p>
        </w:tc>
        <w:tc>
          <w:tcPr>
            <w:tcW w:w="1250" w:type="pct"/>
          </w:tcPr>
          <w:p w:rsidR="000600C7" w:rsidRPr="00921440" w:rsidRDefault="000600C7" w:rsidP="00C0005A">
            <w:pPr>
              <w:pStyle w:val="NormalHSSCF"/>
            </w:pPr>
          </w:p>
        </w:tc>
      </w:tr>
    </w:tbl>
    <w:p w:rsidR="001B6AEF" w:rsidRDefault="000937DF" w:rsidP="00C0005A">
      <w:pPr>
        <w:pStyle w:val="Heading1HSSCF"/>
      </w:pPr>
      <w:r>
        <w:t>STANDARD</w:t>
      </w:r>
      <w:r w:rsidR="00242CBB">
        <w:t xml:space="preserve"> </w:t>
      </w:r>
      <w:r w:rsidR="00242CBB" w:rsidRPr="00921440">
        <w:t>CE.9a</w:t>
      </w:r>
    </w:p>
    <w:p w:rsidR="009A229F" w:rsidRPr="00921440" w:rsidRDefault="001B6AEF" w:rsidP="001B6AEF">
      <w:pPr>
        <w:pStyle w:val="SOLStem"/>
      </w:pPr>
      <w:r>
        <w:t>The student will</w:t>
      </w:r>
      <w:r w:rsidR="009A229F" w:rsidRPr="00921440">
        <w:t xml:space="preserve"> demonstrate knowledge of how public policy is made at the local, state, and national levels of government by</w:t>
      </w:r>
    </w:p>
    <w:p w:rsidR="009A229F" w:rsidRPr="00921440" w:rsidRDefault="0054128E" w:rsidP="00D57ABC">
      <w:pPr>
        <w:pStyle w:val="SOLBullet"/>
      </w:pPr>
      <w:r w:rsidRPr="00921440">
        <w:t>a)</w:t>
      </w:r>
      <w:r w:rsidR="00A006ED">
        <w:tab/>
      </w:r>
      <w:proofErr w:type="gramStart"/>
      <w:r w:rsidR="009A229F" w:rsidRPr="00921440">
        <w:t>examining</w:t>
      </w:r>
      <w:proofErr w:type="gramEnd"/>
      <w:r w:rsidR="009A229F" w:rsidRPr="00921440">
        <w:t xml:space="preserve"> the impact of the media on p</w:t>
      </w:r>
      <w:r w:rsidR="00584681" w:rsidRPr="00921440">
        <w:t>ubli</w:t>
      </w:r>
      <w:r w:rsidR="00AF5DB9">
        <w:t>c opinion and public policy</w:t>
      </w:r>
      <w:r w:rsidR="00C1559F">
        <w:t>.</w:t>
      </w:r>
    </w:p>
    <w:p w:rsidR="009A229F" w:rsidRPr="00921440"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rsidRPr="00921440">
        <w:trPr>
          <w:cantSplit/>
        </w:trPr>
        <w:tc>
          <w:tcPr>
            <w:tcW w:w="1250" w:type="pct"/>
          </w:tcPr>
          <w:p w:rsidR="009A229F" w:rsidRPr="00921440" w:rsidRDefault="009A229F" w:rsidP="00C0005A">
            <w:pPr>
              <w:pStyle w:val="Heading3HSSCF"/>
            </w:pPr>
            <w:r w:rsidRPr="00921440">
              <w:t>Essential Understandings</w:t>
            </w:r>
          </w:p>
        </w:tc>
        <w:tc>
          <w:tcPr>
            <w:tcW w:w="1250" w:type="pct"/>
          </w:tcPr>
          <w:p w:rsidR="009A229F" w:rsidRPr="00921440" w:rsidRDefault="009A229F" w:rsidP="00C0005A">
            <w:pPr>
              <w:pStyle w:val="Heading3HSSCF"/>
            </w:pPr>
            <w:r w:rsidRPr="00921440">
              <w:t>Essential Questions</w:t>
            </w:r>
          </w:p>
        </w:tc>
        <w:tc>
          <w:tcPr>
            <w:tcW w:w="1250" w:type="pct"/>
          </w:tcPr>
          <w:p w:rsidR="009A229F" w:rsidRPr="00921440" w:rsidRDefault="009A229F" w:rsidP="00C0005A">
            <w:pPr>
              <w:pStyle w:val="Heading3HSSCF"/>
            </w:pPr>
            <w:r w:rsidRPr="00921440">
              <w:t>Essential Knowledge</w:t>
            </w:r>
          </w:p>
        </w:tc>
        <w:tc>
          <w:tcPr>
            <w:tcW w:w="1250" w:type="pct"/>
          </w:tcPr>
          <w:p w:rsidR="009A229F" w:rsidRPr="00921440" w:rsidRDefault="009A229F" w:rsidP="00C0005A">
            <w:pPr>
              <w:pStyle w:val="Heading3HSSCF"/>
            </w:pPr>
            <w:r w:rsidRPr="00921440">
              <w:t>Essential Skills</w:t>
            </w:r>
          </w:p>
        </w:tc>
      </w:tr>
      <w:tr w:rsidR="000600C7" w:rsidRPr="00921440">
        <w:trPr>
          <w:cantSplit/>
          <w:trHeight w:val="8377"/>
        </w:trPr>
        <w:tc>
          <w:tcPr>
            <w:tcW w:w="1250" w:type="pct"/>
          </w:tcPr>
          <w:p w:rsidR="000600C7" w:rsidRPr="00921440" w:rsidRDefault="000600C7" w:rsidP="00C0005A">
            <w:pPr>
              <w:pStyle w:val="NormalHSSCF"/>
            </w:pPr>
          </w:p>
          <w:p w:rsidR="000600C7" w:rsidRPr="00921440" w:rsidRDefault="000600C7" w:rsidP="00C0005A">
            <w:pPr>
              <w:pStyle w:val="NormalHSSCF"/>
            </w:pPr>
            <w:r w:rsidRPr="00921440">
              <w:t>The media informs policymaker</w:t>
            </w:r>
            <w:r>
              <w:t>s and influences public policy.</w:t>
            </w:r>
          </w:p>
        </w:tc>
        <w:tc>
          <w:tcPr>
            <w:tcW w:w="1250" w:type="pct"/>
          </w:tcPr>
          <w:p w:rsidR="000600C7" w:rsidRPr="00921440" w:rsidRDefault="000600C7" w:rsidP="00C0005A">
            <w:pPr>
              <w:pStyle w:val="NormalHSSCF"/>
            </w:pPr>
          </w:p>
          <w:p w:rsidR="000600C7" w:rsidRPr="00921440" w:rsidRDefault="005D328A" w:rsidP="00C0005A">
            <w:pPr>
              <w:pStyle w:val="NormalHSSCF"/>
            </w:pPr>
            <w:r>
              <w:t>What influe</w:t>
            </w:r>
            <w:r w:rsidRPr="00134C08">
              <w:t xml:space="preserve">nce do </w:t>
            </w:r>
            <w:r w:rsidR="000600C7" w:rsidRPr="00134C08">
              <w:t>the m</w:t>
            </w:r>
            <w:r w:rsidR="000600C7" w:rsidRPr="00921440">
              <w:t>edia have on public policy and policymakers?</w:t>
            </w:r>
          </w:p>
        </w:tc>
        <w:tc>
          <w:tcPr>
            <w:tcW w:w="1250" w:type="pct"/>
          </w:tcPr>
          <w:p w:rsidR="000600C7" w:rsidRPr="00BB7CA1" w:rsidRDefault="000600C7" w:rsidP="00C0005A">
            <w:pPr>
              <w:pStyle w:val="NormalHSSCF"/>
            </w:pPr>
          </w:p>
          <w:p w:rsidR="006A0997" w:rsidRDefault="000600C7" w:rsidP="00C0005A">
            <w:pPr>
              <w:pStyle w:val="Heading8HSSCF"/>
            </w:pPr>
            <w:r w:rsidRPr="00BB7CA1">
              <w:t>Way</w:t>
            </w:r>
            <w:r w:rsidRPr="00EC6744">
              <w:t xml:space="preserve">s </w:t>
            </w:r>
            <w:r w:rsidR="005D328A" w:rsidRPr="00EC6744">
              <w:t xml:space="preserve">the </w:t>
            </w:r>
            <w:r w:rsidRPr="00EC6744">
              <w:t>me</w:t>
            </w:r>
            <w:r w:rsidRPr="00BB7CA1">
              <w:t>dia play an important role in setting the public agenda</w:t>
            </w:r>
          </w:p>
          <w:p w:rsidR="000600C7" w:rsidRPr="00921440" w:rsidRDefault="000600C7" w:rsidP="00062D6B">
            <w:pPr>
              <w:pStyle w:val="Bullet2"/>
            </w:pPr>
            <w:r w:rsidRPr="00921440">
              <w:t>Focusing public attention on selected issues</w:t>
            </w:r>
          </w:p>
          <w:p w:rsidR="000600C7" w:rsidRPr="00921440" w:rsidRDefault="000600C7" w:rsidP="00062D6B">
            <w:pPr>
              <w:pStyle w:val="Bullet2"/>
            </w:pPr>
            <w:r w:rsidRPr="00921440">
              <w:t>Offering a forum in which opposing viewpoints are communicated</w:t>
            </w:r>
          </w:p>
          <w:p w:rsidR="000600C7" w:rsidRPr="00921440" w:rsidRDefault="000600C7" w:rsidP="00062D6B">
            <w:pPr>
              <w:pStyle w:val="Bullet2"/>
            </w:pPr>
            <w:r w:rsidRPr="00921440">
              <w:t>Holding government officials accountable to the public</w:t>
            </w:r>
          </w:p>
          <w:p w:rsidR="000600C7" w:rsidRPr="00921440" w:rsidRDefault="000600C7" w:rsidP="00C0005A">
            <w:pPr>
              <w:pStyle w:val="NormalHSSCF"/>
            </w:pPr>
          </w:p>
          <w:p w:rsidR="000600C7" w:rsidRPr="00921440" w:rsidRDefault="000600C7" w:rsidP="00C0005A">
            <w:pPr>
              <w:pStyle w:val="NormalHSSCF"/>
            </w:pPr>
            <w:r w:rsidRPr="00921440">
              <w:t xml:space="preserve">Government officials use the media to communicate </w:t>
            </w:r>
            <w:r>
              <w:t>with the public.</w:t>
            </w:r>
          </w:p>
        </w:tc>
        <w:tc>
          <w:tcPr>
            <w:tcW w:w="1250" w:type="pct"/>
          </w:tcPr>
          <w:p w:rsidR="000600C7" w:rsidRPr="00921440" w:rsidRDefault="000600C7" w:rsidP="00C0005A">
            <w:pPr>
              <w:pStyle w:val="NormalHSSCF"/>
            </w:pPr>
          </w:p>
          <w:p w:rsidR="000600C7" w:rsidRPr="00921440" w:rsidRDefault="000600C7" w:rsidP="00C0005A">
            <w:pPr>
              <w:pStyle w:val="NormalHSSCF"/>
            </w:pPr>
            <w:r w:rsidRPr="00921440">
              <w:t>Examine and interpret primary and secondary source documents. (CE.1a)</w:t>
            </w:r>
          </w:p>
          <w:p w:rsidR="000600C7" w:rsidRPr="00921440" w:rsidRDefault="000600C7" w:rsidP="00C0005A">
            <w:pPr>
              <w:pStyle w:val="NormalHSSCF"/>
            </w:pPr>
          </w:p>
          <w:p w:rsidR="000600C7" w:rsidRPr="00921440" w:rsidRDefault="000600C7" w:rsidP="00C0005A">
            <w:pPr>
              <w:pStyle w:val="NormalHSSCF"/>
            </w:pPr>
            <w:r w:rsidRPr="00921440">
              <w:t>Analyze political cartoons, political advertisements, pictures, and other graphic media. (CE.1c)</w:t>
            </w:r>
          </w:p>
          <w:p w:rsidR="000600C7" w:rsidRPr="00921440" w:rsidRDefault="000600C7" w:rsidP="00C0005A">
            <w:pPr>
              <w:pStyle w:val="NormalHSSCF"/>
            </w:pPr>
          </w:p>
          <w:p w:rsidR="000600C7" w:rsidRPr="00921440" w:rsidRDefault="000600C7" w:rsidP="00C0005A">
            <w:pPr>
              <w:pStyle w:val="NormalHSSCF"/>
            </w:pPr>
            <w:r w:rsidRPr="00921440">
              <w:t>Review information for accuracy, separating fact from opinion. (CE.1e)</w:t>
            </w:r>
          </w:p>
          <w:p w:rsidR="000600C7" w:rsidRPr="00921440" w:rsidRDefault="000600C7" w:rsidP="00C0005A">
            <w:pPr>
              <w:pStyle w:val="NormalHSSCF"/>
            </w:pPr>
          </w:p>
          <w:p w:rsidR="000600C7" w:rsidRPr="00921440" w:rsidRDefault="000600C7" w:rsidP="00C0005A">
            <w:pPr>
              <w:pStyle w:val="NormalHSSCF"/>
            </w:pPr>
            <w:r w:rsidRPr="00921440">
              <w:t>Identify a problem</w:t>
            </w:r>
            <w:r w:rsidRPr="00921440">
              <w:rPr>
                <w:szCs w:val="24"/>
              </w:rPr>
              <w:t xml:space="preserve">, weigh the expected costs and benefits and possible consequences of proposed solutions, and </w:t>
            </w:r>
            <w:r>
              <w:rPr>
                <w:szCs w:val="24"/>
              </w:rPr>
              <w:t>recommend solutions, using a decision-making model.</w:t>
            </w:r>
            <w:r w:rsidRPr="00921440">
              <w:rPr>
                <w:szCs w:val="24"/>
              </w:rPr>
              <w:t xml:space="preserve"> </w:t>
            </w:r>
            <w:r>
              <w:t>(CE.1f)</w:t>
            </w:r>
          </w:p>
        </w:tc>
      </w:tr>
    </w:tbl>
    <w:p w:rsidR="001B6AEF" w:rsidRDefault="000937DF" w:rsidP="00C0005A">
      <w:pPr>
        <w:pStyle w:val="Heading1HSSCF"/>
      </w:pPr>
      <w:r>
        <w:t>STANDARD</w:t>
      </w:r>
      <w:r w:rsidR="00242CBB">
        <w:t xml:space="preserve"> </w:t>
      </w:r>
      <w:r w:rsidR="00242CBB" w:rsidRPr="00921440">
        <w:t>CE.9b</w:t>
      </w:r>
    </w:p>
    <w:p w:rsidR="009A229F" w:rsidRPr="00921440" w:rsidRDefault="001B6AEF" w:rsidP="001B6AEF">
      <w:pPr>
        <w:pStyle w:val="SOLStem"/>
      </w:pPr>
      <w:r>
        <w:t>The student will</w:t>
      </w:r>
      <w:r w:rsidR="009A229F" w:rsidRPr="00921440">
        <w:t xml:space="preserve"> demonstrate knowledge of how public policy is made at the local, state, and national levels of government by</w:t>
      </w:r>
    </w:p>
    <w:p w:rsidR="009A229F" w:rsidRPr="00921440" w:rsidRDefault="0054128E" w:rsidP="00D57ABC">
      <w:pPr>
        <w:pStyle w:val="SOLBullet"/>
      </w:pPr>
      <w:r w:rsidRPr="00921440">
        <w:t>b)</w:t>
      </w:r>
      <w:r w:rsidR="00A006ED">
        <w:tab/>
      </w:r>
      <w:proofErr w:type="gramStart"/>
      <w:r w:rsidR="009A229F" w:rsidRPr="00921440">
        <w:t>describing</w:t>
      </w:r>
      <w:proofErr w:type="gramEnd"/>
      <w:r w:rsidR="009A229F" w:rsidRPr="00921440">
        <w:t xml:space="preserve"> how individuals and interest</w:t>
      </w:r>
      <w:r w:rsidR="00584681" w:rsidRPr="00921440">
        <w:t xml:space="preserve"> groups influence public policy</w:t>
      </w:r>
      <w:r w:rsidR="00C1559F">
        <w:t>.</w:t>
      </w:r>
    </w:p>
    <w:p w:rsidR="009A229F" w:rsidRPr="00921440"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rsidRPr="00921440">
        <w:trPr>
          <w:cantSplit/>
        </w:trPr>
        <w:tc>
          <w:tcPr>
            <w:tcW w:w="1250" w:type="pct"/>
          </w:tcPr>
          <w:p w:rsidR="009A229F" w:rsidRPr="00921440" w:rsidRDefault="009A229F" w:rsidP="00C0005A">
            <w:pPr>
              <w:pStyle w:val="Heading3HSSCF"/>
            </w:pPr>
            <w:r w:rsidRPr="00921440">
              <w:rPr>
                <w:szCs w:val="24"/>
              </w:rPr>
              <w:t>Essential Understandings</w:t>
            </w:r>
          </w:p>
        </w:tc>
        <w:tc>
          <w:tcPr>
            <w:tcW w:w="1250" w:type="pct"/>
          </w:tcPr>
          <w:p w:rsidR="009A229F" w:rsidRPr="00921440" w:rsidRDefault="009A229F" w:rsidP="00C0005A">
            <w:pPr>
              <w:pStyle w:val="Heading3HSSCF"/>
            </w:pPr>
            <w:r w:rsidRPr="00921440">
              <w:rPr>
                <w:szCs w:val="24"/>
              </w:rPr>
              <w:t>Essential Questions</w:t>
            </w:r>
          </w:p>
        </w:tc>
        <w:tc>
          <w:tcPr>
            <w:tcW w:w="1250" w:type="pct"/>
          </w:tcPr>
          <w:p w:rsidR="009A229F" w:rsidRPr="00921440" w:rsidRDefault="009A229F" w:rsidP="00C0005A">
            <w:pPr>
              <w:pStyle w:val="Heading3HSSCF"/>
            </w:pPr>
            <w:r w:rsidRPr="00921440">
              <w:rPr>
                <w:szCs w:val="24"/>
              </w:rPr>
              <w:t>Essential Knowledge</w:t>
            </w:r>
          </w:p>
        </w:tc>
        <w:tc>
          <w:tcPr>
            <w:tcW w:w="1250" w:type="pct"/>
          </w:tcPr>
          <w:p w:rsidR="009A229F" w:rsidRPr="00921440" w:rsidRDefault="009A229F" w:rsidP="00C0005A">
            <w:pPr>
              <w:pStyle w:val="Heading3HSSCF"/>
            </w:pPr>
            <w:r w:rsidRPr="00921440">
              <w:rPr>
                <w:szCs w:val="24"/>
              </w:rPr>
              <w:t>Essential Skills</w:t>
            </w:r>
          </w:p>
        </w:tc>
      </w:tr>
      <w:tr w:rsidR="000600C7" w:rsidRPr="00921440">
        <w:trPr>
          <w:cantSplit/>
          <w:trHeight w:val="8377"/>
        </w:trPr>
        <w:tc>
          <w:tcPr>
            <w:tcW w:w="1250" w:type="pct"/>
          </w:tcPr>
          <w:p w:rsidR="000600C7" w:rsidRPr="00921440" w:rsidRDefault="000600C7" w:rsidP="00C0005A">
            <w:pPr>
              <w:pStyle w:val="NormalHSSCF"/>
            </w:pPr>
          </w:p>
          <w:p w:rsidR="000600C7" w:rsidRPr="00921440" w:rsidRDefault="000600C7" w:rsidP="00C0005A">
            <w:pPr>
              <w:pStyle w:val="NormalHSSCF"/>
            </w:pPr>
            <w:r w:rsidRPr="00921440">
              <w:t>Individuals and interest groups influence public policy.</w:t>
            </w:r>
          </w:p>
          <w:p w:rsidR="000600C7" w:rsidRPr="00921440" w:rsidRDefault="000600C7" w:rsidP="00C0005A">
            <w:pPr>
              <w:pStyle w:val="NormalHSSCF"/>
            </w:pPr>
          </w:p>
          <w:p w:rsidR="000600C7" w:rsidRPr="00921440" w:rsidRDefault="000600C7" w:rsidP="00C0005A">
            <w:pPr>
              <w:pStyle w:val="NormalHSSCF"/>
            </w:pPr>
          </w:p>
        </w:tc>
        <w:tc>
          <w:tcPr>
            <w:tcW w:w="1250" w:type="pct"/>
          </w:tcPr>
          <w:p w:rsidR="000600C7" w:rsidRPr="00921440" w:rsidRDefault="000600C7" w:rsidP="00C0005A">
            <w:pPr>
              <w:pStyle w:val="NormalHSSCF"/>
            </w:pPr>
          </w:p>
          <w:p w:rsidR="000600C7" w:rsidRPr="00921440" w:rsidRDefault="000600C7" w:rsidP="00C0005A">
            <w:pPr>
              <w:pStyle w:val="NormalHSSCF"/>
            </w:pPr>
            <w:r w:rsidRPr="00921440">
              <w:t xml:space="preserve">How do individuals and interest groups influence </w:t>
            </w:r>
            <w:r w:rsidR="00EC6744">
              <w:t>policymakers?</w:t>
            </w:r>
          </w:p>
        </w:tc>
        <w:tc>
          <w:tcPr>
            <w:tcW w:w="1250" w:type="pct"/>
          </w:tcPr>
          <w:p w:rsidR="000600C7" w:rsidRPr="00921440" w:rsidRDefault="000600C7" w:rsidP="00C0005A">
            <w:pPr>
              <w:pStyle w:val="NormalHSSCF"/>
            </w:pPr>
          </w:p>
          <w:p w:rsidR="006A0997" w:rsidRDefault="000600C7" w:rsidP="00C0005A">
            <w:pPr>
              <w:pStyle w:val="Heading8HSSCF"/>
            </w:pPr>
            <w:r w:rsidRPr="00BB7CA1">
              <w:t>Terms to know</w:t>
            </w:r>
          </w:p>
          <w:p w:rsidR="000600C7" w:rsidRPr="00921440" w:rsidRDefault="00C802AD" w:rsidP="00C802AD">
            <w:pPr>
              <w:pStyle w:val="Bullet2"/>
            </w:pPr>
            <w:r>
              <w:t>l</w:t>
            </w:r>
            <w:r w:rsidR="000600C7" w:rsidRPr="00921440">
              <w:t>obbying:</w:t>
            </w:r>
            <w:r w:rsidR="00253653">
              <w:t xml:space="preserve"> </w:t>
            </w:r>
            <w:r w:rsidR="000600C7" w:rsidRPr="00921440">
              <w:t>Seeking to influence legislators to introduce or vote for or against a bill</w:t>
            </w:r>
          </w:p>
          <w:p w:rsidR="000600C7" w:rsidRPr="00921440" w:rsidRDefault="000600C7" w:rsidP="00C0005A">
            <w:pPr>
              <w:pStyle w:val="NormalHSSCF"/>
            </w:pPr>
          </w:p>
          <w:p w:rsidR="006A0997" w:rsidRDefault="000600C7" w:rsidP="00C0005A">
            <w:pPr>
              <w:pStyle w:val="Heading8HSSCF"/>
            </w:pPr>
            <w:r w:rsidRPr="00BB7CA1">
              <w:t>Ways individuals influence public policy</w:t>
            </w:r>
          </w:p>
          <w:p w:rsidR="000600C7" w:rsidRPr="00921440" w:rsidRDefault="000600C7" w:rsidP="00062D6B">
            <w:pPr>
              <w:pStyle w:val="Bullet2"/>
            </w:pPr>
            <w:r w:rsidRPr="00921440">
              <w:t>Participating in politics (voting, campaigning, seeking office)</w:t>
            </w:r>
          </w:p>
          <w:p w:rsidR="000600C7" w:rsidRPr="00921440" w:rsidRDefault="000600C7" w:rsidP="00062D6B">
            <w:pPr>
              <w:pStyle w:val="Bullet2"/>
            </w:pPr>
            <w:r w:rsidRPr="00921440">
              <w:t>Expressing opinions (lobbying, demonstrating, writing letters</w:t>
            </w:r>
            <w:r w:rsidR="00C802AD">
              <w:t>)</w:t>
            </w:r>
          </w:p>
          <w:p w:rsidR="000600C7" w:rsidRPr="00921440" w:rsidRDefault="000600C7" w:rsidP="00062D6B">
            <w:pPr>
              <w:pStyle w:val="Bullet2"/>
            </w:pPr>
            <w:r w:rsidRPr="00921440">
              <w:t>Joining interest groups</w:t>
            </w:r>
          </w:p>
          <w:p w:rsidR="000600C7" w:rsidRPr="00921440" w:rsidRDefault="000600C7" w:rsidP="00C0005A">
            <w:pPr>
              <w:pStyle w:val="NormalHSSCF"/>
            </w:pPr>
          </w:p>
          <w:p w:rsidR="006A0997" w:rsidRDefault="000600C7" w:rsidP="00C0005A">
            <w:pPr>
              <w:pStyle w:val="Heading8HSSCF"/>
            </w:pPr>
            <w:r w:rsidRPr="00BB7CA1">
              <w:t>Ways interest groups influence public policy</w:t>
            </w:r>
          </w:p>
          <w:p w:rsidR="000600C7" w:rsidRPr="00921440" w:rsidRDefault="000600C7" w:rsidP="00062D6B">
            <w:pPr>
              <w:pStyle w:val="Bullet2"/>
            </w:pPr>
            <w:r w:rsidRPr="00921440">
              <w:t>Identifying issues</w:t>
            </w:r>
          </w:p>
          <w:p w:rsidR="00C802AD" w:rsidRDefault="00C802AD" w:rsidP="00C802AD">
            <w:pPr>
              <w:pStyle w:val="Bullet2"/>
            </w:pPr>
            <w:r>
              <w:t>Making political contributions</w:t>
            </w:r>
          </w:p>
          <w:p w:rsidR="000600C7" w:rsidRPr="00921440" w:rsidRDefault="000600C7" w:rsidP="00C802AD">
            <w:pPr>
              <w:pStyle w:val="Bullet2"/>
            </w:pPr>
            <w:r w:rsidRPr="00921440">
              <w:t>Lobbying government off</w:t>
            </w:r>
            <w:r>
              <w:t>icials</w:t>
            </w:r>
          </w:p>
        </w:tc>
        <w:tc>
          <w:tcPr>
            <w:tcW w:w="1250" w:type="pct"/>
          </w:tcPr>
          <w:p w:rsidR="000600C7" w:rsidRPr="00921440" w:rsidRDefault="000600C7" w:rsidP="00C0005A">
            <w:pPr>
              <w:pStyle w:val="NormalHSSCF"/>
            </w:pPr>
          </w:p>
          <w:p w:rsidR="000600C7" w:rsidRPr="00921440" w:rsidRDefault="000600C7" w:rsidP="00C0005A">
            <w:pPr>
              <w:pStyle w:val="NormalHSSCF"/>
            </w:pPr>
            <w:r w:rsidRPr="00921440">
              <w:t>Analyze political cartoons, political advertisements, pictures, and other graphic media. (CE.1c)</w:t>
            </w:r>
          </w:p>
          <w:p w:rsidR="000600C7" w:rsidRPr="00921440" w:rsidRDefault="000600C7" w:rsidP="00C0005A">
            <w:pPr>
              <w:pStyle w:val="NormalHSSCF"/>
            </w:pPr>
          </w:p>
          <w:p w:rsidR="000600C7" w:rsidRPr="00921440" w:rsidRDefault="000600C7" w:rsidP="00C0005A">
            <w:pPr>
              <w:pStyle w:val="NormalHSSCF"/>
            </w:pPr>
            <w:r w:rsidRPr="00921440">
              <w:t>Review information for accuracy, separating fact from opinion. (CE.1e)</w:t>
            </w:r>
          </w:p>
        </w:tc>
      </w:tr>
    </w:tbl>
    <w:p w:rsidR="00242CBB" w:rsidRPr="00921440" w:rsidRDefault="000937DF" w:rsidP="00C0005A">
      <w:pPr>
        <w:pStyle w:val="Heading1HSSCF"/>
      </w:pPr>
      <w:r>
        <w:t>STANDARD</w:t>
      </w:r>
      <w:r w:rsidR="00242CBB">
        <w:t xml:space="preserve"> </w:t>
      </w:r>
      <w:r w:rsidR="00242CBB" w:rsidRPr="00921440">
        <w:t>CE.9c</w:t>
      </w:r>
    </w:p>
    <w:p w:rsidR="00242CBB" w:rsidRPr="00921440" w:rsidRDefault="001B6AEF" w:rsidP="001B6AEF">
      <w:pPr>
        <w:pStyle w:val="SOLStem"/>
      </w:pPr>
      <w:r>
        <w:t>The student will</w:t>
      </w:r>
      <w:r w:rsidR="00242CBB" w:rsidRPr="00921440">
        <w:t xml:space="preserve"> demonstrate knowledge of how public policy is made at the local, state, and national levels of government by</w:t>
      </w:r>
    </w:p>
    <w:p w:rsidR="0054128E" w:rsidRPr="00921440" w:rsidRDefault="00242CBB" w:rsidP="000B57CE">
      <w:pPr>
        <w:pStyle w:val="SOLBullet"/>
      </w:pPr>
      <w:r w:rsidRPr="00921440">
        <w:t>c)</w:t>
      </w:r>
      <w:r w:rsidR="000B57CE">
        <w:tab/>
      </w:r>
      <w:proofErr w:type="gramStart"/>
      <w:r w:rsidRPr="00921440">
        <w:t>describing</w:t>
      </w:r>
      <w:proofErr w:type="gramEnd"/>
      <w:r w:rsidRPr="00921440">
        <w:t xml:space="preserve"> the impact of international issues and events on local decision making.</w:t>
      </w:r>
    </w:p>
    <w:p w:rsidR="0054128E" w:rsidRPr="00921440" w:rsidRDefault="0054128E"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54128E" w:rsidRPr="00921440">
        <w:trPr>
          <w:cantSplit/>
        </w:trPr>
        <w:tc>
          <w:tcPr>
            <w:tcW w:w="1250" w:type="pct"/>
          </w:tcPr>
          <w:p w:rsidR="0054128E" w:rsidRPr="00921440" w:rsidRDefault="0054128E" w:rsidP="00C0005A">
            <w:pPr>
              <w:pStyle w:val="Heading3HSSCF"/>
            </w:pPr>
            <w:r w:rsidRPr="00921440">
              <w:t>Essential Understandings</w:t>
            </w:r>
          </w:p>
        </w:tc>
        <w:tc>
          <w:tcPr>
            <w:tcW w:w="1250" w:type="pct"/>
          </w:tcPr>
          <w:p w:rsidR="0054128E" w:rsidRPr="00921440" w:rsidRDefault="0054128E" w:rsidP="00C0005A">
            <w:pPr>
              <w:pStyle w:val="Heading3HSSCF"/>
            </w:pPr>
            <w:r w:rsidRPr="00921440">
              <w:t>Essential Questions</w:t>
            </w:r>
          </w:p>
        </w:tc>
        <w:tc>
          <w:tcPr>
            <w:tcW w:w="1250" w:type="pct"/>
          </w:tcPr>
          <w:p w:rsidR="0054128E" w:rsidRPr="00921440" w:rsidRDefault="0054128E" w:rsidP="00C0005A">
            <w:pPr>
              <w:pStyle w:val="Heading3HSSCF"/>
            </w:pPr>
            <w:r w:rsidRPr="00921440">
              <w:t>Essential Knowledge</w:t>
            </w:r>
          </w:p>
        </w:tc>
        <w:tc>
          <w:tcPr>
            <w:tcW w:w="1250" w:type="pct"/>
          </w:tcPr>
          <w:p w:rsidR="0054128E" w:rsidRPr="00921440" w:rsidRDefault="0054128E" w:rsidP="00C0005A">
            <w:pPr>
              <w:pStyle w:val="Heading3HSSCF"/>
            </w:pPr>
            <w:r w:rsidRPr="00921440">
              <w:t>Essential Skills</w:t>
            </w:r>
          </w:p>
        </w:tc>
      </w:tr>
      <w:tr w:rsidR="000600C7" w:rsidRPr="00921440">
        <w:trPr>
          <w:cantSplit/>
          <w:trHeight w:val="8377"/>
        </w:trPr>
        <w:tc>
          <w:tcPr>
            <w:tcW w:w="1250" w:type="pct"/>
          </w:tcPr>
          <w:p w:rsidR="000600C7" w:rsidRPr="00BB7CA1" w:rsidRDefault="000600C7" w:rsidP="00C0005A">
            <w:pPr>
              <w:pStyle w:val="NormalHSSCF"/>
              <w:rPr>
                <w:lang w:eastAsia="ar-SA"/>
              </w:rPr>
            </w:pPr>
          </w:p>
          <w:p w:rsidR="000600C7" w:rsidRPr="00921440" w:rsidRDefault="000600C7" w:rsidP="00C0005A">
            <w:pPr>
              <w:pStyle w:val="NormalHSSCF"/>
            </w:pPr>
            <w:r w:rsidRPr="00921440">
              <w:t>Local governments may be required to formulate, adopt, and implement public policies in response to i</w:t>
            </w:r>
            <w:r>
              <w:t>nternational issues and events.</w:t>
            </w:r>
          </w:p>
        </w:tc>
        <w:tc>
          <w:tcPr>
            <w:tcW w:w="1250" w:type="pct"/>
          </w:tcPr>
          <w:p w:rsidR="000600C7" w:rsidRPr="00921440" w:rsidRDefault="000600C7" w:rsidP="00C0005A">
            <w:pPr>
              <w:pStyle w:val="NormalHSSCF"/>
              <w:rPr>
                <w:lang w:eastAsia="ar-SA"/>
              </w:rPr>
            </w:pPr>
          </w:p>
          <w:p w:rsidR="00975703" w:rsidRPr="00921440" w:rsidRDefault="00EC6744" w:rsidP="00C0005A">
            <w:pPr>
              <w:pStyle w:val="NormalHSSCF"/>
            </w:pPr>
            <w:r w:rsidRPr="00921440">
              <w:t>Which international issues and events would require local government officials to act?</w:t>
            </w:r>
          </w:p>
        </w:tc>
        <w:tc>
          <w:tcPr>
            <w:tcW w:w="1250" w:type="pct"/>
          </w:tcPr>
          <w:p w:rsidR="000600C7" w:rsidRPr="00921440" w:rsidRDefault="000600C7" w:rsidP="00C0005A">
            <w:pPr>
              <w:pStyle w:val="NormalHSSCF"/>
              <w:rPr>
                <w:lang w:eastAsia="ar-SA"/>
              </w:rPr>
            </w:pPr>
          </w:p>
          <w:p w:rsidR="006A0997" w:rsidRDefault="00EC6744" w:rsidP="00C0005A">
            <w:pPr>
              <w:pStyle w:val="NormalHSSCF"/>
              <w:rPr>
                <w:highlight w:val="yellow"/>
              </w:rPr>
            </w:pPr>
            <w:r w:rsidRPr="00921440">
              <w:t>International issues and events that would require policy decisions by local government officials could include the following</w:t>
            </w:r>
            <w:r>
              <w:t>:</w:t>
            </w:r>
          </w:p>
          <w:p w:rsidR="000600C7" w:rsidRPr="00921440" w:rsidRDefault="00EC6744" w:rsidP="00062D6B">
            <w:pPr>
              <w:pStyle w:val="Bullet2"/>
              <w:rPr>
                <w:lang w:eastAsia="ar-SA"/>
              </w:rPr>
            </w:pPr>
            <w:r>
              <w:rPr>
                <w:lang w:eastAsia="ar-SA"/>
              </w:rPr>
              <w:t>P</w:t>
            </w:r>
            <w:r w:rsidR="000600C7" w:rsidRPr="00921440">
              <w:rPr>
                <w:lang w:eastAsia="ar-SA"/>
              </w:rPr>
              <w:t>ublic health concerns</w:t>
            </w:r>
            <w:r>
              <w:rPr>
                <w:lang w:eastAsia="ar-SA"/>
              </w:rPr>
              <w:t xml:space="preserve"> in the event of a pandemic</w:t>
            </w:r>
          </w:p>
          <w:p w:rsidR="000600C7" w:rsidRPr="00921440" w:rsidRDefault="00EC6744" w:rsidP="00062D6B">
            <w:pPr>
              <w:pStyle w:val="Bullet2"/>
              <w:rPr>
                <w:lang w:eastAsia="ar-SA"/>
              </w:rPr>
            </w:pPr>
            <w:r>
              <w:rPr>
                <w:lang w:eastAsia="ar-SA"/>
              </w:rPr>
              <w:t>P</w:t>
            </w:r>
            <w:r w:rsidR="000600C7" w:rsidRPr="00921440">
              <w:rPr>
                <w:lang w:eastAsia="ar-SA"/>
              </w:rPr>
              <w:t>ublic safety in the event of an act of terrorism</w:t>
            </w:r>
          </w:p>
          <w:p w:rsidR="000600C7" w:rsidRPr="00921440" w:rsidRDefault="00EC6744" w:rsidP="00062D6B">
            <w:pPr>
              <w:pStyle w:val="Bullet2"/>
              <w:rPr>
                <w:lang w:eastAsia="ar-SA"/>
              </w:rPr>
            </w:pPr>
            <w:r>
              <w:rPr>
                <w:lang w:eastAsia="ar-SA"/>
              </w:rPr>
              <w:t>E</w:t>
            </w:r>
            <w:r w:rsidR="000600C7" w:rsidRPr="00921440">
              <w:rPr>
                <w:lang w:eastAsia="ar-SA"/>
              </w:rPr>
              <w:t>conomic development policies in response to the emerging global economy</w:t>
            </w:r>
          </w:p>
          <w:p w:rsidR="000600C7" w:rsidRPr="00921440" w:rsidRDefault="00EC6744" w:rsidP="00C802AD">
            <w:pPr>
              <w:pStyle w:val="Bullet2"/>
              <w:rPr>
                <w:lang w:eastAsia="ar-SA"/>
              </w:rPr>
            </w:pPr>
            <w:r>
              <w:rPr>
                <w:lang w:eastAsia="ar-SA"/>
              </w:rPr>
              <w:t>P</w:t>
            </w:r>
            <w:r w:rsidR="000600C7" w:rsidRPr="00921440">
              <w:rPr>
                <w:lang w:eastAsia="ar-SA"/>
              </w:rPr>
              <w:t>olic</w:t>
            </w:r>
            <w:r w:rsidR="00975703">
              <w:rPr>
                <w:lang w:eastAsia="ar-SA"/>
              </w:rPr>
              <w:t xml:space="preserve">ies to protect the environment (e.g., </w:t>
            </w:r>
            <w:r w:rsidR="00403AC7">
              <w:rPr>
                <w:lang w:eastAsia="ar-SA"/>
              </w:rPr>
              <w:t>wildlife protection</w:t>
            </w:r>
            <w:r w:rsidR="00975703">
              <w:rPr>
                <w:lang w:eastAsia="ar-SA"/>
              </w:rPr>
              <w:t>)</w:t>
            </w:r>
          </w:p>
        </w:tc>
        <w:tc>
          <w:tcPr>
            <w:tcW w:w="1250" w:type="pct"/>
          </w:tcPr>
          <w:p w:rsidR="000600C7" w:rsidRPr="00921440" w:rsidRDefault="000600C7" w:rsidP="00C0005A">
            <w:pPr>
              <w:pStyle w:val="NormalHSSCF"/>
            </w:pPr>
          </w:p>
          <w:p w:rsidR="000600C7" w:rsidRPr="00921440" w:rsidRDefault="000600C7" w:rsidP="00C0005A">
            <w:pPr>
              <w:pStyle w:val="NormalHSSCF"/>
            </w:pPr>
            <w:r w:rsidRPr="00921440">
              <w:t>Identify a problem</w:t>
            </w:r>
            <w:r w:rsidRPr="00921440">
              <w:rPr>
                <w:szCs w:val="24"/>
              </w:rPr>
              <w:t xml:space="preserve">, weigh the expected costs and benefits and possible consequences of proposed solutions, and </w:t>
            </w:r>
            <w:r>
              <w:rPr>
                <w:szCs w:val="24"/>
              </w:rPr>
              <w:t>recommend solutions, using a decision-making model.</w:t>
            </w:r>
            <w:r w:rsidRPr="00921440">
              <w:rPr>
                <w:szCs w:val="24"/>
              </w:rPr>
              <w:t xml:space="preserve"> </w:t>
            </w:r>
            <w:r>
              <w:t>(CE.1f)</w:t>
            </w:r>
          </w:p>
        </w:tc>
      </w:tr>
    </w:tbl>
    <w:p w:rsidR="001B6AEF" w:rsidRDefault="000937DF" w:rsidP="00C0005A">
      <w:pPr>
        <w:pStyle w:val="Heading1HSSCF"/>
      </w:pPr>
      <w:r>
        <w:t>STANDARD</w:t>
      </w:r>
      <w:r w:rsidR="00242CBB">
        <w:t xml:space="preserve"> </w:t>
      </w:r>
      <w:r w:rsidR="00242CBB" w:rsidRPr="00921440">
        <w:t>CE.10a</w:t>
      </w:r>
    </w:p>
    <w:p w:rsidR="00242CBB" w:rsidRPr="00921440" w:rsidRDefault="001B6AEF" w:rsidP="001B6AEF">
      <w:pPr>
        <w:pStyle w:val="SOLStem"/>
      </w:pPr>
      <w:r>
        <w:t>The student will</w:t>
      </w:r>
      <w:r w:rsidR="00242CBB" w:rsidRPr="00921440">
        <w:t xml:space="preserve"> demonstrate knowledge of the judicial systems established by the Constitution of </w:t>
      </w:r>
      <w:smartTag w:uri="urn:schemas-microsoft-com:office:smarttags" w:element="State">
        <w:r w:rsidR="00242CBB" w:rsidRPr="00921440">
          <w:t>Virginia</w:t>
        </w:r>
      </w:smartTag>
      <w:r w:rsidR="00242CBB" w:rsidRPr="00921440">
        <w:t xml:space="preserve"> and the </w:t>
      </w:r>
      <w:r w:rsidR="009B55CC">
        <w:t>Constitution of the United States</w:t>
      </w:r>
      <w:r w:rsidR="00242CBB" w:rsidRPr="00921440">
        <w:t xml:space="preserve"> by</w:t>
      </w:r>
    </w:p>
    <w:p w:rsidR="00B91316" w:rsidRDefault="00242CBB" w:rsidP="000E5BD2">
      <w:pPr>
        <w:pStyle w:val="SOLBullet"/>
      </w:pPr>
      <w:r w:rsidRPr="00921440">
        <w:t>a)</w:t>
      </w:r>
      <w:r w:rsidR="000E5BD2">
        <w:tab/>
      </w:r>
      <w:proofErr w:type="gramStart"/>
      <w:r w:rsidR="000E5BD2">
        <w:t>de</w:t>
      </w:r>
      <w:r w:rsidRPr="00921440">
        <w:t>scribing</w:t>
      </w:r>
      <w:proofErr w:type="gramEnd"/>
      <w:r w:rsidRPr="00921440">
        <w:t xml:space="preserve"> the organization of the </w:t>
      </w:r>
      <w:smartTag w:uri="urn:schemas-microsoft-com:office:smarttags" w:element="place">
        <w:smartTag w:uri="urn:schemas-microsoft-com:office:smarttags" w:element="country-region">
          <w:r w:rsidRPr="00921440">
            <w:t>United States</w:t>
          </w:r>
        </w:smartTag>
      </w:smartTag>
      <w:r w:rsidRPr="00921440">
        <w:t xml:space="preserve"> judicial system as consisting of state and federal courts with original and appellate jurisdiction</w:t>
      </w:r>
      <w:r w:rsidR="00C1559F">
        <w:t>.</w:t>
      </w:r>
    </w:p>
    <w:p w:rsidR="000E5BD2" w:rsidRPr="00921440" w:rsidRDefault="000E5BD2"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385"/>
        <w:gridCol w:w="3780"/>
        <w:gridCol w:w="3257"/>
      </w:tblGrid>
      <w:tr w:rsidR="00B91316" w:rsidRPr="00921440">
        <w:trPr>
          <w:cantSplit/>
        </w:trPr>
        <w:tc>
          <w:tcPr>
            <w:tcW w:w="1250" w:type="pct"/>
          </w:tcPr>
          <w:p w:rsidR="00B91316" w:rsidRPr="00921440" w:rsidRDefault="00B91316" w:rsidP="00C0005A">
            <w:pPr>
              <w:pStyle w:val="Heading3HSSCF"/>
            </w:pPr>
            <w:r w:rsidRPr="00921440">
              <w:rPr>
                <w:szCs w:val="24"/>
              </w:rPr>
              <w:t>Essential Understandings</w:t>
            </w:r>
          </w:p>
        </w:tc>
        <w:tc>
          <w:tcPr>
            <w:tcW w:w="1218" w:type="pct"/>
          </w:tcPr>
          <w:p w:rsidR="00B91316" w:rsidRPr="00921440" w:rsidRDefault="00B91316" w:rsidP="00C0005A">
            <w:pPr>
              <w:pStyle w:val="Heading3HSSCF"/>
            </w:pPr>
            <w:r w:rsidRPr="00921440">
              <w:rPr>
                <w:szCs w:val="24"/>
              </w:rPr>
              <w:t>Essential Questions</w:t>
            </w:r>
          </w:p>
        </w:tc>
        <w:tc>
          <w:tcPr>
            <w:tcW w:w="1360" w:type="pct"/>
          </w:tcPr>
          <w:p w:rsidR="00B91316" w:rsidRPr="00921440" w:rsidRDefault="00B91316" w:rsidP="00C0005A">
            <w:pPr>
              <w:pStyle w:val="Heading3HSSCF"/>
            </w:pPr>
            <w:r w:rsidRPr="00921440">
              <w:rPr>
                <w:szCs w:val="24"/>
              </w:rPr>
              <w:t>Essential Knowledge</w:t>
            </w:r>
          </w:p>
        </w:tc>
        <w:tc>
          <w:tcPr>
            <w:tcW w:w="1172" w:type="pct"/>
          </w:tcPr>
          <w:p w:rsidR="00B91316" w:rsidRPr="00921440" w:rsidRDefault="00B91316" w:rsidP="00C0005A">
            <w:pPr>
              <w:pStyle w:val="Heading3HSSCF"/>
            </w:pPr>
            <w:r w:rsidRPr="00921440">
              <w:rPr>
                <w:szCs w:val="24"/>
              </w:rPr>
              <w:t>Essential Skills</w:t>
            </w:r>
          </w:p>
        </w:tc>
      </w:tr>
      <w:tr w:rsidR="00B04CD2" w:rsidRPr="00921440">
        <w:trPr>
          <w:cantSplit/>
          <w:trHeight w:val="7882"/>
        </w:trPr>
        <w:tc>
          <w:tcPr>
            <w:tcW w:w="1250" w:type="pct"/>
          </w:tcPr>
          <w:p w:rsidR="00B04CD2" w:rsidRPr="00921440" w:rsidRDefault="00B04CD2" w:rsidP="00C0005A">
            <w:pPr>
              <w:pStyle w:val="NormalHSSCF"/>
            </w:pPr>
          </w:p>
          <w:p w:rsidR="00B04CD2" w:rsidRPr="00921440" w:rsidRDefault="00B04CD2" w:rsidP="00C0005A">
            <w:pPr>
              <w:pStyle w:val="NormalHSSCF"/>
            </w:pPr>
            <w:r w:rsidRPr="00921440">
              <w:t>The judicial function is exercised in a dual court system, which consists of state courts and federal courts.</w:t>
            </w:r>
          </w:p>
        </w:tc>
        <w:tc>
          <w:tcPr>
            <w:tcW w:w="1218" w:type="pct"/>
          </w:tcPr>
          <w:p w:rsidR="00B04CD2" w:rsidRPr="00921440" w:rsidRDefault="00B04CD2" w:rsidP="00C0005A">
            <w:pPr>
              <w:pStyle w:val="NormalHSSCF"/>
            </w:pPr>
          </w:p>
          <w:p w:rsidR="00B04CD2" w:rsidRPr="00921440" w:rsidRDefault="00B04CD2" w:rsidP="00C0005A">
            <w:pPr>
              <w:pStyle w:val="NormalHSSCF"/>
            </w:pPr>
            <w:r w:rsidRPr="00921440">
              <w:t>How are federal courts organized, and what jurisdiction does each exercise?</w:t>
            </w:r>
          </w:p>
          <w:p w:rsidR="00B04CD2" w:rsidRPr="00921440" w:rsidRDefault="00B04CD2" w:rsidP="00C0005A">
            <w:pPr>
              <w:pStyle w:val="NormalHSSCF"/>
            </w:pPr>
          </w:p>
          <w:p w:rsidR="00B04CD2" w:rsidRPr="00921440" w:rsidRDefault="00B04CD2" w:rsidP="00C0005A">
            <w:pPr>
              <w:pStyle w:val="NormalHSSCF"/>
            </w:pPr>
            <w:r w:rsidRPr="00921440">
              <w:t>How are state courts organized, and what j</w:t>
            </w:r>
            <w:r>
              <w:t>urisdiction does each exercise?</w:t>
            </w:r>
          </w:p>
        </w:tc>
        <w:tc>
          <w:tcPr>
            <w:tcW w:w="1360" w:type="pct"/>
          </w:tcPr>
          <w:p w:rsidR="00B04CD2" w:rsidRPr="00921440" w:rsidRDefault="00B04CD2" w:rsidP="00C0005A">
            <w:pPr>
              <w:pStyle w:val="NormalHSSCF"/>
            </w:pPr>
          </w:p>
          <w:p w:rsidR="00B04CD2" w:rsidRPr="00921440" w:rsidRDefault="00B04CD2" w:rsidP="00C0005A">
            <w:pPr>
              <w:pStyle w:val="NormalHSSCF"/>
            </w:pPr>
            <w:r w:rsidRPr="00921440">
              <w:t xml:space="preserve">The </w:t>
            </w:r>
            <w:smartTag w:uri="urn:schemas-microsoft-com:office:smarttags" w:element="country-region">
              <w:r w:rsidRPr="00921440">
                <w:t>United States</w:t>
              </w:r>
            </w:smartTag>
            <w:r w:rsidRPr="00921440">
              <w:t xml:space="preserve"> has a court system whose organization and jurisdiction are derived from the Constitution of the </w:t>
            </w:r>
            <w:smartTag w:uri="urn:schemas-microsoft-com:office:smarttags" w:element="country-region">
              <w:smartTag w:uri="urn:schemas-microsoft-com:office:smarttags" w:element="place">
                <w:r w:rsidRPr="00921440">
                  <w:t>United States</w:t>
                </w:r>
              </w:smartTag>
            </w:smartTag>
            <w:r w:rsidRPr="00921440">
              <w:t xml:space="preserve"> and federal laws.</w:t>
            </w:r>
          </w:p>
          <w:p w:rsidR="00B04CD2" w:rsidRPr="00921440" w:rsidRDefault="00B04CD2" w:rsidP="00C767AE">
            <w:pPr>
              <w:pStyle w:val="Bullet2"/>
            </w:pPr>
            <w:r w:rsidRPr="00921440">
              <w:t>U.S. Supreme Court</w:t>
            </w:r>
            <w:r w:rsidR="00253653">
              <w:t xml:space="preserve">: </w:t>
            </w:r>
            <w:r w:rsidR="006733E3">
              <w:t>J</w:t>
            </w:r>
            <w:r w:rsidR="000C3444">
              <w:t>ustices, no jury</w:t>
            </w:r>
            <w:r w:rsidR="00C767AE">
              <w:t>;</w:t>
            </w:r>
            <w:r w:rsidR="00634D0D">
              <w:t xml:space="preserve"> a</w:t>
            </w:r>
            <w:r w:rsidR="00457817">
              <w:t>ppellate j</w:t>
            </w:r>
            <w:r w:rsidR="00E000C6">
              <w:t>urisdiction</w:t>
            </w:r>
            <w:r w:rsidR="00634D0D">
              <w:t>; l</w:t>
            </w:r>
            <w:r w:rsidRPr="00921440">
              <w:t>imite</w:t>
            </w:r>
            <w:r w:rsidR="00E000C6">
              <w:t>d o</w:t>
            </w:r>
            <w:r w:rsidRPr="00921440">
              <w:t>riginal</w:t>
            </w:r>
            <w:r w:rsidR="00457817">
              <w:t xml:space="preserve"> jurisdiction</w:t>
            </w:r>
          </w:p>
          <w:p w:rsidR="00B04CD2" w:rsidRPr="00457817" w:rsidRDefault="00B04CD2" w:rsidP="00C767AE">
            <w:pPr>
              <w:pStyle w:val="Bullet2"/>
            </w:pPr>
            <w:r w:rsidRPr="00921440">
              <w:t>U.S. Court of Appeals</w:t>
            </w:r>
            <w:r w:rsidR="00253653">
              <w:t xml:space="preserve">: </w:t>
            </w:r>
            <w:r w:rsidR="006733E3">
              <w:t>J</w:t>
            </w:r>
            <w:r w:rsidR="000C3444">
              <w:t>udges, no jury</w:t>
            </w:r>
            <w:r w:rsidR="00C767AE">
              <w:t>;</w:t>
            </w:r>
            <w:r w:rsidR="00634D0D">
              <w:t xml:space="preserve"> a</w:t>
            </w:r>
            <w:r w:rsidR="00457817">
              <w:t>ppellate jurisdiction</w:t>
            </w:r>
          </w:p>
          <w:p w:rsidR="00B04CD2" w:rsidRPr="00457817" w:rsidRDefault="00B04CD2" w:rsidP="00C767AE">
            <w:pPr>
              <w:pStyle w:val="Bullet2"/>
            </w:pPr>
            <w:r w:rsidRPr="00457817">
              <w:t>U.S. District Court</w:t>
            </w:r>
            <w:r w:rsidR="00253653" w:rsidRPr="00457817">
              <w:t xml:space="preserve">: </w:t>
            </w:r>
            <w:r w:rsidR="006733E3">
              <w:t>J</w:t>
            </w:r>
            <w:r w:rsidR="003B590A" w:rsidRPr="00457817">
              <w:t>udge</w:t>
            </w:r>
            <w:r w:rsidR="00457817">
              <w:t>,</w:t>
            </w:r>
            <w:r w:rsidR="00E000C6" w:rsidRPr="00457817">
              <w:t xml:space="preserve"> </w:t>
            </w:r>
            <w:r w:rsidR="003B590A" w:rsidRPr="00457817">
              <w:t>with</w:t>
            </w:r>
            <w:r w:rsidR="00457817" w:rsidRPr="00457817">
              <w:t xml:space="preserve"> or without</w:t>
            </w:r>
            <w:r w:rsidR="00E000C6" w:rsidRPr="00457817">
              <w:t xml:space="preserve"> </w:t>
            </w:r>
            <w:r w:rsidR="003B590A" w:rsidRPr="00457817">
              <w:t>jury</w:t>
            </w:r>
            <w:r w:rsidR="00C767AE">
              <w:t>;</w:t>
            </w:r>
            <w:r w:rsidR="00634D0D">
              <w:t xml:space="preserve"> o</w:t>
            </w:r>
            <w:r w:rsidR="00457817">
              <w:t>riginal jurisdiction</w:t>
            </w:r>
          </w:p>
          <w:p w:rsidR="00B04CD2" w:rsidRPr="00D369EA" w:rsidRDefault="00B04CD2" w:rsidP="00C0005A">
            <w:pPr>
              <w:pStyle w:val="NormalHSSCF"/>
            </w:pPr>
          </w:p>
          <w:p w:rsidR="00B04CD2" w:rsidRPr="00921440" w:rsidRDefault="00B04CD2" w:rsidP="00C0005A">
            <w:pPr>
              <w:pStyle w:val="NormalHSSCF"/>
            </w:pPr>
            <w:smartTag w:uri="urn:schemas-microsoft-com:office:smarttags" w:element="State">
              <w:r w:rsidRPr="00921440">
                <w:t>Virginia</w:t>
              </w:r>
            </w:smartTag>
            <w:r w:rsidRPr="00921440">
              <w:t xml:space="preserve">, like each of the other 49 states, has its own </w:t>
            </w:r>
            <w:r w:rsidR="001917BA" w:rsidRPr="00921440">
              <w:t xml:space="preserve">separate </w:t>
            </w:r>
            <w:r w:rsidRPr="00921440">
              <w:t>court system whose organization and jurisdiction are derived from Virginia</w:t>
            </w:r>
            <w:r w:rsidR="005A043C">
              <w:t>’</w:t>
            </w:r>
            <w:r w:rsidRPr="00921440">
              <w:t>s constitution and state laws.</w:t>
            </w:r>
          </w:p>
          <w:p w:rsidR="00B04CD2" w:rsidRPr="00921440" w:rsidRDefault="00B04CD2" w:rsidP="00C767AE">
            <w:pPr>
              <w:pStyle w:val="Bullet2"/>
            </w:pPr>
            <w:r w:rsidRPr="00921440">
              <w:t>Virginia Supreme Court</w:t>
            </w:r>
            <w:r w:rsidR="00253653">
              <w:t xml:space="preserve">: </w:t>
            </w:r>
            <w:r w:rsidR="006733E3">
              <w:t>J</w:t>
            </w:r>
            <w:r w:rsidR="00C767AE">
              <w:t>ustices, no jury; a</w:t>
            </w:r>
            <w:r w:rsidR="003B590A">
              <w:t>ppell</w:t>
            </w:r>
            <w:r w:rsidR="00634D0D">
              <w:rPr>
                <w:rStyle w:val="Bullet3Char"/>
                <w:rFonts w:eastAsia="Times"/>
              </w:rPr>
              <w:t>ate jurisdiction; l</w:t>
            </w:r>
            <w:r w:rsidRPr="000C3444">
              <w:rPr>
                <w:rStyle w:val="Bullet3Char"/>
                <w:rFonts w:eastAsia="Times"/>
              </w:rPr>
              <w:t>imited</w:t>
            </w:r>
            <w:r w:rsidRPr="00921440">
              <w:t xml:space="preserve"> original jurisdiction</w:t>
            </w:r>
          </w:p>
          <w:p w:rsidR="00B04CD2" w:rsidRPr="00921440" w:rsidRDefault="00B04CD2" w:rsidP="00C767AE">
            <w:pPr>
              <w:pStyle w:val="Bullet2"/>
            </w:pPr>
            <w:r w:rsidRPr="00921440">
              <w:t>Court of Appeals of Virginia</w:t>
            </w:r>
            <w:r w:rsidR="00253653">
              <w:t xml:space="preserve">: </w:t>
            </w:r>
            <w:r w:rsidR="006733E3">
              <w:t>J</w:t>
            </w:r>
            <w:r w:rsidRPr="00921440">
              <w:t>udges</w:t>
            </w:r>
            <w:r w:rsidR="00C767AE">
              <w:t>, no jury; a</w:t>
            </w:r>
            <w:r w:rsidRPr="00921440">
              <w:t>ppellate jurisdiction</w:t>
            </w:r>
            <w:r w:rsidR="00C767AE">
              <w:t xml:space="preserve"> to review</w:t>
            </w:r>
            <w:r w:rsidRPr="00921440">
              <w:t xml:space="preserve"> decisions of circuit courts</w:t>
            </w:r>
          </w:p>
          <w:p w:rsidR="00B04CD2" w:rsidRPr="00921440" w:rsidRDefault="0014172F" w:rsidP="00C767AE">
            <w:pPr>
              <w:pStyle w:val="Bullet2"/>
            </w:pPr>
            <w:r>
              <w:t>Circuit c</w:t>
            </w:r>
            <w:r w:rsidR="00B04CD2" w:rsidRPr="00921440">
              <w:t>ourt</w:t>
            </w:r>
            <w:r w:rsidR="00253653">
              <w:t xml:space="preserve">: </w:t>
            </w:r>
            <w:r w:rsidR="006733E3">
              <w:t>J</w:t>
            </w:r>
            <w:r w:rsidR="003B590A">
              <w:t>udge</w:t>
            </w:r>
            <w:r w:rsidR="00457817">
              <w:t>,</w:t>
            </w:r>
            <w:r w:rsidR="003B590A">
              <w:t xml:space="preserve"> </w:t>
            </w:r>
            <w:r w:rsidR="00D03822">
              <w:t>with</w:t>
            </w:r>
            <w:r w:rsidR="00457817">
              <w:t xml:space="preserve"> or without</w:t>
            </w:r>
            <w:r w:rsidR="000C3444">
              <w:t xml:space="preserve"> jury</w:t>
            </w:r>
            <w:r w:rsidR="00C767AE">
              <w:t>; o</w:t>
            </w:r>
            <w:r w:rsidR="00B04CD2" w:rsidRPr="00921440">
              <w:t>riginal jurisdiction for felony criminal cases and for certain civil cases</w:t>
            </w:r>
            <w:r w:rsidR="00634D0D">
              <w:t>; a</w:t>
            </w:r>
            <w:r w:rsidR="00B04CD2" w:rsidRPr="00921440">
              <w:t>ppellate jurisdiction from district courts</w:t>
            </w:r>
          </w:p>
          <w:p w:rsidR="00B04CD2" w:rsidRPr="001516A4" w:rsidRDefault="0014172F" w:rsidP="00C767AE">
            <w:pPr>
              <w:pStyle w:val="Bullet2"/>
            </w:pPr>
            <w:r>
              <w:t>General district c</w:t>
            </w:r>
            <w:r w:rsidR="00026268">
              <w:t>ourt</w:t>
            </w:r>
            <w:r>
              <w:t>, and j</w:t>
            </w:r>
            <w:r w:rsidR="003B590A">
              <w:t xml:space="preserve">uvenile and </w:t>
            </w:r>
            <w:r>
              <w:t>d</w:t>
            </w:r>
            <w:r w:rsidR="003B590A">
              <w:t xml:space="preserve">omestic </w:t>
            </w:r>
            <w:r>
              <w:t>r</w:t>
            </w:r>
            <w:r w:rsidR="003B590A">
              <w:t xml:space="preserve">elations </w:t>
            </w:r>
            <w:r>
              <w:t>c</w:t>
            </w:r>
            <w:r w:rsidR="00B04CD2" w:rsidRPr="00921440">
              <w:t>ourt</w:t>
            </w:r>
            <w:r w:rsidR="00253653">
              <w:t xml:space="preserve">: </w:t>
            </w:r>
            <w:r w:rsidR="006733E3">
              <w:t>J</w:t>
            </w:r>
            <w:r w:rsidR="003B590A">
              <w:t xml:space="preserve">udge, </w:t>
            </w:r>
            <w:r w:rsidR="00B04CD2" w:rsidRPr="00921440">
              <w:t>no j</w:t>
            </w:r>
            <w:r w:rsidR="000C3444">
              <w:t>ury</w:t>
            </w:r>
            <w:r w:rsidR="00C767AE">
              <w:t>; o</w:t>
            </w:r>
            <w:r w:rsidR="003B590A">
              <w:t>riginal jurisdiction for</w:t>
            </w:r>
            <w:r w:rsidR="00B04CD2" w:rsidRPr="00921440">
              <w:t xml:space="preserve"> misdemeanors in civil cases generall</w:t>
            </w:r>
            <w:r w:rsidR="00C767AE">
              <w:t xml:space="preserve">y involving lower dollar amounts and </w:t>
            </w:r>
            <w:r w:rsidR="00026268">
              <w:t xml:space="preserve">original jurisdiction </w:t>
            </w:r>
            <w:r w:rsidR="00C767AE">
              <w:t xml:space="preserve">in </w:t>
            </w:r>
            <w:r w:rsidR="00B04CD2" w:rsidRPr="00921440">
              <w:t>juvenile and family cases</w:t>
            </w:r>
          </w:p>
        </w:tc>
        <w:tc>
          <w:tcPr>
            <w:tcW w:w="1172" w:type="pct"/>
          </w:tcPr>
          <w:p w:rsidR="00B04CD2" w:rsidRPr="00921440" w:rsidRDefault="00B04CD2" w:rsidP="00C0005A">
            <w:pPr>
              <w:pStyle w:val="NormalHSSCF"/>
            </w:pPr>
          </w:p>
        </w:tc>
      </w:tr>
    </w:tbl>
    <w:p w:rsidR="001B6AEF" w:rsidRDefault="000937DF" w:rsidP="00C0005A">
      <w:pPr>
        <w:pStyle w:val="Heading1HSSCF"/>
      </w:pPr>
      <w:r>
        <w:t>STANDARD</w:t>
      </w:r>
      <w:r w:rsidR="002A17BA">
        <w:t xml:space="preserve"> </w:t>
      </w:r>
      <w:r w:rsidR="002A17BA" w:rsidRPr="00921440">
        <w:t>CE.10b</w:t>
      </w:r>
    </w:p>
    <w:p w:rsidR="009A229F" w:rsidRDefault="001B6AEF" w:rsidP="001B6AEF">
      <w:pPr>
        <w:pStyle w:val="SOLStem"/>
      </w:pPr>
      <w:r>
        <w:t>The student will</w:t>
      </w:r>
      <w:r w:rsidR="009A229F">
        <w:t xml:space="preserve"> demonstrate knowledge of the judicial systems established by the Constitution of </w:t>
      </w:r>
      <w:smartTag w:uri="urn:schemas-microsoft-com:office:smarttags" w:element="State">
        <w:r w:rsidR="009A229F">
          <w:t>Virginia</w:t>
        </w:r>
      </w:smartTag>
      <w:r w:rsidR="009A229F">
        <w:t xml:space="preserve"> and the </w:t>
      </w:r>
      <w:r w:rsidR="009B55CC">
        <w:t>Constitution of the United States</w:t>
      </w:r>
      <w:r w:rsidR="009A229F">
        <w:t xml:space="preserve"> by</w:t>
      </w:r>
    </w:p>
    <w:p w:rsidR="009A229F" w:rsidRDefault="009A229F" w:rsidP="00D57ABC">
      <w:pPr>
        <w:pStyle w:val="SOLBullet"/>
      </w:pPr>
      <w:r>
        <w:t xml:space="preserve">b) </w:t>
      </w:r>
      <w:r>
        <w:tab/>
      </w:r>
      <w:proofErr w:type="gramStart"/>
      <w:r>
        <w:t>describing</w:t>
      </w:r>
      <w:proofErr w:type="gramEnd"/>
      <w:r>
        <w:t xml:space="preserve"> </w:t>
      </w:r>
      <w:r w:rsidR="00447AD4">
        <w:t>the exercise of judicial review</w:t>
      </w:r>
      <w:r w:rsidR="00C1559F">
        <w:t>.</w:t>
      </w:r>
    </w:p>
    <w:p w:rsidR="009A229F" w:rsidRDefault="009A229F" w:rsidP="00D57ABC">
      <w:pPr>
        <w:pStyle w:val="SOLBullet"/>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B04CD2">
        <w:trPr>
          <w:cantSplit/>
          <w:trHeight w:val="8107"/>
        </w:trPr>
        <w:tc>
          <w:tcPr>
            <w:tcW w:w="1250" w:type="pct"/>
          </w:tcPr>
          <w:p w:rsidR="00B04CD2" w:rsidRDefault="00B04CD2" w:rsidP="00C0005A">
            <w:pPr>
              <w:pStyle w:val="NormalHSSCF"/>
            </w:pPr>
          </w:p>
          <w:p w:rsidR="00B04CD2" w:rsidRDefault="00B04CD2" w:rsidP="00C0005A">
            <w:pPr>
              <w:pStyle w:val="NormalHSSCF"/>
            </w:pPr>
            <w:r>
              <w:rPr>
                <w:color w:val="000000"/>
              </w:rPr>
              <w:t>The power of judicial review is an important check on the legislative and executive branches of government.</w:t>
            </w:r>
          </w:p>
        </w:tc>
        <w:tc>
          <w:tcPr>
            <w:tcW w:w="1250" w:type="pct"/>
          </w:tcPr>
          <w:p w:rsidR="00B04CD2" w:rsidRDefault="00B04CD2" w:rsidP="00C0005A">
            <w:pPr>
              <w:pStyle w:val="NormalHSSCF"/>
            </w:pPr>
          </w:p>
          <w:p w:rsidR="00B04CD2" w:rsidRDefault="00B04CD2" w:rsidP="00C0005A">
            <w:pPr>
              <w:pStyle w:val="NormalHSSCF"/>
            </w:pPr>
            <w:r>
              <w:t>What is judicial review?</w:t>
            </w:r>
          </w:p>
        </w:tc>
        <w:tc>
          <w:tcPr>
            <w:tcW w:w="1250" w:type="pct"/>
          </w:tcPr>
          <w:p w:rsidR="00B04CD2" w:rsidRDefault="00B04CD2" w:rsidP="00C0005A">
            <w:pPr>
              <w:pStyle w:val="NormalHSSCF"/>
            </w:pPr>
          </w:p>
          <w:p w:rsidR="00B04CD2" w:rsidRDefault="00B04CD2" w:rsidP="00C0005A">
            <w:pPr>
              <w:pStyle w:val="NormalHSSCF"/>
              <w:rPr>
                <w:color w:val="000000"/>
              </w:rPr>
            </w:pPr>
            <w:r>
              <w:rPr>
                <w:color w:val="000000"/>
              </w:rPr>
              <w:t xml:space="preserve">The supreme courts of the </w:t>
            </w:r>
            <w:smartTag w:uri="urn:schemas-microsoft-com:office:smarttags" w:element="country-region">
              <w:r>
                <w:rPr>
                  <w:color w:val="000000"/>
                </w:rPr>
                <w:t>United States</w:t>
              </w:r>
            </w:smartTag>
            <w:r>
              <w:rPr>
                <w:color w:val="000000"/>
              </w:rPr>
              <w:t xml:space="preserve"> and </w:t>
            </w:r>
            <w:smartTag w:uri="urn:schemas-microsoft-com:office:smarttags" w:element="State">
              <w:smartTag w:uri="urn:schemas-microsoft-com:office:smarttags" w:element="place">
                <w:r>
                  <w:rPr>
                    <w:color w:val="000000"/>
                  </w:rPr>
                  <w:t>Virginia</w:t>
                </w:r>
              </w:smartTag>
            </w:smartTag>
            <w:r>
              <w:rPr>
                <w:color w:val="000000"/>
              </w:rPr>
              <w:t xml:space="preserve"> determine the constitutionality of laws and acts of the executive branch of government.</w:t>
            </w:r>
            <w:r w:rsidR="00253653">
              <w:rPr>
                <w:color w:val="000000"/>
              </w:rPr>
              <w:t xml:space="preserve"> </w:t>
            </w:r>
            <w:r>
              <w:rPr>
                <w:color w:val="000000"/>
              </w:rPr>
              <w:t xml:space="preserve">This power is called </w:t>
            </w:r>
            <w:r w:rsidR="00A547A8">
              <w:rPr>
                <w:color w:val="000000"/>
              </w:rPr>
              <w:t>“</w:t>
            </w:r>
            <w:r>
              <w:rPr>
                <w:color w:val="000000"/>
              </w:rPr>
              <w:t>judicial review.</w:t>
            </w:r>
            <w:r w:rsidR="00A547A8">
              <w:rPr>
                <w:color w:val="000000"/>
              </w:rPr>
              <w:t>”</w:t>
            </w:r>
          </w:p>
          <w:p w:rsidR="00B04CD2" w:rsidRDefault="00B04CD2" w:rsidP="00C0005A">
            <w:pPr>
              <w:pStyle w:val="NormalHSSCF"/>
              <w:rPr>
                <w:color w:val="000000"/>
              </w:rPr>
            </w:pPr>
          </w:p>
          <w:p w:rsidR="00B04CD2" w:rsidRDefault="00B04CD2" w:rsidP="00C0005A">
            <w:pPr>
              <w:pStyle w:val="NormalHSSCF"/>
              <w:rPr>
                <w:color w:val="000000"/>
              </w:rPr>
            </w:pPr>
            <w:r>
              <w:rPr>
                <w:i/>
                <w:color w:val="000000"/>
              </w:rPr>
              <w:t>Marbury v. Madison</w:t>
            </w:r>
            <w:r>
              <w:rPr>
                <w:color w:val="000000"/>
              </w:rPr>
              <w:t xml:space="preserve"> established the principle of judicial review at the national level.</w:t>
            </w:r>
          </w:p>
          <w:p w:rsidR="00B04CD2" w:rsidRDefault="00B04CD2" w:rsidP="00C0005A">
            <w:pPr>
              <w:pStyle w:val="NormalHSSCF"/>
              <w:rPr>
                <w:color w:val="000000"/>
              </w:rPr>
            </w:pPr>
          </w:p>
          <w:p w:rsidR="00B04CD2" w:rsidRDefault="00B04CD2" w:rsidP="00C0005A">
            <w:pPr>
              <w:pStyle w:val="NormalHSSCF"/>
              <w:rPr>
                <w:color w:val="000000"/>
              </w:rPr>
            </w:pPr>
            <w:r>
              <w:rPr>
                <w:color w:val="000000"/>
              </w:rPr>
              <w:t xml:space="preserve">The </w:t>
            </w:r>
            <w:r>
              <w:t xml:space="preserve">Constitution of the </w:t>
            </w:r>
            <w:smartTag w:uri="urn:schemas-microsoft-com:office:smarttags" w:element="country-region">
              <w:smartTag w:uri="urn:schemas-microsoft-com:office:smarttags" w:element="place">
                <w:r>
                  <w:t>United States of America</w:t>
                </w:r>
              </w:smartTag>
            </w:smartTag>
            <w:r>
              <w:rPr>
                <w:color w:val="000000"/>
              </w:rPr>
              <w:t xml:space="preserve"> is the supreme law of the land.</w:t>
            </w:r>
          </w:p>
          <w:p w:rsidR="00B04CD2" w:rsidRDefault="00B04CD2" w:rsidP="00C0005A">
            <w:pPr>
              <w:pStyle w:val="NormalHSSCF"/>
              <w:rPr>
                <w:color w:val="000000"/>
              </w:rPr>
            </w:pPr>
          </w:p>
          <w:p w:rsidR="00253653" w:rsidRDefault="00B04CD2" w:rsidP="00C0005A">
            <w:pPr>
              <w:pStyle w:val="NormalHSSCF"/>
              <w:rPr>
                <w:color w:val="000000"/>
              </w:rPr>
            </w:pPr>
            <w:r>
              <w:rPr>
                <w:color w:val="000000"/>
              </w:rPr>
              <w:t>State laws must conform to the</w:t>
            </w:r>
          </w:p>
          <w:p w:rsidR="00B04CD2" w:rsidRDefault="00B04CD2" w:rsidP="00C0005A">
            <w:pPr>
              <w:pStyle w:val="NormalHSSCF"/>
            </w:pPr>
            <w:smartTag w:uri="urn:schemas-microsoft-com:office:smarttags" w:element="State">
              <w:r>
                <w:rPr>
                  <w:color w:val="000000"/>
                </w:rPr>
                <w:t>Virginia</w:t>
              </w:r>
            </w:smartTag>
            <w:r>
              <w:rPr>
                <w:color w:val="000000"/>
              </w:rPr>
              <w:t xml:space="preserve"> and </w:t>
            </w:r>
            <w:smartTag w:uri="urn:schemas-microsoft-com:office:smarttags" w:element="country-region">
              <w:smartTag w:uri="urn:schemas-microsoft-com:office:smarttags" w:element="place">
                <w:r>
                  <w:rPr>
                    <w:color w:val="000000"/>
                  </w:rPr>
                  <w:t>United States</w:t>
                </w:r>
              </w:smartTag>
            </w:smartTag>
            <w:r>
              <w:rPr>
                <w:color w:val="000000"/>
              </w:rPr>
              <w:t xml:space="preserve"> constitutions.</w:t>
            </w:r>
          </w:p>
        </w:tc>
        <w:tc>
          <w:tcPr>
            <w:tcW w:w="1250" w:type="pct"/>
          </w:tcPr>
          <w:p w:rsidR="00B04CD2" w:rsidRDefault="00B04CD2" w:rsidP="00C0005A">
            <w:pPr>
              <w:pStyle w:val="NormalHSSCF"/>
            </w:pPr>
          </w:p>
          <w:p w:rsidR="00B04CD2" w:rsidRDefault="00B04CD2" w:rsidP="00C0005A">
            <w:pPr>
              <w:pStyle w:val="NormalHSSCF"/>
            </w:pPr>
            <w:r>
              <w:t>Examine and interpret primary and secondary source documents. (CE.1a)</w:t>
            </w:r>
          </w:p>
          <w:p w:rsidR="00B04CD2" w:rsidRDefault="00B04CD2" w:rsidP="00C0005A">
            <w:pPr>
              <w:pStyle w:val="NormalHSSCF"/>
            </w:pPr>
          </w:p>
        </w:tc>
      </w:tr>
    </w:tbl>
    <w:p w:rsidR="001B6AEF" w:rsidRDefault="000937DF" w:rsidP="00C0005A">
      <w:pPr>
        <w:pStyle w:val="Heading1HSSCF"/>
      </w:pPr>
      <w:r>
        <w:t>STANDARD</w:t>
      </w:r>
      <w:r w:rsidR="002A17BA" w:rsidRPr="00381BFB">
        <w:t xml:space="preserve"> </w:t>
      </w:r>
      <w:r w:rsidR="002A17BA" w:rsidRPr="00921440">
        <w:t>CE.10c</w:t>
      </w:r>
    </w:p>
    <w:p w:rsidR="002A17BA" w:rsidRPr="00921440" w:rsidRDefault="001B6AEF" w:rsidP="001B6AEF">
      <w:pPr>
        <w:pStyle w:val="SOLStem"/>
      </w:pPr>
      <w:r>
        <w:t>The student will</w:t>
      </w:r>
      <w:r w:rsidR="002A17BA" w:rsidRPr="00921440">
        <w:t xml:space="preserve"> demonstrate knowledge of the judicial systems established by the Constitution of </w:t>
      </w:r>
      <w:smartTag w:uri="urn:schemas-microsoft-com:office:smarttags" w:element="State">
        <w:r w:rsidR="002A17BA" w:rsidRPr="00921440">
          <w:t>Virginia</w:t>
        </w:r>
      </w:smartTag>
      <w:r w:rsidR="002A17BA" w:rsidRPr="00921440">
        <w:t xml:space="preserve"> and the </w:t>
      </w:r>
      <w:r w:rsidR="009B55CC">
        <w:t>Constitution of the United States</w:t>
      </w:r>
      <w:r w:rsidR="002A17BA" w:rsidRPr="00921440">
        <w:t xml:space="preserve"> by</w:t>
      </w:r>
    </w:p>
    <w:p w:rsidR="00381BFB" w:rsidRPr="00921440" w:rsidRDefault="002A17BA" w:rsidP="000E5BD2">
      <w:pPr>
        <w:pStyle w:val="SOLBullet"/>
      </w:pPr>
      <w:r w:rsidRPr="00921440">
        <w:t>c)</w:t>
      </w:r>
      <w:r w:rsidR="000E5BD2">
        <w:tab/>
      </w:r>
      <w:proofErr w:type="gramStart"/>
      <w:r w:rsidR="00B74CD8">
        <w:t>c</w:t>
      </w:r>
      <w:r w:rsidRPr="00921440">
        <w:t>omparing</w:t>
      </w:r>
      <w:proofErr w:type="gramEnd"/>
      <w:r w:rsidRPr="00921440">
        <w:t xml:space="preserve"> and contr</w:t>
      </w:r>
      <w:r w:rsidR="00AC56AD" w:rsidRPr="00921440">
        <w:t>asting civil and criminal cases</w:t>
      </w:r>
      <w:r w:rsidR="00C1559F">
        <w:t>.</w:t>
      </w:r>
    </w:p>
    <w:p w:rsidR="00381BFB" w:rsidRPr="00921440" w:rsidRDefault="00381BFB"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381BFB" w:rsidRPr="00921440">
        <w:trPr>
          <w:cantSplit/>
        </w:trPr>
        <w:tc>
          <w:tcPr>
            <w:tcW w:w="1250" w:type="pct"/>
          </w:tcPr>
          <w:p w:rsidR="00381BFB" w:rsidRPr="00921440" w:rsidRDefault="00381BFB" w:rsidP="00C0005A">
            <w:pPr>
              <w:pStyle w:val="Heading3HSSCF"/>
            </w:pPr>
            <w:r w:rsidRPr="00921440">
              <w:t>Essential Understandings</w:t>
            </w:r>
          </w:p>
        </w:tc>
        <w:tc>
          <w:tcPr>
            <w:tcW w:w="1250" w:type="pct"/>
          </w:tcPr>
          <w:p w:rsidR="00381BFB" w:rsidRPr="00921440" w:rsidRDefault="00381BFB" w:rsidP="00C0005A">
            <w:pPr>
              <w:pStyle w:val="Heading3HSSCF"/>
            </w:pPr>
            <w:r w:rsidRPr="00921440">
              <w:t>Essential Questions</w:t>
            </w:r>
          </w:p>
        </w:tc>
        <w:tc>
          <w:tcPr>
            <w:tcW w:w="1250" w:type="pct"/>
          </w:tcPr>
          <w:p w:rsidR="00381BFB" w:rsidRPr="00921440" w:rsidRDefault="00381BFB" w:rsidP="00C0005A">
            <w:pPr>
              <w:pStyle w:val="Heading3HSSCF"/>
            </w:pPr>
            <w:r w:rsidRPr="00921440">
              <w:t>Essential Knowledge</w:t>
            </w:r>
          </w:p>
        </w:tc>
        <w:tc>
          <w:tcPr>
            <w:tcW w:w="1250" w:type="pct"/>
          </w:tcPr>
          <w:p w:rsidR="00381BFB" w:rsidRPr="00921440" w:rsidRDefault="00381BFB" w:rsidP="00C0005A">
            <w:pPr>
              <w:pStyle w:val="Heading3HSSCF"/>
            </w:pPr>
            <w:r w:rsidRPr="00921440">
              <w:t>Essential Skills</w:t>
            </w:r>
          </w:p>
        </w:tc>
      </w:tr>
      <w:tr w:rsidR="00B04CD2" w:rsidRPr="00921440">
        <w:trPr>
          <w:cantSplit/>
          <w:trHeight w:val="8143"/>
        </w:trPr>
        <w:tc>
          <w:tcPr>
            <w:tcW w:w="1250" w:type="pct"/>
          </w:tcPr>
          <w:p w:rsidR="00B04CD2" w:rsidRPr="00921440" w:rsidRDefault="00B04CD2" w:rsidP="00C0005A">
            <w:pPr>
              <w:pStyle w:val="NormalHSSCF"/>
            </w:pPr>
          </w:p>
          <w:p w:rsidR="00B04CD2" w:rsidRPr="00921440" w:rsidRDefault="00B04CD2" w:rsidP="00C0005A">
            <w:pPr>
              <w:pStyle w:val="NormalHSSCF"/>
            </w:pPr>
            <w:r w:rsidRPr="00921440">
              <w:t>Courts resol</w:t>
            </w:r>
            <w:r>
              <w:t>ve two kinds of legal conflicts</w:t>
            </w:r>
            <w:r w:rsidR="00F3630B">
              <w:t>—</w:t>
            </w:r>
            <w:r w:rsidRPr="00921440">
              <w:t>civil and criminal.</w:t>
            </w:r>
          </w:p>
        </w:tc>
        <w:tc>
          <w:tcPr>
            <w:tcW w:w="1250" w:type="pct"/>
          </w:tcPr>
          <w:p w:rsidR="00B04CD2" w:rsidRPr="00921440" w:rsidRDefault="00B04CD2" w:rsidP="00C0005A">
            <w:pPr>
              <w:pStyle w:val="NormalHSSCF"/>
            </w:pPr>
          </w:p>
          <w:p w:rsidR="00B04CD2" w:rsidRPr="00921440" w:rsidRDefault="00B04CD2" w:rsidP="00C0005A">
            <w:pPr>
              <w:pStyle w:val="NormalHSSCF"/>
            </w:pPr>
            <w:r w:rsidRPr="00921440">
              <w:t>How are criminal and civil cases similar and different?</w:t>
            </w:r>
            <w:r w:rsidR="00253653">
              <w:t xml:space="preserve"> </w:t>
            </w:r>
          </w:p>
        </w:tc>
        <w:tc>
          <w:tcPr>
            <w:tcW w:w="1250" w:type="pct"/>
          </w:tcPr>
          <w:p w:rsidR="00B04CD2" w:rsidRPr="00BB7CA1" w:rsidRDefault="00B04CD2" w:rsidP="00C0005A">
            <w:pPr>
              <w:pStyle w:val="NormalHSSCF"/>
            </w:pPr>
          </w:p>
          <w:p w:rsidR="00AF6A5F" w:rsidRDefault="00B04CD2" w:rsidP="00C0005A">
            <w:pPr>
              <w:pStyle w:val="Heading8HSSCF"/>
            </w:pPr>
            <w:r w:rsidRPr="00BB7CA1">
              <w:t xml:space="preserve">Criminal </w:t>
            </w:r>
            <w:r w:rsidR="00B805AE">
              <w:t>case</w:t>
            </w:r>
          </w:p>
          <w:p w:rsidR="00253653" w:rsidRDefault="00B04CD2" w:rsidP="00F3630B">
            <w:pPr>
              <w:pStyle w:val="Bullet2"/>
            </w:pPr>
            <w:r w:rsidRPr="00921440">
              <w:t>In a criminal case, a court determines whether a person accused of breaking the law is guilty or not guilty of a misdemeanor or a felony.</w:t>
            </w:r>
          </w:p>
          <w:p w:rsidR="00B04CD2" w:rsidRPr="00921440" w:rsidRDefault="00B04CD2" w:rsidP="00C0005A">
            <w:pPr>
              <w:pStyle w:val="NormalHSSCF"/>
            </w:pPr>
          </w:p>
          <w:p w:rsidR="00AF6A5F" w:rsidRDefault="00B04CD2" w:rsidP="00C0005A">
            <w:pPr>
              <w:pStyle w:val="Heading8HSSCF"/>
            </w:pPr>
            <w:r w:rsidRPr="00BB7CA1">
              <w:t>Procedure for criminal cases</w:t>
            </w:r>
          </w:p>
          <w:p w:rsidR="00B04CD2" w:rsidRPr="00921440" w:rsidRDefault="00B04CD2" w:rsidP="00062D6B">
            <w:pPr>
              <w:pStyle w:val="Bullet2"/>
            </w:pPr>
            <w:r w:rsidRPr="00921440">
              <w:t>A person accused of a crime may be arrested if the police have probable cause</w:t>
            </w:r>
            <w:r w:rsidR="00F27C06">
              <w:t>.</w:t>
            </w:r>
          </w:p>
          <w:p w:rsidR="00B04CD2" w:rsidRPr="00921440" w:rsidRDefault="00B04CD2" w:rsidP="00062D6B">
            <w:pPr>
              <w:pStyle w:val="Bullet2"/>
            </w:pPr>
            <w:r w:rsidRPr="00921440">
              <w:t>The accused may be committed to jail or released on bail</w:t>
            </w:r>
            <w:r w:rsidR="00F27C06">
              <w:t>.</w:t>
            </w:r>
          </w:p>
          <w:p w:rsidR="00B04CD2" w:rsidRPr="00DD16AC" w:rsidRDefault="00B04CD2" w:rsidP="00062D6B">
            <w:pPr>
              <w:pStyle w:val="Bullet2"/>
            </w:pPr>
            <w:r w:rsidRPr="00921440">
              <w:t>The case proceeds to an arr</w:t>
            </w:r>
            <w:r w:rsidRPr="00DD16AC">
              <w:t xml:space="preserve">aignment where probable cause is reviewed, </w:t>
            </w:r>
            <w:r w:rsidR="009E3538" w:rsidRPr="00DD16AC">
              <w:t xml:space="preserve">an attorney </w:t>
            </w:r>
            <w:r w:rsidR="00720648" w:rsidRPr="00DD16AC">
              <w:t>may be appointed for the defendant</w:t>
            </w:r>
            <w:r w:rsidRPr="00DD16AC">
              <w:t>, and a plea is entered</w:t>
            </w:r>
            <w:r w:rsidR="00F27C06" w:rsidRPr="00DD16AC">
              <w:t>.</w:t>
            </w:r>
          </w:p>
          <w:p w:rsidR="00B04CD2" w:rsidRPr="00921440" w:rsidRDefault="00B04CD2" w:rsidP="00062D6B">
            <w:pPr>
              <w:pStyle w:val="Bullet2"/>
            </w:pPr>
            <w:r w:rsidRPr="00DD16AC">
              <w:t>A court date is set</w:t>
            </w:r>
            <w:r w:rsidR="00F27C06" w:rsidRPr="00DD16AC">
              <w:t>,</w:t>
            </w:r>
            <w:r w:rsidRPr="00DD16AC">
              <w:t xml:space="preserve"> and a trial</w:t>
            </w:r>
            <w:r w:rsidRPr="00921440">
              <w:t xml:space="preserve"> is conducted</w:t>
            </w:r>
            <w:r w:rsidR="00F27C06">
              <w:t>.</w:t>
            </w:r>
          </w:p>
          <w:p w:rsidR="00253653" w:rsidRDefault="00B04CD2" w:rsidP="00062D6B">
            <w:pPr>
              <w:pStyle w:val="Bullet2"/>
            </w:pPr>
            <w:r w:rsidRPr="00921440">
              <w:t>A guilty verdict may be appealed</w:t>
            </w:r>
            <w:r w:rsidR="00F27C06">
              <w:t>.</w:t>
            </w:r>
          </w:p>
          <w:p w:rsidR="00B04CD2" w:rsidRPr="00921440" w:rsidRDefault="00B04CD2" w:rsidP="00C0005A">
            <w:pPr>
              <w:pStyle w:val="NormalHSSCF"/>
            </w:pPr>
          </w:p>
          <w:p w:rsidR="00AF6A5F" w:rsidRDefault="00B04CD2" w:rsidP="00C0005A">
            <w:pPr>
              <w:pStyle w:val="Heading8HSSCF"/>
            </w:pPr>
            <w:r w:rsidRPr="00BB7CA1">
              <w:t xml:space="preserve">Civil </w:t>
            </w:r>
            <w:r w:rsidR="00B805AE">
              <w:t>case</w:t>
            </w:r>
          </w:p>
          <w:p w:rsidR="00B04CD2" w:rsidRPr="00921440" w:rsidRDefault="00B04CD2" w:rsidP="00062D6B">
            <w:pPr>
              <w:pStyle w:val="Bullet2"/>
            </w:pPr>
            <w:r w:rsidRPr="00921440">
              <w:t>In a civil case, a court settles a disagreement between two parties to recover damages or receive compensation.</w:t>
            </w:r>
          </w:p>
          <w:p w:rsidR="00B04CD2" w:rsidRPr="00921440" w:rsidRDefault="00B04CD2" w:rsidP="00C0005A">
            <w:pPr>
              <w:pStyle w:val="NormalHSSCF"/>
            </w:pPr>
          </w:p>
          <w:p w:rsidR="00AF6A5F" w:rsidRDefault="00B04CD2" w:rsidP="00C0005A">
            <w:pPr>
              <w:pStyle w:val="Heading8HSSCF"/>
            </w:pPr>
            <w:r w:rsidRPr="00BB7CA1">
              <w:t>Procedure for civil cases</w:t>
            </w:r>
          </w:p>
          <w:p w:rsidR="00B04CD2" w:rsidRPr="00921440" w:rsidRDefault="00B04CD2" w:rsidP="00062D6B">
            <w:pPr>
              <w:pStyle w:val="Bullet2"/>
            </w:pPr>
            <w:r w:rsidRPr="00921440">
              <w:t>The plaintiff files a complaint to recover damages or receive compensation</w:t>
            </w:r>
            <w:r w:rsidR="00F27C06">
              <w:t>.</w:t>
            </w:r>
          </w:p>
          <w:p w:rsidR="00B04CD2" w:rsidRPr="00921440" w:rsidRDefault="00B04CD2" w:rsidP="00062D6B">
            <w:pPr>
              <w:pStyle w:val="Bullet2"/>
            </w:pPr>
            <w:r w:rsidRPr="00921440">
              <w:t xml:space="preserve">Cases can be heard by </w:t>
            </w:r>
            <w:r w:rsidR="00F27C06">
              <w:t xml:space="preserve">a </w:t>
            </w:r>
            <w:r w:rsidRPr="00921440">
              <w:t xml:space="preserve">judge or </w:t>
            </w:r>
            <w:r w:rsidR="00F27C06">
              <w:t xml:space="preserve">a </w:t>
            </w:r>
            <w:r w:rsidRPr="00921440">
              <w:t>jury</w:t>
            </w:r>
            <w:r w:rsidR="00F27C06">
              <w:t>.</w:t>
            </w:r>
          </w:p>
          <w:p w:rsidR="00B04CD2" w:rsidRPr="00921440" w:rsidRDefault="00F27C06" w:rsidP="00062D6B">
            <w:pPr>
              <w:pStyle w:val="Bullet2"/>
            </w:pPr>
            <w:r>
              <w:t>Cases can be appealed.</w:t>
            </w:r>
          </w:p>
        </w:tc>
        <w:tc>
          <w:tcPr>
            <w:tcW w:w="1250" w:type="pct"/>
          </w:tcPr>
          <w:p w:rsidR="00B04CD2" w:rsidRPr="00921440" w:rsidRDefault="00B04CD2" w:rsidP="00C0005A">
            <w:pPr>
              <w:pStyle w:val="NormalHSSCF"/>
            </w:pPr>
          </w:p>
        </w:tc>
      </w:tr>
    </w:tbl>
    <w:p w:rsidR="001B6AEF" w:rsidRDefault="000937DF" w:rsidP="00C0005A">
      <w:pPr>
        <w:pStyle w:val="Heading1HSSCF"/>
      </w:pPr>
      <w:r>
        <w:t>STANDARD</w:t>
      </w:r>
      <w:r w:rsidR="002A17BA">
        <w:t xml:space="preserve"> </w:t>
      </w:r>
      <w:r w:rsidR="002A17BA" w:rsidRPr="00921440">
        <w:t>CE.10d</w:t>
      </w:r>
    </w:p>
    <w:p w:rsidR="002A17BA" w:rsidRPr="00921440" w:rsidRDefault="001B6AEF" w:rsidP="001B6AEF">
      <w:pPr>
        <w:pStyle w:val="SOLStem"/>
      </w:pPr>
      <w:r>
        <w:t>The student will</w:t>
      </w:r>
      <w:r w:rsidR="002A17BA">
        <w:t xml:space="preserve"> demonstrate knowledge of the judicial systems established by the Constitution of </w:t>
      </w:r>
      <w:smartTag w:uri="urn:schemas-microsoft-com:office:smarttags" w:element="State">
        <w:r w:rsidR="002A17BA">
          <w:t>Virginia</w:t>
        </w:r>
      </w:smartTag>
      <w:r w:rsidR="002A17BA">
        <w:t xml:space="preserve"> and the </w:t>
      </w:r>
      <w:r w:rsidR="009B55CC">
        <w:t>Constitution of the United States</w:t>
      </w:r>
      <w:r w:rsidR="002A17BA">
        <w:t xml:space="preserve"> by</w:t>
      </w:r>
    </w:p>
    <w:p w:rsidR="002A17BA" w:rsidRDefault="002A17BA" w:rsidP="00D57ABC">
      <w:pPr>
        <w:pStyle w:val="SOLBullet"/>
      </w:pPr>
      <w:r w:rsidRPr="00921440">
        <w:t>d)</w:t>
      </w:r>
      <w:r w:rsidRPr="00921440">
        <w:tab/>
      </w:r>
      <w:proofErr w:type="gramStart"/>
      <w:r>
        <w:t>explaining</w:t>
      </w:r>
      <w:proofErr w:type="gramEnd"/>
      <w:r>
        <w:t xml:space="preserve"> how due process protections seek to ensure justice.</w:t>
      </w:r>
    </w:p>
    <w:p w:rsidR="009A229F"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trPr>
          <w:cantSplit/>
        </w:trPr>
        <w:tc>
          <w:tcPr>
            <w:tcW w:w="1250" w:type="pct"/>
          </w:tcPr>
          <w:p w:rsidR="009A229F" w:rsidRDefault="009A229F" w:rsidP="00C0005A">
            <w:pPr>
              <w:pStyle w:val="Heading3HSSCF"/>
            </w:pPr>
            <w:r>
              <w:t>Essential Understandings</w:t>
            </w:r>
          </w:p>
        </w:tc>
        <w:tc>
          <w:tcPr>
            <w:tcW w:w="1250" w:type="pct"/>
          </w:tcPr>
          <w:p w:rsidR="009A229F" w:rsidRDefault="009A229F" w:rsidP="00C0005A">
            <w:pPr>
              <w:pStyle w:val="Heading3HSSCF"/>
            </w:pPr>
            <w:r>
              <w:t>Essential Questions</w:t>
            </w:r>
          </w:p>
        </w:tc>
        <w:tc>
          <w:tcPr>
            <w:tcW w:w="1250" w:type="pct"/>
          </w:tcPr>
          <w:p w:rsidR="009A229F" w:rsidRDefault="009A229F" w:rsidP="00C0005A">
            <w:pPr>
              <w:pStyle w:val="Heading3HSSCF"/>
            </w:pPr>
            <w:r>
              <w:t>Essential Knowledge</w:t>
            </w:r>
          </w:p>
        </w:tc>
        <w:tc>
          <w:tcPr>
            <w:tcW w:w="1250" w:type="pct"/>
          </w:tcPr>
          <w:p w:rsidR="009A229F" w:rsidRDefault="009A229F" w:rsidP="00C0005A">
            <w:pPr>
              <w:pStyle w:val="Heading3HSSCF"/>
            </w:pPr>
            <w:r>
              <w:t>Essential Skills</w:t>
            </w:r>
          </w:p>
        </w:tc>
      </w:tr>
      <w:tr w:rsidR="00B04CD2">
        <w:trPr>
          <w:cantSplit/>
          <w:trHeight w:val="8143"/>
        </w:trPr>
        <w:tc>
          <w:tcPr>
            <w:tcW w:w="1250" w:type="pct"/>
          </w:tcPr>
          <w:p w:rsidR="00B04CD2" w:rsidRDefault="00B04CD2" w:rsidP="00C0005A">
            <w:pPr>
              <w:pStyle w:val="NormalHSSCF"/>
            </w:pPr>
          </w:p>
          <w:p w:rsidR="00B04CD2" w:rsidRDefault="00B04CD2" w:rsidP="00C0005A">
            <w:pPr>
              <w:pStyle w:val="NormalHSSCF"/>
            </w:pPr>
            <w:r>
              <w:t>The right t</w:t>
            </w:r>
            <w:r w:rsidRPr="003C686D">
              <w:t>o due process of law is</w:t>
            </w:r>
            <w:r>
              <w:t xml:space="preserve"> outlined in the 5th and 14th Amendments to the Constitution of the </w:t>
            </w:r>
            <w:smartTag w:uri="urn:schemas-microsoft-com:office:smarttags" w:element="place">
              <w:smartTag w:uri="urn:schemas-microsoft-com:office:smarttags" w:element="country-region">
                <w:r>
                  <w:t>United States of America</w:t>
                </w:r>
              </w:smartTag>
            </w:smartTag>
            <w:r>
              <w:t>.</w:t>
            </w:r>
          </w:p>
        </w:tc>
        <w:tc>
          <w:tcPr>
            <w:tcW w:w="1250" w:type="pct"/>
          </w:tcPr>
          <w:p w:rsidR="00B04CD2" w:rsidRDefault="00B04CD2" w:rsidP="00C0005A">
            <w:pPr>
              <w:pStyle w:val="NormalHSSCF"/>
            </w:pPr>
          </w:p>
          <w:p w:rsidR="00B04CD2" w:rsidRDefault="00B04CD2" w:rsidP="00C0005A">
            <w:pPr>
              <w:pStyle w:val="NormalHSSCF"/>
            </w:pPr>
            <w:r>
              <w:t>How do the due process protections ensure justice?</w:t>
            </w:r>
          </w:p>
        </w:tc>
        <w:tc>
          <w:tcPr>
            <w:tcW w:w="1250" w:type="pct"/>
          </w:tcPr>
          <w:p w:rsidR="00B04CD2" w:rsidRDefault="00B04CD2" w:rsidP="00C0005A">
            <w:pPr>
              <w:pStyle w:val="NormalHSSCF"/>
            </w:pPr>
          </w:p>
          <w:p w:rsidR="00AF6A5F" w:rsidRDefault="00B04CD2" w:rsidP="00C0005A">
            <w:pPr>
              <w:pStyle w:val="Heading8HSSCF"/>
            </w:pPr>
            <w:r w:rsidRPr="00BB7CA1">
              <w:t>Terms to know</w:t>
            </w:r>
          </w:p>
          <w:p w:rsidR="00B04CD2" w:rsidRDefault="00311FDF" w:rsidP="00311FDF">
            <w:pPr>
              <w:pStyle w:val="Bullet2"/>
            </w:pPr>
            <w:r>
              <w:t>d</w:t>
            </w:r>
            <w:r w:rsidR="00B04CD2">
              <w:t>ue process of law: The constitutional protection against unfair governmental actions and laws</w:t>
            </w:r>
          </w:p>
          <w:p w:rsidR="00B04CD2" w:rsidRDefault="00B04CD2" w:rsidP="00C0005A">
            <w:pPr>
              <w:pStyle w:val="NormalHSSCF"/>
            </w:pPr>
          </w:p>
          <w:p w:rsidR="00AF6A5F" w:rsidRDefault="00B04CD2" w:rsidP="00C0005A">
            <w:pPr>
              <w:pStyle w:val="Heading8HSSCF"/>
            </w:pPr>
            <w:r w:rsidRPr="00BB7CA1">
              <w:t>Due process protections</w:t>
            </w:r>
          </w:p>
          <w:p w:rsidR="00B04CD2" w:rsidRDefault="006733E3" w:rsidP="00062D6B">
            <w:pPr>
              <w:pStyle w:val="Bullet2"/>
            </w:pPr>
            <w:r>
              <w:t xml:space="preserve">The </w:t>
            </w:r>
            <w:r w:rsidR="00B04CD2">
              <w:t>5th Amendme</w:t>
            </w:r>
            <w:r w:rsidR="00B04CD2" w:rsidRPr="006733E3">
              <w:t>nt</w:t>
            </w:r>
            <w:r>
              <w:t xml:space="preserve"> p</w:t>
            </w:r>
            <w:r w:rsidR="00B04CD2" w:rsidRPr="006733E3">
              <w:t>roh</w:t>
            </w:r>
            <w:r w:rsidR="00B04CD2">
              <w:t>ibits the national gove</w:t>
            </w:r>
            <w:r w:rsidR="00B04CD2" w:rsidRPr="00B81BCE">
              <w:t>r</w:t>
            </w:r>
            <w:r w:rsidR="00B04CD2">
              <w:t>nment from acting in an unfair manner</w:t>
            </w:r>
          </w:p>
          <w:p w:rsidR="00B04CD2" w:rsidRDefault="006733E3" w:rsidP="00062D6B">
            <w:pPr>
              <w:pStyle w:val="Bullet2"/>
            </w:pPr>
            <w:r>
              <w:t xml:space="preserve">The </w:t>
            </w:r>
            <w:r w:rsidR="00B04CD2">
              <w:t>14th Amendm</w:t>
            </w:r>
            <w:r w:rsidR="00B04CD2" w:rsidRPr="006733E3">
              <w:t>ent</w:t>
            </w:r>
            <w:r>
              <w:t xml:space="preserve"> p</w:t>
            </w:r>
            <w:r w:rsidR="00B04CD2" w:rsidRPr="006733E3">
              <w:t>ro</w:t>
            </w:r>
            <w:r w:rsidR="00B04CD2">
              <w:t>hibits state and local governments from acting in an unfair manner</w:t>
            </w:r>
          </w:p>
          <w:p w:rsidR="00B04CD2" w:rsidRDefault="00B04CD2" w:rsidP="00C0005A">
            <w:pPr>
              <w:pStyle w:val="NormalHSSCF"/>
            </w:pPr>
          </w:p>
          <w:p w:rsidR="00427D9A" w:rsidRDefault="00427D9A" w:rsidP="00C0005A">
            <w:pPr>
              <w:pStyle w:val="NormalHSSCF"/>
            </w:pPr>
            <w:r>
              <w:t>The Supreme Court has extended the guarantees of the Bill of Rights, based upon the due process clause.</w:t>
            </w:r>
          </w:p>
        </w:tc>
        <w:tc>
          <w:tcPr>
            <w:tcW w:w="1250" w:type="pct"/>
          </w:tcPr>
          <w:p w:rsidR="00B04CD2" w:rsidRDefault="00B04CD2" w:rsidP="00C0005A">
            <w:pPr>
              <w:pStyle w:val="NormalHSSCF"/>
            </w:pPr>
          </w:p>
          <w:p w:rsidR="00B04CD2" w:rsidRDefault="00B04CD2" w:rsidP="00C0005A">
            <w:pPr>
              <w:pStyle w:val="NormalHSSCF"/>
            </w:pPr>
            <w:r>
              <w:t>Examine and interpret primary and secondary source documents. (CE.1a)</w:t>
            </w:r>
          </w:p>
        </w:tc>
      </w:tr>
    </w:tbl>
    <w:p w:rsidR="001B6AEF" w:rsidRDefault="000937DF" w:rsidP="00C0005A">
      <w:pPr>
        <w:pStyle w:val="Heading1HSSCF"/>
      </w:pPr>
      <w:r>
        <w:t>STANDARD</w:t>
      </w:r>
      <w:r w:rsidR="002A17BA">
        <w:t xml:space="preserve"> </w:t>
      </w:r>
      <w:r w:rsidR="002A17BA" w:rsidRPr="00921440">
        <w:t>CE.11a</w:t>
      </w:r>
    </w:p>
    <w:p w:rsidR="009A229F" w:rsidRPr="00921440" w:rsidRDefault="001B6AEF" w:rsidP="001B6AEF">
      <w:pPr>
        <w:pStyle w:val="SOLStem"/>
      </w:pPr>
      <w:r>
        <w:t>The student will</w:t>
      </w:r>
      <w:r w:rsidR="009A229F" w:rsidRPr="00921440">
        <w:t xml:space="preserve"> demonstrate knowledge of how economic decisions are made in the marketplace by</w:t>
      </w:r>
    </w:p>
    <w:p w:rsidR="009A229F" w:rsidRPr="00921440" w:rsidRDefault="009A229F" w:rsidP="00D57ABC">
      <w:pPr>
        <w:pStyle w:val="SOLBullet"/>
      </w:pPr>
      <w:r w:rsidRPr="00921440">
        <w:t>a)</w:t>
      </w:r>
      <w:r w:rsidRPr="00921440">
        <w:tab/>
      </w:r>
      <w:proofErr w:type="gramStart"/>
      <w:r w:rsidRPr="00921440">
        <w:t>applying</w:t>
      </w:r>
      <w:proofErr w:type="gramEnd"/>
      <w:r w:rsidRPr="00921440">
        <w:t xml:space="preserve"> the concepts of scarcity, resources, choice, opportunity cost, price, incentives, supply and demand, production, a</w:t>
      </w:r>
      <w:r w:rsidR="005B0E9D" w:rsidRPr="00921440">
        <w:t>nd consumption</w:t>
      </w:r>
      <w:r w:rsidR="00C1559F">
        <w:t>.</w:t>
      </w:r>
    </w:p>
    <w:p w:rsidR="009A229F" w:rsidRPr="00921440"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629"/>
        <w:gridCol w:w="2518"/>
        <w:gridCol w:w="6120"/>
        <w:gridCol w:w="2629"/>
      </w:tblGrid>
      <w:tr w:rsidR="00D23F27" w:rsidRPr="00921440">
        <w:trPr>
          <w:cantSplit/>
        </w:trPr>
        <w:tc>
          <w:tcPr>
            <w:tcW w:w="946" w:type="pct"/>
          </w:tcPr>
          <w:p w:rsidR="009A229F" w:rsidRPr="00921440" w:rsidRDefault="009A229F" w:rsidP="00C0005A">
            <w:pPr>
              <w:pStyle w:val="Heading3HSSCF"/>
            </w:pPr>
            <w:r w:rsidRPr="00921440">
              <w:t>Essential Understandings</w:t>
            </w:r>
          </w:p>
        </w:tc>
        <w:tc>
          <w:tcPr>
            <w:tcW w:w="906" w:type="pct"/>
          </w:tcPr>
          <w:p w:rsidR="009A229F" w:rsidRPr="00921440" w:rsidRDefault="009A229F" w:rsidP="00C0005A">
            <w:pPr>
              <w:pStyle w:val="Heading3HSSCF"/>
            </w:pPr>
            <w:r w:rsidRPr="00921440">
              <w:t>Essential Questions</w:t>
            </w:r>
          </w:p>
        </w:tc>
        <w:tc>
          <w:tcPr>
            <w:tcW w:w="2202" w:type="pct"/>
          </w:tcPr>
          <w:p w:rsidR="009A229F" w:rsidRPr="00921440" w:rsidRDefault="009A229F" w:rsidP="00C0005A">
            <w:pPr>
              <w:pStyle w:val="Heading3HSSCF"/>
            </w:pPr>
            <w:r w:rsidRPr="00921440">
              <w:t>Essential Knowledge</w:t>
            </w:r>
          </w:p>
        </w:tc>
        <w:tc>
          <w:tcPr>
            <w:tcW w:w="946" w:type="pct"/>
          </w:tcPr>
          <w:p w:rsidR="009A229F" w:rsidRPr="00921440" w:rsidRDefault="009A229F" w:rsidP="00C0005A">
            <w:pPr>
              <w:pStyle w:val="Heading3HSSCF"/>
            </w:pPr>
            <w:r w:rsidRPr="00921440">
              <w:t>Essential Skills</w:t>
            </w:r>
          </w:p>
        </w:tc>
      </w:tr>
      <w:tr w:rsidR="00B04CD2" w:rsidRPr="00921440">
        <w:trPr>
          <w:cantSplit/>
          <w:trHeight w:val="8377"/>
        </w:trPr>
        <w:tc>
          <w:tcPr>
            <w:tcW w:w="946" w:type="pct"/>
          </w:tcPr>
          <w:p w:rsidR="00B04CD2" w:rsidRPr="00921440" w:rsidRDefault="00B04CD2" w:rsidP="00C0005A">
            <w:pPr>
              <w:pStyle w:val="NormalHSSCF"/>
            </w:pPr>
          </w:p>
          <w:p w:rsidR="00B04CD2" w:rsidRPr="00921440" w:rsidRDefault="00B04CD2" w:rsidP="00C0005A">
            <w:pPr>
              <w:pStyle w:val="NormalHSSCF"/>
            </w:pPr>
            <w:r w:rsidRPr="00921440">
              <w:t>People make choices about how to use limited resources, decide the ownership of resources, and structure markets for the distribution of goods and services.</w:t>
            </w:r>
          </w:p>
        </w:tc>
        <w:tc>
          <w:tcPr>
            <w:tcW w:w="906" w:type="pct"/>
          </w:tcPr>
          <w:p w:rsidR="00B04CD2" w:rsidRPr="00921440" w:rsidRDefault="00B04CD2" w:rsidP="00C0005A">
            <w:pPr>
              <w:pStyle w:val="NormalHSSCF"/>
            </w:pPr>
          </w:p>
          <w:p w:rsidR="00B04CD2" w:rsidRPr="00921440" w:rsidRDefault="00B04CD2" w:rsidP="00C0005A">
            <w:pPr>
              <w:pStyle w:val="NormalHSSCF"/>
            </w:pPr>
            <w:r w:rsidRPr="00921440">
              <w:t>How do people deal with scarcity, resources, choice, opportunity cost, price, incentives, supply and deman</w:t>
            </w:r>
            <w:r>
              <w:t>d, production, and consumption?</w:t>
            </w:r>
          </w:p>
        </w:tc>
        <w:tc>
          <w:tcPr>
            <w:tcW w:w="2202" w:type="pct"/>
          </w:tcPr>
          <w:p w:rsidR="00B04CD2" w:rsidRPr="00921440" w:rsidRDefault="00B04CD2" w:rsidP="00C0005A">
            <w:pPr>
              <w:pStyle w:val="NormalHSSCF"/>
            </w:pPr>
          </w:p>
          <w:p w:rsidR="00B04CD2" w:rsidRPr="00921440" w:rsidRDefault="00B04CD2" w:rsidP="00C0005A">
            <w:pPr>
              <w:pStyle w:val="NormalHSSCF"/>
              <w:rPr>
                <w:snapToGrid w:val="0"/>
              </w:rPr>
            </w:pPr>
            <w:r w:rsidRPr="0084744C">
              <w:rPr>
                <w:b/>
                <w:snapToGrid w:val="0"/>
              </w:rPr>
              <w:t>Scarcity</w:t>
            </w:r>
            <w:r w:rsidRPr="00BB7CA1">
              <w:rPr>
                <w:snapToGrid w:val="0"/>
              </w:rPr>
              <w:t xml:space="preserve"> </w:t>
            </w:r>
            <w:r w:rsidRPr="00921440">
              <w:rPr>
                <w:snapToGrid w:val="0"/>
              </w:rPr>
              <w:t>is the inability to satisfy all wants at the same time.</w:t>
            </w:r>
            <w:r w:rsidRPr="00BB7CA1">
              <w:rPr>
                <w:snapToGrid w:val="0"/>
              </w:rPr>
              <w:t xml:space="preserve"> </w:t>
            </w:r>
            <w:r w:rsidRPr="00921440">
              <w:rPr>
                <w:snapToGrid w:val="0"/>
              </w:rPr>
              <w:t>All resources and goods are limited. This requires that choices be made.</w:t>
            </w:r>
          </w:p>
          <w:p w:rsidR="00B04CD2" w:rsidRPr="00921440" w:rsidRDefault="00B04CD2" w:rsidP="00C0005A">
            <w:pPr>
              <w:pStyle w:val="NormalHSSCF"/>
              <w:rPr>
                <w:snapToGrid w:val="0"/>
              </w:rPr>
            </w:pPr>
          </w:p>
          <w:p w:rsidR="00B04CD2" w:rsidRPr="00921440" w:rsidRDefault="00B04CD2" w:rsidP="00C0005A">
            <w:pPr>
              <w:pStyle w:val="NormalHSSCF"/>
              <w:rPr>
                <w:snapToGrid w:val="0"/>
              </w:rPr>
            </w:pPr>
            <w:r w:rsidRPr="0084744C">
              <w:rPr>
                <w:b/>
                <w:snapToGrid w:val="0"/>
              </w:rPr>
              <w:t>Resources</w:t>
            </w:r>
            <w:r w:rsidRPr="00BB7CA1">
              <w:rPr>
                <w:snapToGrid w:val="0"/>
              </w:rPr>
              <w:t xml:space="preserve"> </w:t>
            </w:r>
            <w:r w:rsidRPr="00921440">
              <w:rPr>
                <w:snapToGrid w:val="0"/>
              </w:rPr>
              <w:t>are</w:t>
            </w:r>
            <w:r w:rsidRPr="00BB7CA1">
              <w:rPr>
                <w:snapToGrid w:val="0"/>
              </w:rPr>
              <w:t xml:space="preserve"> </w:t>
            </w:r>
            <w:r w:rsidRPr="00921440">
              <w:rPr>
                <w:snapToGrid w:val="0"/>
              </w:rPr>
              <w:t>factors of production that are used in the production of goods and services. Types of resources are natural, human, capital, and entrepreneurship.</w:t>
            </w:r>
          </w:p>
          <w:p w:rsidR="00B04CD2" w:rsidRPr="00921440" w:rsidRDefault="00B04CD2" w:rsidP="00C0005A">
            <w:pPr>
              <w:pStyle w:val="NormalHSSCF"/>
              <w:rPr>
                <w:snapToGrid w:val="0"/>
              </w:rPr>
            </w:pPr>
          </w:p>
          <w:p w:rsidR="00B04CD2" w:rsidRPr="00921440" w:rsidRDefault="00B04CD2" w:rsidP="00C0005A">
            <w:pPr>
              <w:pStyle w:val="NormalHSSCF"/>
              <w:rPr>
                <w:snapToGrid w:val="0"/>
              </w:rPr>
            </w:pPr>
            <w:r w:rsidRPr="0084744C">
              <w:rPr>
                <w:b/>
                <w:snapToGrid w:val="0"/>
              </w:rPr>
              <w:t>Choice</w:t>
            </w:r>
            <w:r w:rsidRPr="00BB7CA1">
              <w:rPr>
                <w:snapToGrid w:val="0"/>
              </w:rPr>
              <w:t xml:space="preserve"> </w:t>
            </w:r>
            <w:r w:rsidRPr="00921440">
              <w:rPr>
                <w:snapToGrid w:val="0"/>
              </w:rPr>
              <w:t>is</w:t>
            </w:r>
            <w:r w:rsidRPr="00BB7CA1">
              <w:rPr>
                <w:snapToGrid w:val="0"/>
              </w:rPr>
              <w:t xml:space="preserve"> </w:t>
            </w:r>
            <w:r w:rsidR="00CA2DAD">
              <w:rPr>
                <w:snapToGrid w:val="0"/>
              </w:rPr>
              <w:t>selection of</w:t>
            </w:r>
            <w:r w:rsidRPr="00921440">
              <w:rPr>
                <w:snapToGrid w:val="0"/>
              </w:rPr>
              <w:t xml:space="preserve"> an item or action from a set of possible alternatives.</w:t>
            </w:r>
            <w:r w:rsidRPr="00BB7CA1">
              <w:rPr>
                <w:snapToGrid w:val="0"/>
              </w:rPr>
              <w:t xml:space="preserve"> </w:t>
            </w:r>
            <w:r w:rsidRPr="00921440">
              <w:rPr>
                <w:snapToGrid w:val="0"/>
              </w:rPr>
              <w:t>Individuals mus</w:t>
            </w:r>
            <w:r w:rsidR="00DA0EAF">
              <w:rPr>
                <w:snapToGrid w:val="0"/>
              </w:rPr>
              <w:t>t cho</w:t>
            </w:r>
            <w:r w:rsidR="00DA0EAF" w:rsidRPr="003C686D">
              <w:rPr>
                <w:snapToGrid w:val="0"/>
              </w:rPr>
              <w:t xml:space="preserve">ose or </w:t>
            </w:r>
            <w:r w:rsidRPr="003C686D">
              <w:rPr>
                <w:snapToGrid w:val="0"/>
              </w:rPr>
              <w:t>m</w:t>
            </w:r>
            <w:r w:rsidRPr="00921440">
              <w:rPr>
                <w:snapToGrid w:val="0"/>
              </w:rPr>
              <w:t>ake decisions about desired goods and services because these goods and services are limited.</w:t>
            </w:r>
          </w:p>
          <w:p w:rsidR="00B04CD2" w:rsidRPr="00921440" w:rsidRDefault="00B04CD2" w:rsidP="00C0005A">
            <w:pPr>
              <w:pStyle w:val="NormalHSSCF"/>
              <w:rPr>
                <w:snapToGrid w:val="0"/>
              </w:rPr>
            </w:pPr>
          </w:p>
          <w:p w:rsidR="00B04CD2" w:rsidRPr="00921440" w:rsidRDefault="00B04CD2" w:rsidP="00C0005A">
            <w:pPr>
              <w:pStyle w:val="NormalHSSCF"/>
              <w:rPr>
                <w:snapToGrid w:val="0"/>
              </w:rPr>
            </w:pPr>
            <w:r w:rsidRPr="0084744C">
              <w:rPr>
                <w:b/>
                <w:snapToGrid w:val="0"/>
              </w:rPr>
              <w:t>Opportunity cost</w:t>
            </w:r>
            <w:r w:rsidRPr="00BB7CA1">
              <w:rPr>
                <w:snapToGrid w:val="0"/>
              </w:rPr>
              <w:t xml:space="preserve"> </w:t>
            </w:r>
            <w:r w:rsidRPr="00921440">
              <w:rPr>
                <w:snapToGrid w:val="0"/>
              </w:rPr>
              <w:t>is</w:t>
            </w:r>
            <w:r w:rsidRPr="00BB7CA1">
              <w:rPr>
                <w:snapToGrid w:val="0"/>
              </w:rPr>
              <w:t xml:space="preserve"> </w:t>
            </w:r>
            <w:r w:rsidRPr="00921440">
              <w:rPr>
                <w:snapToGrid w:val="0"/>
              </w:rPr>
              <w:t xml:space="preserve">what is </w:t>
            </w:r>
            <w:r>
              <w:rPr>
                <w:snapToGrid w:val="0"/>
              </w:rPr>
              <w:t>given up when a choice is made</w:t>
            </w:r>
            <w:r w:rsidR="00F3630B">
              <w:rPr>
                <w:snapToGrid w:val="0"/>
              </w:rPr>
              <w:t>—</w:t>
            </w:r>
            <w:r w:rsidR="000176A9">
              <w:rPr>
                <w:snapToGrid w:val="0"/>
              </w:rPr>
              <w:t xml:space="preserve">i.e., </w:t>
            </w:r>
            <w:r w:rsidRPr="00921440">
              <w:rPr>
                <w:snapToGrid w:val="0"/>
              </w:rPr>
              <w:t xml:space="preserve">the highest valued alternative </w:t>
            </w:r>
            <w:r w:rsidR="000176A9">
              <w:rPr>
                <w:snapToGrid w:val="0"/>
              </w:rPr>
              <w:t xml:space="preserve">is </w:t>
            </w:r>
            <w:r w:rsidRPr="00921440">
              <w:rPr>
                <w:snapToGrid w:val="0"/>
              </w:rPr>
              <w:t>forgone.</w:t>
            </w:r>
            <w:r w:rsidRPr="00BB7CA1">
              <w:rPr>
                <w:snapToGrid w:val="0"/>
              </w:rPr>
              <w:t xml:space="preserve"> </w:t>
            </w:r>
            <w:r w:rsidRPr="00921440">
              <w:rPr>
                <w:snapToGrid w:val="0"/>
              </w:rPr>
              <w:t>Individuals must consider the value of what is given up when making a choice.</w:t>
            </w:r>
          </w:p>
          <w:p w:rsidR="00B04CD2" w:rsidRPr="00921440" w:rsidRDefault="00B04CD2" w:rsidP="00C0005A">
            <w:pPr>
              <w:pStyle w:val="NormalHSSCF"/>
              <w:rPr>
                <w:snapToGrid w:val="0"/>
              </w:rPr>
            </w:pPr>
          </w:p>
          <w:p w:rsidR="00B04CD2" w:rsidRDefault="00B04CD2" w:rsidP="00C0005A">
            <w:pPr>
              <w:pStyle w:val="NormalHSSCF"/>
              <w:rPr>
                <w:snapToGrid w:val="0"/>
              </w:rPr>
            </w:pPr>
            <w:r w:rsidRPr="0084744C">
              <w:rPr>
                <w:b/>
                <w:snapToGrid w:val="0"/>
              </w:rPr>
              <w:t>Price</w:t>
            </w:r>
            <w:r w:rsidRPr="00BB7CA1">
              <w:rPr>
                <w:snapToGrid w:val="0"/>
              </w:rPr>
              <w:t xml:space="preserve"> </w:t>
            </w:r>
            <w:r w:rsidRPr="00921440">
              <w:rPr>
                <w:snapToGrid w:val="0"/>
              </w:rPr>
              <w:t>is</w:t>
            </w:r>
            <w:r w:rsidRPr="00BB7CA1">
              <w:rPr>
                <w:snapToGrid w:val="0"/>
              </w:rPr>
              <w:t xml:space="preserve"> </w:t>
            </w:r>
            <w:r w:rsidRPr="00921440">
              <w:rPr>
                <w:snapToGrid w:val="0"/>
              </w:rPr>
              <w:t>the amount of money exchanged for a good or service. Interaction of supply and demand determines price. Price determines w</w:t>
            </w:r>
            <w:r>
              <w:rPr>
                <w:snapToGrid w:val="0"/>
              </w:rPr>
              <w:t>ho acquires goods and services.</w:t>
            </w:r>
          </w:p>
          <w:p w:rsidR="00B04CD2" w:rsidRDefault="00B04CD2" w:rsidP="00C0005A">
            <w:pPr>
              <w:pStyle w:val="NormalHSSCF"/>
              <w:rPr>
                <w:snapToGrid w:val="0"/>
              </w:rPr>
            </w:pPr>
          </w:p>
          <w:p w:rsidR="00B04CD2" w:rsidRDefault="00B04CD2" w:rsidP="00C0005A">
            <w:pPr>
              <w:pStyle w:val="NormalHSSCF"/>
              <w:rPr>
                <w:snapToGrid w:val="0"/>
              </w:rPr>
            </w:pPr>
            <w:r w:rsidRPr="0084744C">
              <w:rPr>
                <w:b/>
                <w:snapToGrid w:val="0"/>
              </w:rPr>
              <w:t>Incentives</w:t>
            </w:r>
            <w:r>
              <w:rPr>
                <w:snapToGrid w:val="0"/>
              </w:rPr>
              <w:t xml:space="preserve"> are</w:t>
            </w:r>
            <w:r w:rsidRPr="00BB7CA1">
              <w:rPr>
                <w:snapToGrid w:val="0"/>
              </w:rPr>
              <w:t xml:space="preserve"> </w:t>
            </w:r>
            <w:r>
              <w:rPr>
                <w:snapToGrid w:val="0"/>
              </w:rPr>
              <w:t>things that incite or motivate.</w:t>
            </w:r>
            <w:r w:rsidRPr="00BB7CA1">
              <w:rPr>
                <w:snapToGrid w:val="0"/>
              </w:rPr>
              <w:t xml:space="preserve"> </w:t>
            </w:r>
            <w:r>
              <w:rPr>
                <w:snapToGrid w:val="0"/>
              </w:rPr>
              <w:t>Incentives are used to change economic behavior.</w:t>
            </w:r>
          </w:p>
          <w:p w:rsidR="00B04CD2" w:rsidRPr="00BB7CA1" w:rsidRDefault="00B04CD2" w:rsidP="00C0005A">
            <w:pPr>
              <w:pStyle w:val="NormalHSSCF"/>
              <w:rPr>
                <w:snapToGrid w:val="0"/>
              </w:rPr>
            </w:pPr>
          </w:p>
          <w:p w:rsidR="00B04CD2" w:rsidRDefault="00B04CD2" w:rsidP="00C0005A">
            <w:pPr>
              <w:pStyle w:val="NormalHSSCF"/>
              <w:rPr>
                <w:snapToGrid w:val="0"/>
              </w:rPr>
            </w:pPr>
            <w:r w:rsidRPr="0084744C">
              <w:rPr>
                <w:b/>
                <w:snapToGrid w:val="0"/>
              </w:rPr>
              <w:t>Supply and demand:</w:t>
            </w:r>
            <w:r>
              <w:rPr>
                <w:snapToGrid w:val="0"/>
              </w:rPr>
              <w:t xml:space="preserve"> Interaction of supply and demand determines price. Demand is the amount of a good or service that consumers are willing and able to buy at a certain price. Supply is the amount of a good or service that producers are willing and able to sell at a certain price.</w:t>
            </w:r>
          </w:p>
          <w:p w:rsidR="00B04CD2" w:rsidRDefault="00B04CD2" w:rsidP="00C0005A">
            <w:pPr>
              <w:pStyle w:val="NormalHSSCF"/>
              <w:rPr>
                <w:snapToGrid w:val="0"/>
              </w:rPr>
            </w:pPr>
          </w:p>
          <w:p w:rsidR="00B04CD2" w:rsidRPr="00B04CD2" w:rsidRDefault="00B04CD2" w:rsidP="00C0005A">
            <w:pPr>
              <w:pStyle w:val="NormalHSSCF"/>
              <w:rPr>
                <w:snapToGrid w:val="0"/>
              </w:rPr>
            </w:pPr>
            <w:r w:rsidRPr="0084744C">
              <w:rPr>
                <w:b/>
                <w:snapToGrid w:val="0"/>
                <w:color w:val="000000"/>
              </w:rPr>
              <w:t>Production</w:t>
            </w:r>
            <w:r>
              <w:rPr>
                <w:snapToGrid w:val="0"/>
                <w:color w:val="000000"/>
              </w:rPr>
              <w:t xml:space="preserve"> is the combining of human, natural, capital, and entrepreneurship resources to make goods or provide services. Resources available and consumer preferences determine what is produced.</w:t>
            </w:r>
          </w:p>
          <w:p w:rsidR="00B04CD2" w:rsidRPr="00BB7CA1" w:rsidRDefault="00B04CD2" w:rsidP="00C0005A">
            <w:pPr>
              <w:pStyle w:val="NormalHSSCF"/>
              <w:rPr>
                <w:snapToGrid w:val="0"/>
              </w:rPr>
            </w:pPr>
          </w:p>
          <w:p w:rsidR="00B04CD2" w:rsidRPr="00B04CD2" w:rsidRDefault="00B04CD2" w:rsidP="00C0005A">
            <w:pPr>
              <w:pStyle w:val="NormalHSSCF"/>
              <w:rPr>
                <w:snapToGrid w:val="0"/>
                <w:color w:val="000000"/>
              </w:rPr>
            </w:pPr>
            <w:r w:rsidRPr="0084744C">
              <w:rPr>
                <w:b/>
                <w:snapToGrid w:val="0"/>
              </w:rPr>
              <w:t>Consumption</w:t>
            </w:r>
            <w:r>
              <w:rPr>
                <w:snapToGrid w:val="0"/>
              </w:rPr>
              <w:t xml:space="preserve"> </w:t>
            </w:r>
            <w:r>
              <w:rPr>
                <w:snapToGrid w:val="0"/>
                <w:color w:val="000000"/>
              </w:rPr>
              <w:t xml:space="preserve">is </w:t>
            </w:r>
            <w:r w:rsidR="00DA0EAF">
              <w:rPr>
                <w:snapToGrid w:val="0"/>
                <w:color w:val="000000"/>
              </w:rPr>
              <w:t xml:space="preserve">the </w:t>
            </w:r>
            <w:r>
              <w:rPr>
                <w:snapToGrid w:val="0"/>
                <w:color w:val="000000"/>
              </w:rPr>
              <w:t xml:space="preserve">using </w:t>
            </w:r>
            <w:r w:rsidR="00DA0EAF">
              <w:rPr>
                <w:snapToGrid w:val="0"/>
                <w:color w:val="000000"/>
              </w:rPr>
              <w:t xml:space="preserve">of </w:t>
            </w:r>
            <w:r>
              <w:rPr>
                <w:snapToGrid w:val="0"/>
                <w:color w:val="000000"/>
              </w:rPr>
              <w:t xml:space="preserve">goods and services. Consumer preferences and price determine what is </w:t>
            </w:r>
            <w:r w:rsidR="00DA0EAF">
              <w:rPr>
                <w:snapToGrid w:val="0"/>
                <w:color w:val="000000"/>
              </w:rPr>
              <w:t>purchas</w:t>
            </w:r>
            <w:r w:rsidR="00DA0EAF" w:rsidRPr="003C686D">
              <w:rPr>
                <w:snapToGrid w:val="0"/>
                <w:color w:val="000000"/>
              </w:rPr>
              <w:t>ed and consumed</w:t>
            </w:r>
            <w:r w:rsidRPr="003C686D">
              <w:rPr>
                <w:snapToGrid w:val="0"/>
                <w:color w:val="000000"/>
              </w:rPr>
              <w:t>.</w:t>
            </w:r>
          </w:p>
        </w:tc>
        <w:tc>
          <w:tcPr>
            <w:tcW w:w="946" w:type="pct"/>
          </w:tcPr>
          <w:p w:rsidR="00B04CD2" w:rsidRPr="00921440" w:rsidRDefault="00B04CD2" w:rsidP="00C0005A">
            <w:pPr>
              <w:pStyle w:val="NormalHSSCF"/>
            </w:pPr>
          </w:p>
          <w:p w:rsidR="00B04CD2" w:rsidRPr="00921440" w:rsidRDefault="00B04CD2" w:rsidP="00C0005A">
            <w:pPr>
              <w:pStyle w:val="NormalHSSCF"/>
            </w:pPr>
            <w:r w:rsidRPr="00921440">
              <w:t>Create and explain maps, diagrams, tables, charts, graphs, and spreadsheets. (CE.1b)</w:t>
            </w:r>
          </w:p>
          <w:p w:rsidR="00B04CD2" w:rsidRPr="00921440" w:rsidRDefault="00B04CD2" w:rsidP="00C0005A">
            <w:pPr>
              <w:pStyle w:val="NormalHSSCF"/>
            </w:pPr>
          </w:p>
          <w:p w:rsidR="00B04CD2" w:rsidRPr="00921440" w:rsidRDefault="00B04CD2" w:rsidP="00C0005A">
            <w:pPr>
              <w:pStyle w:val="NormalHSSCF"/>
            </w:pPr>
            <w:r w:rsidRPr="00921440">
              <w:t>Review information for accuracy, separating fact from opinion. (CE.1e)</w:t>
            </w:r>
          </w:p>
          <w:p w:rsidR="00B04CD2" w:rsidRPr="00921440" w:rsidRDefault="00B04CD2" w:rsidP="00C0005A">
            <w:pPr>
              <w:pStyle w:val="NormalHSSCF"/>
            </w:pPr>
          </w:p>
          <w:p w:rsidR="00B04CD2" w:rsidRPr="00921440" w:rsidRDefault="00B04CD2" w:rsidP="00C0005A">
            <w:pPr>
              <w:pStyle w:val="NormalHSSCF"/>
            </w:pPr>
            <w:r w:rsidRPr="00921440">
              <w:t>Identify a problem</w:t>
            </w:r>
            <w:r w:rsidRPr="00921440">
              <w:rPr>
                <w:szCs w:val="24"/>
              </w:rPr>
              <w:t xml:space="preserve">, weigh the expected costs and benefits and possible consequences of proposed solutions, and </w:t>
            </w:r>
            <w:r>
              <w:rPr>
                <w:szCs w:val="24"/>
              </w:rPr>
              <w:t>recommend solutions, using a decision-making model.</w:t>
            </w:r>
            <w:r w:rsidRPr="00921440">
              <w:rPr>
                <w:szCs w:val="24"/>
              </w:rPr>
              <w:t xml:space="preserve"> </w:t>
            </w:r>
            <w:r>
              <w:t>(CE.1f)</w:t>
            </w:r>
          </w:p>
        </w:tc>
      </w:tr>
    </w:tbl>
    <w:p w:rsidR="001B6AEF" w:rsidRDefault="000937DF" w:rsidP="00C0005A">
      <w:pPr>
        <w:pStyle w:val="Heading1HSSCF"/>
      </w:pPr>
      <w:r>
        <w:t>STANDARD</w:t>
      </w:r>
      <w:r w:rsidR="002A17BA">
        <w:t xml:space="preserve"> </w:t>
      </w:r>
      <w:r w:rsidR="002A17BA" w:rsidRPr="00921440">
        <w:t>CE.11b</w:t>
      </w:r>
    </w:p>
    <w:p w:rsidR="002A17BA" w:rsidRPr="00921440" w:rsidRDefault="001B6AEF" w:rsidP="001B6AEF">
      <w:pPr>
        <w:pStyle w:val="SOLStem"/>
      </w:pPr>
      <w:r>
        <w:t>The student will</w:t>
      </w:r>
      <w:r w:rsidR="002A17BA" w:rsidRPr="00921440">
        <w:t xml:space="preserve"> demonstrate knowledge of how economic decisions are made in the marketplace by</w:t>
      </w:r>
    </w:p>
    <w:p w:rsidR="002A17BA" w:rsidRPr="00921440" w:rsidRDefault="002A17BA" w:rsidP="00D57ABC">
      <w:pPr>
        <w:pStyle w:val="SOLBullet"/>
      </w:pPr>
      <w:r w:rsidRPr="00921440">
        <w:t>b)</w:t>
      </w:r>
      <w:r w:rsidRPr="00921440">
        <w:tab/>
      </w:r>
      <w:proofErr w:type="gramStart"/>
      <w:r w:rsidRPr="00921440">
        <w:t>c</w:t>
      </w:r>
      <w:r w:rsidR="00122C3C">
        <w:t>omparing</w:t>
      </w:r>
      <w:proofErr w:type="gramEnd"/>
      <w:r w:rsidR="00122C3C">
        <w:t xml:space="preserve"> the differences among </w:t>
      </w:r>
      <w:r w:rsidRPr="00921440">
        <w:t>traditional, free marke</w:t>
      </w:r>
      <w:r w:rsidR="00AF5DB9">
        <w:t>t, command, and mixed economies</w:t>
      </w:r>
      <w:r w:rsidR="00C1559F">
        <w:t>.</w:t>
      </w:r>
    </w:p>
    <w:p w:rsidR="009A229F" w:rsidRPr="00921440"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718"/>
        <w:gridCol w:w="2521"/>
        <w:gridCol w:w="6478"/>
        <w:gridCol w:w="2179"/>
      </w:tblGrid>
      <w:tr w:rsidR="0058269A" w:rsidRPr="00921440">
        <w:trPr>
          <w:cantSplit/>
        </w:trPr>
        <w:tc>
          <w:tcPr>
            <w:tcW w:w="978" w:type="pct"/>
          </w:tcPr>
          <w:p w:rsidR="009A229F" w:rsidRPr="00921440" w:rsidRDefault="009A229F" w:rsidP="00C0005A">
            <w:pPr>
              <w:pStyle w:val="Heading3HSSCF"/>
            </w:pPr>
            <w:r w:rsidRPr="00921440">
              <w:t>Essential Understandings</w:t>
            </w:r>
          </w:p>
        </w:tc>
        <w:tc>
          <w:tcPr>
            <w:tcW w:w="907" w:type="pct"/>
          </w:tcPr>
          <w:p w:rsidR="009A229F" w:rsidRPr="00921440" w:rsidRDefault="009A229F" w:rsidP="00C0005A">
            <w:pPr>
              <w:pStyle w:val="Heading3HSSCF"/>
            </w:pPr>
            <w:r w:rsidRPr="00921440">
              <w:t>Essential Questions</w:t>
            </w:r>
          </w:p>
        </w:tc>
        <w:tc>
          <w:tcPr>
            <w:tcW w:w="2331" w:type="pct"/>
          </w:tcPr>
          <w:p w:rsidR="009A229F" w:rsidRPr="00921440" w:rsidRDefault="009A229F" w:rsidP="00C0005A">
            <w:pPr>
              <w:pStyle w:val="Heading3HSSCF"/>
            </w:pPr>
            <w:r w:rsidRPr="00921440">
              <w:t>Essential Knowledge</w:t>
            </w:r>
          </w:p>
        </w:tc>
        <w:tc>
          <w:tcPr>
            <w:tcW w:w="784" w:type="pct"/>
          </w:tcPr>
          <w:p w:rsidR="009A229F" w:rsidRPr="00921440" w:rsidRDefault="009A229F" w:rsidP="00C0005A">
            <w:pPr>
              <w:pStyle w:val="Heading3HSSCF"/>
            </w:pPr>
            <w:r w:rsidRPr="00921440">
              <w:t>Essential Skills</w:t>
            </w:r>
          </w:p>
        </w:tc>
      </w:tr>
      <w:tr w:rsidR="00FE30E4" w:rsidRPr="00921440">
        <w:trPr>
          <w:cantSplit/>
          <w:trHeight w:val="8377"/>
        </w:trPr>
        <w:tc>
          <w:tcPr>
            <w:tcW w:w="978" w:type="pct"/>
          </w:tcPr>
          <w:p w:rsidR="00FE30E4" w:rsidRPr="00921440" w:rsidRDefault="00FE30E4" w:rsidP="00C0005A">
            <w:pPr>
              <w:pStyle w:val="NormalHSSCF"/>
            </w:pPr>
          </w:p>
          <w:p w:rsidR="00FE30E4" w:rsidRPr="00921440" w:rsidRDefault="00FE30E4" w:rsidP="00C0005A">
            <w:pPr>
              <w:pStyle w:val="NormalHSSCF"/>
              <w:rPr>
                <w:color w:val="000000"/>
              </w:rPr>
            </w:pPr>
            <w:r w:rsidRPr="00921440">
              <w:rPr>
                <w:color w:val="000000"/>
              </w:rPr>
              <w:t>Every country must develop an economic system to determine how to use its limited productive resources.</w:t>
            </w:r>
          </w:p>
          <w:p w:rsidR="00FE30E4" w:rsidRPr="00921440" w:rsidRDefault="00FE30E4" w:rsidP="00C0005A">
            <w:pPr>
              <w:pStyle w:val="NormalHSSCF"/>
              <w:rPr>
                <w:color w:val="000000"/>
              </w:rPr>
            </w:pPr>
          </w:p>
          <w:p w:rsidR="00FE30E4" w:rsidRPr="00921440" w:rsidRDefault="00FE30E4" w:rsidP="00C0005A">
            <w:pPr>
              <w:pStyle w:val="NormalHSSCF"/>
            </w:pPr>
            <w:r w:rsidRPr="00921440">
              <w:rPr>
                <w:color w:val="000000"/>
              </w:rPr>
              <w:t>The key fact</w:t>
            </w:r>
            <w:r w:rsidRPr="003C686D">
              <w:rPr>
                <w:color w:val="000000"/>
              </w:rPr>
              <w:t xml:space="preserve">or in </w:t>
            </w:r>
            <w:r w:rsidR="003C686D" w:rsidRPr="003C686D">
              <w:rPr>
                <w:color w:val="000000"/>
              </w:rPr>
              <w:t>determining</w:t>
            </w:r>
            <w:r w:rsidRPr="003C686D">
              <w:rPr>
                <w:color w:val="000000"/>
              </w:rPr>
              <w:t xml:space="preserve"> the type of economy </w:t>
            </w:r>
            <w:r w:rsidR="00013369" w:rsidRPr="003C686D">
              <w:rPr>
                <w:color w:val="000000"/>
              </w:rPr>
              <w:t xml:space="preserve">a country has </w:t>
            </w:r>
            <w:r w:rsidRPr="003C686D">
              <w:rPr>
                <w:color w:val="000000"/>
              </w:rPr>
              <w:t>is the extent of</w:t>
            </w:r>
            <w:r w:rsidRPr="00921440">
              <w:rPr>
                <w:color w:val="000000"/>
              </w:rPr>
              <w:t xml:space="preserve"> government involvement.</w:t>
            </w:r>
          </w:p>
        </w:tc>
        <w:tc>
          <w:tcPr>
            <w:tcW w:w="907" w:type="pct"/>
          </w:tcPr>
          <w:p w:rsidR="00FE30E4" w:rsidRPr="00921440" w:rsidRDefault="00FE30E4" w:rsidP="00C0005A">
            <w:pPr>
              <w:pStyle w:val="NormalHSSCF"/>
            </w:pPr>
          </w:p>
          <w:p w:rsidR="00FE30E4" w:rsidRPr="00921440" w:rsidRDefault="00FE30E4" w:rsidP="00C0005A">
            <w:pPr>
              <w:pStyle w:val="NormalHSSCF"/>
              <w:rPr>
                <w:color w:val="000000"/>
              </w:rPr>
            </w:pPr>
            <w:r w:rsidRPr="00921440">
              <w:rPr>
                <w:color w:val="000000"/>
              </w:rPr>
              <w:t>What are the basic economic questions all societies must answer?</w:t>
            </w:r>
          </w:p>
          <w:p w:rsidR="00FE30E4" w:rsidRPr="00921440" w:rsidRDefault="00FE30E4" w:rsidP="00C0005A">
            <w:pPr>
              <w:pStyle w:val="NormalHSSCF"/>
              <w:rPr>
                <w:color w:val="000000"/>
              </w:rPr>
            </w:pPr>
          </w:p>
          <w:p w:rsidR="00FE30E4" w:rsidRPr="00921440" w:rsidRDefault="00FE30E4" w:rsidP="00C0005A">
            <w:pPr>
              <w:pStyle w:val="NormalHSSCF"/>
              <w:rPr>
                <w:color w:val="000000"/>
              </w:rPr>
            </w:pPr>
            <w:r w:rsidRPr="00921440">
              <w:rPr>
                <w:color w:val="000000"/>
              </w:rPr>
              <w:t>What are the basic characteristics of traditional, free market, command, and mixed economies?</w:t>
            </w:r>
          </w:p>
          <w:p w:rsidR="00FE30E4" w:rsidRPr="00921440" w:rsidRDefault="00FE30E4" w:rsidP="00C0005A">
            <w:pPr>
              <w:pStyle w:val="NormalHSSCF"/>
              <w:rPr>
                <w:color w:val="000000"/>
              </w:rPr>
            </w:pPr>
          </w:p>
          <w:p w:rsidR="00FE30E4" w:rsidRPr="001516A4" w:rsidRDefault="00FE30E4" w:rsidP="00C0005A">
            <w:pPr>
              <w:pStyle w:val="NormalHSSCF"/>
              <w:rPr>
                <w:color w:val="000000"/>
              </w:rPr>
            </w:pPr>
            <w:r w:rsidRPr="00921440">
              <w:rPr>
                <w:color w:val="000000"/>
              </w:rPr>
              <w:t>How does each type of economy an</w:t>
            </w:r>
            <w:r>
              <w:rPr>
                <w:color w:val="000000"/>
              </w:rPr>
              <w:t>swer the three basic questions?</w:t>
            </w:r>
          </w:p>
        </w:tc>
        <w:tc>
          <w:tcPr>
            <w:tcW w:w="2331" w:type="pct"/>
          </w:tcPr>
          <w:p w:rsidR="00FE30E4" w:rsidRPr="00BB7CA1" w:rsidRDefault="00FE30E4" w:rsidP="00C0005A">
            <w:pPr>
              <w:pStyle w:val="NormalHSSCF"/>
            </w:pPr>
          </w:p>
          <w:p w:rsidR="00AF6A5F" w:rsidRDefault="00FE30E4" w:rsidP="00C0005A">
            <w:pPr>
              <w:pStyle w:val="Heading8HSSCF"/>
            </w:pPr>
            <w:r>
              <w:t>The three b</w:t>
            </w:r>
            <w:r w:rsidRPr="00921440">
              <w:t>as</w:t>
            </w:r>
            <w:r>
              <w:t>ic questions of e</w:t>
            </w:r>
            <w:r w:rsidRPr="00921440">
              <w:t>conomics</w:t>
            </w:r>
          </w:p>
          <w:p w:rsidR="00FE30E4" w:rsidRPr="00921440" w:rsidRDefault="00FE30E4" w:rsidP="00FE30E4">
            <w:pPr>
              <w:pStyle w:val="Bullet2"/>
            </w:pPr>
            <w:r w:rsidRPr="00921440">
              <w:t>What will be produced?</w:t>
            </w:r>
          </w:p>
          <w:p w:rsidR="00FE30E4" w:rsidRPr="00921440" w:rsidRDefault="00FE30E4" w:rsidP="00FE30E4">
            <w:pPr>
              <w:pStyle w:val="Bullet2"/>
            </w:pPr>
            <w:r w:rsidRPr="00921440">
              <w:t>Who will produce it?</w:t>
            </w:r>
          </w:p>
          <w:p w:rsidR="00FE30E4" w:rsidRPr="00921440" w:rsidRDefault="00FE30E4" w:rsidP="00FE30E4">
            <w:pPr>
              <w:pStyle w:val="Bullet2"/>
            </w:pPr>
            <w:r w:rsidRPr="00921440">
              <w:t>For whom will it be produced?</w:t>
            </w:r>
          </w:p>
          <w:p w:rsidR="00253653" w:rsidRDefault="00FE30E4" w:rsidP="00C0005A">
            <w:pPr>
              <w:pStyle w:val="NormalHSSCF"/>
            </w:pPr>
            <w:r w:rsidRPr="00921440">
              <w:t>Each type of economy answers the three</w:t>
            </w:r>
            <w:r>
              <w:t xml:space="preserve"> basic questions differently.</w:t>
            </w:r>
          </w:p>
          <w:p w:rsidR="00FE30E4" w:rsidRPr="003160F2" w:rsidRDefault="00FE30E4" w:rsidP="00C0005A">
            <w:pPr>
              <w:pStyle w:val="NormalHSSCF"/>
              <w:rPr>
                <w:sz w:val="16"/>
                <w:szCs w:val="16"/>
              </w:rPr>
            </w:pPr>
          </w:p>
          <w:p w:rsidR="00AF6A5F" w:rsidRDefault="00FE30E4" w:rsidP="00C0005A">
            <w:pPr>
              <w:pStyle w:val="Heading8HSSCF"/>
            </w:pPr>
            <w:r w:rsidRPr="00BB7CA1">
              <w:rPr>
                <w:color w:val="000000"/>
              </w:rPr>
              <w:t>Characteristics of major economic systems</w:t>
            </w:r>
          </w:p>
          <w:p w:rsidR="00FE30E4" w:rsidRPr="00921440" w:rsidRDefault="00FE30E4" w:rsidP="00597F5B">
            <w:pPr>
              <w:pStyle w:val="Bullet2"/>
            </w:pPr>
            <w:r w:rsidRPr="00921440">
              <w:t>No country relies exclusively on markets to deal with the economic problem of scarcity.</w:t>
            </w:r>
          </w:p>
          <w:p w:rsidR="00FE30E4" w:rsidRPr="00C0005A" w:rsidRDefault="00FE30E4" w:rsidP="00C0005A">
            <w:pPr>
              <w:pStyle w:val="NormalHSSCF"/>
              <w:rPr>
                <w:sz w:val="16"/>
                <w:szCs w:val="16"/>
              </w:rPr>
            </w:pPr>
          </w:p>
          <w:p w:rsidR="00AF6A5F" w:rsidRDefault="00FE30E4" w:rsidP="00C0005A">
            <w:pPr>
              <w:pStyle w:val="Heading8HSSCF"/>
            </w:pPr>
            <w:r w:rsidRPr="00921440">
              <w:t>Traditional</w:t>
            </w:r>
            <w:r w:rsidR="00253653">
              <w:t xml:space="preserve"> </w:t>
            </w:r>
            <w:r w:rsidRPr="00921440">
              <w:t>economy</w:t>
            </w:r>
          </w:p>
          <w:p w:rsidR="00253653" w:rsidRDefault="00FE30E4" w:rsidP="00062D6B">
            <w:pPr>
              <w:pStyle w:val="Bullet2"/>
            </w:pPr>
            <w:r w:rsidRPr="00921440">
              <w:t>Economic decisions are based on custom and historical pre</w:t>
            </w:r>
            <w:r w:rsidR="00597F5B">
              <w:t>cedent.</w:t>
            </w:r>
          </w:p>
          <w:p w:rsidR="00FE30E4" w:rsidRPr="00921440" w:rsidRDefault="00FE30E4" w:rsidP="00062D6B">
            <w:pPr>
              <w:pStyle w:val="Bullet2"/>
            </w:pPr>
            <w:r w:rsidRPr="00921440">
              <w:t>People often perform the same type of work as their parents and grandparents, regardless of ability or potential.</w:t>
            </w:r>
          </w:p>
          <w:p w:rsidR="00FE30E4" w:rsidRPr="00C0005A" w:rsidRDefault="00FE30E4" w:rsidP="00C0005A">
            <w:pPr>
              <w:pStyle w:val="NormalHSSCF"/>
              <w:rPr>
                <w:sz w:val="16"/>
                <w:szCs w:val="16"/>
              </w:rPr>
            </w:pPr>
          </w:p>
          <w:p w:rsidR="00AF6A5F" w:rsidRDefault="00FE30E4" w:rsidP="00C0005A">
            <w:pPr>
              <w:pStyle w:val="Heading8HSSCF"/>
            </w:pPr>
            <w:r w:rsidRPr="00921440">
              <w:t>Free</w:t>
            </w:r>
            <w:r w:rsidR="00253653">
              <w:t xml:space="preserve"> </w:t>
            </w:r>
            <w:r w:rsidRPr="00921440">
              <w:t>market</w:t>
            </w:r>
            <w:r w:rsidR="00CA1780">
              <w:t xml:space="preserve"> economy</w:t>
            </w:r>
          </w:p>
          <w:p w:rsidR="00253653" w:rsidRDefault="00FE30E4" w:rsidP="00062D6B">
            <w:pPr>
              <w:pStyle w:val="Bullet2"/>
            </w:pPr>
            <w:r w:rsidRPr="00921440">
              <w:t>Private ownership of property/resources</w:t>
            </w:r>
          </w:p>
          <w:p w:rsidR="00FE30E4" w:rsidRPr="00921440" w:rsidRDefault="00FE30E4" w:rsidP="00062D6B">
            <w:pPr>
              <w:pStyle w:val="Bullet2"/>
            </w:pPr>
            <w:r w:rsidRPr="00921440">
              <w:t>Profit motive</w:t>
            </w:r>
          </w:p>
          <w:p w:rsidR="00253653" w:rsidRDefault="00FE30E4" w:rsidP="00062D6B">
            <w:pPr>
              <w:pStyle w:val="Bullet2"/>
            </w:pPr>
            <w:r w:rsidRPr="00921440">
              <w:t>Competition</w:t>
            </w:r>
          </w:p>
          <w:p w:rsidR="00FE30E4" w:rsidRPr="00921440" w:rsidRDefault="00FE30E4" w:rsidP="00062D6B">
            <w:pPr>
              <w:pStyle w:val="Bullet2"/>
            </w:pPr>
            <w:r w:rsidRPr="00921440">
              <w:t>Consumer sovereignty</w:t>
            </w:r>
          </w:p>
          <w:p w:rsidR="00FE30E4" w:rsidRPr="00921440" w:rsidRDefault="003C686D" w:rsidP="00062D6B">
            <w:pPr>
              <w:pStyle w:val="Bullet2"/>
            </w:pPr>
            <w:r>
              <w:t xml:space="preserve">Individual </w:t>
            </w:r>
            <w:r w:rsidR="00FE30E4" w:rsidRPr="00921440">
              <w:t>choice</w:t>
            </w:r>
          </w:p>
          <w:p w:rsidR="00FE30E4" w:rsidRPr="00921440" w:rsidRDefault="00FE30E4" w:rsidP="00062D6B">
            <w:pPr>
              <w:pStyle w:val="Bullet2"/>
            </w:pPr>
            <w:r w:rsidRPr="00921440">
              <w:t>Minimal government involvement in the economy</w:t>
            </w:r>
          </w:p>
          <w:p w:rsidR="00FE30E4" w:rsidRPr="00C0005A" w:rsidRDefault="00FE30E4" w:rsidP="00C0005A">
            <w:pPr>
              <w:pStyle w:val="NormalHSSCF"/>
              <w:rPr>
                <w:sz w:val="16"/>
                <w:szCs w:val="16"/>
              </w:rPr>
            </w:pPr>
          </w:p>
          <w:p w:rsidR="00AF6A5F" w:rsidRDefault="00FE30E4" w:rsidP="00C0005A">
            <w:pPr>
              <w:pStyle w:val="Heading8HSSCF"/>
            </w:pPr>
            <w:r w:rsidRPr="00921440">
              <w:t>Command economy</w:t>
            </w:r>
          </w:p>
          <w:p w:rsidR="00FE30E4" w:rsidRPr="00921440" w:rsidRDefault="00FE30E4" w:rsidP="00FE30E4">
            <w:pPr>
              <w:pStyle w:val="Bullet2"/>
            </w:pPr>
            <w:r w:rsidRPr="00921440">
              <w:t>Central ownership (usually by government) of property/resources</w:t>
            </w:r>
          </w:p>
          <w:p w:rsidR="00FE30E4" w:rsidRPr="00921440" w:rsidRDefault="00FE30E4" w:rsidP="00FE30E4">
            <w:pPr>
              <w:pStyle w:val="Bullet2"/>
            </w:pPr>
            <w:r w:rsidRPr="00921440">
              <w:t>Centrally-planned economy</w:t>
            </w:r>
          </w:p>
          <w:p w:rsidR="00FE30E4" w:rsidRDefault="00FE30E4" w:rsidP="00FE30E4">
            <w:pPr>
              <w:pStyle w:val="Bullet2"/>
            </w:pPr>
            <w:r>
              <w:t>Lack of consumer choice</w:t>
            </w:r>
          </w:p>
          <w:p w:rsidR="00FE30E4" w:rsidRPr="00C0005A" w:rsidRDefault="00FE30E4" w:rsidP="00C0005A">
            <w:pPr>
              <w:pStyle w:val="NormalHSSCF"/>
              <w:rPr>
                <w:sz w:val="16"/>
                <w:szCs w:val="16"/>
              </w:rPr>
            </w:pPr>
          </w:p>
          <w:p w:rsidR="00AF6A5F" w:rsidRDefault="00FE30E4" w:rsidP="00C0005A">
            <w:pPr>
              <w:pStyle w:val="Heading8HSSCF"/>
            </w:pPr>
            <w:r w:rsidRPr="00921440">
              <w:t>Mixed economy</w:t>
            </w:r>
          </w:p>
          <w:p w:rsidR="00FE30E4" w:rsidRPr="00921440" w:rsidRDefault="00FE30E4" w:rsidP="00FE30E4">
            <w:pPr>
              <w:pStyle w:val="Bullet2"/>
            </w:pPr>
            <w:r w:rsidRPr="00921440">
              <w:t xml:space="preserve">Individuals and businesses </w:t>
            </w:r>
            <w:r w:rsidR="00924070">
              <w:t>are</w:t>
            </w:r>
            <w:r w:rsidRPr="00921440">
              <w:t xml:space="preserve"> owners and decision makers for the private sector</w:t>
            </w:r>
            <w:r w:rsidR="00924070">
              <w:t>.</w:t>
            </w:r>
          </w:p>
          <w:p w:rsidR="00FE30E4" w:rsidRPr="00921440" w:rsidRDefault="00FE30E4" w:rsidP="00FE30E4">
            <w:pPr>
              <w:pStyle w:val="Bullet2"/>
            </w:pPr>
            <w:r w:rsidRPr="00921440">
              <w:t xml:space="preserve">Government </w:t>
            </w:r>
            <w:r w:rsidR="00924070">
              <w:t>is</w:t>
            </w:r>
            <w:r w:rsidRPr="00921440">
              <w:t xml:space="preserve"> owner and decision maker for the public sector</w:t>
            </w:r>
            <w:r w:rsidR="00924070">
              <w:t>.</w:t>
            </w:r>
          </w:p>
          <w:p w:rsidR="00FE30E4" w:rsidRPr="00921440" w:rsidRDefault="00FE30E4" w:rsidP="00FE30E4">
            <w:pPr>
              <w:pStyle w:val="Bullet2"/>
            </w:pPr>
            <w:r w:rsidRPr="00921440">
              <w:t>Government</w:t>
            </w:r>
            <w:r w:rsidR="00CE03AD">
              <w:t>’s</w:t>
            </w:r>
            <w:r w:rsidRPr="00921440">
              <w:t xml:space="preserve"> role is greater than in a free market economy and less than in a command economy.</w:t>
            </w:r>
          </w:p>
          <w:p w:rsidR="00FE30E4" w:rsidRPr="00921440" w:rsidRDefault="00597F5B" w:rsidP="00FE30E4">
            <w:pPr>
              <w:pStyle w:val="Bullet2"/>
            </w:pPr>
            <w:r>
              <w:t xml:space="preserve">Most economies today, </w:t>
            </w:r>
            <w:r w:rsidR="00FE30E4" w:rsidRPr="00921440">
              <w:t>including the United States</w:t>
            </w:r>
            <w:r>
              <w:t>,</w:t>
            </w:r>
            <w:r w:rsidR="00FE30E4">
              <w:t xml:space="preserve"> are mixed economies.</w:t>
            </w:r>
          </w:p>
        </w:tc>
        <w:tc>
          <w:tcPr>
            <w:tcW w:w="784" w:type="pct"/>
          </w:tcPr>
          <w:p w:rsidR="00FE30E4" w:rsidRPr="00921440" w:rsidRDefault="00FE30E4" w:rsidP="00C0005A">
            <w:pPr>
              <w:pStyle w:val="NormalHSSCF"/>
            </w:pPr>
          </w:p>
          <w:p w:rsidR="00FE30E4" w:rsidRPr="00921440" w:rsidRDefault="00FE30E4" w:rsidP="00C0005A">
            <w:pPr>
              <w:pStyle w:val="NormalHSSCF"/>
            </w:pPr>
            <w:r w:rsidRPr="00921440">
              <w:t>Create and explain maps, diagrams, tables, charts, graphs, and spreadsheets. (CE.1b)</w:t>
            </w:r>
          </w:p>
          <w:p w:rsidR="00FE30E4" w:rsidRPr="00921440" w:rsidRDefault="00FE30E4" w:rsidP="00C0005A">
            <w:pPr>
              <w:pStyle w:val="NormalHSSCF"/>
            </w:pPr>
          </w:p>
          <w:p w:rsidR="00FE30E4" w:rsidRPr="00921440" w:rsidRDefault="00FE30E4" w:rsidP="00C0005A">
            <w:pPr>
              <w:pStyle w:val="NormalHSSCF"/>
            </w:pPr>
            <w:r w:rsidRPr="00921440">
              <w:t xml:space="preserve">Distinguish between relevant and </w:t>
            </w:r>
            <w:r>
              <w:t>irrelevant information. (CE.1d)</w:t>
            </w:r>
          </w:p>
        </w:tc>
      </w:tr>
    </w:tbl>
    <w:p w:rsidR="001B6AEF" w:rsidRDefault="000937DF" w:rsidP="00C0005A">
      <w:pPr>
        <w:pStyle w:val="Heading1HSSCF"/>
      </w:pPr>
      <w:r>
        <w:t>STANDARD</w:t>
      </w:r>
      <w:r w:rsidR="002A17BA">
        <w:t xml:space="preserve"> </w:t>
      </w:r>
      <w:r w:rsidR="002A17BA" w:rsidRPr="00F415A1">
        <w:t>CE.11c</w:t>
      </w:r>
    </w:p>
    <w:p w:rsidR="002A17BA" w:rsidRPr="00F415A1" w:rsidRDefault="001B6AEF" w:rsidP="001B6AEF">
      <w:pPr>
        <w:pStyle w:val="SOLStem"/>
      </w:pPr>
      <w:r>
        <w:t>The student will</w:t>
      </w:r>
      <w:r w:rsidR="002A17BA" w:rsidRPr="00F415A1">
        <w:t xml:space="preserve"> demonstrate knowledge of how economic decisions are made in the marketplace by</w:t>
      </w:r>
    </w:p>
    <w:p w:rsidR="002A17BA" w:rsidRPr="00F415A1" w:rsidRDefault="002A17BA" w:rsidP="00D57ABC">
      <w:pPr>
        <w:pStyle w:val="SOLBullet"/>
      </w:pPr>
      <w:r w:rsidRPr="00F415A1">
        <w:t>c)</w:t>
      </w:r>
      <w:r w:rsidRPr="00F415A1">
        <w:tab/>
      </w:r>
      <w:proofErr w:type="gramStart"/>
      <w:r w:rsidRPr="00F415A1">
        <w:t>describing</w:t>
      </w:r>
      <w:proofErr w:type="gramEnd"/>
      <w:r w:rsidRPr="00F415A1">
        <w:t xml:space="preserve"> the characteristics of the </w:t>
      </w:r>
      <w:smartTag w:uri="urn:schemas-microsoft-com:office:smarttags" w:element="country-region">
        <w:smartTag w:uri="urn:schemas-microsoft-com:office:smarttags" w:element="place">
          <w:r w:rsidRPr="00F415A1">
            <w:t>United States</w:t>
          </w:r>
        </w:smartTag>
      </w:smartTag>
      <w:r w:rsidRPr="00F415A1">
        <w:t xml:space="preserve"> economy, including limited government, private property, profit, and competition.</w:t>
      </w:r>
    </w:p>
    <w:p w:rsidR="009A229F" w:rsidRPr="00F415A1"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rsidRPr="00F415A1">
        <w:trPr>
          <w:cantSplit/>
        </w:trPr>
        <w:tc>
          <w:tcPr>
            <w:tcW w:w="1250" w:type="pct"/>
          </w:tcPr>
          <w:p w:rsidR="009A229F" w:rsidRPr="00F415A1" w:rsidRDefault="009A229F" w:rsidP="00C0005A">
            <w:pPr>
              <w:pStyle w:val="Heading3HSSCF"/>
            </w:pPr>
            <w:r w:rsidRPr="00F415A1">
              <w:t>Essential Understandings</w:t>
            </w:r>
          </w:p>
        </w:tc>
        <w:tc>
          <w:tcPr>
            <w:tcW w:w="1250" w:type="pct"/>
          </w:tcPr>
          <w:p w:rsidR="009A229F" w:rsidRPr="00F415A1" w:rsidRDefault="009A229F" w:rsidP="00C0005A">
            <w:pPr>
              <w:pStyle w:val="Heading3HSSCF"/>
            </w:pPr>
            <w:r w:rsidRPr="00F415A1">
              <w:t>Essential Questions</w:t>
            </w:r>
          </w:p>
        </w:tc>
        <w:tc>
          <w:tcPr>
            <w:tcW w:w="1250" w:type="pct"/>
          </w:tcPr>
          <w:p w:rsidR="009A229F" w:rsidRPr="00F415A1" w:rsidRDefault="009A229F" w:rsidP="00C0005A">
            <w:pPr>
              <w:pStyle w:val="Heading3HSSCF"/>
            </w:pPr>
            <w:r w:rsidRPr="00F415A1">
              <w:t>Essential Knowledge</w:t>
            </w:r>
          </w:p>
        </w:tc>
        <w:tc>
          <w:tcPr>
            <w:tcW w:w="1250" w:type="pct"/>
          </w:tcPr>
          <w:p w:rsidR="009A229F" w:rsidRPr="00F415A1" w:rsidRDefault="009A229F" w:rsidP="00C0005A">
            <w:pPr>
              <w:pStyle w:val="Heading3HSSCF"/>
            </w:pPr>
            <w:r w:rsidRPr="00F415A1">
              <w:t>Essential Skills</w:t>
            </w:r>
          </w:p>
        </w:tc>
      </w:tr>
      <w:tr w:rsidR="00FE30E4" w:rsidRPr="00F415A1">
        <w:trPr>
          <w:cantSplit/>
          <w:trHeight w:val="8377"/>
        </w:trPr>
        <w:tc>
          <w:tcPr>
            <w:tcW w:w="1250" w:type="pct"/>
          </w:tcPr>
          <w:p w:rsidR="00FE30E4" w:rsidRPr="00F415A1" w:rsidRDefault="00FE30E4" w:rsidP="00C0005A">
            <w:pPr>
              <w:pStyle w:val="NormalHSSCF"/>
            </w:pPr>
          </w:p>
          <w:p w:rsidR="00FE30E4" w:rsidRPr="00F415A1" w:rsidRDefault="00FE30E4" w:rsidP="00C0005A">
            <w:pPr>
              <w:pStyle w:val="NormalHSSCF"/>
            </w:pPr>
            <w:r w:rsidRPr="00F415A1">
              <w:t xml:space="preserve">The </w:t>
            </w:r>
            <w:smartTag w:uri="urn:schemas-microsoft-com:office:smarttags" w:element="country-region">
              <w:smartTag w:uri="urn:schemas-microsoft-com:office:smarttags" w:element="place">
                <w:r w:rsidRPr="00F415A1">
                  <w:t>United States</w:t>
                </w:r>
              </w:smartTag>
            </w:smartTag>
            <w:r w:rsidRPr="00F415A1">
              <w:t xml:space="preserve"> economy is primarily a free market economy; but because there is some government involvement it is characterized as a mixed economy.</w:t>
            </w:r>
          </w:p>
          <w:p w:rsidR="00FE30E4" w:rsidRPr="00F415A1" w:rsidRDefault="00FE30E4" w:rsidP="00C0005A">
            <w:pPr>
              <w:pStyle w:val="NormalHSSCF"/>
            </w:pPr>
          </w:p>
          <w:p w:rsidR="00FE30E4" w:rsidRPr="00F415A1" w:rsidRDefault="00FE30E4" w:rsidP="00C0005A">
            <w:pPr>
              <w:pStyle w:val="NormalHSSCF"/>
            </w:pPr>
            <w:r w:rsidRPr="00F415A1">
              <w:t xml:space="preserve">Government intervenes in a market economy when the perceived benefits of a government policy </w:t>
            </w:r>
            <w:r w:rsidR="000D2421">
              <w:t>outweigh the anticipated costs.</w:t>
            </w:r>
          </w:p>
        </w:tc>
        <w:tc>
          <w:tcPr>
            <w:tcW w:w="1250" w:type="pct"/>
          </w:tcPr>
          <w:p w:rsidR="00FE30E4" w:rsidRPr="00F415A1" w:rsidRDefault="00FE30E4" w:rsidP="00C0005A">
            <w:pPr>
              <w:pStyle w:val="NormalHSSCF"/>
            </w:pPr>
          </w:p>
          <w:p w:rsidR="00FE30E4" w:rsidRPr="00F415A1" w:rsidRDefault="00FE30E4" w:rsidP="00C0005A">
            <w:pPr>
              <w:pStyle w:val="NormalHSSCF"/>
            </w:pPr>
            <w:r w:rsidRPr="00F415A1">
              <w:t xml:space="preserve">What are the essential characteristics of the </w:t>
            </w:r>
            <w:smartTag w:uri="urn:schemas-microsoft-com:office:smarttags" w:element="country-region">
              <w:smartTag w:uri="urn:schemas-microsoft-com:office:smarttags" w:element="place">
                <w:r w:rsidRPr="00F415A1">
                  <w:t>United States</w:t>
                </w:r>
              </w:smartTag>
            </w:smartTag>
            <w:r w:rsidRPr="00F415A1">
              <w:t xml:space="preserve"> economy?</w:t>
            </w:r>
          </w:p>
        </w:tc>
        <w:tc>
          <w:tcPr>
            <w:tcW w:w="1250" w:type="pct"/>
          </w:tcPr>
          <w:p w:rsidR="00FE30E4" w:rsidRPr="00F415A1" w:rsidRDefault="00FE30E4" w:rsidP="00C0005A">
            <w:pPr>
              <w:pStyle w:val="NormalHSSCF"/>
            </w:pPr>
          </w:p>
          <w:p w:rsidR="00AF6A5F" w:rsidRDefault="00FE30E4" w:rsidP="00C0005A">
            <w:pPr>
              <w:pStyle w:val="Heading8HSSCF"/>
            </w:pPr>
            <w:r w:rsidRPr="00BB7CA1">
              <w:t xml:space="preserve">Characteristics of the </w:t>
            </w:r>
            <w:smartTag w:uri="urn:schemas-microsoft-com:office:smarttags" w:element="country-region">
              <w:smartTag w:uri="urn:schemas-microsoft-com:office:smarttags" w:element="place">
                <w:r w:rsidRPr="00BB7CA1">
                  <w:t>United States</w:t>
                </w:r>
              </w:smartTag>
            </w:smartTag>
            <w:r w:rsidRPr="00BB7CA1">
              <w:t xml:space="preserve"> economy</w:t>
            </w:r>
          </w:p>
          <w:p w:rsidR="00FE30E4" w:rsidRPr="008A478D" w:rsidRDefault="00FE30E4" w:rsidP="00062D6B">
            <w:pPr>
              <w:pStyle w:val="Bullet2"/>
            </w:pPr>
            <w:r w:rsidRPr="00F415A1">
              <w:t xml:space="preserve">Markets are generally allowed to operate without undue interference from the </w:t>
            </w:r>
            <w:r w:rsidRPr="008A478D">
              <w:t>government.</w:t>
            </w:r>
            <w:r w:rsidR="00253653" w:rsidRPr="008A478D">
              <w:t xml:space="preserve"> </w:t>
            </w:r>
            <w:r w:rsidRPr="008A478D">
              <w:t>Prices are determined by supply and demand as buyers and sellers interact in the marketplace.</w:t>
            </w:r>
          </w:p>
          <w:p w:rsidR="00FE30E4" w:rsidRPr="008A478D" w:rsidRDefault="00FE30E4" w:rsidP="00062D6B">
            <w:pPr>
              <w:pStyle w:val="Bullet2"/>
            </w:pPr>
            <w:r w:rsidRPr="008A478D">
              <w:t>Private property</w:t>
            </w:r>
            <w:r w:rsidR="00253653" w:rsidRPr="008A478D">
              <w:t xml:space="preserve">: </w:t>
            </w:r>
            <w:r w:rsidRPr="008A478D">
              <w:t xml:space="preserve">Individuals and businesses have the right to own real </w:t>
            </w:r>
            <w:r w:rsidR="000D2421" w:rsidRPr="008A478D">
              <w:t>and</w:t>
            </w:r>
            <w:r w:rsidRPr="008A478D">
              <w:t xml:space="preserve"> personal property as well as the means of production without undue interference from the government.</w:t>
            </w:r>
          </w:p>
          <w:p w:rsidR="00253653" w:rsidRPr="008A478D" w:rsidRDefault="00FE30E4" w:rsidP="00062D6B">
            <w:pPr>
              <w:pStyle w:val="Bullet2"/>
            </w:pPr>
            <w:r w:rsidRPr="008A478D">
              <w:t>Profit</w:t>
            </w:r>
            <w:r w:rsidR="00253653" w:rsidRPr="008A478D">
              <w:t xml:space="preserve">: </w:t>
            </w:r>
            <w:r w:rsidRPr="008A478D">
              <w:t>Profit consists of earnings after all expenses have been paid.</w:t>
            </w:r>
          </w:p>
          <w:p w:rsidR="00587B17" w:rsidRDefault="00FE30E4" w:rsidP="00587B17">
            <w:pPr>
              <w:pStyle w:val="Bullet2"/>
            </w:pPr>
            <w:r w:rsidRPr="008A478D">
              <w:t>Competition</w:t>
            </w:r>
            <w:r w:rsidR="00253653" w:rsidRPr="008A478D">
              <w:t xml:space="preserve">: </w:t>
            </w:r>
            <w:r w:rsidRPr="008A478D">
              <w:t>Rivalry between producers</w:t>
            </w:r>
            <w:r w:rsidR="000D2421" w:rsidRPr="008A478D">
              <w:t xml:space="preserve"> and</w:t>
            </w:r>
            <w:r w:rsidRPr="008A478D">
              <w:t>/</w:t>
            </w:r>
            <w:r w:rsidR="000D2421" w:rsidRPr="008A478D">
              <w:t xml:space="preserve">or between </w:t>
            </w:r>
            <w:r w:rsidRPr="008A478D">
              <w:t xml:space="preserve">sellers of a good or service </w:t>
            </w:r>
            <w:r w:rsidR="007D7CED">
              <w:t xml:space="preserve">usually </w:t>
            </w:r>
            <w:r w:rsidRPr="008A478D">
              <w:t>results in better</w:t>
            </w:r>
            <w:r w:rsidR="000D2421" w:rsidRPr="008A478D">
              <w:t xml:space="preserve"> quality goods and services at </w:t>
            </w:r>
            <w:r w:rsidRPr="008A478D">
              <w:t>lower price</w:t>
            </w:r>
            <w:r w:rsidR="000D2421" w:rsidRPr="008A478D">
              <w:t>s</w:t>
            </w:r>
            <w:r w:rsidR="00587B17">
              <w:t>.</w:t>
            </w:r>
          </w:p>
          <w:p w:rsidR="00FE30E4" w:rsidRPr="00587B17" w:rsidRDefault="00FE30E4" w:rsidP="00587B17">
            <w:pPr>
              <w:pStyle w:val="Bullet2"/>
            </w:pPr>
            <w:r w:rsidRPr="008A478D">
              <w:t>Consumer sovereignty: Consum</w:t>
            </w:r>
            <w:r w:rsidR="000D2421" w:rsidRPr="008A478D">
              <w:t>ers determine through pur</w:t>
            </w:r>
            <w:r w:rsidR="000D2421" w:rsidRPr="005A6F81">
              <w:t>chase</w:t>
            </w:r>
            <w:r w:rsidR="005A6F81" w:rsidRPr="005A6F81">
              <w:t>s</w:t>
            </w:r>
            <w:r w:rsidRPr="005A6F81">
              <w:t xml:space="preserve"> wha</w:t>
            </w:r>
            <w:r w:rsidRPr="00F415A1">
              <w:t>t goods and services will be produced.</w:t>
            </w:r>
            <w:r w:rsidR="00253653">
              <w:t xml:space="preserve"> </w:t>
            </w:r>
            <w:r w:rsidRPr="00F415A1">
              <w:t>Government involvement in the economy is limited.</w:t>
            </w:r>
            <w:r w:rsidR="00253653">
              <w:t xml:space="preserve"> </w:t>
            </w:r>
            <w:r w:rsidRPr="00F415A1">
              <w:t xml:space="preserve">Most decisions regarding the production of goods and services </w:t>
            </w:r>
            <w:r>
              <w:t>are made in the private sector.</w:t>
            </w:r>
          </w:p>
        </w:tc>
        <w:tc>
          <w:tcPr>
            <w:tcW w:w="1250" w:type="pct"/>
          </w:tcPr>
          <w:p w:rsidR="00FE30E4" w:rsidRPr="00F415A1" w:rsidRDefault="00FE30E4" w:rsidP="00C0005A">
            <w:pPr>
              <w:pStyle w:val="NormalHSSCF"/>
            </w:pPr>
          </w:p>
          <w:p w:rsidR="00FE30E4" w:rsidRPr="00F415A1" w:rsidRDefault="00FE30E4" w:rsidP="00C0005A">
            <w:pPr>
              <w:pStyle w:val="NormalHSSCF"/>
            </w:pPr>
            <w:r w:rsidRPr="00F415A1">
              <w:t>Create and explain maps, diagrams, tables, charts, graphs, and spreadsheets. (CE.1b)</w:t>
            </w:r>
          </w:p>
        </w:tc>
      </w:tr>
    </w:tbl>
    <w:p w:rsidR="001B6AEF" w:rsidRDefault="000937DF" w:rsidP="00C0005A">
      <w:pPr>
        <w:pStyle w:val="Heading1HSSCF"/>
      </w:pPr>
      <w:r>
        <w:t>STANDARD</w:t>
      </w:r>
      <w:r w:rsidR="002A17BA" w:rsidRPr="004A4840">
        <w:t xml:space="preserve"> CE.12a</w:t>
      </w:r>
    </w:p>
    <w:p w:rsidR="009A229F" w:rsidRPr="004A4840" w:rsidRDefault="001B6AEF" w:rsidP="001B6AEF">
      <w:pPr>
        <w:pStyle w:val="SOLStem"/>
      </w:pPr>
      <w:r>
        <w:t>The student will</w:t>
      </w:r>
      <w:r w:rsidR="009A229F" w:rsidRPr="004A4840">
        <w:t xml:space="preserve"> demonstrate knowledge of the structure and operation of the </w:t>
      </w:r>
      <w:smartTag w:uri="urn:schemas-microsoft-com:office:smarttags" w:element="country-region">
        <w:smartTag w:uri="urn:schemas-microsoft-com:office:smarttags" w:element="place">
          <w:r w:rsidR="009A229F" w:rsidRPr="004A4840">
            <w:t>United States</w:t>
          </w:r>
        </w:smartTag>
      </w:smartTag>
      <w:r w:rsidR="009A229F" w:rsidRPr="004A4840">
        <w:t xml:space="preserve"> economy by</w:t>
      </w:r>
    </w:p>
    <w:p w:rsidR="009A229F" w:rsidRPr="004A4840" w:rsidRDefault="009A229F" w:rsidP="00D57ABC">
      <w:pPr>
        <w:pStyle w:val="SOLBullet"/>
      </w:pPr>
      <w:r w:rsidRPr="004A4840">
        <w:t>a)</w:t>
      </w:r>
      <w:r w:rsidRPr="004A4840">
        <w:tab/>
      </w:r>
      <w:proofErr w:type="gramStart"/>
      <w:r w:rsidRPr="004A4840">
        <w:t>describing</w:t>
      </w:r>
      <w:proofErr w:type="gramEnd"/>
      <w:r w:rsidRPr="004A4840">
        <w:t xml:space="preserve"> the types of business organizations a</w:t>
      </w:r>
      <w:r w:rsidR="00151270" w:rsidRPr="004A4840">
        <w:t>nd the role of entrepreneurship</w:t>
      </w:r>
      <w:r w:rsidR="00C1559F">
        <w:t>.</w:t>
      </w:r>
    </w:p>
    <w:p w:rsidR="009A229F" w:rsidRPr="004A4840"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rsidRPr="004A4840">
        <w:trPr>
          <w:cantSplit/>
        </w:trPr>
        <w:tc>
          <w:tcPr>
            <w:tcW w:w="1250" w:type="pct"/>
          </w:tcPr>
          <w:p w:rsidR="009A229F" w:rsidRPr="004A4840" w:rsidRDefault="009A229F" w:rsidP="00C0005A">
            <w:pPr>
              <w:pStyle w:val="Heading3HSSCF"/>
            </w:pPr>
            <w:r w:rsidRPr="004A4840">
              <w:t>Essential Understandings</w:t>
            </w:r>
          </w:p>
        </w:tc>
        <w:tc>
          <w:tcPr>
            <w:tcW w:w="1250" w:type="pct"/>
          </w:tcPr>
          <w:p w:rsidR="009A229F" w:rsidRPr="004A4840" w:rsidRDefault="009A229F" w:rsidP="00C0005A">
            <w:pPr>
              <w:pStyle w:val="Heading3HSSCF"/>
            </w:pPr>
            <w:r w:rsidRPr="004A4840">
              <w:t>Essential Questions</w:t>
            </w:r>
          </w:p>
        </w:tc>
        <w:tc>
          <w:tcPr>
            <w:tcW w:w="1250" w:type="pct"/>
          </w:tcPr>
          <w:p w:rsidR="009A229F" w:rsidRPr="004A4840" w:rsidRDefault="009A229F" w:rsidP="00C0005A">
            <w:pPr>
              <w:pStyle w:val="Heading3HSSCF"/>
            </w:pPr>
            <w:r w:rsidRPr="004A4840">
              <w:t>Essential Knowledge</w:t>
            </w:r>
          </w:p>
        </w:tc>
        <w:tc>
          <w:tcPr>
            <w:tcW w:w="1250" w:type="pct"/>
          </w:tcPr>
          <w:p w:rsidR="009A229F" w:rsidRPr="004A4840" w:rsidRDefault="009A229F" w:rsidP="00C0005A">
            <w:pPr>
              <w:pStyle w:val="Heading3HSSCF"/>
            </w:pPr>
            <w:r w:rsidRPr="004A4840">
              <w:t>Essential Skills</w:t>
            </w:r>
          </w:p>
        </w:tc>
      </w:tr>
      <w:tr w:rsidR="00FE30E4" w:rsidRPr="004A4840">
        <w:trPr>
          <w:cantSplit/>
          <w:trHeight w:val="8377"/>
        </w:trPr>
        <w:tc>
          <w:tcPr>
            <w:tcW w:w="1250" w:type="pct"/>
          </w:tcPr>
          <w:p w:rsidR="00FE30E4" w:rsidRPr="004A4840" w:rsidRDefault="00FE30E4" w:rsidP="00C0005A">
            <w:pPr>
              <w:pStyle w:val="NormalHSSCF"/>
            </w:pPr>
          </w:p>
          <w:p w:rsidR="00FE30E4" w:rsidRPr="004A4840" w:rsidRDefault="00FE30E4" w:rsidP="00C0005A">
            <w:pPr>
              <w:pStyle w:val="NormalHSSCF"/>
            </w:pPr>
            <w:r w:rsidRPr="004A4840">
              <w:t>There are three basic ways that businesses organize</w:t>
            </w:r>
            <w:r w:rsidR="005D339D">
              <w:t xml:space="preserve"> to earn profits</w:t>
            </w:r>
            <w:r w:rsidRPr="004A4840">
              <w:t>.</w:t>
            </w:r>
          </w:p>
          <w:p w:rsidR="00FE30E4" w:rsidRPr="004A4840" w:rsidRDefault="00FE30E4" w:rsidP="00C0005A">
            <w:pPr>
              <w:pStyle w:val="NormalHSSCF"/>
            </w:pPr>
          </w:p>
          <w:p w:rsidR="00FE30E4" w:rsidRPr="004A4840" w:rsidRDefault="00FE30E4" w:rsidP="00C0005A">
            <w:pPr>
              <w:pStyle w:val="NormalHSSCF"/>
            </w:pPr>
            <w:r w:rsidRPr="004A4840">
              <w:t xml:space="preserve">Entrepreneurs play an important role in all </w:t>
            </w:r>
            <w:r w:rsidRPr="005D339D">
              <w:t xml:space="preserve">three </w:t>
            </w:r>
            <w:r w:rsidR="00383C48" w:rsidRPr="005D339D">
              <w:t xml:space="preserve">types of </w:t>
            </w:r>
            <w:r w:rsidRPr="005D339D">
              <w:t>busine</w:t>
            </w:r>
            <w:r w:rsidRPr="004A4840">
              <w:t>ss organizations.</w:t>
            </w:r>
          </w:p>
        </w:tc>
        <w:tc>
          <w:tcPr>
            <w:tcW w:w="1250" w:type="pct"/>
          </w:tcPr>
          <w:p w:rsidR="00FE30E4" w:rsidRPr="004A4840" w:rsidRDefault="00FE30E4" w:rsidP="00C0005A">
            <w:pPr>
              <w:pStyle w:val="NormalHSSCF"/>
            </w:pPr>
          </w:p>
          <w:p w:rsidR="00FE30E4" w:rsidRPr="004A4840" w:rsidRDefault="00FE30E4" w:rsidP="00C0005A">
            <w:pPr>
              <w:pStyle w:val="NormalHSSCF"/>
            </w:pPr>
            <w:r w:rsidRPr="004A4840">
              <w:t>What are the basic types of profit-seeking business structures?</w:t>
            </w:r>
          </w:p>
          <w:p w:rsidR="00FE30E4" w:rsidRPr="004A4840" w:rsidRDefault="00FE30E4" w:rsidP="00C0005A">
            <w:pPr>
              <w:pStyle w:val="NormalHSSCF"/>
            </w:pPr>
          </w:p>
          <w:p w:rsidR="00FE30E4" w:rsidRPr="004A4840" w:rsidRDefault="00FE30E4" w:rsidP="00C0005A">
            <w:pPr>
              <w:pStyle w:val="NormalHSSCF"/>
            </w:pPr>
            <w:r w:rsidRPr="004A4840">
              <w:t>What is an entrepreneur?</w:t>
            </w:r>
          </w:p>
        </w:tc>
        <w:tc>
          <w:tcPr>
            <w:tcW w:w="1250" w:type="pct"/>
          </w:tcPr>
          <w:p w:rsidR="00FE30E4" w:rsidRPr="004A4840" w:rsidRDefault="00FE30E4" w:rsidP="00C0005A">
            <w:pPr>
              <w:pStyle w:val="NormalHSSCF"/>
            </w:pPr>
          </w:p>
          <w:p w:rsidR="00AF6A5F" w:rsidRDefault="00FE30E4" w:rsidP="00C0005A">
            <w:pPr>
              <w:pStyle w:val="Heading8HSSCF"/>
            </w:pPr>
            <w:r w:rsidRPr="00BB7CA1">
              <w:t xml:space="preserve">Basic types of business </w:t>
            </w:r>
            <w:r w:rsidR="005D339D">
              <w:t>ownership</w:t>
            </w:r>
          </w:p>
          <w:p w:rsidR="00FE30E4" w:rsidRPr="004A4840" w:rsidRDefault="00FE30E4" w:rsidP="00062D6B">
            <w:pPr>
              <w:pStyle w:val="Bullet2"/>
            </w:pPr>
            <w:r>
              <w:t>Proprietorship</w:t>
            </w:r>
            <w:r w:rsidR="00253653">
              <w:t xml:space="preserve">: </w:t>
            </w:r>
            <w:r w:rsidRPr="004A4840">
              <w:t>A form of business organization with one owner who takes all the risks and all the profits.</w:t>
            </w:r>
          </w:p>
          <w:p w:rsidR="00FE30E4" w:rsidRPr="004A4840" w:rsidRDefault="00FE30E4" w:rsidP="00062D6B">
            <w:pPr>
              <w:pStyle w:val="Bullet2"/>
            </w:pPr>
            <w:r>
              <w:t>Partnership</w:t>
            </w:r>
            <w:r w:rsidR="00253653">
              <w:t xml:space="preserve">: </w:t>
            </w:r>
            <w:r w:rsidRPr="004A4840">
              <w:t>A form of business organization with two or more owners who share the risks and the profits.</w:t>
            </w:r>
          </w:p>
          <w:p w:rsidR="00FE30E4" w:rsidRPr="004A4840" w:rsidRDefault="00FE30E4" w:rsidP="00062D6B">
            <w:pPr>
              <w:pStyle w:val="Bullet2"/>
              <w:rPr>
                <w:b/>
              </w:rPr>
            </w:pPr>
            <w:r>
              <w:t>Corporation</w:t>
            </w:r>
            <w:r w:rsidR="00253653">
              <w:t xml:space="preserve">: </w:t>
            </w:r>
            <w:r w:rsidRPr="004A4840">
              <w:t xml:space="preserve">A form of business organization that is authorized by law to act as a legal </w:t>
            </w:r>
            <w:r w:rsidR="00383C48" w:rsidRPr="005D339D">
              <w:t>entity</w:t>
            </w:r>
            <w:r w:rsidRPr="005D339D">
              <w:t xml:space="preserve"> re</w:t>
            </w:r>
            <w:r w:rsidRPr="004A4840">
              <w:t>gardless of the number of owners.</w:t>
            </w:r>
            <w:r w:rsidR="00253653">
              <w:t xml:space="preserve"> </w:t>
            </w:r>
            <w:r w:rsidRPr="004A4840">
              <w:t xml:space="preserve">Owners share the profits. Owner liability is limited to </w:t>
            </w:r>
            <w:r w:rsidR="004667D4">
              <w:t xml:space="preserve">the amount of their </w:t>
            </w:r>
            <w:r w:rsidRPr="004A4840">
              <w:t>investment.</w:t>
            </w:r>
          </w:p>
          <w:p w:rsidR="00FE30E4" w:rsidRPr="004A4840" w:rsidRDefault="00FE30E4" w:rsidP="00C0005A">
            <w:pPr>
              <w:pStyle w:val="NormalHSSCF"/>
            </w:pPr>
          </w:p>
          <w:p w:rsidR="00AF6A5F" w:rsidRDefault="00FE30E4" w:rsidP="00C0005A">
            <w:pPr>
              <w:pStyle w:val="Heading8HSSCF"/>
            </w:pPr>
            <w:r w:rsidRPr="00BB7CA1">
              <w:t>Entrepreneur</w:t>
            </w:r>
          </w:p>
          <w:p w:rsidR="00FE30E4" w:rsidRPr="005D339D" w:rsidRDefault="00FE30E4" w:rsidP="00062D6B">
            <w:pPr>
              <w:pStyle w:val="Bullet2"/>
            </w:pPr>
            <w:r w:rsidRPr="004A4840">
              <w:t>A person who t</w:t>
            </w:r>
            <w:r w:rsidRPr="005D339D">
              <w:t xml:space="preserve">akes a risk to produce </w:t>
            </w:r>
            <w:r w:rsidR="00383C48" w:rsidRPr="005D339D">
              <w:t xml:space="preserve">and sell </w:t>
            </w:r>
            <w:r w:rsidRPr="005D339D">
              <w:t>goods and services in search of profit</w:t>
            </w:r>
          </w:p>
          <w:p w:rsidR="00FE30E4" w:rsidRPr="004A4840" w:rsidRDefault="00FE30E4" w:rsidP="00062D6B">
            <w:pPr>
              <w:pStyle w:val="Bullet2"/>
            </w:pPr>
            <w:r w:rsidRPr="004A4840">
              <w:t>May establish a business according to any of the three types of organizational structures</w:t>
            </w:r>
          </w:p>
        </w:tc>
        <w:tc>
          <w:tcPr>
            <w:tcW w:w="1250" w:type="pct"/>
          </w:tcPr>
          <w:p w:rsidR="00FE30E4" w:rsidRPr="004A4840" w:rsidRDefault="00FE30E4" w:rsidP="00C0005A">
            <w:pPr>
              <w:pStyle w:val="NormalHSSCF"/>
            </w:pPr>
          </w:p>
          <w:p w:rsidR="00FE30E4" w:rsidRPr="004A4840" w:rsidRDefault="00FE30E4" w:rsidP="00C0005A">
            <w:pPr>
              <w:pStyle w:val="NormalHSSCF"/>
            </w:pPr>
            <w:r w:rsidRPr="004A4840">
              <w:t>Create and explain maps, diagrams, tables, charts, graphs, and spreadsheets. (CE.1b)</w:t>
            </w:r>
          </w:p>
          <w:p w:rsidR="00FE30E4" w:rsidRPr="004A4840" w:rsidRDefault="00FE30E4" w:rsidP="00C0005A">
            <w:pPr>
              <w:pStyle w:val="NormalHSSCF"/>
            </w:pPr>
          </w:p>
          <w:p w:rsidR="00FE30E4" w:rsidRPr="004A4840" w:rsidRDefault="00FE30E4" w:rsidP="00C0005A">
            <w:pPr>
              <w:pStyle w:val="NormalHSSCF"/>
            </w:pPr>
            <w:r w:rsidRPr="004A4840">
              <w:t>Analyze political cartoons, political advertisements, pictures, and other graphic media. (CE.1c)</w:t>
            </w:r>
          </w:p>
          <w:p w:rsidR="00FE30E4" w:rsidRPr="004A4840" w:rsidRDefault="00FE30E4" w:rsidP="00C0005A">
            <w:pPr>
              <w:pStyle w:val="NormalHSSCF"/>
            </w:pPr>
          </w:p>
          <w:p w:rsidR="00FE30E4" w:rsidRPr="004A4840" w:rsidRDefault="00FE30E4" w:rsidP="00C0005A">
            <w:pPr>
              <w:pStyle w:val="NormalHSSCF"/>
            </w:pPr>
            <w:r w:rsidRPr="004A4840">
              <w:t>Distinguish between relevant and irrelevant information. (CE.1d)</w:t>
            </w:r>
          </w:p>
          <w:p w:rsidR="00FE30E4" w:rsidRPr="004A4840" w:rsidRDefault="00FE30E4" w:rsidP="00C0005A">
            <w:pPr>
              <w:pStyle w:val="NormalHSSCF"/>
            </w:pPr>
          </w:p>
          <w:p w:rsidR="00FE30E4" w:rsidRPr="004A4840" w:rsidRDefault="00FE30E4" w:rsidP="00C0005A">
            <w:pPr>
              <w:pStyle w:val="NormalHSSCF"/>
            </w:pPr>
            <w:r w:rsidRPr="004A4840">
              <w:t xml:space="preserve">Identify a problem, weigh the expected costs and benefits and possible consequences of proposed solutions, and </w:t>
            </w:r>
            <w:r>
              <w:t>recommend solutions, using a decision-making model. (CE.1f)</w:t>
            </w:r>
          </w:p>
        </w:tc>
      </w:tr>
    </w:tbl>
    <w:p w:rsidR="009A229F" w:rsidRPr="00D70B55" w:rsidRDefault="000937DF" w:rsidP="00C0005A">
      <w:pPr>
        <w:pStyle w:val="Heading1HSSCF"/>
      </w:pPr>
      <w:r>
        <w:t>STANDARD</w:t>
      </w:r>
      <w:r w:rsidR="002A17BA">
        <w:t xml:space="preserve"> </w:t>
      </w:r>
      <w:r w:rsidR="002A17BA" w:rsidRPr="00D70B55">
        <w:t>CE.12b</w:t>
      </w:r>
    </w:p>
    <w:p w:rsidR="009A229F" w:rsidRPr="00D70B55" w:rsidRDefault="001B6AEF" w:rsidP="001B6AEF">
      <w:pPr>
        <w:pStyle w:val="SOLStem"/>
      </w:pPr>
      <w:r>
        <w:t>The student will</w:t>
      </w:r>
      <w:r w:rsidR="009A229F" w:rsidRPr="00D70B55">
        <w:t xml:space="preserve"> demonstrate knowledge of the structure and operation of the </w:t>
      </w:r>
      <w:smartTag w:uri="urn:schemas-microsoft-com:office:smarttags" w:element="country-region">
        <w:smartTag w:uri="urn:schemas-microsoft-com:office:smarttags" w:element="place">
          <w:r w:rsidR="009A229F" w:rsidRPr="00D70B55">
            <w:t>United States</w:t>
          </w:r>
        </w:smartTag>
      </w:smartTag>
      <w:r w:rsidR="009A229F" w:rsidRPr="00D70B55">
        <w:t xml:space="preserve"> economy by</w:t>
      </w:r>
    </w:p>
    <w:p w:rsidR="009A229F" w:rsidRPr="00D70B55" w:rsidRDefault="009A229F" w:rsidP="00D57ABC">
      <w:pPr>
        <w:pStyle w:val="SOLBullet"/>
      </w:pPr>
      <w:r w:rsidRPr="00D70B55">
        <w:t>b)</w:t>
      </w:r>
      <w:r w:rsidRPr="00D70B55">
        <w:tab/>
      </w:r>
      <w:proofErr w:type="gramStart"/>
      <w:r w:rsidRPr="00D70B55">
        <w:t>explaining</w:t>
      </w:r>
      <w:proofErr w:type="gramEnd"/>
      <w:r w:rsidRPr="00D70B55">
        <w:t xml:space="preserve"> the circular flow that shows how consumers (households), </w:t>
      </w:r>
      <w:r w:rsidR="00B95FA4">
        <w:t xml:space="preserve">businesses </w:t>
      </w:r>
      <w:r w:rsidR="0014484A">
        <w:t>(</w:t>
      </w:r>
      <w:r w:rsidR="00B95FA4" w:rsidRPr="00D70B55">
        <w:t>pro</w:t>
      </w:r>
      <w:r w:rsidR="00B95FA4">
        <w:t xml:space="preserve">ducers </w:t>
      </w:r>
      <w:r w:rsidR="0014484A">
        <w:t>)</w:t>
      </w:r>
      <w:r w:rsidR="003E5C0B" w:rsidRPr="00D70B55">
        <w:t>, and markets interact</w:t>
      </w:r>
      <w:r w:rsidR="00C1559F">
        <w:t>.</w:t>
      </w:r>
    </w:p>
    <w:p w:rsidR="009A229F" w:rsidRPr="00D70B55"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rsidRPr="00D70B55">
        <w:trPr>
          <w:cantSplit/>
        </w:trPr>
        <w:tc>
          <w:tcPr>
            <w:tcW w:w="1250" w:type="pct"/>
          </w:tcPr>
          <w:p w:rsidR="009A229F" w:rsidRPr="00D70B55" w:rsidRDefault="009A229F" w:rsidP="00C0005A">
            <w:pPr>
              <w:pStyle w:val="Heading3HSSCF"/>
            </w:pPr>
            <w:r w:rsidRPr="00D70B55">
              <w:t>Essential Understandings</w:t>
            </w:r>
          </w:p>
        </w:tc>
        <w:tc>
          <w:tcPr>
            <w:tcW w:w="1250" w:type="pct"/>
          </w:tcPr>
          <w:p w:rsidR="009A229F" w:rsidRPr="00D70B55" w:rsidRDefault="009A229F" w:rsidP="00C0005A">
            <w:pPr>
              <w:pStyle w:val="Heading3HSSCF"/>
            </w:pPr>
            <w:r w:rsidRPr="00D70B55">
              <w:t>Essential Questions</w:t>
            </w:r>
          </w:p>
        </w:tc>
        <w:tc>
          <w:tcPr>
            <w:tcW w:w="1250" w:type="pct"/>
          </w:tcPr>
          <w:p w:rsidR="009A229F" w:rsidRPr="00D70B55" w:rsidRDefault="009A229F" w:rsidP="00C0005A">
            <w:pPr>
              <w:pStyle w:val="Heading3HSSCF"/>
            </w:pPr>
            <w:r w:rsidRPr="00D70B55">
              <w:t>Essential Knowledge</w:t>
            </w:r>
          </w:p>
        </w:tc>
        <w:tc>
          <w:tcPr>
            <w:tcW w:w="1250" w:type="pct"/>
          </w:tcPr>
          <w:p w:rsidR="009A229F" w:rsidRPr="00D70B55" w:rsidRDefault="009A229F" w:rsidP="00C0005A">
            <w:pPr>
              <w:pStyle w:val="Heading3HSSCF"/>
            </w:pPr>
            <w:r w:rsidRPr="00D70B55">
              <w:t>Essential Skills</w:t>
            </w:r>
          </w:p>
        </w:tc>
      </w:tr>
      <w:tr w:rsidR="00FE30E4" w:rsidRPr="00D70B55">
        <w:trPr>
          <w:cantSplit/>
          <w:trHeight w:val="8377"/>
        </w:trPr>
        <w:tc>
          <w:tcPr>
            <w:tcW w:w="1250" w:type="pct"/>
          </w:tcPr>
          <w:p w:rsidR="00FE30E4" w:rsidRPr="00D70B55" w:rsidRDefault="00FE30E4" w:rsidP="00C0005A">
            <w:pPr>
              <w:pStyle w:val="NormalHSSCF"/>
            </w:pPr>
          </w:p>
          <w:p w:rsidR="00FE30E4" w:rsidRPr="00D70B55" w:rsidRDefault="00FE30E4" w:rsidP="00C0005A">
            <w:pPr>
              <w:pStyle w:val="NormalHSSCF"/>
            </w:pPr>
            <w:r w:rsidRPr="00D70B55">
              <w:rPr>
                <w:color w:val="000000"/>
              </w:rPr>
              <w:t xml:space="preserve">Resources, goods and services, and money flow continuously among households, businesses, and markets in the </w:t>
            </w:r>
            <w:smartTag w:uri="urn:schemas-microsoft-com:office:smarttags" w:element="country-region">
              <w:smartTag w:uri="urn:schemas-microsoft-com:office:smarttags" w:element="place">
                <w:r w:rsidRPr="00D70B55">
                  <w:rPr>
                    <w:color w:val="000000"/>
                  </w:rPr>
                  <w:t>United States</w:t>
                </w:r>
              </w:smartTag>
            </w:smartTag>
            <w:r w:rsidRPr="00D70B55">
              <w:rPr>
                <w:color w:val="000000"/>
              </w:rPr>
              <w:t xml:space="preserve"> economy.</w:t>
            </w:r>
          </w:p>
        </w:tc>
        <w:tc>
          <w:tcPr>
            <w:tcW w:w="1250" w:type="pct"/>
          </w:tcPr>
          <w:p w:rsidR="00FE30E4" w:rsidRPr="00D70B55" w:rsidRDefault="00FE30E4" w:rsidP="00C0005A">
            <w:pPr>
              <w:pStyle w:val="NormalHSSCF"/>
            </w:pPr>
          </w:p>
          <w:p w:rsidR="00FE30E4" w:rsidRPr="00D70B55" w:rsidRDefault="00FE30E4" w:rsidP="00C0005A">
            <w:pPr>
              <w:pStyle w:val="NormalHSSCF"/>
            </w:pPr>
            <w:r w:rsidRPr="00D70B55">
              <w:rPr>
                <w:color w:val="000000"/>
              </w:rPr>
              <w:t>How do resources, goods and services, and money flow amo</w:t>
            </w:r>
            <w:r w:rsidR="00370ADD">
              <w:rPr>
                <w:color w:val="000000"/>
              </w:rPr>
              <w:t xml:space="preserve">ng individuals, businesses, and governments </w:t>
            </w:r>
            <w:r w:rsidRPr="00D70B55">
              <w:rPr>
                <w:color w:val="000000"/>
              </w:rPr>
              <w:t>in a market economy?</w:t>
            </w:r>
          </w:p>
        </w:tc>
        <w:tc>
          <w:tcPr>
            <w:tcW w:w="1250" w:type="pct"/>
          </w:tcPr>
          <w:p w:rsidR="00FE30E4" w:rsidRPr="00D70B55" w:rsidRDefault="00FE30E4" w:rsidP="00C0005A">
            <w:pPr>
              <w:pStyle w:val="NormalHSSCF"/>
            </w:pPr>
          </w:p>
          <w:p w:rsidR="00AF6A5F" w:rsidRDefault="00370ADD" w:rsidP="00C0005A">
            <w:pPr>
              <w:pStyle w:val="Heading8HSSCF"/>
            </w:pPr>
            <w:r>
              <w:rPr>
                <w:color w:val="000000"/>
              </w:rPr>
              <w:t>Economic flow (c</w:t>
            </w:r>
            <w:r w:rsidR="00FE30E4" w:rsidRPr="00BB7CA1">
              <w:rPr>
                <w:color w:val="000000"/>
              </w:rPr>
              <w:t>ircular flow)</w:t>
            </w:r>
          </w:p>
          <w:p w:rsidR="00FE30E4" w:rsidRPr="00D70B55" w:rsidRDefault="00FE30E4" w:rsidP="00062D6B">
            <w:pPr>
              <w:pStyle w:val="Bullet2"/>
            </w:pPr>
            <w:r w:rsidRPr="00D70B55">
              <w:t>Individual and business saving and investment provide financial capital that can be borrowed for business expansion and increased consumption.</w:t>
            </w:r>
          </w:p>
          <w:p w:rsidR="00FE30E4" w:rsidRPr="00D70B55" w:rsidRDefault="00FE30E4" w:rsidP="00062D6B">
            <w:pPr>
              <w:pStyle w:val="Bullet2"/>
            </w:pPr>
            <w:r w:rsidRPr="00D70B55">
              <w:t>Individuals (households) own the resources used in production, sell the resources, and use the income to purchase products.</w:t>
            </w:r>
          </w:p>
          <w:p w:rsidR="00253653" w:rsidRDefault="00FE30E4" w:rsidP="00062D6B">
            <w:pPr>
              <w:pStyle w:val="Bullet2"/>
            </w:pPr>
            <w:r w:rsidRPr="00D70B55">
              <w:t>Businesses (producers) buy resources; make products that are sold to individuals, other businesses, and the government; and use the profits to buy more resources.</w:t>
            </w:r>
          </w:p>
          <w:p w:rsidR="00FE30E4" w:rsidRPr="00D70B55" w:rsidRDefault="00FE30E4" w:rsidP="00062D6B">
            <w:pPr>
              <w:pStyle w:val="Bullet2"/>
            </w:pPr>
            <w:r w:rsidRPr="00D70B55">
              <w:t>Gover</w:t>
            </w:r>
            <w:r w:rsidRPr="00324B8C">
              <w:t xml:space="preserve">nments use tax revenue from individuals and businesses to provide public </w:t>
            </w:r>
            <w:r w:rsidR="00324B8C" w:rsidRPr="00324B8C">
              <w:t>goods and services</w:t>
            </w:r>
            <w:r w:rsidR="00370ADD" w:rsidRPr="00324B8C">
              <w:t>.</w:t>
            </w:r>
          </w:p>
        </w:tc>
        <w:tc>
          <w:tcPr>
            <w:tcW w:w="1250" w:type="pct"/>
          </w:tcPr>
          <w:p w:rsidR="00FE30E4" w:rsidRPr="00D70B55" w:rsidRDefault="00FE30E4" w:rsidP="00C0005A">
            <w:pPr>
              <w:pStyle w:val="NormalHSSCF"/>
            </w:pPr>
          </w:p>
          <w:p w:rsidR="00FE30E4" w:rsidRPr="00D70B55" w:rsidRDefault="00FE30E4" w:rsidP="00C0005A">
            <w:pPr>
              <w:pStyle w:val="NormalHSSCF"/>
            </w:pPr>
            <w:r w:rsidRPr="00D70B55">
              <w:t>Examine and interpret primary and secondary source documents. (CE.1a)</w:t>
            </w:r>
          </w:p>
          <w:p w:rsidR="00FE30E4" w:rsidRPr="00D70B55" w:rsidRDefault="00FE30E4" w:rsidP="00C0005A">
            <w:pPr>
              <w:pStyle w:val="NormalHSSCF"/>
            </w:pPr>
          </w:p>
          <w:p w:rsidR="00FE30E4" w:rsidRPr="00D70B55" w:rsidRDefault="00FE30E4" w:rsidP="00C0005A">
            <w:pPr>
              <w:pStyle w:val="NormalHSSCF"/>
            </w:pPr>
            <w:r w:rsidRPr="00D70B55">
              <w:t>Distinguish between relevant and irrelevant information. (CE.1d)</w:t>
            </w:r>
          </w:p>
          <w:p w:rsidR="00FE30E4" w:rsidRPr="00D70B55" w:rsidRDefault="00FE30E4" w:rsidP="00C0005A">
            <w:pPr>
              <w:pStyle w:val="NormalHSSCF"/>
            </w:pPr>
          </w:p>
          <w:p w:rsidR="00FE30E4" w:rsidRPr="00D70B55" w:rsidRDefault="00FE30E4" w:rsidP="00C0005A">
            <w:pPr>
              <w:pStyle w:val="NormalHSSCF"/>
            </w:pPr>
            <w:r w:rsidRPr="00D70B55">
              <w:t>Review information for accuracy, separa</w:t>
            </w:r>
            <w:r>
              <w:t>ting fact from opinion. (CE.1e)</w:t>
            </w:r>
          </w:p>
        </w:tc>
      </w:tr>
    </w:tbl>
    <w:p w:rsidR="001B6AEF" w:rsidRDefault="000937DF" w:rsidP="00C0005A">
      <w:pPr>
        <w:pStyle w:val="Heading1HSSCF"/>
      </w:pPr>
      <w:r>
        <w:t>STANDARD</w:t>
      </w:r>
      <w:r w:rsidR="002A17BA">
        <w:t xml:space="preserve"> </w:t>
      </w:r>
      <w:r w:rsidR="002A17BA" w:rsidRPr="005E6127">
        <w:t>CE.12c</w:t>
      </w:r>
    </w:p>
    <w:p w:rsidR="002A17BA" w:rsidRPr="005E6127" w:rsidRDefault="001B6AEF" w:rsidP="001B6AEF">
      <w:pPr>
        <w:pStyle w:val="SOLStem"/>
      </w:pPr>
      <w:r>
        <w:t>The student will</w:t>
      </w:r>
      <w:r w:rsidR="002A17BA" w:rsidRPr="005E6127">
        <w:t xml:space="preserve"> demonstrate knowledge of the structure and operation of the </w:t>
      </w:r>
      <w:smartTag w:uri="urn:schemas-microsoft-com:office:smarttags" w:element="country-region">
        <w:smartTag w:uri="urn:schemas-microsoft-com:office:smarttags" w:element="place">
          <w:r w:rsidR="002A17BA" w:rsidRPr="005E6127">
            <w:t>United States</w:t>
          </w:r>
        </w:smartTag>
      </w:smartTag>
      <w:r w:rsidR="002A17BA" w:rsidRPr="005E6127">
        <w:t xml:space="preserve"> economy by</w:t>
      </w:r>
    </w:p>
    <w:p w:rsidR="009A229F" w:rsidRPr="005E6127" w:rsidRDefault="002A17BA" w:rsidP="00D57ABC">
      <w:pPr>
        <w:pStyle w:val="SOLBullet"/>
      </w:pPr>
      <w:r w:rsidRPr="005E6127">
        <w:t>c)</w:t>
      </w:r>
      <w:r w:rsidRPr="005E6127">
        <w:tab/>
      </w:r>
      <w:proofErr w:type="gramStart"/>
      <w:r w:rsidRPr="005E6127">
        <w:t>explaining</w:t>
      </w:r>
      <w:proofErr w:type="gramEnd"/>
      <w:r w:rsidRPr="005E6127">
        <w:t xml:space="preserve"> how financial institutions channel funds from savers to borrowers</w:t>
      </w:r>
      <w:r w:rsidR="00C1559F">
        <w:t>.</w:t>
      </w:r>
    </w:p>
    <w:p w:rsidR="009A229F" w:rsidRPr="005E6127"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rsidRPr="005E6127">
        <w:trPr>
          <w:cantSplit/>
        </w:trPr>
        <w:tc>
          <w:tcPr>
            <w:tcW w:w="1250" w:type="pct"/>
          </w:tcPr>
          <w:p w:rsidR="009A229F" w:rsidRPr="005E6127" w:rsidRDefault="009A229F" w:rsidP="00C0005A">
            <w:pPr>
              <w:pStyle w:val="Heading3HSSCF"/>
            </w:pPr>
            <w:r w:rsidRPr="005E6127">
              <w:t>Essential Understandings</w:t>
            </w:r>
          </w:p>
        </w:tc>
        <w:tc>
          <w:tcPr>
            <w:tcW w:w="1250" w:type="pct"/>
          </w:tcPr>
          <w:p w:rsidR="009A229F" w:rsidRPr="005E6127" w:rsidRDefault="009A229F" w:rsidP="00C0005A">
            <w:pPr>
              <w:pStyle w:val="Heading3HSSCF"/>
            </w:pPr>
            <w:r w:rsidRPr="005E6127">
              <w:t>Essential Questions</w:t>
            </w:r>
          </w:p>
        </w:tc>
        <w:tc>
          <w:tcPr>
            <w:tcW w:w="1250" w:type="pct"/>
          </w:tcPr>
          <w:p w:rsidR="009A229F" w:rsidRPr="005E6127" w:rsidRDefault="009A229F" w:rsidP="00C0005A">
            <w:pPr>
              <w:pStyle w:val="Heading3HSSCF"/>
            </w:pPr>
            <w:r w:rsidRPr="005E6127">
              <w:t>Essential Knowledge</w:t>
            </w:r>
          </w:p>
        </w:tc>
        <w:tc>
          <w:tcPr>
            <w:tcW w:w="1250" w:type="pct"/>
          </w:tcPr>
          <w:p w:rsidR="009A229F" w:rsidRPr="005E6127" w:rsidRDefault="009A229F" w:rsidP="00C0005A">
            <w:pPr>
              <w:pStyle w:val="Heading3HSSCF"/>
            </w:pPr>
            <w:r w:rsidRPr="005E6127">
              <w:t>Essential Skills</w:t>
            </w:r>
          </w:p>
        </w:tc>
      </w:tr>
      <w:tr w:rsidR="00FE30E4" w:rsidRPr="005E6127">
        <w:trPr>
          <w:cantSplit/>
          <w:trHeight w:val="8377"/>
        </w:trPr>
        <w:tc>
          <w:tcPr>
            <w:tcW w:w="1250" w:type="pct"/>
          </w:tcPr>
          <w:p w:rsidR="00FE30E4" w:rsidRPr="005E6127" w:rsidRDefault="00FE30E4" w:rsidP="00C0005A">
            <w:pPr>
              <w:pStyle w:val="NormalHSSCF"/>
            </w:pPr>
          </w:p>
          <w:p w:rsidR="00FE30E4" w:rsidRPr="005E6127" w:rsidRDefault="00FE30E4" w:rsidP="00C0005A">
            <w:pPr>
              <w:pStyle w:val="NormalHSSCF"/>
            </w:pPr>
            <w:r w:rsidRPr="005E6127">
              <w:t>Private financial institutions act as intermediaries between savers and borrowers that include households and business</w:t>
            </w:r>
            <w:r>
              <w:t xml:space="preserve"> investors.</w:t>
            </w:r>
          </w:p>
        </w:tc>
        <w:tc>
          <w:tcPr>
            <w:tcW w:w="1250" w:type="pct"/>
          </w:tcPr>
          <w:p w:rsidR="00FE30E4" w:rsidRPr="005E6127" w:rsidRDefault="00FE30E4" w:rsidP="00C0005A">
            <w:pPr>
              <w:pStyle w:val="NormalHSSCF"/>
            </w:pPr>
          </w:p>
          <w:p w:rsidR="00FE30E4" w:rsidRPr="005E6127" w:rsidRDefault="00FE30E4" w:rsidP="00C0005A">
            <w:pPr>
              <w:pStyle w:val="NormalHSSCF"/>
            </w:pPr>
            <w:r w:rsidRPr="005E6127">
              <w:t>How do financial institutions make the deposits of savers available to borrowers?</w:t>
            </w:r>
          </w:p>
        </w:tc>
        <w:tc>
          <w:tcPr>
            <w:tcW w:w="1250" w:type="pct"/>
          </w:tcPr>
          <w:p w:rsidR="00FE30E4" w:rsidRPr="005E6127" w:rsidRDefault="00FE30E4" w:rsidP="00C0005A">
            <w:pPr>
              <w:pStyle w:val="NormalHSSCF"/>
            </w:pPr>
          </w:p>
          <w:p w:rsidR="00AF6A5F" w:rsidRDefault="00324B8C" w:rsidP="00C0005A">
            <w:pPr>
              <w:pStyle w:val="Heading8HSSCF"/>
            </w:pPr>
            <w:r>
              <w:t>P</w:t>
            </w:r>
            <w:r w:rsidR="00FE30E4">
              <w:t>rivate financial institutions</w:t>
            </w:r>
          </w:p>
          <w:p w:rsidR="00FE30E4" w:rsidRPr="005E6127" w:rsidRDefault="00FE30E4" w:rsidP="00062D6B">
            <w:pPr>
              <w:pStyle w:val="Bullet2"/>
            </w:pPr>
            <w:r w:rsidRPr="005E6127">
              <w:t>Include banks, savings and loans, and credit unions</w:t>
            </w:r>
          </w:p>
          <w:p w:rsidR="00FE30E4" w:rsidRPr="005E6127" w:rsidRDefault="00FE30E4" w:rsidP="00062D6B">
            <w:pPr>
              <w:pStyle w:val="Bullet2"/>
            </w:pPr>
            <w:r w:rsidRPr="005E6127">
              <w:t>Receive deposits and make loans</w:t>
            </w:r>
          </w:p>
          <w:p w:rsidR="00FE30E4" w:rsidRPr="005E6127" w:rsidRDefault="00FE30E4" w:rsidP="0048337B">
            <w:pPr>
              <w:pStyle w:val="Bullet2"/>
            </w:pPr>
            <w:r w:rsidRPr="005E6127">
              <w:t>Encourage saving and investing</w:t>
            </w:r>
            <w:r>
              <w:t xml:space="preserve"> by paying interest on deposits</w:t>
            </w:r>
          </w:p>
        </w:tc>
        <w:tc>
          <w:tcPr>
            <w:tcW w:w="1250" w:type="pct"/>
          </w:tcPr>
          <w:p w:rsidR="00FE30E4" w:rsidRPr="005E6127" w:rsidRDefault="00FE30E4" w:rsidP="00C0005A">
            <w:pPr>
              <w:pStyle w:val="NormalHSSCF"/>
            </w:pPr>
          </w:p>
          <w:p w:rsidR="00FE30E4" w:rsidRPr="005E6127" w:rsidRDefault="00FE30E4" w:rsidP="00C0005A">
            <w:pPr>
              <w:pStyle w:val="NormalHSSCF"/>
            </w:pPr>
            <w:r w:rsidRPr="005E6127">
              <w:t>Review information for accuracy, separa</w:t>
            </w:r>
            <w:r>
              <w:t>ting fact from opinion. (CE.1e)</w:t>
            </w:r>
          </w:p>
        </w:tc>
      </w:tr>
    </w:tbl>
    <w:p w:rsidR="002A17BA" w:rsidRPr="005E6127" w:rsidRDefault="000937DF" w:rsidP="00C0005A">
      <w:pPr>
        <w:pStyle w:val="Heading1HSSCF"/>
      </w:pPr>
      <w:r>
        <w:t>STANDARD</w:t>
      </w:r>
      <w:r w:rsidR="002A17BA">
        <w:t xml:space="preserve"> </w:t>
      </w:r>
      <w:r w:rsidR="002A17BA" w:rsidRPr="005E6127">
        <w:t>CE.12d</w:t>
      </w:r>
    </w:p>
    <w:p w:rsidR="009A229F" w:rsidRPr="005E6127" w:rsidRDefault="001B6AEF" w:rsidP="001B6AEF">
      <w:pPr>
        <w:pStyle w:val="SOLStem"/>
      </w:pPr>
      <w:r>
        <w:t>The student will</w:t>
      </w:r>
      <w:r w:rsidR="009A229F" w:rsidRPr="005E6127">
        <w:t xml:space="preserve"> demonstrate knowledge of the structure and operation of the </w:t>
      </w:r>
      <w:smartTag w:uri="urn:schemas-microsoft-com:office:smarttags" w:element="country-region">
        <w:smartTag w:uri="urn:schemas-microsoft-com:office:smarttags" w:element="place">
          <w:r w:rsidR="009A229F" w:rsidRPr="005E6127">
            <w:t>United States</w:t>
          </w:r>
        </w:smartTag>
      </w:smartTag>
      <w:r w:rsidR="009A229F" w:rsidRPr="005E6127">
        <w:t xml:space="preserve"> economy by</w:t>
      </w:r>
    </w:p>
    <w:p w:rsidR="009A229F" w:rsidRPr="005E6127" w:rsidRDefault="009A229F" w:rsidP="00D57ABC">
      <w:pPr>
        <w:pStyle w:val="SOLBullet"/>
      </w:pPr>
      <w:r w:rsidRPr="005E6127">
        <w:t>d)</w:t>
      </w:r>
      <w:r w:rsidRPr="005E6127">
        <w:tab/>
      </w:r>
      <w:proofErr w:type="gramStart"/>
      <w:r w:rsidRPr="005E6127">
        <w:t>examining</w:t>
      </w:r>
      <w:proofErr w:type="gramEnd"/>
      <w:r w:rsidRPr="005E6127">
        <w:t xml:space="preserve"> the relationship of </w:t>
      </w:r>
      <w:smartTag w:uri="urn:schemas-microsoft-com:office:smarttags" w:element="State">
        <w:r w:rsidRPr="005E6127">
          <w:t>Virginia</w:t>
        </w:r>
      </w:smartTag>
      <w:r w:rsidRPr="005E6127">
        <w:t xml:space="preserve"> and the </w:t>
      </w:r>
      <w:smartTag w:uri="urn:schemas-microsoft-com:office:smarttags" w:element="place">
        <w:smartTag w:uri="urn:schemas-microsoft-com:office:smarttags" w:element="country-region">
          <w:r w:rsidRPr="005E6127">
            <w:t>United States</w:t>
          </w:r>
        </w:smartTag>
      </w:smartTag>
      <w:r w:rsidRPr="005E6127">
        <w:t xml:space="preserve"> to the global economy, with emphasis on the impact of technological innovations.</w:t>
      </w:r>
    </w:p>
    <w:p w:rsidR="009A229F" w:rsidRPr="005E6127"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rsidRPr="005E6127">
        <w:trPr>
          <w:cantSplit/>
        </w:trPr>
        <w:tc>
          <w:tcPr>
            <w:tcW w:w="1250" w:type="pct"/>
          </w:tcPr>
          <w:p w:rsidR="009A229F" w:rsidRPr="005E6127" w:rsidRDefault="009A229F" w:rsidP="00C0005A">
            <w:pPr>
              <w:pStyle w:val="Heading3HSSCF"/>
            </w:pPr>
            <w:r w:rsidRPr="005E6127">
              <w:t>Essential Understandings</w:t>
            </w:r>
          </w:p>
        </w:tc>
        <w:tc>
          <w:tcPr>
            <w:tcW w:w="1250" w:type="pct"/>
          </w:tcPr>
          <w:p w:rsidR="009A229F" w:rsidRPr="005E6127" w:rsidRDefault="009A229F" w:rsidP="00C0005A">
            <w:pPr>
              <w:pStyle w:val="Heading3HSSCF"/>
            </w:pPr>
            <w:r w:rsidRPr="005E6127">
              <w:t>Essential Questions</w:t>
            </w:r>
          </w:p>
        </w:tc>
        <w:tc>
          <w:tcPr>
            <w:tcW w:w="1250" w:type="pct"/>
          </w:tcPr>
          <w:p w:rsidR="009A229F" w:rsidRPr="005E6127" w:rsidRDefault="009A229F" w:rsidP="00C0005A">
            <w:pPr>
              <w:pStyle w:val="Heading3HSSCF"/>
            </w:pPr>
            <w:r w:rsidRPr="005E6127">
              <w:t>Essential Knowledge</w:t>
            </w:r>
          </w:p>
        </w:tc>
        <w:tc>
          <w:tcPr>
            <w:tcW w:w="1250" w:type="pct"/>
          </w:tcPr>
          <w:p w:rsidR="009A229F" w:rsidRPr="005E6127" w:rsidRDefault="009A229F" w:rsidP="00C0005A">
            <w:pPr>
              <w:pStyle w:val="Heading3HSSCF"/>
            </w:pPr>
            <w:r w:rsidRPr="005E6127">
              <w:t>Essential Skills</w:t>
            </w:r>
          </w:p>
        </w:tc>
      </w:tr>
      <w:tr w:rsidR="00FE30E4" w:rsidRPr="005E6127">
        <w:trPr>
          <w:cantSplit/>
          <w:trHeight w:val="8377"/>
        </w:trPr>
        <w:tc>
          <w:tcPr>
            <w:tcW w:w="1250" w:type="pct"/>
          </w:tcPr>
          <w:p w:rsidR="00FE30E4" w:rsidRPr="005E6127" w:rsidRDefault="00FE30E4" w:rsidP="00C0005A">
            <w:pPr>
              <w:pStyle w:val="NormalHSSCF"/>
            </w:pPr>
          </w:p>
          <w:p w:rsidR="00FE30E4" w:rsidRPr="005E6127" w:rsidRDefault="00FE30E4" w:rsidP="00C0005A">
            <w:pPr>
              <w:pStyle w:val="NormalHSSCF"/>
            </w:pPr>
            <w:r w:rsidRPr="005E6127">
              <w:t xml:space="preserve">Virginia and the </w:t>
            </w:r>
            <w:smartTag w:uri="urn:schemas-microsoft-com:office:smarttags" w:element="country-region">
              <w:smartTag w:uri="urn:schemas-microsoft-com:office:smarttags" w:element="place">
                <w:r w:rsidRPr="005E6127">
                  <w:t>United States</w:t>
                </w:r>
              </w:smartTag>
            </w:smartTag>
            <w:r w:rsidRPr="005E6127">
              <w:t xml:space="preserve"> pursue international trade in order to increase wealth.</w:t>
            </w:r>
          </w:p>
        </w:tc>
        <w:tc>
          <w:tcPr>
            <w:tcW w:w="1250" w:type="pct"/>
          </w:tcPr>
          <w:p w:rsidR="00FE30E4" w:rsidRPr="005E6127" w:rsidRDefault="00FE30E4" w:rsidP="00C0005A">
            <w:pPr>
              <w:pStyle w:val="NormalHSSCF"/>
            </w:pPr>
          </w:p>
          <w:p w:rsidR="00FE30E4" w:rsidRPr="005E6127" w:rsidRDefault="00FE30E4" w:rsidP="00C0005A">
            <w:pPr>
              <w:pStyle w:val="NormalHSSCF"/>
            </w:pPr>
            <w:r w:rsidRPr="005E6127">
              <w:t xml:space="preserve">Why do </w:t>
            </w:r>
            <w:smartTag w:uri="urn:schemas-microsoft-com:office:smarttags" w:element="State">
              <w:r w:rsidRPr="005E6127">
                <w:t>Virginia</w:t>
              </w:r>
            </w:smartTag>
            <w:r w:rsidRPr="005E6127">
              <w:t xml:space="preserve"> and the </w:t>
            </w:r>
            <w:smartTag w:uri="urn:schemas-microsoft-com:office:smarttags" w:element="country-region">
              <w:smartTag w:uri="urn:schemas-microsoft-com:office:smarttags" w:element="place">
                <w:r w:rsidRPr="005E6127">
                  <w:t>United States</w:t>
                </w:r>
              </w:smartTag>
            </w:smartTag>
            <w:r w:rsidRPr="005E6127">
              <w:t xml:space="preserve"> trade with other nations?</w:t>
            </w:r>
          </w:p>
          <w:p w:rsidR="00FE30E4" w:rsidRPr="005E6127" w:rsidRDefault="00FE30E4" w:rsidP="00C0005A">
            <w:pPr>
              <w:pStyle w:val="NormalHSSCF"/>
            </w:pPr>
          </w:p>
          <w:p w:rsidR="00FE30E4" w:rsidRPr="005E6127" w:rsidRDefault="00FE30E4" w:rsidP="00C0005A">
            <w:pPr>
              <w:pStyle w:val="NormalHSSCF"/>
            </w:pPr>
            <w:r w:rsidRPr="005E6127">
              <w:t>What is the impact of technological innovation on world trade?</w:t>
            </w:r>
          </w:p>
        </w:tc>
        <w:tc>
          <w:tcPr>
            <w:tcW w:w="1250" w:type="pct"/>
          </w:tcPr>
          <w:p w:rsidR="00FE30E4" w:rsidRPr="005E6127" w:rsidRDefault="00FE30E4" w:rsidP="00C0005A">
            <w:pPr>
              <w:pStyle w:val="NormalHSSCF"/>
            </w:pPr>
          </w:p>
          <w:p w:rsidR="00AF6A5F" w:rsidRDefault="007B4253" w:rsidP="00C0005A">
            <w:pPr>
              <w:pStyle w:val="Heading8HSSCF"/>
              <w:rPr>
                <w:highlight w:val="yellow"/>
              </w:rPr>
            </w:pPr>
            <w:r w:rsidRPr="00B20608">
              <w:t>Terms to know</w:t>
            </w:r>
          </w:p>
          <w:p w:rsidR="00FE30E4" w:rsidRPr="005E6127" w:rsidRDefault="007B4253" w:rsidP="007B4253">
            <w:pPr>
              <w:pStyle w:val="Bullet2"/>
            </w:pPr>
            <w:r>
              <w:t>global e</w:t>
            </w:r>
            <w:r w:rsidR="00FE30E4" w:rsidRPr="00BB7CA1">
              <w:t>conomy</w:t>
            </w:r>
            <w:r w:rsidR="00253653">
              <w:rPr>
                <w:snapToGrid w:val="0"/>
              </w:rPr>
              <w:t xml:space="preserve">: </w:t>
            </w:r>
            <w:r w:rsidR="00FE30E4" w:rsidRPr="005E6127">
              <w:t>Worldwide markets in which the buying and selling of goods and services by all nations takes place</w:t>
            </w:r>
          </w:p>
          <w:p w:rsidR="00FE30E4" w:rsidRPr="005E6127" w:rsidRDefault="00FE30E4" w:rsidP="00C0005A">
            <w:pPr>
              <w:pStyle w:val="NormalHSSCF"/>
            </w:pPr>
          </w:p>
          <w:p w:rsidR="00AF6A5F" w:rsidRDefault="00FE30E4" w:rsidP="00C0005A">
            <w:pPr>
              <w:pStyle w:val="Heading8HSSCF"/>
            </w:pPr>
            <w:r w:rsidRPr="00BB7CA1">
              <w:t>Reasons that states and nations trade</w:t>
            </w:r>
          </w:p>
          <w:p w:rsidR="00FE30E4" w:rsidRPr="005E6127" w:rsidRDefault="00FE30E4" w:rsidP="00062D6B">
            <w:pPr>
              <w:pStyle w:val="Bullet2"/>
            </w:pPr>
            <w:r w:rsidRPr="005E6127">
              <w:t xml:space="preserve">To obtain goods and services they cannot produce or </w:t>
            </w:r>
            <w:r w:rsidR="007B4253">
              <w:t xml:space="preserve">cannot </w:t>
            </w:r>
            <w:r w:rsidRPr="005E6127">
              <w:t>produce efficiently themselves</w:t>
            </w:r>
          </w:p>
          <w:p w:rsidR="00FE30E4" w:rsidRPr="005E6127" w:rsidRDefault="00FE30E4" w:rsidP="00062D6B">
            <w:pPr>
              <w:pStyle w:val="Bullet2"/>
            </w:pPr>
            <w:r w:rsidRPr="005E6127">
              <w:t>To buy goods and services at a lower cost or a lower opportunity cost</w:t>
            </w:r>
          </w:p>
          <w:p w:rsidR="00FE30E4" w:rsidRPr="005E6127" w:rsidRDefault="00FE30E4" w:rsidP="00062D6B">
            <w:pPr>
              <w:pStyle w:val="Bullet2"/>
            </w:pPr>
            <w:r w:rsidRPr="005E6127">
              <w:t xml:space="preserve">To sell goods and services to </w:t>
            </w:r>
            <w:r w:rsidR="00B20608">
              <w:t>other countries</w:t>
            </w:r>
          </w:p>
          <w:p w:rsidR="00253653" w:rsidRDefault="00FE30E4" w:rsidP="00062D6B">
            <w:pPr>
              <w:pStyle w:val="Bullet2"/>
            </w:pPr>
            <w:r w:rsidRPr="005E6127">
              <w:t>To create jobs</w:t>
            </w:r>
          </w:p>
          <w:p w:rsidR="00FE30E4" w:rsidRPr="005E6127" w:rsidRDefault="00FE30E4" w:rsidP="00C0005A">
            <w:pPr>
              <w:pStyle w:val="NormalHSSCF"/>
            </w:pPr>
          </w:p>
          <w:p w:rsidR="00253653" w:rsidRDefault="00FE30E4" w:rsidP="00C0005A">
            <w:pPr>
              <w:pStyle w:val="NormalHSSCF"/>
            </w:pPr>
            <w:smartTag w:uri="urn:schemas-microsoft-com:office:smarttags" w:element="State">
              <w:r w:rsidRPr="005E6127">
                <w:t>Virginia</w:t>
              </w:r>
            </w:smartTag>
            <w:r w:rsidRPr="005E6127">
              <w:t xml:space="preserve"> and the </w:t>
            </w:r>
            <w:smartTag w:uri="urn:schemas-microsoft-com:office:smarttags" w:element="country-region">
              <w:smartTag w:uri="urn:schemas-microsoft-com:office:smarttags" w:element="place">
                <w:r w:rsidRPr="005E6127">
                  <w:t>United States</w:t>
                </w:r>
              </w:smartTag>
            </w:smartTag>
            <w:r w:rsidRPr="005E6127">
              <w:t xml:space="preserve"> specialize in the production of certain goods and services</w:t>
            </w:r>
            <w:r w:rsidR="007B4253">
              <w:t>,</w:t>
            </w:r>
            <w:r w:rsidRPr="005E6127">
              <w:t xml:space="preserve"> which promotes efficiency and growth.</w:t>
            </w:r>
          </w:p>
          <w:p w:rsidR="00FE30E4" w:rsidRPr="005E6127" w:rsidRDefault="00FE30E4" w:rsidP="00C0005A">
            <w:pPr>
              <w:pStyle w:val="NormalHSSCF"/>
            </w:pPr>
          </w:p>
          <w:p w:rsidR="00AF6A5F" w:rsidRDefault="00FE30E4" w:rsidP="00C0005A">
            <w:pPr>
              <w:pStyle w:val="Heading8HSSCF"/>
            </w:pPr>
            <w:r w:rsidRPr="00BB7CA1">
              <w:t>Impact of technological innovations</w:t>
            </w:r>
          </w:p>
          <w:p w:rsidR="00FE30E4" w:rsidRPr="005E6127" w:rsidRDefault="00FE30E4" w:rsidP="00062D6B">
            <w:pPr>
              <w:pStyle w:val="Bullet2"/>
            </w:pPr>
            <w:r w:rsidRPr="005E6127">
              <w:t>Innovations in technology (e.g., the</w:t>
            </w:r>
            <w:r w:rsidR="00253653">
              <w:t xml:space="preserve"> </w:t>
            </w:r>
            <w:r w:rsidRPr="005E6127">
              <w:t>Internet) contribute to the global flow of information, capital, goods, and services.</w:t>
            </w:r>
          </w:p>
          <w:p w:rsidR="00FE30E4" w:rsidRPr="005E6127" w:rsidRDefault="00FE30E4" w:rsidP="00062D6B">
            <w:pPr>
              <w:pStyle w:val="Bullet2"/>
            </w:pPr>
            <w:r w:rsidRPr="005E6127">
              <w:t>The use of such technology also lowers the cost of production.</w:t>
            </w:r>
          </w:p>
        </w:tc>
        <w:tc>
          <w:tcPr>
            <w:tcW w:w="1250" w:type="pct"/>
          </w:tcPr>
          <w:p w:rsidR="00FE30E4" w:rsidRPr="005E6127" w:rsidRDefault="00FE30E4" w:rsidP="00C0005A">
            <w:pPr>
              <w:pStyle w:val="NormalHSSCF"/>
            </w:pPr>
          </w:p>
          <w:p w:rsidR="00FE30E4" w:rsidRPr="005E6127" w:rsidRDefault="00FE30E4" w:rsidP="00C0005A">
            <w:pPr>
              <w:pStyle w:val="NormalHSSCF"/>
            </w:pPr>
            <w:r w:rsidRPr="005E6127">
              <w:t>Create and explain maps, diagrams, tables, charts, graphs, and spreadsheets. (CE.1b)</w:t>
            </w:r>
          </w:p>
          <w:p w:rsidR="00FE30E4" w:rsidRPr="005E6127" w:rsidRDefault="00FE30E4" w:rsidP="00C0005A">
            <w:pPr>
              <w:pStyle w:val="NormalHSSCF"/>
            </w:pPr>
          </w:p>
          <w:p w:rsidR="00FE30E4" w:rsidRPr="005E6127" w:rsidRDefault="00FE30E4" w:rsidP="00C0005A">
            <w:pPr>
              <w:pStyle w:val="NormalHSSCF"/>
            </w:pPr>
            <w:r w:rsidRPr="005E6127">
              <w:t xml:space="preserve">Identify a problem, weigh the expected costs and benefits and possible consequences of proposed solutions, and </w:t>
            </w:r>
            <w:r>
              <w:t>recommend solutions, using a decision-making model. (CE.1f)</w:t>
            </w:r>
          </w:p>
        </w:tc>
      </w:tr>
    </w:tbl>
    <w:p w:rsidR="001B6AEF" w:rsidRDefault="000937DF" w:rsidP="00C0005A">
      <w:pPr>
        <w:pStyle w:val="Heading1HSSCF"/>
      </w:pPr>
      <w:r>
        <w:t>STANDARD</w:t>
      </w:r>
      <w:r w:rsidR="002A17BA">
        <w:t xml:space="preserve"> </w:t>
      </w:r>
      <w:r w:rsidR="002A17BA" w:rsidRPr="005E6127">
        <w:t>CE.13a</w:t>
      </w:r>
    </w:p>
    <w:p w:rsidR="009A229F" w:rsidRPr="005E6127" w:rsidRDefault="001B6AEF" w:rsidP="001B6AEF">
      <w:pPr>
        <w:pStyle w:val="SOLStem"/>
      </w:pPr>
      <w:r>
        <w:t>The student will</w:t>
      </w:r>
      <w:r w:rsidR="009A229F" w:rsidRPr="005E6127">
        <w:t xml:space="preserve"> demonstrate knowledge of the role of government in the </w:t>
      </w:r>
      <w:smartTag w:uri="urn:schemas-microsoft-com:office:smarttags" w:element="country-region">
        <w:smartTag w:uri="urn:schemas-microsoft-com:office:smarttags" w:element="place">
          <w:r w:rsidR="009A229F" w:rsidRPr="005E6127">
            <w:t>United States</w:t>
          </w:r>
        </w:smartTag>
      </w:smartTag>
      <w:r w:rsidR="009A229F" w:rsidRPr="005E6127">
        <w:t xml:space="preserve"> economy by</w:t>
      </w:r>
    </w:p>
    <w:p w:rsidR="009A229F" w:rsidRPr="005E6127" w:rsidRDefault="009A229F" w:rsidP="00D57ABC">
      <w:pPr>
        <w:pStyle w:val="SOLBullet"/>
      </w:pPr>
      <w:r w:rsidRPr="005E6127">
        <w:t>a)</w:t>
      </w:r>
      <w:r w:rsidRPr="005E6127">
        <w:tab/>
      </w:r>
      <w:proofErr w:type="gramStart"/>
      <w:r w:rsidRPr="005E6127">
        <w:t>examining</w:t>
      </w:r>
      <w:proofErr w:type="gramEnd"/>
      <w:r w:rsidR="003E4FC1" w:rsidRPr="005E6127">
        <w:t xml:space="preserve"> competition in the marketplace</w:t>
      </w:r>
      <w:r w:rsidR="00C1559F">
        <w:t>.</w:t>
      </w:r>
    </w:p>
    <w:p w:rsidR="009A229F" w:rsidRPr="005E6127"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rsidRPr="005E6127">
        <w:trPr>
          <w:cantSplit/>
        </w:trPr>
        <w:tc>
          <w:tcPr>
            <w:tcW w:w="1250" w:type="pct"/>
          </w:tcPr>
          <w:p w:rsidR="009A229F" w:rsidRPr="005E6127" w:rsidRDefault="009A229F" w:rsidP="00C0005A">
            <w:pPr>
              <w:pStyle w:val="Heading3HSSCF"/>
            </w:pPr>
            <w:r w:rsidRPr="005E6127">
              <w:t>Essential Understandings</w:t>
            </w:r>
          </w:p>
        </w:tc>
        <w:tc>
          <w:tcPr>
            <w:tcW w:w="1250" w:type="pct"/>
          </w:tcPr>
          <w:p w:rsidR="009A229F" w:rsidRPr="005E6127" w:rsidRDefault="009A229F" w:rsidP="00C0005A">
            <w:pPr>
              <w:pStyle w:val="Heading3HSSCF"/>
            </w:pPr>
            <w:r w:rsidRPr="005E6127">
              <w:t>Essential Questions</w:t>
            </w:r>
          </w:p>
        </w:tc>
        <w:tc>
          <w:tcPr>
            <w:tcW w:w="1250" w:type="pct"/>
          </w:tcPr>
          <w:p w:rsidR="009A229F" w:rsidRPr="005E6127" w:rsidRDefault="009A229F" w:rsidP="00C0005A">
            <w:pPr>
              <w:pStyle w:val="Heading3HSSCF"/>
            </w:pPr>
            <w:r w:rsidRPr="005E6127">
              <w:t>Essential Knowledge</w:t>
            </w:r>
          </w:p>
        </w:tc>
        <w:tc>
          <w:tcPr>
            <w:tcW w:w="1250" w:type="pct"/>
          </w:tcPr>
          <w:p w:rsidR="009A229F" w:rsidRPr="005E6127" w:rsidRDefault="009A229F" w:rsidP="00C0005A">
            <w:pPr>
              <w:pStyle w:val="Heading3HSSCF"/>
            </w:pPr>
            <w:r w:rsidRPr="005E6127">
              <w:t>Essential Skills</w:t>
            </w:r>
          </w:p>
        </w:tc>
      </w:tr>
      <w:tr w:rsidR="00FE30E4" w:rsidRPr="005E6127">
        <w:trPr>
          <w:cantSplit/>
          <w:trHeight w:val="8377"/>
        </w:trPr>
        <w:tc>
          <w:tcPr>
            <w:tcW w:w="1250" w:type="pct"/>
          </w:tcPr>
          <w:p w:rsidR="00FE30E4" w:rsidRPr="00CC391B" w:rsidRDefault="00FE30E4" w:rsidP="00C0005A">
            <w:pPr>
              <w:pStyle w:val="NormalHSSCF"/>
            </w:pPr>
          </w:p>
          <w:p w:rsidR="00FE30E4" w:rsidRPr="00CC391B" w:rsidRDefault="00FE30E4" w:rsidP="00C0005A">
            <w:pPr>
              <w:pStyle w:val="NormalHSSCF"/>
            </w:pPr>
            <w:r w:rsidRPr="00CC391B">
              <w:t xml:space="preserve">The government promotes and regulates </w:t>
            </w:r>
            <w:r w:rsidR="0023163C" w:rsidRPr="00CC391B">
              <w:t xml:space="preserve">marketplace </w:t>
            </w:r>
            <w:r w:rsidRPr="00CC391B">
              <w:t>competition.</w:t>
            </w:r>
          </w:p>
        </w:tc>
        <w:tc>
          <w:tcPr>
            <w:tcW w:w="1250" w:type="pct"/>
          </w:tcPr>
          <w:p w:rsidR="00FE30E4" w:rsidRPr="00CC391B" w:rsidRDefault="00FE30E4" w:rsidP="00C0005A">
            <w:pPr>
              <w:pStyle w:val="NormalHSSCF"/>
            </w:pPr>
          </w:p>
          <w:p w:rsidR="00FE30E4" w:rsidRPr="00CC391B" w:rsidRDefault="00FE30E4" w:rsidP="00C0005A">
            <w:pPr>
              <w:pStyle w:val="NormalHSSCF"/>
            </w:pPr>
            <w:r w:rsidRPr="00CC391B">
              <w:t xml:space="preserve">How does the </w:t>
            </w:r>
            <w:smartTag w:uri="urn:schemas-microsoft-com:office:smarttags" w:element="country-region">
              <w:smartTag w:uri="urn:schemas-microsoft-com:office:smarttags" w:element="place">
                <w:r w:rsidRPr="00CC391B">
                  <w:t>United States</w:t>
                </w:r>
              </w:smartTag>
            </w:smartTag>
            <w:r w:rsidRPr="00CC391B">
              <w:t xml:space="preserve"> government promote and regulate </w:t>
            </w:r>
            <w:r w:rsidR="0023163C" w:rsidRPr="00CC391B">
              <w:t xml:space="preserve">marketplace </w:t>
            </w:r>
            <w:r w:rsidRPr="00CC391B">
              <w:t>competition?</w:t>
            </w:r>
          </w:p>
        </w:tc>
        <w:tc>
          <w:tcPr>
            <w:tcW w:w="1250" w:type="pct"/>
          </w:tcPr>
          <w:p w:rsidR="00FE30E4" w:rsidRPr="005E6127" w:rsidRDefault="00FE30E4" w:rsidP="00C0005A">
            <w:pPr>
              <w:pStyle w:val="NormalHSSCF"/>
            </w:pPr>
          </w:p>
          <w:p w:rsidR="00AF6A5F" w:rsidRDefault="00FE30E4" w:rsidP="00C0005A">
            <w:pPr>
              <w:pStyle w:val="Heading8HSSCF"/>
            </w:pPr>
            <w:r w:rsidRPr="00BB7CA1">
              <w:t>Ways the government promotes marketplace competition</w:t>
            </w:r>
          </w:p>
          <w:p w:rsidR="00FE30E4" w:rsidRPr="005E6127" w:rsidRDefault="00FE30E4" w:rsidP="00062D6B">
            <w:pPr>
              <w:pStyle w:val="Bullet2"/>
            </w:pPr>
            <w:r w:rsidRPr="005E6127">
              <w:t>Enforcing antitrust legislation to discourage the development of monopolies</w:t>
            </w:r>
          </w:p>
          <w:p w:rsidR="00FE30E4" w:rsidRPr="005E6127" w:rsidRDefault="00FE30E4" w:rsidP="00062D6B">
            <w:pPr>
              <w:pStyle w:val="Bullet2"/>
            </w:pPr>
            <w:r w:rsidRPr="005E6127">
              <w:t>Engaging in global trade</w:t>
            </w:r>
          </w:p>
          <w:p w:rsidR="00FE30E4" w:rsidRPr="005E6127" w:rsidRDefault="00FE30E4" w:rsidP="00062D6B">
            <w:pPr>
              <w:pStyle w:val="Bullet2"/>
            </w:pPr>
            <w:r w:rsidRPr="005E6127">
              <w:t>Supporting business start-ups</w:t>
            </w:r>
          </w:p>
          <w:p w:rsidR="00FE30E4" w:rsidRPr="005E6127" w:rsidRDefault="00FE30E4" w:rsidP="00C0005A">
            <w:pPr>
              <w:pStyle w:val="NormalHSSCF"/>
            </w:pPr>
          </w:p>
          <w:p w:rsidR="00AF6A5F" w:rsidRDefault="00FE30E4" w:rsidP="00C0005A">
            <w:pPr>
              <w:pStyle w:val="Heading8HSSCF"/>
            </w:pPr>
            <w:r w:rsidRPr="00BB7CA1">
              <w:t>Government agencies that regulate business</w:t>
            </w:r>
          </w:p>
          <w:p w:rsidR="00FE30E4" w:rsidRPr="005E6127" w:rsidRDefault="00FE30E4" w:rsidP="00062D6B">
            <w:pPr>
              <w:pStyle w:val="Bullet2"/>
            </w:pPr>
            <w:r w:rsidRPr="005E6127">
              <w:t>FCC (Federal Communications Commission)</w:t>
            </w:r>
          </w:p>
          <w:p w:rsidR="00FE30E4" w:rsidRPr="005E6127" w:rsidRDefault="00FE30E4" w:rsidP="00062D6B">
            <w:pPr>
              <w:pStyle w:val="Bullet2"/>
            </w:pPr>
            <w:r w:rsidRPr="005E6127">
              <w:t>EPA (Environmental Protection Agency)</w:t>
            </w:r>
          </w:p>
          <w:p w:rsidR="00FE30E4" w:rsidRPr="005E6127" w:rsidRDefault="00FE30E4" w:rsidP="00062D6B">
            <w:pPr>
              <w:pStyle w:val="Bullet2"/>
            </w:pPr>
            <w:r w:rsidRPr="005E6127">
              <w:t>FTC (Federal Trade Commission)</w:t>
            </w:r>
          </w:p>
          <w:p w:rsidR="00FE30E4" w:rsidRPr="005E6127" w:rsidRDefault="00FE30E4" w:rsidP="00C0005A">
            <w:pPr>
              <w:pStyle w:val="NormalHSSCF"/>
            </w:pPr>
            <w:r w:rsidRPr="005E6127">
              <w:t>These agencies oversee the way individuals and companies do business.</w:t>
            </w:r>
          </w:p>
        </w:tc>
        <w:tc>
          <w:tcPr>
            <w:tcW w:w="1250" w:type="pct"/>
          </w:tcPr>
          <w:p w:rsidR="00FE30E4" w:rsidRPr="005E6127" w:rsidRDefault="00FE30E4" w:rsidP="00C0005A">
            <w:pPr>
              <w:pStyle w:val="NormalHSSCF"/>
            </w:pPr>
          </w:p>
          <w:p w:rsidR="00FE30E4" w:rsidRPr="005E6127" w:rsidRDefault="00FE30E4" w:rsidP="00C0005A">
            <w:pPr>
              <w:pStyle w:val="NormalHSSCF"/>
            </w:pPr>
            <w:r w:rsidRPr="005E6127">
              <w:t>Analyze political cartoons, political advertisements, pictures, and other graphic media. (CE.1c)</w:t>
            </w:r>
          </w:p>
          <w:p w:rsidR="00FE30E4" w:rsidRPr="005E6127" w:rsidRDefault="00FE30E4" w:rsidP="00C0005A">
            <w:pPr>
              <w:pStyle w:val="NormalHSSCF"/>
            </w:pPr>
          </w:p>
          <w:p w:rsidR="00FE30E4" w:rsidRPr="005E6127" w:rsidRDefault="00FE30E4" w:rsidP="00C0005A">
            <w:pPr>
              <w:pStyle w:val="NormalHSSCF"/>
            </w:pPr>
            <w:r w:rsidRPr="005E6127">
              <w:t>Review information for accuracy, separating fact from opinion. (CE.1e)</w:t>
            </w:r>
          </w:p>
          <w:p w:rsidR="00FE30E4" w:rsidRPr="005E6127" w:rsidRDefault="00FE30E4" w:rsidP="00C0005A">
            <w:pPr>
              <w:pStyle w:val="NormalHSSCF"/>
            </w:pPr>
          </w:p>
          <w:p w:rsidR="00FE30E4" w:rsidRPr="005E6127" w:rsidRDefault="00FE30E4" w:rsidP="00C0005A">
            <w:pPr>
              <w:pStyle w:val="NormalHSSCF"/>
            </w:pPr>
            <w:r w:rsidRPr="005E6127">
              <w:t xml:space="preserve">Identify a problem, weigh the expected costs and benefits and possible consequences of proposed solutions, and </w:t>
            </w:r>
            <w:r>
              <w:t>recommend solutions, using a decision-making model. (CE.1f)</w:t>
            </w:r>
          </w:p>
        </w:tc>
      </w:tr>
    </w:tbl>
    <w:p w:rsidR="002A17BA" w:rsidRPr="005E6127" w:rsidRDefault="000937DF" w:rsidP="00C0005A">
      <w:pPr>
        <w:pStyle w:val="Heading1HSSCF"/>
      </w:pPr>
      <w:r>
        <w:t>STANDARD</w:t>
      </w:r>
      <w:r w:rsidR="002A17BA">
        <w:t xml:space="preserve"> </w:t>
      </w:r>
      <w:r w:rsidR="002A17BA" w:rsidRPr="005E6127">
        <w:t>CE.13b</w:t>
      </w:r>
    </w:p>
    <w:p w:rsidR="002A17BA" w:rsidRPr="005E6127" w:rsidRDefault="001B6AEF" w:rsidP="001B6AEF">
      <w:pPr>
        <w:pStyle w:val="SOLStem"/>
      </w:pPr>
      <w:r>
        <w:t>The student will</w:t>
      </w:r>
      <w:r w:rsidR="002A17BA" w:rsidRPr="005E6127">
        <w:t xml:space="preserve"> demonstrate knowledge of the role of government in the </w:t>
      </w:r>
      <w:smartTag w:uri="urn:schemas-microsoft-com:office:smarttags" w:element="country-region">
        <w:smartTag w:uri="urn:schemas-microsoft-com:office:smarttags" w:element="place">
          <w:r w:rsidR="002A17BA" w:rsidRPr="005E6127">
            <w:t>United States</w:t>
          </w:r>
        </w:smartTag>
      </w:smartTag>
      <w:r w:rsidR="002A17BA" w:rsidRPr="005E6127">
        <w:t xml:space="preserve"> economy by</w:t>
      </w:r>
    </w:p>
    <w:p w:rsidR="002A17BA" w:rsidRPr="005E6127" w:rsidRDefault="002A17BA" w:rsidP="00D57ABC">
      <w:pPr>
        <w:pStyle w:val="SOLBullet"/>
      </w:pPr>
      <w:r w:rsidRPr="005E6127">
        <w:t>b)</w:t>
      </w:r>
      <w:r w:rsidRPr="005E6127">
        <w:tab/>
      </w:r>
      <w:proofErr w:type="gramStart"/>
      <w:r w:rsidRPr="005E6127">
        <w:t>explaining</w:t>
      </w:r>
      <w:proofErr w:type="gramEnd"/>
      <w:r w:rsidRPr="005E6127">
        <w:t xml:space="preserve"> how government provides certain</w:t>
      </w:r>
      <w:r w:rsidRPr="005E6127">
        <w:rPr>
          <w:b w:val="0"/>
        </w:rPr>
        <w:t xml:space="preserve"> </w:t>
      </w:r>
      <w:r w:rsidRPr="005E6127">
        <w:t>goods and services</w:t>
      </w:r>
      <w:r w:rsidR="00C1559F">
        <w:t>.</w:t>
      </w:r>
    </w:p>
    <w:p w:rsidR="009A229F" w:rsidRPr="005E6127"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rsidRPr="005E6127">
        <w:trPr>
          <w:cantSplit/>
        </w:trPr>
        <w:tc>
          <w:tcPr>
            <w:tcW w:w="1250" w:type="pct"/>
          </w:tcPr>
          <w:p w:rsidR="009A229F" w:rsidRPr="005E6127" w:rsidRDefault="009A229F" w:rsidP="00C0005A">
            <w:pPr>
              <w:pStyle w:val="Heading3HSSCF"/>
            </w:pPr>
            <w:r w:rsidRPr="005E6127">
              <w:t>Essential Understandings</w:t>
            </w:r>
          </w:p>
        </w:tc>
        <w:tc>
          <w:tcPr>
            <w:tcW w:w="1250" w:type="pct"/>
          </w:tcPr>
          <w:p w:rsidR="009A229F" w:rsidRPr="005E6127" w:rsidRDefault="009A229F" w:rsidP="00C0005A">
            <w:pPr>
              <w:pStyle w:val="Heading3HSSCF"/>
            </w:pPr>
            <w:r w:rsidRPr="005E6127">
              <w:t>Essential Questions</w:t>
            </w:r>
          </w:p>
        </w:tc>
        <w:tc>
          <w:tcPr>
            <w:tcW w:w="1250" w:type="pct"/>
          </w:tcPr>
          <w:p w:rsidR="009A229F" w:rsidRPr="005E6127" w:rsidRDefault="009A229F" w:rsidP="00C0005A">
            <w:pPr>
              <w:pStyle w:val="Heading3HSSCF"/>
            </w:pPr>
            <w:r w:rsidRPr="005E6127">
              <w:t>Essential Knowledge</w:t>
            </w:r>
          </w:p>
        </w:tc>
        <w:tc>
          <w:tcPr>
            <w:tcW w:w="1250" w:type="pct"/>
          </w:tcPr>
          <w:p w:rsidR="009A229F" w:rsidRPr="005E6127" w:rsidRDefault="009A229F" w:rsidP="00C0005A">
            <w:pPr>
              <w:pStyle w:val="Heading3HSSCF"/>
            </w:pPr>
            <w:r w:rsidRPr="005E6127">
              <w:t>Essential Skills</w:t>
            </w:r>
          </w:p>
        </w:tc>
      </w:tr>
      <w:tr w:rsidR="00A47E1D" w:rsidRPr="005E6127">
        <w:trPr>
          <w:cantSplit/>
          <w:trHeight w:val="8377"/>
        </w:trPr>
        <w:tc>
          <w:tcPr>
            <w:tcW w:w="1250" w:type="pct"/>
          </w:tcPr>
          <w:p w:rsidR="00A47E1D" w:rsidRPr="005E6127" w:rsidRDefault="00A47E1D" w:rsidP="00C0005A">
            <w:pPr>
              <w:pStyle w:val="NormalHSSCF"/>
            </w:pPr>
          </w:p>
          <w:p w:rsidR="00A47E1D" w:rsidRPr="005E6127" w:rsidRDefault="00A47E1D" w:rsidP="00C0005A">
            <w:pPr>
              <w:pStyle w:val="NormalHSSCF"/>
            </w:pPr>
            <w:r w:rsidRPr="005E6127">
              <w:t>Government provides certain goods and services that individuals and businesses acting alo</w:t>
            </w:r>
            <w:r w:rsidRPr="00CC391B">
              <w:t xml:space="preserve">ne </w:t>
            </w:r>
            <w:r w:rsidR="00555ECB" w:rsidRPr="00CC391B">
              <w:t>cannot</w:t>
            </w:r>
            <w:r w:rsidRPr="00CC391B">
              <w:t xml:space="preserve"> provide ef</w:t>
            </w:r>
            <w:r w:rsidRPr="005E6127">
              <w:t>ficiently.</w:t>
            </w:r>
          </w:p>
        </w:tc>
        <w:tc>
          <w:tcPr>
            <w:tcW w:w="1250" w:type="pct"/>
          </w:tcPr>
          <w:p w:rsidR="00A47E1D" w:rsidRPr="005E6127" w:rsidRDefault="00A47E1D" w:rsidP="00C0005A">
            <w:pPr>
              <w:pStyle w:val="NormalHSSCF"/>
            </w:pPr>
          </w:p>
          <w:p w:rsidR="00A47E1D" w:rsidRPr="005E6127" w:rsidRDefault="00A47E1D" w:rsidP="00C0005A">
            <w:pPr>
              <w:pStyle w:val="NormalHSSCF"/>
            </w:pPr>
            <w:r w:rsidRPr="005E6127">
              <w:t>What types of goods and services do governments provide?</w:t>
            </w:r>
          </w:p>
          <w:p w:rsidR="00A47E1D" w:rsidRPr="005E6127" w:rsidRDefault="00A47E1D" w:rsidP="00C0005A">
            <w:pPr>
              <w:pStyle w:val="NormalHSSCF"/>
            </w:pPr>
          </w:p>
          <w:p w:rsidR="00A47E1D" w:rsidRPr="005E6127" w:rsidRDefault="00A47E1D" w:rsidP="00C0005A">
            <w:pPr>
              <w:pStyle w:val="NormalHSSCF"/>
            </w:pPr>
            <w:r w:rsidRPr="005E6127">
              <w:t>How do governments pay for the goods and services they provide?</w:t>
            </w:r>
          </w:p>
        </w:tc>
        <w:tc>
          <w:tcPr>
            <w:tcW w:w="1250" w:type="pct"/>
          </w:tcPr>
          <w:p w:rsidR="00A47E1D" w:rsidRPr="005E6127" w:rsidRDefault="00A47E1D" w:rsidP="00C0005A">
            <w:pPr>
              <w:pStyle w:val="NormalHSSCF"/>
            </w:pPr>
          </w:p>
          <w:p w:rsidR="00AF6A5F" w:rsidRPr="00CC391B" w:rsidRDefault="00A47E1D" w:rsidP="00C0005A">
            <w:pPr>
              <w:pStyle w:val="Heading8HSSCF"/>
            </w:pPr>
            <w:r w:rsidRPr="005E6127">
              <w:t>Characteristics of m</w:t>
            </w:r>
            <w:r w:rsidRPr="00CC391B">
              <w:t>ost goods and serv</w:t>
            </w:r>
            <w:r w:rsidR="00555ECB" w:rsidRPr="00CC391B">
              <w:t xml:space="preserve">ices provided by </w:t>
            </w:r>
            <w:r w:rsidRPr="00CC391B">
              <w:t>government</w:t>
            </w:r>
          </w:p>
          <w:p w:rsidR="00A47E1D" w:rsidRPr="005E6127" w:rsidRDefault="00A47E1D" w:rsidP="00062D6B">
            <w:pPr>
              <w:pStyle w:val="Bullet2"/>
            </w:pPr>
            <w:r w:rsidRPr="00CC391B">
              <w:t>Provide benefits to many</w:t>
            </w:r>
            <w:r w:rsidRPr="005E6127">
              <w:t xml:space="preserve"> simultaneously</w:t>
            </w:r>
          </w:p>
          <w:p w:rsidR="00A47E1D" w:rsidRPr="005E6127" w:rsidRDefault="00A47E1D" w:rsidP="00062D6B">
            <w:pPr>
              <w:pStyle w:val="Bullet2"/>
            </w:pPr>
            <w:r w:rsidRPr="005E6127">
              <w:t>Would not likely</w:t>
            </w:r>
            <w:r w:rsidRPr="005E6127">
              <w:rPr>
                <w:sz w:val="18"/>
                <w:szCs w:val="18"/>
              </w:rPr>
              <w:t xml:space="preserve"> </w:t>
            </w:r>
            <w:r w:rsidRPr="005E6127">
              <w:t>be available if individuals had to provide them</w:t>
            </w:r>
          </w:p>
          <w:p w:rsidR="00A47E1D" w:rsidRPr="005E6127" w:rsidRDefault="00A47E1D" w:rsidP="00062D6B">
            <w:pPr>
              <w:pStyle w:val="Bullet2"/>
            </w:pPr>
            <w:r w:rsidRPr="005E6127">
              <w:t>Include suc</w:t>
            </w:r>
            <w:r w:rsidRPr="00CC391B">
              <w:t xml:space="preserve">h </w:t>
            </w:r>
            <w:r w:rsidR="00555ECB" w:rsidRPr="00CC391B">
              <w:t>things</w:t>
            </w:r>
            <w:r w:rsidRPr="00CC391B">
              <w:t xml:space="preserve"> as inte</w:t>
            </w:r>
            <w:r w:rsidRPr="005E6127">
              <w:t>rstate highways, postal service, and national defense</w:t>
            </w:r>
          </w:p>
          <w:p w:rsidR="00A47E1D" w:rsidRPr="005E6127" w:rsidRDefault="00A47E1D" w:rsidP="00C0005A">
            <w:pPr>
              <w:pStyle w:val="NormalHSSCF"/>
            </w:pPr>
          </w:p>
          <w:p w:rsidR="00AF6A5F" w:rsidRDefault="00A47E1D" w:rsidP="00C0005A">
            <w:pPr>
              <w:pStyle w:val="Heading8HSSCF"/>
            </w:pPr>
            <w:r w:rsidRPr="00BB7CA1">
              <w:t>Ways governments pay for</w:t>
            </w:r>
            <w:r w:rsidRPr="00BB7CA1">
              <w:rPr>
                <w:sz w:val="18"/>
                <w:szCs w:val="18"/>
              </w:rPr>
              <w:t xml:space="preserve"> </w:t>
            </w:r>
            <w:r w:rsidRPr="00BB7CA1">
              <w:t>public goods and services</w:t>
            </w:r>
          </w:p>
          <w:p w:rsidR="00A47E1D" w:rsidRPr="005E6127" w:rsidRDefault="00A47E1D" w:rsidP="00062D6B">
            <w:pPr>
              <w:pStyle w:val="Bullet2"/>
            </w:pPr>
            <w:r w:rsidRPr="005E6127">
              <w:t>Through tax revenue</w:t>
            </w:r>
          </w:p>
          <w:p w:rsidR="00ED2D8D" w:rsidRDefault="00ED2D8D" w:rsidP="00ED2D8D">
            <w:pPr>
              <w:pStyle w:val="Bullet2"/>
            </w:pPr>
            <w:r>
              <w:t>Through borrowed funds</w:t>
            </w:r>
          </w:p>
          <w:p w:rsidR="00A47E1D" w:rsidRPr="005E6127" w:rsidRDefault="00A47E1D" w:rsidP="00ED2D8D">
            <w:pPr>
              <w:pStyle w:val="Bullet2"/>
            </w:pPr>
            <w:r w:rsidRPr="005E6127">
              <w:t>Through fees (e.g.,</w:t>
            </w:r>
            <w:r>
              <w:t xml:space="preserve"> park entrance fees)</w:t>
            </w:r>
          </w:p>
        </w:tc>
        <w:tc>
          <w:tcPr>
            <w:tcW w:w="1250" w:type="pct"/>
          </w:tcPr>
          <w:p w:rsidR="00A47E1D" w:rsidRPr="005E6127" w:rsidRDefault="00A47E1D" w:rsidP="00C0005A">
            <w:pPr>
              <w:pStyle w:val="NormalHSSCF"/>
            </w:pPr>
          </w:p>
          <w:p w:rsidR="00A47E1D" w:rsidRPr="005E6127" w:rsidRDefault="00A47E1D" w:rsidP="00C0005A">
            <w:pPr>
              <w:pStyle w:val="NormalHSSCF"/>
            </w:pPr>
            <w:r w:rsidRPr="005E6127">
              <w:t>Distinguish between relevant and irrelevant information. (CE.1d)</w:t>
            </w:r>
          </w:p>
          <w:p w:rsidR="00A47E1D" w:rsidRPr="005E6127" w:rsidRDefault="00A47E1D" w:rsidP="00C0005A">
            <w:pPr>
              <w:pStyle w:val="NormalHSSCF"/>
            </w:pPr>
          </w:p>
          <w:p w:rsidR="00A47E1D" w:rsidRPr="005E6127" w:rsidRDefault="00A47E1D" w:rsidP="00C0005A">
            <w:pPr>
              <w:pStyle w:val="NormalHSSCF"/>
            </w:pPr>
            <w:r w:rsidRPr="005E6127">
              <w:t xml:space="preserve">Identify a problem, weigh the expected costs and benefits and possible consequences of proposed solutions, and </w:t>
            </w:r>
            <w:r>
              <w:t>recommend solutions, using a decision-making model. (CE.1f)</w:t>
            </w:r>
          </w:p>
        </w:tc>
      </w:tr>
    </w:tbl>
    <w:p w:rsidR="001B6AEF" w:rsidRDefault="000937DF" w:rsidP="00C0005A">
      <w:pPr>
        <w:pStyle w:val="Heading1HSSCF"/>
      </w:pPr>
      <w:r>
        <w:t>STANDARD</w:t>
      </w:r>
      <w:r w:rsidR="002A17BA">
        <w:t xml:space="preserve"> </w:t>
      </w:r>
      <w:r w:rsidR="002A17BA" w:rsidRPr="005E6127">
        <w:t>CE.13c</w:t>
      </w:r>
    </w:p>
    <w:p w:rsidR="009A229F" w:rsidRPr="005E6127" w:rsidRDefault="001B6AEF" w:rsidP="001B6AEF">
      <w:pPr>
        <w:pStyle w:val="SOLStem"/>
      </w:pPr>
      <w:r>
        <w:t>The student will</w:t>
      </w:r>
      <w:r w:rsidR="009A229F" w:rsidRPr="005E6127">
        <w:t xml:space="preserve"> demonstrate knowledge of the role of government in the </w:t>
      </w:r>
      <w:smartTag w:uri="urn:schemas-microsoft-com:office:smarttags" w:element="country-region">
        <w:smartTag w:uri="urn:schemas-microsoft-com:office:smarttags" w:element="place">
          <w:r w:rsidR="009A229F" w:rsidRPr="005E6127">
            <w:t>United States</w:t>
          </w:r>
        </w:smartTag>
      </w:smartTag>
      <w:r w:rsidR="009A229F" w:rsidRPr="005E6127">
        <w:t xml:space="preserve"> economy by</w:t>
      </w:r>
    </w:p>
    <w:p w:rsidR="009A229F" w:rsidRPr="005E6127" w:rsidRDefault="009A229F" w:rsidP="00D57ABC">
      <w:pPr>
        <w:pStyle w:val="SOLBullet"/>
      </w:pPr>
      <w:r w:rsidRPr="005E6127">
        <w:t>c)</w:t>
      </w:r>
      <w:r w:rsidRPr="005E6127">
        <w:tab/>
      </w:r>
      <w:proofErr w:type="gramStart"/>
      <w:r w:rsidRPr="005E6127">
        <w:t>describing</w:t>
      </w:r>
      <w:proofErr w:type="gramEnd"/>
      <w:r w:rsidRPr="005E6127">
        <w:t xml:space="preserve"> the impact of taxation, including an understanding of the reasons for the 16th Ame</w:t>
      </w:r>
      <w:r w:rsidR="003E4FC1" w:rsidRPr="005E6127">
        <w:t>ndment, spending, and borrowing</w:t>
      </w:r>
      <w:r w:rsidR="00C1559F">
        <w:t>.</w:t>
      </w:r>
    </w:p>
    <w:p w:rsidR="009A229F" w:rsidRPr="005E6127"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385"/>
        <w:gridCol w:w="3563"/>
        <w:gridCol w:w="3474"/>
      </w:tblGrid>
      <w:tr w:rsidR="009A229F" w:rsidRPr="005E6127">
        <w:trPr>
          <w:cantSplit/>
        </w:trPr>
        <w:tc>
          <w:tcPr>
            <w:tcW w:w="1250" w:type="pct"/>
          </w:tcPr>
          <w:p w:rsidR="009A229F" w:rsidRPr="005E6127" w:rsidRDefault="009A229F" w:rsidP="00C0005A">
            <w:pPr>
              <w:pStyle w:val="Heading3HSSCF"/>
            </w:pPr>
            <w:r w:rsidRPr="005E6127">
              <w:t>Essential Understandings</w:t>
            </w:r>
          </w:p>
        </w:tc>
        <w:tc>
          <w:tcPr>
            <w:tcW w:w="1218" w:type="pct"/>
          </w:tcPr>
          <w:p w:rsidR="009A229F" w:rsidRPr="005E6127" w:rsidRDefault="009A229F" w:rsidP="00C0005A">
            <w:pPr>
              <w:pStyle w:val="Heading3HSSCF"/>
            </w:pPr>
            <w:r w:rsidRPr="005E6127">
              <w:t>Essential Questions</w:t>
            </w:r>
          </w:p>
        </w:tc>
        <w:tc>
          <w:tcPr>
            <w:tcW w:w="1282" w:type="pct"/>
          </w:tcPr>
          <w:p w:rsidR="009A229F" w:rsidRPr="005E6127" w:rsidRDefault="009A229F" w:rsidP="00C0005A">
            <w:pPr>
              <w:pStyle w:val="Heading3HSSCF"/>
            </w:pPr>
            <w:r w:rsidRPr="005E6127">
              <w:t>Essential Knowledge</w:t>
            </w:r>
          </w:p>
        </w:tc>
        <w:tc>
          <w:tcPr>
            <w:tcW w:w="1250" w:type="pct"/>
          </w:tcPr>
          <w:p w:rsidR="009A229F" w:rsidRPr="005E6127" w:rsidRDefault="009A229F" w:rsidP="00C0005A">
            <w:pPr>
              <w:pStyle w:val="Heading3HSSCF"/>
            </w:pPr>
            <w:r w:rsidRPr="005E6127">
              <w:t>Essential Skills</w:t>
            </w:r>
          </w:p>
        </w:tc>
      </w:tr>
      <w:tr w:rsidR="00A47E1D" w:rsidRPr="005E6127">
        <w:trPr>
          <w:cantSplit/>
          <w:trHeight w:val="8377"/>
        </w:trPr>
        <w:tc>
          <w:tcPr>
            <w:tcW w:w="1250" w:type="pct"/>
          </w:tcPr>
          <w:p w:rsidR="00A47E1D" w:rsidRPr="005E6127" w:rsidRDefault="00A47E1D" w:rsidP="00C0005A">
            <w:pPr>
              <w:pStyle w:val="NormalHSSCF"/>
            </w:pPr>
          </w:p>
          <w:p w:rsidR="00A47E1D" w:rsidRPr="005E6127" w:rsidRDefault="00A47E1D" w:rsidP="00C0005A">
            <w:pPr>
              <w:pStyle w:val="NormalHSSCF"/>
            </w:pPr>
            <w:r w:rsidRPr="005E6127">
              <w:rPr>
                <w:color w:val="000000"/>
              </w:rPr>
              <w:t>The government taxes, borrows, and spends to influence economic activity.</w:t>
            </w:r>
          </w:p>
        </w:tc>
        <w:tc>
          <w:tcPr>
            <w:tcW w:w="1218" w:type="pct"/>
          </w:tcPr>
          <w:p w:rsidR="00A47E1D" w:rsidRPr="005E6127" w:rsidRDefault="00A47E1D" w:rsidP="00C0005A">
            <w:pPr>
              <w:pStyle w:val="NormalHSSCF"/>
            </w:pPr>
          </w:p>
          <w:p w:rsidR="00A47E1D" w:rsidRPr="005E6127" w:rsidRDefault="00A47E1D" w:rsidP="00C0005A">
            <w:pPr>
              <w:pStyle w:val="NormalHSSCF"/>
            </w:pPr>
            <w:r w:rsidRPr="005E6127">
              <w:rPr>
                <w:color w:val="000000"/>
              </w:rPr>
              <w:t>How does the government influence economic activity?</w:t>
            </w:r>
          </w:p>
        </w:tc>
        <w:tc>
          <w:tcPr>
            <w:tcW w:w="1282" w:type="pct"/>
          </w:tcPr>
          <w:p w:rsidR="00A47E1D" w:rsidRPr="005E6127" w:rsidRDefault="00A47E1D" w:rsidP="00C0005A">
            <w:pPr>
              <w:pStyle w:val="NormalHSSCF"/>
            </w:pPr>
          </w:p>
          <w:p w:rsidR="00A47E1D" w:rsidRPr="005E6127" w:rsidRDefault="00A47E1D" w:rsidP="00C0005A">
            <w:pPr>
              <w:pStyle w:val="NormalHSSCF"/>
              <w:rPr>
                <w:color w:val="000000"/>
              </w:rPr>
            </w:pPr>
            <w:r w:rsidRPr="005E6127">
              <w:rPr>
                <w:color w:val="000000"/>
              </w:rPr>
              <w:t xml:space="preserve">Government tax </w:t>
            </w:r>
            <w:r w:rsidRPr="00CC391B">
              <w:rPr>
                <w:color w:val="000000"/>
              </w:rPr>
              <w:t xml:space="preserve">increases reduce the funds available for </w:t>
            </w:r>
            <w:r w:rsidR="00AD0D97" w:rsidRPr="00CC391B">
              <w:rPr>
                <w:color w:val="000000"/>
              </w:rPr>
              <w:t>individual</w:t>
            </w:r>
            <w:r w:rsidRPr="00CC391B">
              <w:rPr>
                <w:color w:val="000000"/>
              </w:rPr>
              <w:t xml:space="preserve"> and business spending</w:t>
            </w:r>
            <w:r w:rsidR="00AD0D97" w:rsidRPr="00CC391B">
              <w:rPr>
                <w:color w:val="000000"/>
              </w:rPr>
              <w:t>;</w:t>
            </w:r>
            <w:r w:rsidRPr="00CC391B">
              <w:rPr>
                <w:color w:val="000000"/>
              </w:rPr>
              <w:t xml:space="preserve"> tax decreases increase funds for </w:t>
            </w:r>
            <w:r w:rsidR="00AD0D97" w:rsidRPr="00CC391B">
              <w:rPr>
                <w:color w:val="000000"/>
              </w:rPr>
              <w:t>individual</w:t>
            </w:r>
            <w:r w:rsidRPr="00CC391B">
              <w:rPr>
                <w:color w:val="000000"/>
              </w:rPr>
              <w:t xml:space="preserve"> and business</w:t>
            </w:r>
            <w:r w:rsidRPr="005E6127">
              <w:rPr>
                <w:color w:val="000000"/>
              </w:rPr>
              <w:t xml:space="preserve"> spending.</w:t>
            </w:r>
          </w:p>
          <w:p w:rsidR="00A47E1D" w:rsidRPr="005E6127" w:rsidRDefault="00A47E1D" w:rsidP="00C0005A">
            <w:pPr>
              <w:pStyle w:val="NormalHSSCF"/>
              <w:rPr>
                <w:color w:val="000000"/>
              </w:rPr>
            </w:pPr>
          </w:p>
          <w:p w:rsidR="00A47E1D" w:rsidRPr="005E6127" w:rsidRDefault="00A47E1D" w:rsidP="00C0005A">
            <w:pPr>
              <w:pStyle w:val="NormalHSSCF"/>
              <w:rPr>
                <w:color w:val="000000"/>
              </w:rPr>
            </w:pPr>
            <w:r w:rsidRPr="005E6127">
              <w:rPr>
                <w:color w:val="000000"/>
              </w:rPr>
              <w:t>Increased government borrowing reduces funds available for borrowing by individuals and businesses; decreased government borrowing increases funds available for borrowing by individuals and businesses.</w:t>
            </w:r>
          </w:p>
          <w:p w:rsidR="00A47E1D" w:rsidRPr="005E6127" w:rsidRDefault="00A47E1D" w:rsidP="00C0005A">
            <w:pPr>
              <w:pStyle w:val="NormalHSSCF"/>
              <w:rPr>
                <w:color w:val="000000"/>
              </w:rPr>
            </w:pPr>
          </w:p>
          <w:p w:rsidR="00A47E1D" w:rsidRPr="005E6127" w:rsidRDefault="00A47E1D" w:rsidP="00C0005A">
            <w:pPr>
              <w:pStyle w:val="NormalHSSCF"/>
              <w:rPr>
                <w:color w:val="000000"/>
              </w:rPr>
            </w:pPr>
            <w:r w:rsidRPr="005E6127">
              <w:rPr>
                <w:color w:val="000000"/>
              </w:rPr>
              <w:t>Increased government spending increases demand, which may increase emplo</w:t>
            </w:r>
            <w:r w:rsidR="00AD0D97">
              <w:rPr>
                <w:color w:val="000000"/>
              </w:rPr>
              <w:t xml:space="preserve">yment and production; decreased government </w:t>
            </w:r>
            <w:r w:rsidRPr="005E6127">
              <w:rPr>
                <w:color w:val="000000"/>
              </w:rPr>
              <w:t>spending reduces demand, which may result in a slowing of the economy.</w:t>
            </w:r>
          </w:p>
          <w:p w:rsidR="00A47E1D" w:rsidRPr="005E6127" w:rsidRDefault="00A47E1D" w:rsidP="00C0005A">
            <w:pPr>
              <w:pStyle w:val="NormalHSSCF"/>
              <w:rPr>
                <w:color w:val="000000"/>
              </w:rPr>
            </w:pPr>
          </w:p>
          <w:p w:rsidR="00253653" w:rsidRDefault="00A47E1D" w:rsidP="00C0005A">
            <w:pPr>
              <w:pStyle w:val="NormalHSSCF"/>
              <w:rPr>
                <w:color w:val="000000"/>
              </w:rPr>
            </w:pPr>
            <w:r w:rsidRPr="005E6127">
              <w:rPr>
                <w:color w:val="000000"/>
              </w:rPr>
              <w:t>Increased government spending may result in higher taxes; decreased government spending may result in lower taxes.</w:t>
            </w:r>
          </w:p>
          <w:p w:rsidR="00A47E1D" w:rsidRPr="005E6127" w:rsidRDefault="00A47E1D" w:rsidP="00C0005A">
            <w:pPr>
              <w:pStyle w:val="NormalHSSCF"/>
              <w:rPr>
                <w:color w:val="000000"/>
              </w:rPr>
            </w:pPr>
          </w:p>
          <w:p w:rsidR="00A47E1D" w:rsidRPr="005E6127" w:rsidRDefault="00A47E1D" w:rsidP="00C0005A">
            <w:pPr>
              <w:pStyle w:val="NormalHSSCF"/>
            </w:pPr>
            <w:r w:rsidRPr="005E6127">
              <w:rPr>
                <w:color w:val="000000"/>
              </w:rPr>
              <w:t xml:space="preserve">The 16th Amendment to the </w:t>
            </w:r>
            <w:r w:rsidRPr="005E6127">
              <w:t xml:space="preserve">Constitution of the </w:t>
            </w:r>
            <w:smartTag w:uri="urn:schemas-microsoft-com:office:smarttags" w:element="country-region">
              <w:smartTag w:uri="urn:schemas-microsoft-com:office:smarttags" w:element="place">
                <w:r w:rsidRPr="005E6127">
                  <w:t>United States of America</w:t>
                </w:r>
              </w:smartTag>
            </w:smartTag>
            <w:r w:rsidRPr="005E6127">
              <w:rPr>
                <w:color w:val="000000"/>
              </w:rPr>
              <w:t xml:space="preserve"> authorizes Congre</w:t>
            </w:r>
            <w:r w:rsidRPr="009B00E4">
              <w:rPr>
                <w:color w:val="000000"/>
              </w:rPr>
              <w:t xml:space="preserve">ss to tax </w:t>
            </w:r>
            <w:r w:rsidR="00AD0D97" w:rsidRPr="009B00E4">
              <w:rPr>
                <w:color w:val="000000"/>
              </w:rPr>
              <w:t xml:space="preserve">personal and business </w:t>
            </w:r>
            <w:r w:rsidRPr="009B00E4">
              <w:rPr>
                <w:color w:val="000000"/>
              </w:rPr>
              <w:t>incomes.</w:t>
            </w:r>
          </w:p>
        </w:tc>
        <w:tc>
          <w:tcPr>
            <w:tcW w:w="1250" w:type="pct"/>
          </w:tcPr>
          <w:p w:rsidR="00A47E1D" w:rsidRPr="005E6127" w:rsidRDefault="00A47E1D" w:rsidP="00C0005A">
            <w:pPr>
              <w:pStyle w:val="NormalHSSCF"/>
            </w:pPr>
          </w:p>
          <w:p w:rsidR="00A47E1D" w:rsidRPr="005E6127" w:rsidRDefault="00A47E1D" w:rsidP="00C0005A">
            <w:pPr>
              <w:pStyle w:val="NormalHSSCF"/>
            </w:pPr>
            <w:r w:rsidRPr="005E6127">
              <w:t>Examine and interpret primary and secondary source documents. (CE.1a)</w:t>
            </w:r>
          </w:p>
          <w:p w:rsidR="00A47E1D" w:rsidRPr="005E6127" w:rsidRDefault="00A47E1D" w:rsidP="00C0005A">
            <w:pPr>
              <w:pStyle w:val="NormalHSSCF"/>
            </w:pPr>
          </w:p>
          <w:p w:rsidR="00A47E1D" w:rsidRPr="005E6127" w:rsidRDefault="00A47E1D" w:rsidP="00C0005A">
            <w:pPr>
              <w:pStyle w:val="NormalHSSCF"/>
            </w:pPr>
            <w:r w:rsidRPr="005E6127">
              <w:t>Create and explain maps, diagrams, tables, charts, graphs, and spreadsheets. (CE.1b)</w:t>
            </w:r>
          </w:p>
          <w:p w:rsidR="00A47E1D" w:rsidRPr="005E6127" w:rsidRDefault="00A47E1D" w:rsidP="00C0005A">
            <w:pPr>
              <w:pStyle w:val="NormalHSSCF"/>
            </w:pPr>
          </w:p>
          <w:p w:rsidR="00A47E1D" w:rsidRPr="005E6127" w:rsidRDefault="00A47E1D" w:rsidP="00C0005A">
            <w:pPr>
              <w:pStyle w:val="NormalHSSCF"/>
            </w:pPr>
            <w:r w:rsidRPr="005E6127">
              <w:t>Analyze political cartoons, political advertisements, pictures, and other graphic media. (CE.1c)</w:t>
            </w:r>
          </w:p>
          <w:p w:rsidR="00A47E1D" w:rsidRPr="005E6127" w:rsidRDefault="00A47E1D" w:rsidP="00C0005A">
            <w:pPr>
              <w:pStyle w:val="NormalHSSCF"/>
            </w:pPr>
          </w:p>
          <w:p w:rsidR="00A47E1D" w:rsidRPr="005E6127" w:rsidRDefault="00A47E1D" w:rsidP="00C0005A">
            <w:pPr>
              <w:pStyle w:val="NormalHSSCF"/>
            </w:pPr>
            <w:r w:rsidRPr="005E6127">
              <w:t xml:space="preserve">Identify a problem, weigh the expected costs and benefits and possible consequences of proposed solutions, and </w:t>
            </w:r>
            <w:r>
              <w:t>recommend solutions, using a decision-making model. (CE.1f)</w:t>
            </w:r>
          </w:p>
        </w:tc>
      </w:tr>
    </w:tbl>
    <w:p w:rsidR="002A17BA" w:rsidRPr="005E6127" w:rsidRDefault="000937DF" w:rsidP="00C0005A">
      <w:pPr>
        <w:pStyle w:val="Heading1HSSCF"/>
      </w:pPr>
      <w:r>
        <w:t>STANDARD</w:t>
      </w:r>
      <w:r w:rsidR="002A17BA">
        <w:t xml:space="preserve"> </w:t>
      </w:r>
      <w:r w:rsidR="002A17BA" w:rsidRPr="005E6127">
        <w:t>CE.13d</w:t>
      </w:r>
    </w:p>
    <w:p w:rsidR="002A17BA" w:rsidRPr="005E6127" w:rsidRDefault="001B6AEF" w:rsidP="001B6AEF">
      <w:pPr>
        <w:pStyle w:val="SOLStem"/>
      </w:pPr>
      <w:r>
        <w:t>The student will</w:t>
      </w:r>
      <w:r w:rsidR="002A17BA" w:rsidRPr="005E6127">
        <w:t xml:space="preserve"> demonstrate knowledge of the role of government in the </w:t>
      </w:r>
      <w:smartTag w:uri="urn:schemas-microsoft-com:office:smarttags" w:element="country-region">
        <w:smartTag w:uri="urn:schemas-microsoft-com:office:smarttags" w:element="place">
          <w:r w:rsidR="002A17BA" w:rsidRPr="005E6127">
            <w:t>United States</w:t>
          </w:r>
        </w:smartTag>
      </w:smartTag>
      <w:r w:rsidR="002A17BA" w:rsidRPr="005E6127">
        <w:t xml:space="preserve"> economy by</w:t>
      </w:r>
    </w:p>
    <w:p w:rsidR="002A17BA" w:rsidRPr="005E6127" w:rsidRDefault="002A17BA" w:rsidP="00D57ABC">
      <w:pPr>
        <w:pStyle w:val="SOLBullet"/>
      </w:pPr>
      <w:r w:rsidRPr="005E6127">
        <w:t>d)</w:t>
      </w:r>
      <w:r w:rsidRPr="005E6127">
        <w:tab/>
      </w:r>
      <w:proofErr w:type="gramStart"/>
      <w:r w:rsidRPr="005E6127">
        <w:t>explaining</w:t>
      </w:r>
      <w:proofErr w:type="gramEnd"/>
      <w:r w:rsidRPr="005E6127">
        <w:t xml:space="preserve"> how the Federal Reserve System acts as </w:t>
      </w:r>
      <w:r w:rsidR="008F30F2">
        <w:t>the</w:t>
      </w:r>
      <w:r w:rsidRPr="005E6127">
        <w:t xml:space="preserve"> nation</w:t>
      </w:r>
      <w:r w:rsidR="005A043C">
        <w:t>’</w:t>
      </w:r>
      <w:r w:rsidRPr="005E6127">
        <w:t>s central bank</w:t>
      </w:r>
      <w:r w:rsidR="00C1559F">
        <w:t>.</w:t>
      </w:r>
    </w:p>
    <w:p w:rsidR="009A229F" w:rsidRPr="005E6127"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rsidRPr="005E6127">
        <w:trPr>
          <w:cantSplit/>
        </w:trPr>
        <w:tc>
          <w:tcPr>
            <w:tcW w:w="1250" w:type="pct"/>
          </w:tcPr>
          <w:p w:rsidR="009A229F" w:rsidRPr="005E6127" w:rsidRDefault="009A229F" w:rsidP="00C0005A">
            <w:pPr>
              <w:pStyle w:val="Heading3HSSCF"/>
            </w:pPr>
            <w:r w:rsidRPr="005E6127">
              <w:t>Essential Understandings</w:t>
            </w:r>
          </w:p>
        </w:tc>
        <w:tc>
          <w:tcPr>
            <w:tcW w:w="1250" w:type="pct"/>
          </w:tcPr>
          <w:p w:rsidR="009A229F" w:rsidRPr="005E6127" w:rsidRDefault="009A229F" w:rsidP="00C0005A">
            <w:pPr>
              <w:pStyle w:val="Heading3HSSCF"/>
            </w:pPr>
            <w:r w:rsidRPr="005E6127">
              <w:t>Essential Questions</w:t>
            </w:r>
          </w:p>
        </w:tc>
        <w:tc>
          <w:tcPr>
            <w:tcW w:w="1250" w:type="pct"/>
          </w:tcPr>
          <w:p w:rsidR="009A229F" w:rsidRPr="005E6127" w:rsidRDefault="009A229F" w:rsidP="00C0005A">
            <w:pPr>
              <w:pStyle w:val="Heading3HSSCF"/>
            </w:pPr>
            <w:r w:rsidRPr="005E6127">
              <w:t>Essential Knowledge</w:t>
            </w:r>
          </w:p>
        </w:tc>
        <w:tc>
          <w:tcPr>
            <w:tcW w:w="1250" w:type="pct"/>
          </w:tcPr>
          <w:p w:rsidR="009A229F" w:rsidRPr="005E6127" w:rsidRDefault="009A229F" w:rsidP="00C0005A">
            <w:pPr>
              <w:pStyle w:val="Heading3HSSCF"/>
            </w:pPr>
            <w:r w:rsidRPr="005E6127">
              <w:t>Essential Skills</w:t>
            </w:r>
          </w:p>
        </w:tc>
      </w:tr>
      <w:tr w:rsidR="00A47E1D" w:rsidRPr="005E6127">
        <w:trPr>
          <w:cantSplit/>
          <w:trHeight w:val="8377"/>
        </w:trPr>
        <w:tc>
          <w:tcPr>
            <w:tcW w:w="1250" w:type="pct"/>
          </w:tcPr>
          <w:p w:rsidR="00A47E1D" w:rsidRPr="005E6127" w:rsidRDefault="00A47E1D" w:rsidP="00C0005A">
            <w:pPr>
              <w:pStyle w:val="NormalHSSCF"/>
            </w:pPr>
          </w:p>
          <w:p w:rsidR="00A47E1D" w:rsidRPr="005E6127" w:rsidRDefault="00A47E1D" w:rsidP="00C0005A">
            <w:pPr>
              <w:pStyle w:val="NormalHSSCF"/>
            </w:pPr>
            <w:r w:rsidRPr="005E6127">
              <w:rPr>
                <w:color w:val="000000"/>
              </w:rPr>
              <w:t>The Federal Reserve System is our nation</w:t>
            </w:r>
            <w:r w:rsidR="005A043C">
              <w:rPr>
                <w:color w:val="000000"/>
              </w:rPr>
              <w:t>’</w:t>
            </w:r>
            <w:r w:rsidRPr="005E6127">
              <w:rPr>
                <w:color w:val="000000"/>
              </w:rPr>
              <w:t>s central bank.</w:t>
            </w:r>
          </w:p>
        </w:tc>
        <w:tc>
          <w:tcPr>
            <w:tcW w:w="1250" w:type="pct"/>
          </w:tcPr>
          <w:p w:rsidR="00A47E1D" w:rsidRPr="005E6127" w:rsidRDefault="00A47E1D" w:rsidP="00C0005A">
            <w:pPr>
              <w:pStyle w:val="NormalHSSCF"/>
            </w:pPr>
          </w:p>
          <w:p w:rsidR="00A47E1D" w:rsidRPr="005E6127" w:rsidRDefault="00A47E1D" w:rsidP="00C0005A">
            <w:pPr>
              <w:pStyle w:val="NormalHSSCF"/>
            </w:pPr>
            <w:r w:rsidRPr="005E6127">
              <w:rPr>
                <w:color w:val="000000"/>
              </w:rPr>
              <w:t>What is the role of the Federal Reserve System?</w:t>
            </w:r>
          </w:p>
        </w:tc>
        <w:tc>
          <w:tcPr>
            <w:tcW w:w="1250" w:type="pct"/>
          </w:tcPr>
          <w:p w:rsidR="00A47E1D" w:rsidRPr="005E6127" w:rsidRDefault="00A47E1D" w:rsidP="00C0005A">
            <w:pPr>
              <w:pStyle w:val="NormalHSSCF"/>
            </w:pPr>
          </w:p>
          <w:p w:rsidR="00A47E1D" w:rsidRPr="00BB7CA1" w:rsidRDefault="00A47E1D" w:rsidP="00587B17">
            <w:pPr>
              <w:pStyle w:val="NormalHSSCF"/>
            </w:pPr>
            <w:r w:rsidRPr="00BB7CA1">
              <w:t xml:space="preserve">As the central bank of the </w:t>
            </w:r>
            <w:smartTag w:uri="urn:schemas-microsoft-com:office:smarttags" w:element="country-region">
              <w:smartTag w:uri="urn:schemas-microsoft-com:office:smarttags" w:element="place">
                <w:r w:rsidRPr="00BB7CA1">
                  <w:t>United States</w:t>
                </w:r>
              </w:smartTag>
            </w:smartTag>
            <w:r w:rsidRPr="00BB7CA1">
              <w:t>, the Federal Reserve System</w:t>
            </w:r>
          </w:p>
          <w:p w:rsidR="00A47E1D" w:rsidRPr="00F55A5E" w:rsidRDefault="00A47E1D" w:rsidP="00587B17">
            <w:pPr>
              <w:pStyle w:val="Bullet2"/>
            </w:pPr>
            <w:r w:rsidRPr="00F55A5E">
              <w:t xml:space="preserve">has the duty to maintain the value of </w:t>
            </w:r>
            <w:r w:rsidR="005F596A" w:rsidRPr="00F55A5E">
              <w:t>the national</w:t>
            </w:r>
            <w:r w:rsidR="0084744C">
              <w:t xml:space="preserve"> currency (dollar)</w:t>
            </w:r>
          </w:p>
          <w:p w:rsidR="00A47E1D" w:rsidRPr="005E6127" w:rsidRDefault="00A47E1D" w:rsidP="00587B17">
            <w:pPr>
              <w:pStyle w:val="Bullet2"/>
            </w:pPr>
            <w:r w:rsidRPr="00F55A5E">
              <w:t>regulates banks to ensure the soundness of the b</w:t>
            </w:r>
            <w:r w:rsidRPr="005E6127">
              <w:t>anking sy</w:t>
            </w:r>
            <w:r w:rsidR="0084744C">
              <w:t>stem and the safety of deposits</w:t>
            </w:r>
          </w:p>
          <w:p w:rsidR="00253653" w:rsidRPr="002656AA" w:rsidRDefault="00A47E1D" w:rsidP="00587B17">
            <w:pPr>
              <w:pStyle w:val="Bullet2"/>
            </w:pPr>
            <w:r>
              <w:t>m</w:t>
            </w:r>
            <w:r w:rsidRPr="005E6127">
              <w:t>anages t</w:t>
            </w:r>
            <w:r w:rsidRPr="002656AA">
              <w:t>he am</w:t>
            </w:r>
            <w:r w:rsidR="005F596A" w:rsidRPr="002656AA">
              <w:t>ount of money in the economy to</w:t>
            </w:r>
            <w:r w:rsidR="002656AA" w:rsidRPr="002656AA">
              <w:t xml:space="preserve"> try to</w:t>
            </w:r>
            <w:r w:rsidRPr="002656AA">
              <w:t xml:space="preserve"> keep</w:t>
            </w:r>
            <w:r w:rsidR="0084744C">
              <w:t xml:space="preserve"> inflation low and stable</w:t>
            </w:r>
          </w:p>
          <w:p w:rsidR="00A47E1D" w:rsidRPr="0015671A" w:rsidRDefault="00A47E1D" w:rsidP="00587B17">
            <w:pPr>
              <w:pStyle w:val="Bullet2"/>
            </w:pPr>
            <w:proofErr w:type="gramStart"/>
            <w:r>
              <w:t>a</w:t>
            </w:r>
            <w:r w:rsidRPr="005E6127">
              <w:t>cts</w:t>
            </w:r>
            <w:proofErr w:type="gramEnd"/>
            <w:r w:rsidRPr="005E6127">
              <w:t xml:space="preserve"> as</w:t>
            </w:r>
            <w:r>
              <w:t xml:space="preserve"> the federal government</w:t>
            </w:r>
            <w:r w:rsidR="005A043C">
              <w:t>’</w:t>
            </w:r>
            <w:r>
              <w:t>s bank.</w:t>
            </w:r>
          </w:p>
        </w:tc>
        <w:tc>
          <w:tcPr>
            <w:tcW w:w="1250" w:type="pct"/>
          </w:tcPr>
          <w:p w:rsidR="00A47E1D" w:rsidRPr="005E6127" w:rsidRDefault="00A47E1D" w:rsidP="00C0005A">
            <w:pPr>
              <w:pStyle w:val="NormalHSSCF"/>
            </w:pPr>
          </w:p>
          <w:p w:rsidR="00A47E1D" w:rsidRPr="005E6127" w:rsidRDefault="00A47E1D" w:rsidP="00C0005A">
            <w:pPr>
              <w:pStyle w:val="NormalHSSCF"/>
            </w:pPr>
            <w:r w:rsidRPr="005E6127">
              <w:t>Create and explain maps, diagrams, tables, charts, graphs, and spreadsheets. (CE.1b)</w:t>
            </w:r>
          </w:p>
          <w:p w:rsidR="00A47E1D" w:rsidRPr="005E6127" w:rsidRDefault="00A47E1D" w:rsidP="00C0005A">
            <w:pPr>
              <w:pStyle w:val="NormalHSSCF"/>
            </w:pPr>
          </w:p>
          <w:p w:rsidR="00A47E1D" w:rsidRPr="005E6127" w:rsidRDefault="00A47E1D" w:rsidP="00C0005A">
            <w:pPr>
              <w:pStyle w:val="NormalHSSCF"/>
            </w:pPr>
            <w:r w:rsidRPr="005E6127">
              <w:t xml:space="preserve">Identify a problem, weigh the expected costs and benefits and possible consequences of proposed solutions, and </w:t>
            </w:r>
            <w:r>
              <w:t>recommend solutions, using a decision-making model. (CE.1f)</w:t>
            </w:r>
          </w:p>
        </w:tc>
      </w:tr>
    </w:tbl>
    <w:p w:rsidR="001B6AEF" w:rsidRDefault="000937DF" w:rsidP="00C0005A">
      <w:pPr>
        <w:pStyle w:val="Heading1HSSCF"/>
      </w:pPr>
      <w:r>
        <w:t>STANDARD</w:t>
      </w:r>
      <w:r w:rsidR="0056555C">
        <w:t xml:space="preserve"> </w:t>
      </w:r>
      <w:r w:rsidR="0056555C" w:rsidRPr="00243007">
        <w:t>CE.13e</w:t>
      </w:r>
    </w:p>
    <w:p w:rsidR="009A229F" w:rsidRPr="00243007" w:rsidRDefault="001B6AEF" w:rsidP="001B6AEF">
      <w:pPr>
        <w:pStyle w:val="SOLStem"/>
      </w:pPr>
      <w:r>
        <w:t>The student will</w:t>
      </w:r>
      <w:r w:rsidR="009A229F" w:rsidRPr="00243007">
        <w:t xml:space="preserve"> demonstrate knowledge of the role of government in the </w:t>
      </w:r>
      <w:smartTag w:uri="urn:schemas-microsoft-com:office:smarttags" w:element="country-region">
        <w:smartTag w:uri="urn:schemas-microsoft-com:office:smarttags" w:element="place">
          <w:r w:rsidR="009A229F" w:rsidRPr="00243007">
            <w:t>United States</w:t>
          </w:r>
        </w:smartTag>
      </w:smartTag>
      <w:r w:rsidR="009A229F" w:rsidRPr="00243007">
        <w:t xml:space="preserve"> economy by</w:t>
      </w:r>
    </w:p>
    <w:p w:rsidR="009A229F" w:rsidRPr="00243007" w:rsidRDefault="004871BA" w:rsidP="00D57ABC">
      <w:pPr>
        <w:pStyle w:val="SOLBullet"/>
      </w:pPr>
      <w:r w:rsidRPr="00243007">
        <w:t>e)</w:t>
      </w:r>
      <w:r w:rsidR="00D83BF7">
        <w:tab/>
      </w:r>
      <w:proofErr w:type="gramStart"/>
      <w:r w:rsidR="009A229F" w:rsidRPr="00243007">
        <w:t>describing</w:t>
      </w:r>
      <w:proofErr w:type="gramEnd"/>
      <w:r w:rsidR="009A229F" w:rsidRPr="00243007">
        <w:t xml:space="preserve"> the protection of cons</w:t>
      </w:r>
      <w:r w:rsidR="003E4FC1" w:rsidRPr="00243007">
        <w:t>umer rights and property rights</w:t>
      </w:r>
      <w:r w:rsidR="00C1559F">
        <w:t>.</w:t>
      </w:r>
    </w:p>
    <w:p w:rsidR="00490318" w:rsidRPr="00243007" w:rsidRDefault="00490318"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9A229F" w:rsidRPr="00243007">
        <w:trPr>
          <w:cantSplit/>
        </w:trPr>
        <w:tc>
          <w:tcPr>
            <w:tcW w:w="1250" w:type="pct"/>
          </w:tcPr>
          <w:p w:rsidR="009A229F" w:rsidRPr="00243007" w:rsidRDefault="009A229F" w:rsidP="00C0005A">
            <w:pPr>
              <w:pStyle w:val="Heading3HSSCF"/>
            </w:pPr>
            <w:r w:rsidRPr="00243007">
              <w:t>Essential Understandings</w:t>
            </w:r>
          </w:p>
        </w:tc>
        <w:tc>
          <w:tcPr>
            <w:tcW w:w="1250" w:type="pct"/>
          </w:tcPr>
          <w:p w:rsidR="009A229F" w:rsidRPr="00243007" w:rsidRDefault="009A229F" w:rsidP="00C0005A">
            <w:pPr>
              <w:pStyle w:val="Heading3HSSCF"/>
            </w:pPr>
            <w:r w:rsidRPr="00243007">
              <w:t>Essential Questions</w:t>
            </w:r>
          </w:p>
        </w:tc>
        <w:tc>
          <w:tcPr>
            <w:tcW w:w="1250" w:type="pct"/>
          </w:tcPr>
          <w:p w:rsidR="009A229F" w:rsidRPr="00243007" w:rsidRDefault="009A229F" w:rsidP="00C0005A">
            <w:pPr>
              <w:pStyle w:val="Heading3HSSCF"/>
            </w:pPr>
            <w:r w:rsidRPr="00243007">
              <w:t>Essential Knowledge</w:t>
            </w:r>
          </w:p>
        </w:tc>
        <w:tc>
          <w:tcPr>
            <w:tcW w:w="1250" w:type="pct"/>
          </w:tcPr>
          <w:p w:rsidR="009A229F" w:rsidRPr="00243007" w:rsidRDefault="009A229F" w:rsidP="00C0005A">
            <w:pPr>
              <w:pStyle w:val="Heading3HSSCF"/>
            </w:pPr>
            <w:r w:rsidRPr="00243007">
              <w:t>Essential Skills</w:t>
            </w:r>
          </w:p>
        </w:tc>
      </w:tr>
      <w:tr w:rsidR="00B967C7" w:rsidRPr="00243007">
        <w:trPr>
          <w:cantSplit/>
          <w:trHeight w:val="8377"/>
        </w:trPr>
        <w:tc>
          <w:tcPr>
            <w:tcW w:w="1250" w:type="pct"/>
          </w:tcPr>
          <w:p w:rsidR="00B967C7" w:rsidRPr="00243007" w:rsidRDefault="00B967C7" w:rsidP="00C0005A">
            <w:pPr>
              <w:pStyle w:val="NormalHSSCF"/>
            </w:pPr>
          </w:p>
          <w:p w:rsidR="00B967C7" w:rsidRPr="00243007" w:rsidRDefault="00B967C7" w:rsidP="00C0005A">
            <w:pPr>
              <w:pStyle w:val="NormalHSSCF"/>
            </w:pPr>
            <w:r w:rsidRPr="00243007">
              <w:rPr>
                <w:color w:val="000000"/>
              </w:rPr>
              <w:t xml:space="preserve">The </w:t>
            </w:r>
            <w:smartTag w:uri="urn:schemas-microsoft-com:office:smarttags" w:element="country-region">
              <w:smartTag w:uri="urn:schemas-microsoft-com:office:smarttags" w:element="place">
                <w:r w:rsidRPr="00243007">
                  <w:rPr>
                    <w:color w:val="000000"/>
                  </w:rPr>
                  <w:t>United States</w:t>
                </w:r>
              </w:smartTag>
            </w:smartTag>
            <w:r w:rsidRPr="00243007">
              <w:rPr>
                <w:color w:val="000000"/>
              </w:rPr>
              <w:t xml:space="preserve"> government passes laws and creates agencies to protect consumer rights and property rights.</w:t>
            </w:r>
          </w:p>
        </w:tc>
        <w:tc>
          <w:tcPr>
            <w:tcW w:w="1250" w:type="pct"/>
          </w:tcPr>
          <w:p w:rsidR="00B967C7" w:rsidRPr="00243007" w:rsidRDefault="00B967C7" w:rsidP="00C0005A">
            <w:pPr>
              <w:pStyle w:val="NormalHSSCF"/>
            </w:pPr>
          </w:p>
          <w:p w:rsidR="00B967C7" w:rsidRPr="00243007" w:rsidRDefault="00B967C7" w:rsidP="00C0005A">
            <w:pPr>
              <w:pStyle w:val="NormalHSSCF"/>
            </w:pPr>
            <w:r w:rsidRPr="00243007">
              <w:rPr>
                <w:color w:val="000000"/>
              </w:rPr>
              <w:t xml:space="preserve">What is the role of the </w:t>
            </w:r>
            <w:smartTag w:uri="urn:schemas-microsoft-com:office:smarttags" w:element="country-region">
              <w:smartTag w:uri="urn:schemas-microsoft-com:office:smarttags" w:element="place">
                <w:r w:rsidRPr="00243007">
                  <w:rPr>
                    <w:color w:val="000000"/>
                  </w:rPr>
                  <w:t>United States</w:t>
                </w:r>
              </w:smartTag>
            </w:smartTag>
            <w:r w:rsidRPr="00243007">
              <w:rPr>
                <w:color w:val="000000"/>
              </w:rPr>
              <w:t xml:space="preserve"> government in protecting consumer rights and property rights?</w:t>
            </w:r>
          </w:p>
        </w:tc>
        <w:tc>
          <w:tcPr>
            <w:tcW w:w="1250" w:type="pct"/>
          </w:tcPr>
          <w:p w:rsidR="00B967C7" w:rsidRPr="00243007" w:rsidRDefault="00B967C7" w:rsidP="00C0005A">
            <w:pPr>
              <w:pStyle w:val="NormalHSSCF"/>
            </w:pPr>
          </w:p>
          <w:p w:rsidR="00B967C7" w:rsidRPr="00243007" w:rsidRDefault="00B967C7" w:rsidP="00C0005A">
            <w:pPr>
              <w:pStyle w:val="NormalHSSCF"/>
              <w:rPr>
                <w:color w:val="000000"/>
              </w:rPr>
            </w:pPr>
            <w:r w:rsidRPr="00243007">
              <w:rPr>
                <w:color w:val="000000"/>
              </w:rPr>
              <w:t>Indivi</w:t>
            </w:r>
            <w:r w:rsidR="002656AA">
              <w:rPr>
                <w:color w:val="000000"/>
              </w:rPr>
              <w:t xml:space="preserve">duals have the right of private </w:t>
            </w:r>
            <w:r w:rsidRPr="00243007">
              <w:rPr>
                <w:color w:val="000000"/>
              </w:rPr>
              <w:t>ownership, which is protected by negotiated contracts that are enforceable by law.</w:t>
            </w:r>
          </w:p>
          <w:p w:rsidR="00B967C7" w:rsidRPr="00243007" w:rsidRDefault="00B967C7" w:rsidP="00C0005A">
            <w:pPr>
              <w:pStyle w:val="NormalHSSCF"/>
              <w:rPr>
                <w:color w:val="000000"/>
              </w:rPr>
            </w:pPr>
          </w:p>
          <w:p w:rsidR="00B967C7" w:rsidRPr="00243007" w:rsidRDefault="00B967C7" w:rsidP="00C0005A">
            <w:pPr>
              <w:pStyle w:val="NormalHSSCF"/>
              <w:rPr>
                <w:color w:val="000000"/>
              </w:rPr>
            </w:pPr>
            <w:r w:rsidRPr="00243007">
              <w:rPr>
                <w:color w:val="000000"/>
              </w:rPr>
              <w:t>Government agencies establish guidelines that protect public health and safety.</w:t>
            </w:r>
          </w:p>
          <w:p w:rsidR="00B967C7" w:rsidRPr="00243007" w:rsidRDefault="00B967C7" w:rsidP="00C0005A">
            <w:pPr>
              <w:pStyle w:val="NormalHSSCF"/>
              <w:rPr>
                <w:color w:val="000000"/>
              </w:rPr>
            </w:pPr>
          </w:p>
          <w:p w:rsidR="00B967C7" w:rsidRPr="00243007" w:rsidRDefault="00B967C7" w:rsidP="00C0005A">
            <w:pPr>
              <w:pStyle w:val="NormalHSSCF"/>
            </w:pPr>
            <w:r w:rsidRPr="00243007">
              <w:rPr>
                <w:color w:val="000000"/>
              </w:rPr>
              <w:t>Consumers may take legal action against violations of consumer rights.</w:t>
            </w:r>
          </w:p>
        </w:tc>
        <w:tc>
          <w:tcPr>
            <w:tcW w:w="1250" w:type="pct"/>
          </w:tcPr>
          <w:p w:rsidR="00B967C7" w:rsidRPr="00243007" w:rsidRDefault="00B967C7" w:rsidP="00C0005A">
            <w:pPr>
              <w:pStyle w:val="NormalHSSCF"/>
            </w:pPr>
          </w:p>
          <w:p w:rsidR="00B967C7" w:rsidRPr="00243007" w:rsidRDefault="00B967C7" w:rsidP="00C0005A">
            <w:pPr>
              <w:pStyle w:val="NormalHSSCF"/>
            </w:pPr>
            <w:r w:rsidRPr="00243007">
              <w:t xml:space="preserve">Identify a problem, weigh the expected costs and benefits and possible consequences of proposed solutions, and </w:t>
            </w:r>
            <w:r>
              <w:t xml:space="preserve">recommend solutions, using a decision-making model. </w:t>
            </w:r>
            <w:r w:rsidRPr="00243007">
              <w:t>(CE.1f)</w:t>
            </w:r>
          </w:p>
        </w:tc>
      </w:tr>
    </w:tbl>
    <w:p w:rsidR="001B6AEF" w:rsidRDefault="000937DF" w:rsidP="00C0005A">
      <w:pPr>
        <w:pStyle w:val="Heading1HSSCF"/>
      </w:pPr>
      <w:r>
        <w:t>STANDARD</w:t>
      </w:r>
      <w:r w:rsidR="0056555C">
        <w:t xml:space="preserve"> </w:t>
      </w:r>
      <w:r w:rsidR="0056555C" w:rsidRPr="00243007">
        <w:t>CE.13f</w:t>
      </w:r>
    </w:p>
    <w:p w:rsidR="0056555C" w:rsidRPr="00243007" w:rsidRDefault="001B6AEF" w:rsidP="001B6AEF">
      <w:pPr>
        <w:pStyle w:val="SOLStem"/>
      </w:pPr>
      <w:r>
        <w:t>The student will</w:t>
      </w:r>
      <w:r w:rsidR="0056555C" w:rsidRPr="00243007">
        <w:t xml:space="preserve"> demonstrate knowledge of the role of government in the </w:t>
      </w:r>
      <w:smartTag w:uri="urn:schemas-microsoft-com:office:smarttags" w:element="country-region">
        <w:smartTag w:uri="urn:schemas-microsoft-com:office:smarttags" w:element="place">
          <w:r w:rsidR="0056555C" w:rsidRPr="00243007">
            <w:t>United States</w:t>
          </w:r>
        </w:smartTag>
      </w:smartTag>
      <w:r w:rsidR="0056555C" w:rsidRPr="00243007">
        <w:t xml:space="preserve"> economy by</w:t>
      </w:r>
    </w:p>
    <w:p w:rsidR="00101E62" w:rsidRPr="00243007" w:rsidRDefault="0056555C" w:rsidP="00D83BF7">
      <w:pPr>
        <w:pStyle w:val="SOLBullet"/>
      </w:pPr>
      <w:r w:rsidRPr="00243007">
        <w:t>f)</w:t>
      </w:r>
      <w:r w:rsidR="00D83BF7">
        <w:tab/>
      </w:r>
      <w:proofErr w:type="gramStart"/>
      <w:r w:rsidRPr="00243007">
        <w:t>recognizing</w:t>
      </w:r>
      <w:proofErr w:type="gramEnd"/>
      <w:r w:rsidRPr="00243007">
        <w:t xml:space="preserve"> that government create</w:t>
      </w:r>
      <w:r w:rsidRPr="002656AA">
        <w:t>s currency and coins and</w:t>
      </w:r>
      <w:r w:rsidRPr="00243007">
        <w:t xml:space="preserve"> that ther</w:t>
      </w:r>
      <w:r w:rsidR="00AF5DB9">
        <w:t>e are additional forms of money.</w:t>
      </w:r>
    </w:p>
    <w:p w:rsidR="00101E62" w:rsidRPr="00243007" w:rsidRDefault="00101E62"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74"/>
        <w:gridCol w:w="3474"/>
        <w:gridCol w:w="3474"/>
        <w:gridCol w:w="3474"/>
      </w:tblGrid>
      <w:tr w:rsidR="00101E62" w:rsidRPr="00243007">
        <w:trPr>
          <w:cantSplit/>
        </w:trPr>
        <w:tc>
          <w:tcPr>
            <w:tcW w:w="1250" w:type="pct"/>
          </w:tcPr>
          <w:p w:rsidR="00101E62" w:rsidRPr="00243007" w:rsidRDefault="00101E62" w:rsidP="00C0005A">
            <w:pPr>
              <w:pStyle w:val="Heading3HSSCF"/>
            </w:pPr>
            <w:r w:rsidRPr="00243007">
              <w:t>Essential Understandings</w:t>
            </w:r>
          </w:p>
        </w:tc>
        <w:tc>
          <w:tcPr>
            <w:tcW w:w="1250" w:type="pct"/>
          </w:tcPr>
          <w:p w:rsidR="00101E62" w:rsidRPr="00243007" w:rsidRDefault="00101E62" w:rsidP="00C0005A">
            <w:pPr>
              <w:pStyle w:val="Heading3HSSCF"/>
            </w:pPr>
            <w:r w:rsidRPr="00243007">
              <w:t>Essential Questions</w:t>
            </w:r>
          </w:p>
        </w:tc>
        <w:tc>
          <w:tcPr>
            <w:tcW w:w="1250" w:type="pct"/>
          </w:tcPr>
          <w:p w:rsidR="00101E62" w:rsidRPr="00243007" w:rsidRDefault="00101E62" w:rsidP="00C0005A">
            <w:pPr>
              <w:pStyle w:val="Heading3HSSCF"/>
            </w:pPr>
            <w:r w:rsidRPr="00243007">
              <w:t>Essential Knowledge</w:t>
            </w:r>
          </w:p>
        </w:tc>
        <w:tc>
          <w:tcPr>
            <w:tcW w:w="1250" w:type="pct"/>
          </w:tcPr>
          <w:p w:rsidR="00101E62" w:rsidRPr="00243007" w:rsidRDefault="00101E62" w:rsidP="00C0005A">
            <w:pPr>
              <w:pStyle w:val="Heading3HSSCF"/>
            </w:pPr>
            <w:r w:rsidRPr="00243007">
              <w:t>Essential Skills</w:t>
            </w:r>
          </w:p>
        </w:tc>
      </w:tr>
      <w:tr w:rsidR="00B967C7" w:rsidRPr="00243007">
        <w:trPr>
          <w:cantSplit/>
          <w:trHeight w:val="8377"/>
        </w:trPr>
        <w:tc>
          <w:tcPr>
            <w:tcW w:w="1250" w:type="pct"/>
          </w:tcPr>
          <w:p w:rsidR="00B967C7" w:rsidRPr="00243007" w:rsidRDefault="00B967C7" w:rsidP="00C0005A">
            <w:pPr>
              <w:pStyle w:val="NormalHSSCF"/>
            </w:pPr>
          </w:p>
          <w:p w:rsidR="00B967C7" w:rsidRPr="00243007" w:rsidRDefault="00B967C7" w:rsidP="00C0005A">
            <w:pPr>
              <w:pStyle w:val="NormalHSSCF"/>
            </w:pPr>
            <w:r w:rsidRPr="00243007">
              <w:t>Money is defined as anything that is generally acc</w:t>
            </w:r>
            <w:r>
              <w:t>epted as a method of payment.</w:t>
            </w:r>
          </w:p>
        </w:tc>
        <w:tc>
          <w:tcPr>
            <w:tcW w:w="1250" w:type="pct"/>
          </w:tcPr>
          <w:p w:rsidR="00B967C7" w:rsidRPr="00243007" w:rsidRDefault="00B967C7" w:rsidP="00C0005A">
            <w:pPr>
              <w:pStyle w:val="NormalHSSCF"/>
            </w:pPr>
          </w:p>
          <w:p w:rsidR="00253653" w:rsidRDefault="00B967C7" w:rsidP="00C0005A">
            <w:pPr>
              <w:pStyle w:val="NormalHSSCF"/>
            </w:pPr>
            <w:r w:rsidRPr="00243007">
              <w:t>Why does the government issue currency and coins?</w:t>
            </w:r>
          </w:p>
          <w:p w:rsidR="00B967C7" w:rsidRPr="00243007" w:rsidRDefault="00B967C7" w:rsidP="00C0005A">
            <w:pPr>
              <w:pStyle w:val="NormalHSSCF"/>
            </w:pPr>
          </w:p>
          <w:p w:rsidR="00B967C7" w:rsidRPr="00243007" w:rsidRDefault="00B967C7" w:rsidP="00C0005A">
            <w:pPr>
              <w:pStyle w:val="NormalHSSCF"/>
            </w:pPr>
            <w:r w:rsidRPr="00243007">
              <w:t>Which government agencies are r</w:t>
            </w:r>
            <w:r>
              <w:t>esponsible for creating money?</w:t>
            </w:r>
          </w:p>
        </w:tc>
        <w:tc>
          <w:tcPr>
            <w:tcW w:w="1250" w:type="pct"/>
          </w:tcPr>
          <w:p w:rsidR="00B967C7" w:rsidRPr="00243007" w:rsidRDefault="00B967C7" w:rsidP="00C0005A">
            <w:pPr>
              <w:pStyle w:val="NormalHSSCF"/>
            </w:pPr>
          </w:p>
          <w:p w:rsidR="00253653" w:rsidRDefault="00B967C7" w:rsidP="00C0005A">
            <w:pPr>
              <w:pStyle w:val="NormalHSSCF"/>
            </w:pPr>
            <w:r w:rsidRPr="00243007">
              <w:t xml:space="preserve">When the </w:t>
            </w:r>
            <w:smartTag w:uri="urn:schemas-microsoft-com:office:smarttags" w:element="country-region">
              <w:smartTag w:uri="urn:schemas-microsoft-com:office:smarttags" w:element="place">
                <w:r w:rsidRPr="00243007">
                  <w:t>United States</w:t>
                </w:r>
              </w:smartTag>
            </w:smartTag>
            <w:r w:rsidRPr="00243007">
              <w:t xml:space="preserve"> government issues coins and currency,</w:t>
            </w:r>
            <w:r w:rsidR="00253653">
              <w:t xml:space="preserve"> </w:t>
            </w:r>
            <w:r w:rsidRPr="00243007">
              <w:t>people accept it in exchange for goods and services because they have confidence in the government.</w:t>
            </w:r>
          </w:p>
          <w:p w:rsidR="00B967C7" w:rsidRPr="00243007" w:rsidRDefault="00B967C7" w:rsidP="00C0005A">
            <w:pPr>
              <w:pStyle w:val="NormalHSSCF"/>
            </w:pPr>
          </w:p>
          <w:p w:rsidR="00B967C7" w:rsidRDefault="00B967C7" w:rsidP="00C0005A">
            <w:pPr>
              <w:pStyle w:val="NormalHSSCF"/>
            </w:pPr>
            <w:r w:rsidRPr="00243007">
              <w:t xml:space="preserve">Government issues money to facilitate </w:t>
            </w:r>
            <w:r>
              <w:t>this exchange.</w:t>
            </w:r>
          </w:p>
          <w:p w:rsidR="00B967C7" w:rsidRPr="0015671A" w:rsidRDefault="00B967C7" w:rsidP="00C0005A">
            <w:pPr>
              <w:pStyle w:val="NormalHSSCF"/>
            </w:pPr>
          </w:p>
          <w:p w:rsidR="00253653" w:rsidRDefault="00B967C7" w:rsidP="00C0005A">
            <w:pPr>
              <w:pStyle w:val="NormalHSSCF"/>
            </w:pPr>
            <w:r w:rsidRPr="00243007">
              <w:t xml:space="preserve">The three types of money generally used in the </w:t>
            </w:r>
            <w:smartTag w:uri="urn:schemas-microsoft-com:office:smarttags" w:element="country-region">
              <w:smartTag w:uri="urn:schemas-microsoft-com:office:smarttags" w:element="place">
                <w:r w:rsidRPr="00243007">
                  <w:t>United States</w:t>
                </w:r>
              </w:smartTag>
            </w:smartTag>
            <w:r w:rsidR="003E2972">
              <w:t xml:space="preserve"> are</w:t>
            </w:r>
          </w:p>
          <w:p w:rsidR="00B967C7" w:rsidRPr="00243007" w:rsidRDefault="003E2972" w:rsidP="00062D6B">
            <w:pPr>
              <w:pStyle w:val="Bullet2"/>
            </w:pPr>
            <w:r>
              <w:t>c</w:t>
            </w:r>
            <w:r w:rsidR="00B967C7" w:rsidRPr="00243007">
              <w:t>oins</w:t>
            </w:r>
          </w:p>
          <w:p w:rsidR="00B967C7" w:rsidRPr="00243007" w:rsidRDefault="003E2972" w:rsidP="00062D6B">
            <w:pPr>
              <w:pStyle w:val="Bullet2"/>
            </w:pPr>
            <w:r>
              <w:t>F</w:t>
            </w:r>
            <w:r w:rsidR="00B967C7" w:rsidRPr="00243007">
              <w:t>ederal Reserve notes (currency)</w:t>
            </w:r>
          </w:p>
          <w:p w:rsidR="00B967C7" w:rsidRPr="00243007" w:rsidRDefault="000B2AB0" w:rsidP="00493D6C">
            <w:pPr>
              <w:pStyle w:val="Bullet2"/>
            </w:pPr>
            <w:proofErr w:type="gramStart"/>
            <w:r>
              <w:t>d</w:t>
            </w:r>
            <w:r w:rsidRPr="000B2AB0">
              <w:t>eposits</w:t>
            </w:r>
            <w:proofErr w:type="gramEnd"/>
            <w:r w:rsidRPr="000B2AB0">
              <w:t xml:space="preserve"> in bank accounts that can be accessed by checks and debit cards</w:t>
            </w:r>
            <w:r w:rsidR="003E2972">
              <w:t>.</w:t>
            </w:r>
          </w:p>
        </w:tc>
        <w:tc>
          <w:tcPr>
            <w:tcW w:w="1250" w:type="pct"/>
          </w:tcPr>
          <w:p w:rsidR="00B967C7" w:rsidRPr="00243007" w:rsidRDefault="00B967C7" w:rsidP="00C0005A">
            <w:pPr>
              <w:pStyle w:val="NormalHSSCF"/>
            </w:pPr>
          </w:p>
          <w:p w:rsidR="00B967C7" w:rsidRPr="00243007" w:rsidRDefault="00B967C7" w:rsidP="00C0005A">
            <w:pPr>
              <w:pStyle w:val="NormalHSSCF"/>
            </w:pPr>
            <w:r w:rsidRPr="00243007">
              <w:t>Create and explain maps, diagrams, tables, charts, graphs, and spreadsheets. (CE.1b)</w:t>
            </w:r>
          </w:p>
          <w:p w:rsidR="00B967C7" w:rsidRPr="00243007" w:rsidRDefault="00B967C7" w:rsidP="00C0005A">
            <w:pPr>
              <w:pStyle w:val="NormalHSSCF"/>
            </w:pPr>
          </w:p>
          <w:p w:rsidR="00B967C7" w:rsidRPr="00243007" w:rsidRDefault="00B967C7" w:rsidP="00C0005A">
            <w:pPr>
              <w:pStyle w:val="NormalHSSCF"/>
            </w:pPr>
            <w:r w:rsidRPr="00243007">
              <w:t>Review information for accuracy, separa</w:t>
            </w:r>
            <w:r>
              <w:t>ting fact from opinion. (CE.1e)</w:t>
            </w:r>
          </w:p>
        </w:tc>
      </w:tr>
    </w:tbl>
    <w:p w:rsidR="001B6AEF" w:rsidRDefault="000937DF" w:rsidP="00C0005A">
      <w:pPr>
        <w:pStyle w:val="Heading1HSSCF"/>
      </w:pPr>
      <w:r>
        <w:t>STANDARD</w:t>
      </w:r>
      <w:r w:rsidR="0056555C">
        <w:t xml:space="preserve"> </w:t>
      </w:r>
      <w:r w:rsidR="0056555C" w:rsidRPr="00243007">
        <w:t>CE.14</w:t>
      </w:r>
    </w:p>
    <w:p w:rsidR="008754E5" w:rsidRPr="008754E5" w:rsidRDefault="008754E5" w:rsidP="008754E5">
      <w:pPr>
        <w:pStyle w:val="SOLStem"/>
      </w:pPr>
      <w:r w:rsidRPr="008754E5">
        <w:t>The student will demonstrate knowledge of personal finance and career opportunities by</w:t>
      </w:r>
    </w:p>
    <w:p w:rsidR="008754E5" w:rsidRPr="008754E5" w:rsidRDefault="008754E5" w:rsidP="008754E5">
      <w:pPr>
        <w:pStyle w:val="SOLBullet"/>
      </w:pPr>
      <w:r w:rsidRPr="008754E5">
        <w:t>a)</w:t>
      </w:r>
      <w:r w:rsidRPr="008754E5">
        <w:tab/>
      </w:r>
      <w:proofErr w:type="gramStart"/>
      <w:r w:rsidRPr="008754E5">
        <w:t>identifying</w:t>
      </w:r>
      <w:proofErr w:type="gramEnd"/>
      <w:r w:rsidRPr="008754E5">
        <w:t xml:space="preserve"> talents, interests, and aspirations that influence career choice;</w:t>
      </w:r>
    </w:p>
    <w:p w:rsidR="008754E5" w:rsidRPr="008754E5" w:rsidRDefault="008754E5" w:rsidP="008754E5">
      <w:pPr>
        <w:pStyle w:val="SOLBullet"/>
      </w:pPr>
      <w:r w:rsidRPr="008754E5">
        <w:t>b)</w:t>
      </w:r>
      <w:r w:rsidRPr="008754E5">
        <w:tab/>
      </w:r>
      <w:proofErr w:type="gramStart"/>
      <w:r w:rsidRPr="008754E5">
        <w:t>identifying</w:t>
      </w:r>
      <w:proofErr w:type="gramEnd"/>
      <w:r w:rsidRPr="008754E5">
        <w:t xml:space="preserve"> attitudes and behaviors that strengthen the individual work ethic and promote career success;</w:t>
      </w:r>
    </w:p>
    <w:p w:rsidR="008754E5" w:rsidRPr="008754E5" w:rsidRDefault="008754E5" w:rsidP="008754E5">
      <w:pPr>
        <w:pStyle w:val="SOLBullet"/>
      </w:pPr>
      <w:r w:rsidRPr="008754E5">
        <w:t>c)</w:t>
      </w:r>
      <w:r w:rsidRPr="008754E5">
        <w:tab/>
      </w:r>
      <w:proofErr w:type="gramStart"/>
      <w:r w:rsidRPr="008754E5">
        <w:t>identifying</w:t>
      </w:r>
      <w:proofErr w:type="gramEnd"/>
      <w:r w:rsidRPr="008754E5">
        <w:t xml:space="preserve"> abilities, skills, and education and the changing supply and demand for them in the economy;</w:t>
      </w:r>
    </w:p>
    <w:p w:rsidR="008754E5" w:rsidRPr="008754E5" w:rsidRDefault="008754E5" w:rsidP="008754E5">
      <w:pPr>
        <w:pStyle w:val="SOLBullet"/>
      </w:pPr>
      <w:r w:rsidRPr="008754E5">
        <w:t>d)</w:t>
      </w:r>
      <w:r w:rsidRPr="008754E5">
        <w:tab/>
      </w:r>
      <w:proofErr w:type="gramStart"/>
      <w:r w:rsidRPr="008754E5">
        <w:t>examining</w:t>
      </w:r>
      <w:proofErr w:type="gramEnd"/>
      <w:r w:rsidRPr="008754E5">
        <w:t xml:space="preserve"> the impact of technological change and globalization on career opportunities;</w:t>
      </w:r>
    </w:p>
    <w:p w:rsidR="008754E5" w:rsidRPr="008754E5" w:rsidRDefault="008754E5" w:rsidP="008754E5">
      <w:pPr>
        <w:pStyle w:val="SOLBullet"/>
      </w:pPr>
      <w:r w:rsidRPr="008754E5">
        <w:t>e)</w:t>
      </w:r>
      <w:r w:rsidRPr="008754E5">
        <w:tab/>
      </w:r>
      <w:proofErr w:type="gramStart"/>
      <w:r w:rsidRPr="008754E5">
        <w:t>describing</w:t>
      </w:r>
      <w:proofErr w:type="gramEnd"/>
      <w:r w:rsidRPr="008754E5">
        <w:t xml:space="preserve"> the importance of education to lifelong personal finances;</w:t>
      </w:r>
    </w:p>
    <w:p w:rsidR="0056555C" w:rsidRPr="008754E5" w:rsidRDefault="008754E5" w:rsidP="008754E5">
      <w:pPr>
        <w:pStyle w:val="SOLBullet"/>
      </w:pPr>
      <w:r w:rsidRPr="008754E5">
        <w:t>f)</w:t>
      </w:r>
      <w:r w:rsidRPr="008754E5">
        <w:tab/>
      </w:r>
      <w:proofErr w:type="gramStart"/>
      <w:r w:rsidRPr="008754E5">
        <w:t>examining</w:t>
      </w:r>
      <w:proofErr w:type="gramEnd"/>
      <w:r w:rsidRPr="008754E5">
        <w:t xml:space="preserve"> the </w:t>
      </w:r>
      <w:r w:rsidR="003453F3">
        <w:t>financial responsibilities of citizenship</w:t>
      </w:r>
      <w:r w:rsidRPr="008754E5">
        <w:t>, including evaluating common forms of credit, savings, investments, purchases, contractual agreements, warranties, and guarantees.</w:t>
      </w:r>
    </w:p>
    <w:p w:rsidR="009A229F" w:rsidRPr="00243007" w:rsidRDefault="009A229F" w:rsidP="00C0005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257"/>
        <w:gridCol w:w="3241"/>
        <w:gridCol w:w="4591"/>
        <w:gridCol w:w="2807"/>
      </w:tblGrid>
      <w:tr w:rsidR="00712C22" w:rsidRPr="00243007">
        <w:trPr>
          <w:cantSplit/>
        </w:trPr>
        <w:tc>
          <w:tcPr>
            <w:tcW w:w="1172" w:type="pct"/>
          </w:tcPr>
          <w:p w:rsidR="009A229F" w:rsidRPr="00243007" w:rsidRDefault="009A229F" w:rsidP="00C0005A">
            <w:pPr>
              <w:pStyle w:val="Heading3HSSCF"/>
            </w:pPr>
            <w:r w:rsidRPr="00243007">
              <w:t>Essential Understandings</w:t>
            </w:r>
          </w:p>
        </w:tc>
        <w:tc>
          <w:tcPr>
            <w:tcW w:w="1166" w:type="pct"/>
          </w:tcPr>
          <w:p w:rsidR="009A229F" w:rsidRPr="00243007" w:rsidRDefault="009A229F" w:rsidP="00C0005A">
            <w:pPr>
              <w:pStyle w:val="Heading3HSSCF"/>
            </w:pPr>
            <w:r w:rsidRPr="00243007">
              <w:t>Essential Questions</w:t>
            </w:r>
          </w:p>
        </w:tc>
        <w:tc>
          <w:tcPr>
            <w:tcW w:w="1652" w:type="pct"/>
          </w:tcPr>
          <w:p w:rsidR="009A229F" w:rsidRPr="00243007" w:rsidRDefault="009A229F" w:rsidP="00C0005A">
            <w:pPr>
              <w:pStyle w:val="Heading3HSSCF"/>
            </w:pPr>
            <w:r w:rsidRPr="00243007">
              <w:t>Essential Knowledge</w:t>
            </w:r>
          </w:p>
        </w:tc>
        <w:tc>
          <w:tcPr>
            <w:tcW w:w="1010" w:type="pct"/>
          </w:tcPr>
          <w:p w:rsidR="009A229F" w:rsidRPr="00243007" w:rsidRDefault="009A229F" w:rsidP="00C0005A">
            <w:pPr>
              <w:pStyle w:val="Heading3HSSCF"/>
            </w:pPr>
            <w:r w:rsidRPr="00243007">
              <w:t>Essential Skills</w:t>
            </w:r>
          </w:p>
        </w:tc>
      </w:tr>
      <w:tr w:rsidR="00B967C7" w:rsidRPr="00243007">
        <w:trPr>
          <w:cantSplit/>
          <w:trHeight w:val="6865"/>
        </w:trPr>
        <w:tc>
          <w:tcPr>
            <w:tcW w:w="1172" w:type="pct"/>
          </w:tcPr>
          <w:p w:rsidR="00B967C7" w:rsidRPr="00243007" w:rsidRDefault="00B967C7" w:rsidP="00C0005A">
            <w:pPr>
              <w:pStyle w:val="NormalHSSCF"/>
            </w:pPr>
          </w:p>
          <w:p w:rsidR="00B967C7" w:rsidRPr="00243007" w:rsidRDefault="00B967C7" w:rsidP="00C0005A">
            <w:pPr>
              <w:pStyle w:val="NormalHSSCF"/>
            </w:pPr>
            <w:r w:rsidRPr="00243007">
              <w:t>An awareness o</w:t>
            </w:r>
            <w:r w:rsidRPr="00C847B7">
              <w:t xml:space="preserve">f </w:t>
            </w:r>
            <w:r w:rsidR="009A14F5" w:rsidRPr="00C847B7">
              <w:t>personal</w:t>
            </w:r>
            <w:r w:rsidRPr="00C847B7">
              <w:t xml:space="preserve"> tale</w:t>
            </w:r>
            <w:r w:rsidRPr="00243007">
              <w:t>nts, interests, and aspirations is needed to select a career.</w:t>
            </w:r>
          </w:p>
          <w:p w:rsidR="00B967C7" w:rsidRPr="00243007" w:rsidRDefault="00B967C7" w:rsidP="00C0005A">
            <w:pPr>
              <w:pStyle w:val="NormalHSSCF"/>
            </w:pPr>
          </w:p>
          <w:p w:rsidR="00B967C7" w:rsidRPr="00243007" w:rsidRDefault="00B967C7" w:rsidP="00C0005A">
            <w:pPr>
              <w:pStyle w:val="NormalHSSCF"/>
            </w:pPr>
            <w:r w:rsidRPr="00243007">
              <w:t>Attitudes and behaviors that support a strong work ethic enhance career success.</w:t>
            </w:r>
          </w:p>
          <w:p w:rsidR="00B967C7" w:rsidRPr="00243007" w:rsidRDefault="00B967C7" w:rsidP="00C0005A">
            <w:pPr>
              <w:pStyle w:val="NormalHSSCF"/>
            </w:pPr>
          </w:p>
          <w:p w:rsidR="00B967C7" w:rsidRPr="00243007" w:rsidRDefault="00B967C7" w:rsidP="00C0005A">
            <w:pPr>
              <w:pStyle w:val="NormalHSSCF"/>
            </w:pPr>
            <w:r w:rsidRPr="00243007">
              <w:t>There is a correlati</w:t>
            </w:r>
            <w:r w:rsidRPr="00C847B7">
              <w:t xml:space="preserve">on </w:t>
            </w:r>
            <w:r w:rsidR="009A14F5" w:rsidRPr="00C847B7">
              <w:t>among</w:t>
            </w:r>
            <w:r w:rsidRPr="00C847B7">
              <w:t xml:space="preserve"> ski</w:t>
            </w:r>
            <w:r w:rsidRPr="00243007">
              <w:t>lls, education, and income.</w:t>
            </w:r>
          </w:p>
          <w:p w:rsidR="00253653" w:rsidRDefault="00253653" w:rsidP="00C0005A">
            <w:pPr>
              <w:pStyle w:val="NormalHSSCF"/>
            </w:pPr>
          </w:p>
          <w:p w:rsidR="00B967C7" w:rsidRPr="00243007" w:rsidRDefault="00B967C7" w:rsidP="00C0005A">
            <w:pPr>
              <w:pStyle w:val="NormalHSSCF"/>
            </w:pPr>
            <w:r w:rsidRPr="00243007">
              <w:t xml:space="preserve">Changes in technology influence the abilities, skills, and education needed in </w:t>
            </w:r>
            <w:r w:rsidRPr="00C847B7">
              <w:t xml:space="preserve">the </w:t>
            </w:r>
            <w:r w:rsidR="009A14F5" w:rsidRPr="00C847B7">
              <w:t>workforce</w:t>
            </w:r>
            <w:r w:rsidRPr="00C847B7">
              <w:t>.</w:t>
            </w:r>
          </w:p>
        </w:tc>
        <w:tc>
          <w:tcPr>
            <w:tcW w:w="1166" w:type="pct"/>
          </w:tcPr>
          <w:p w:rsidR="00B967C7" w:rsidRPr="00243007" w:rsidRDefault="00B967C7" w:rsidP="00C0005A">
            <w:pPr>
              <w:pStyle w:val="NormalHSSCF"/>
            </w:pPr>
          </w:p>
          <w:p w:rsidR="00B967C7" w:rsidRPr="00243007" w:rsidRDefault="00B967C7" w:rsidP="00C0005A">
            <w:pPr>
              <w:pStyle w:val="NormalHSSCF"/>
            </w:pPr>
            <w:r w:rsidRPr="00243007">
              <w:t>What is the role of self-assessment in career planning?</w:t>
            </w:r>
          </w:p>
          <w:p w:rsidR="00B967C7" w:rsidRPr="00243007" w:rsidRDefault="00B967C7" w:rsidP="00C0005A">
            <w:pPr>
              <w:pStyle w:val="NormalHSSCF"/>
            </w:pPr>
          </w:p>
          <w:p w:rsidR="00B967C7" w:rsidRPr="00243007" w:rsidRDefault="00B967C7" w:rsidP="00C0005A">
            <w:pPr>
              <w:pStyle w:val="NormalHSSCF"/>
            </w:pPr>
            <w:r w:rsidRPr="00243007">
              <w:t>What is the role of work ethic in determining career success?</w:t>
            </w:r>
          </w:p>
          <w:p w:rsidR="00B967C7" w:rsidRPr="00243007" w:rsidRDefault="00B967C7" w:rsidP="00C0005A">
            <w:pPr>
              <w:pStyle w:val="NormalHSSCF"/>
            </w:pPr>
          </w:p>
          <w:p w:rsidR="00B967C7" w:rsidRPr="00243007" w:rsidRDefault="00B967C7" w:rsidP="00C0005A">
            <w:pPr>
              <w:pStyle w:val="NormalHSSCF"/>
            </w:pPr>
            <w:r w:rsidRPr="00243007">
              <w:t>What is the relationshi</w:t>
            </w:r>
            <w:r w:rsidRPr="00C847B7">
              <w:t xml:space="preserve">p </w:t>
            </w:r>
            <w:r w:rsidR="009A14F5" w:rsidRPr="00C847B7">
              <w:t>among</w:t>
            </w:r>
            <w:r w:rsidRPr="00C847B7">
              <w:t xml:space="preserve"> skills, education, and income?</w:t>
            </w:r>
          </w:p>
          <w:p w:rsidR="00B967C7" w:rsidRPr="00243007" w:rsidRDefault="00B967C7" w:rsidP="00C0005A">
            <w:pPr>
              <w:pStyle w:val="NormalHSSCF"/>
            </w:pPr>
          </w:p>
          <w:p w:rsidR="00B967C7" w:rsidRPr="00243007" w:rsidRDefault="00B967C7" w:rsidP="00C0005A">
            <w:pPr>
              <w:pStyle w:val="NormalHSSCF"/>
            </w:pPr>
            <w:r w:rsidRPr="00243007">
              <w:t>What influence do advances in technology have on the workplace?</w:t>
            </w:r>
          </w:p>
        </w:tc>
        <w:tc>
          <w:tcPr>
            <w:tcW w:w="1652" w:type="pct"/>
          </w:tcPr>
          <w:p w:rsidR="00B967C7" w:rsidRPr="00243007" w:rsidRDefault="00B967C7" w:rsidP="00C0005A">
            <w:pPr>
              <w:pStyle w:val="NormalHSSCF"/>
            </w:pPr>
          </w:p>
          <w:p w:rsidR="00B967C7" w:rsidRPr="00243007" w:rsidRDefault="00B967C7" w:rsidP="00C0005A">
            <w:pPr>
              <w:pStyle w:val="NormalHSSCF"/>
            </w:pPr>
            <w:r w:rsidRPr="00243007">
              <w:t>Career planning starts with self-assessment.</w:t>
            </w:r>
          </w:p>
          <w:p w:rsidR="00B967C7" w:rsidRPr="00243007" w:rsidRDefault="00B967C7" w:rsidP="00C0005A">
            <w:pPr>
              <w:pStyle w:val="NormalHSSCF"/>
            </w:pPr>
          </w:p>
          <w:p w:rsidR="00B967C7" w:rsidRPr="00243007" w:rsidRDefault="00B967C7" w:rsidP="00C0005A">
            <w:pPr>
              <w:pStyle w:val="NormalHSSCF"/>
            </w:pPr>
            <w:r w:rsidRPr="00243007">
              <w:t>Employers seek employees who demonstrate the attitudes and behaviors of a strong work ethic.</w:t>
            </w:r>
          </w:p>
          <w:p w:rsidR="00B967C7" w:rsidRPr="00243007" w:rsidRDefault="00B967C7" w:rsidP="00C0005A">
            <w:pPr>
              <w:pStyle w:val="NormalHSSCF"/>
            </w:pPr>
          </w:p>
          <w:p w:rsidR="00B967C7" w:rsidRPr="00243007" w:rsidRDefault="008D2621" w:rsidP="00C0005A">
            <w:pPr>
              <w:pStyle w:val="NormalHSSCF"/>
            </w:pPr>
            <w:r>
              <w:t>Higher skill and/or education levels</w:t>
            </w:r>
            <w:r w:rsidR="00B967C7" w:rsidRPr="00243007">
              <w:t xml:space="preserve"> generally lead to higher incomes.</w:t>
            </w:r>
          </w:p>
          <w:p w:rsidR="00B967C7" w:rsidRPr="00243007" w:rsidRDefault="00B967C7" w:rsidP="00C0005A">
            <w:pPr>
              <w:pStyle w:val="NormalHSSCF"/>
            </w:pPr>
          </w:p>
          <w:p w:rsidR="00B967C7" w:rsidRPr="00243007" w:rsidRDefault="00B967C7" w:rsidP="00C0005A">
            <w:pPr>
              <w:pStyle w:val="NormalHSSCF"/>
            </w:pPr>
            <w:r w:rsidRPr="00243007">
              <w:t>Supply and demand also influence job income.</w:t>
            </w:r>
          </w:p>
          <w:p w:rsidR="00B967C7" w:rsidRPr="00243007" w:rsidRDefault="00B967C7" w:rsidP="00C0005A">
            <w:pPr>
              <w:pStyle w:val="NormalHSSCF"/>
            </w:pPr>
          </w:p>
          <w:p w:rsidR="00B967C7" w:rsidRPr="00243007" w:rsidRDefault="00B967C7" w:rsidP="00C0005A">
            <w:pPr>
              <w:pStyle w:val="NormalHSSCF"/>
            </w:pPr>
            <w:r w:rsidRPr="00243007">
              <w:t>Employers seek individuals who have kept</w:t>
            </w:r>
            <w:r w:rsidR="00DA0DAD">
              <w:t xml:space="preserve"> pace with technological chan</w:t>
            </w:r>
            <w:r w:rsidR="00DA0DAD" w:rsidRPr="00C847B7">
              <w:t xml:space="preserve">ges by updating their </w:t>
            </w:r>
            <w:r w:rsidRPr="00C847B7">
              <w:t>sk</w:t>
            </w:r>
            <w:r w:rsidRPr="00243007">
              <w:t>ills.</w:t>
            </w:r>
          </w:p>
          <w:p w:rsidR="00B967C7" w:rsidRPr="00243007" w:rsidRDefault="00B967C7" w:rsidP="00C0005A">
            <w:pPr>
              <w:pStyle w:val="NormalHSSCF"/>
            </w:pPr>
          </w:p>
          <w:p w:rsidR="00B967C7" w:rsidRPr="00243007" w:rsidRDefault="00B967C7" w:rsidP="00C0005A">
            <w:pPr>
              <w:pStyle w:val="NormalHSSCF"/>
            </w:pPr>
            <w:r w:rsidRPr="00243007">
              <w:t>Technological advancements create new jobs in the workplace.</w:t>
            </w:r>
          </w:p>
          <w:p w:rsidR="00B967C7" w:rsidRPr="00243007" w:rsidRDefault="00B967C7" w:rsidP="00C0005A">
            <w:pPr>
              <w:pStyle w:val="NormalHSSCF"/>
            </w:pPr>
          </w:p>
          <w:p w:rsidR="00B967C7" w:rsidRPr="00243007" w:rsidRDefault="00B967C7" w:rsidP="00C0005A">
            <w:pPr>
              <w:pStyle w:val="NormalHSSCF"/>
            </w:pPr>
            <w:r w:rsidRPr="00243007">
              <w:t>Technology and information flows permit</w:t>
            </w:r>
            <w:r w:rsidR="00DA0DAD">
              <w:t xml:space="preserve"> people to work </w:t>
            </w:r>
            <w:r w:rsidR="00DA0DAD" w:rsidRPr="00C847B7">
              <w:t>across international border</w:t>
            </w:r>
            <w:r w:rsidR="00DA0DAD">
              <w:t xml:space="preserve">s. </w:t>
            </w:r>
            <w:r w:rsidRPr="00243007">
              <w:t xml:space="preserve">This creates competition from foreign workers for </w:t>
            </w:r>
            <w:smartTag w:uri="urn:schemas-microsoft-com:office:smarttags" w:element="country-region">
              <w:r w:rsidRPr="00243007">
                <w:t>United States</w:t>
              </w:r>
            </w:smartTag>
            <w:r w:rsidRPr="00243007">
              <w:t xml:space="preserve"> jobs </w:t>
            </w:r>
            <w:r w:rsidR="00DA0DAD">
              <w:t>but also</w:t>
            </w:r>
            <w:r w:rsidRPr="00243007">
              <w:t xml:space="preserve"> may create opportunities for </w:t>
            </w:r>
            <w:smartTag w:uri="urn:schemas-microsoft-com:office:smarttags" w:element="country-region">
              <w:smartTag w:uri="urn:schemas-microsoft-com:office:smarttags" w:element="place">
                <w:r w:rsidRPr="00243007">
                  <w:t>United States</w:t>
                </w:r>
              </w:smartTag>
            </w:smartTag>
            <w:r w:rsidRPr="00243007">
              <w:t xml:space="preserve"> workers to work for compan</w:t>
            </w:r>
            <w:r w:rsidRPr="00C847B7">
              <w:t xml:space="preserve">ies </w:t>
            </w:r>
            <w:r w:rsidR="00DA0DAD" w:rsidRPr="00C847B7">
              <w:t xml:space="preserve">based </w:t>
            </w:r>
            <w:r w:rsidRPr="00C847B7">
              <w:t>in oth</w:t>
            </w:r>
            <w:r w:rsidRPr="00243007">
              <w:t>er countries.</w:t>
            </w:r>
          </w:p>
          <w:p w:rsidR="00B967C7" w:rsidRPr="00243007" w:rsidRDefault="00B967C7" w:rsidP="00C0005A">
            <w:pPr>
              <w:pStyle w:val="NormalHSSCF"/>
            </w:pPr>
          </w:p>
          <w:p w:rsidR="00B967C7" w:rsidRPr="00243007" w:rsidRDefault="00B967C7" w:rsidP="00C0005A">
            <w:pPr>
              <w:pStyle w:val="NormalHSSCF"/>
            </w:pPr>
            <w:r w:rsidRPr="00243007">
              <w:t>Being fiscally responsible includes making careful spending decisions, saving and investing for the future, having insurance, keeping to a budget, using credit wisely, as well as understanding how contracts, warranties, and guarantees can protect the individual</w:t>
            </w:r>
            <w:r>
              <w:t>.</w:t>
            </w:r>
          </w:p>
        </w:tc>
        <w:tc>
          <w:tcPr>
            <w:tcW w:w="1010" w:type="pct"/>
          </w:tcPr>
          <w:p w:rsidR="00B967C7" w:rsidRPr="00243007" w:rsidRDefault="00B967C7" w:rsidP="00C0005A">
            <w:pPr>
              <w:pStyle w:val="NormalHSSCF"/>
            </w:pPr>
          </w:p>
          <w:p w:rsidR="00B967C7" w:rsidRPr="00243007" w:rsidRDefault="00B967C7" w:rsidP="00C0005A">
            <w:pPr>
              <w:pStyle w:val="NormalHSSCF"/>
            </w:pPr>
            <w:r w:rsidRPr="00243007">
              <w:t>Review information for accuracy, separating fact from opinion. (CE.1e)</w:t>
            </w:r>
          </w:p>
          <w:p w:rsidR="00B967C7" w:rsidRPr="00243007" w:rsidRDefault="00B967C7" w:rsidP="00C0005A">
            <w:pPr>
              <w:pStyle w:val="NormalHSSCF"/>
            </w:pPr>
          </w:p>
          <w:p w:rsidR="00B967C7" w:rsidRPr="00243007" w:rsidRDefault="00B967C7" w:rsidP="00C0005A">
            <w:pPr>
              <w:pStyle w:val="NormalHSSCF"/>
            </w:pPr>
            <w:r w:rsidRPr="00243007">
              <w:t xml:space="preserve">Identify a problem, weigh the expected costs and benefits and possible consequences of proposed solutions, and </w:t>
            </w:r>
            <w:r>
              <w:t xml:space="preserve">recommend solutions, using a decision-making model. </w:t>
            </w:r>
            <w:r w:rsidRPr="00243007">
              <w:t>(CE.1f)</w:t>
            </w:r>
          </w:p>
        </w:tc>
      </w:tr>
    </w:tbl>
    <w:p w:rsidR="009A229F" w:rsidRPr="00C0005A" w:rsidRDefault="009A229F" w:rsidP="00C0005A">
      <w:pPr>
        <w:pStyle w:val="NormalHSSCF"/>
        <w:rPr>
          <w:sz w:val="2"/>
          <w:szCs w:val="2"/>
        </w:rPr>
      </w:pPr>
    </w:p>
    <w:sectPr w:rsidR="009A229F" w:rsidRPr="00C0005A" w:rsidSect="00145305">
      <w:footerReference w:type="default" r:id="rId20"/>
      <w:pgSz w:w="15840" w:h="12240" w:orient="landscape" w:code="1"/>
      <w:pgMar w:top="1440" w:right="1080" w:bottom="720" w:left="1080" w:header="720" w:footer="576" w:gutter="0"/>
      <w:pgNumType w:start="1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4F" w:rsidRDefault="00DF7E4F">
      <w:r>
        <w:separator/>
      </w:r>
    </w:p>
  </w:endnote>
  <w:endnote w:type="continuationSeparator" w:id="0">
    <w:p w:rsidR="00DF7E4F" w:rsidRDefault="00DF7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harcoal">
    <w:charset w:val="00"/>
    <w:family w:val="auto"/>
    <w:pitch w:val="variable"/>
    <w:sig w:usb0="03000000" w:usb1="00000000" w:usb2="00000000" w:usb3="00000000" w:csb0="00000001" w:csb1="00000000"/>
  </w:font>
  <w:font w:name="Geneva">
    <w:charset w:val="00"/>
    <w:family w:val="auto"/>
    <w:pitch w:val="variable"/>
    <w:sig w:usb0="03000000"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99" w:rsidRDefault="00AE0762" w:rsidP="00C0005A">
    <w:pPr>
      <w:pStyle w:val="NormalHSSCF"/>
      <w:rPr>
        <w:rStyle w:val="PageNumber"/>
      </w:rPr>
    </w:pPr>
    <w:r>
      <w:rPr>
        <w:rStyle w:val="PageNumber"/>
      </w:rPr>
      <w:fldChar w:fldCharType="begin"/>
    </w:r>
    <w:r w:rsidR="00CD5699">
      <w:rPr>
        <w:rStyle w:val="PageNumber"/>
      </w:rPr>
      <w:instrText xml:space="preserve">PAGE  </w:instrText>
    </w:r>
    <w:r>
      <w:rPr>
        <w:rStyle w:val="PageNumber"/>
      </w:rPr>
      <w:fldChar w:fldCharType="separate"/>
    </w:r>
    <w:r w:rsidR="00CD5699">
      <w:rPr>
        <w:rStyle w:val="PageNumber"/>
        <w:noProof/>
      </w:rPr>
      <w:t>1</w:t>
    </w:r>
    <w:r>
      <w:rPr>
        <w:rStyle w:val="PageNumber"/>
      </w:rPr>
      <w:fldChar w:fldCharType="end"/>
    </w:r>
  </w:p>
  <w:p w:rsidR="00CD5699" w:rsidRDefault="00CD5699" w:rsidP="00C0005A">
    <w:pPr>
      <w:pStyle w:val="NormalHSSC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69" w:rsidRDefault="00692A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99" w:rsidRDefault="00CD5699">
    <w:pPr>
      <w:pStyle w:val="Footer"/>
    </w:pPr>
    <w:r w:rsidRPr="0011021C">
      <w:t>History and Social Scie</w:t>
    </w:r>
    <w:r>
      <w:t xml:space="preserve">nce Standards of Learning Curriculum Framework </w:t>
    </w:r>
    <w:r w:rsidRPr="0011021C">
      <w:t>2008</w:t>
    </w:r>
    <w:r>
      <w:t xml:space="preserve">: World History and Geography to 1500 </w:t>
    </w:r>
    <w:r w:rsidRPr="00FB5CB5">
      <w:rPr>
        <w:smallCaps/>
      </w:rPr>
      <w:t>a.d. (c.e.)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99" w:rsidRPr="008444AE" w:rsidRDefault="00CD5699">
    <w:pPr>
      <w:pStyle w:val="Footer"/>
      <w:rPr>
        <w:i w:val="0"/>
      </w:rPr>
    </w:pPr>
    <w:r w:rsidRPr="00BC36D7">
      <w:t xml:space="preserve">History and Social Science </w:t>
    </w:r>
    <w:r>
      <w:t xml:space="preserve">Standards of Learning </w:t>
    </w:r>
    <w:r w:rsidRPr="00BC36D7">
      <w:t xml:space="preserve">Curriculum Framework 2008: </w:t>
    </w:r>
    <w:r>
      <w:t>Civics and Economics</w:t>
    </w:r>
    <w:r>
      <w:rPr>
        <w:i w:val="0"/>
      </w:rPr>
      <w:tab/>
    </w:r>
    <w:r w:rsidR="00AE0762" w:rsidRPr="008444AE">
      <w:rPr>
        <w:rStyle w:val="PageNumber"/>
        <w:i w:val="0"/>
      </w:rPr>
      <w:fldChar w:fldCharType="begin"/>
    </w:r>
    <w:r w:rsidRPr="008444AE">
      <w:rPr>
        <w:rStyle w:val="PageNumber"/>
        <w:i w:val="0"/>
      </w:rPr>
      <w:instrText xml:space="preserve"> PAGE </w:instrText>
    </w:r>
    <w:r w:rsidR="00AE0762" w:rsidRPr="008444AE">
      <w:rPr>
        <w:rStyle w:val="PageNumber"/>
        <w:i w:val="0"/>
      </w:rPr>
      <w:fldChar w:fldCharType="separate"/>
    </w:r>
    <w:r w:rsidR="00F52CDF">
      <w:rPr>
        <w:rStyle w:val="PageNumber"/>
        <w:i w:val="0"/>
        <w:noProof/>
      </w:rPr>
      <w:t>iii</w:t>
    </w:r>
    <w:r w:rsidR="00AE0762" w:rsidRPr="008444AE">
      <w:rPr>
        <w:rStyle w:val="PageNumber"/>
        <w:i w:val="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99" w:rsidRPr="001B6AEF" w:rsidRDefault="00CD5699" w:rsidP="001B6AEF">
    <w:pPr>
      <w:pStyle w:val="Footer"/>
      <w:rPr>
        <w:i w:val="0"/>
      </w:rPr>
    </w:pPr>
    <w:r w:rsidRPr="00BC36D7">
      <w:t xml:space="preserve">History and Social Science </w:t>
    </w:r>
    <w:r>
      <w:t xml:space="preserve">Standards of Learning </w:t>
    </w:r>
    <w:r w:rsidRPr="00BC36D7">
      <w:t xml:space="preserve">Curriculum Framework 2008: </w:t>
    </w:r>
    <w:r>
      <w:t>Civics and Economics</w:t>
    </w:r>
    <w:r>
      <w:tab/>
    </w:r>
    <w:r w:rsidR="00AE0762" w:rsidRPr="00A22E74">
      <w:rPr>
        <w:i w:val="0"/>
      </w:rPr>
      <w:fldChar w:fldCharType="begin"/>
    </w:r>
    <w:r w:rsidRPr="00A22E74">
      <w:rPr>
        <w:i w:val="0"/>
      </w:rPr>
      <w:instrText xml:space="preserve"> PAGE </w:instrText>
    </w:r>
    <w:r w:rsidR="00AE0762" w:rsidRPr="00A22E74">
      <w:rPr>
        <w:i w:val="0"/>
      </w:rPr>
      <w:fldChar w:fldCharType="separate"/>
    </w:r>
    <w:r w:rsidR="00F52CDF">
      <w:rPr>
        <w:i w:val="0"/>
        <w:noProof/>
      </w:rPr>
      <w:t>5</w:t>
    </w:r>
    <w:r w:rsidR="00AE0762" w:rsidRPr="00A22E74">
      <w:rPr>
        <w:i w:val="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99" w:rsidRPr="001B6AEF" w:rsidRDefault="00CD5699" w:rsidP="001B6AEF">
    <w:pPr>
      <w:pStyle w:val="Footer"/>
      <w:rPr>
        <w:i w:val="0"/>
      </w:rPr>
    </w:pPr>
    <w:r w:rsidRPr="00BC36D7">
      <w:t xml:space="preserve">History and Social Science </w:t>
    </w:r>
    <w:r>
      <w:t xml:space="preserve">Standards of Learning </w:t>
    </w:r>
    <w:r w:rsidRPr="00BC36D7">
      <w:t xml:space="preserve">Curriculum Framework 2008: </w:t>
    </w:r>
    <w:r>
      <w:t xml:space="preserve">Civics and Economics                                       </w:t>
    </w:r>
    <w:r w:rsidR="00962B5A">
      <w:t xml:space="preserve">            Revised </w:t>
    </w:r>
    <w:r w:rsidR="00692A69">
      <w:t>August</w:t>
    </w:r>
    <w:r w:rsidR="00962B5A">
      <w:t xml:space="preserve"> 2014</w:t>
    </w:r>
    <w:r>
      <w:tab/>
    </w:r>
    <w:r>
      <w:rPr>
        <w:i w:val="0"/>
      </w:rPr>
      <w:t>16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99" w:rsidRPr="001B6AEF" w:rsidRDefault="00CD5699" w:rsidP="001B6AEF">
    <w:pPr>
      <w:pStyle w:val="Footer"/>
      <w:rPr>
        <w:i w:val="0"/>
      </w:rPr>
    </w:pPr>
    <w:r w:rsidRPr="00BC36D7">
      <w:t xml:space="preserve">History and Social Science </w:t>
    </w:r>
    <w:r>
      <w:t xml:space="preserve">Standards of Learning </w:t>
    </w:r>
    <w:r w:rsidRPr="00BC36D7">
      <w:t xml:space="preserve">Curriculum Framework 2008: </w:t>
    </w:r>
    <w:r>
      <w:t>Civics and Economics</w:t>
    </w:r>
    <w:r>
      <w:tab/>
      <w:t>17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99" w:rsidRPr="001B6AEF" w:rsidRDefault="00CD5699" w:rsidP="001B6AEF">
    <w:pPr>
      <w:pStyle w:val="Footer"/>
      <w:rPr>
        <w:i w:val="0"/>
      </w:rPr>
    </w:pPr>
    <w:r w:rsidRPr="00BC36D7">
      <w:t xml:space="preserve">History and Social Science </w:t>
    </w:r>
    <w:r>
      <w:t xml:space="preserve">Standards of Learning </w:t>
    </w:r>
    <w:r w:rsidRPr="00BC36D7">
      <w:t xml:space="preserve">Curriculum Framework 2008: </w:t>
    </w:r>
    <w:r>
      <w:t>Civics and Economics</w:t>
    </w:r>
    <w:r>
      <w:tab/>
    </w:r>
    <w:fldSimple w:instr=" PAGE   \* MERGEFORMAT ">
      <w:r w:rsidR="00F52CDF">
        <w:rPr>
          <w:noProof/>
        </w:rPr>
        <w:t>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4F" w:rsidRDefault="00DF7E4F">
      <w:r>
        <w:separator/>
      </w:r>
    </w:p>
  </w:footnote>
  <w:footnote w:type="continuationSeparator" w:id="0">
    <w:p w:rsidR="00DF7E4F" w:rsidRDefault="00DF7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69" w:rsidRDefault="00692A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69" w:rsidRDefault="00692A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69" w:rsidRDefault="00692A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3"/>
    <w:lvl w:ilvl="0">
      <w:start w:val="1"/>
      <w:numFmt w:val="bullet"/>
      <w:lvlText w:val=""/>
      <w:lvlJc w:val="left"/>
      <w:pPr>
        <w:tabs>
          <w:tab w:val="num" w:pos="720"/>
        </w:tabs>
        <w:ind w:left="720" w:hanging="360"/>
      </w:pPr>
      <w:rPr>
        <w:rFonts w:ascii="Symbol" w:hAnsi="Symbol"/>
      </w:rPr>
    </w:lvl>
  </w:abstractNum>
  <w:abstractNum w:abstractNumId="8">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9">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8"/>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9"/>
    <w:lvl w:ilvl="0">
      <w:start w:val="1"/>
      <w:numFmt w:val="bullet"/>
      <w:lvlText w:val=""/>
      <w:lvlJc w:val="left"/>
      <w:pPr>
        <w:tabs>
          <w:tab w:val="num" w:pos="720"/>
        </w:tabs>
        <w:ind w:left="720" w:hanging="360"/>
      </w:pPr>
      <w:rPr>
        <w:rFonts w:ascii="Symbol" w:hAnsi="Symbol"/>
      </w:rPr>
    </w:lvl>
  </w:abstractNum>
  <w:abstractNum w:abstractNumId="12">
    <w:nsid w:val="0235552E"/>
    <w:multiLevelType w:val="hybridMultilevel"/>
    <w:tmpl w:val="38FA4E9C"/>
    <w:lvl w:ilvl="0" w:tplc="03D42E3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3A74655"/>
    <w:multiLevelType w:val="multilevel"/>
    <w:tmpl w:val="D6DE7F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151E62"/>
    <w:multiLevelType w:val="hybridMultilevel"/>
    <w:tmpl w:val="95EE5FB0"/>
    <w:lvl w:ilvl="0" w:tplc="2C6ED8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234E02"/>
    <w:multiLevelType w:val="hybridMultilevel"/>
    <w:tmpl w:val="B5005C78"/>
    <w:lvl w:ilvl="0" w:tplc="03D42E34">
      <w:start w:val="1"/>
      <w:numFmt w:val="bullet"/>
      <w:lvlText w:val="-"/>
      <w:lvlJc w:val="left"/>
      <w:pPr>
        <w:tabs>
          <w:tab w:val="num" w:pos="720"/>
        </w:tabs>
        <w:ind w:left="720" w:hanging="360"/>
      </w:pPr>
      <w:rPr>
        <w:rFonts w:ascii="Courier New" w:hAnsi="Courier New" w:hint="default"/>
        <w:color w:val="auto"/>
      </w:rPr>
    </w:lvl>
    <w:lvl w:ilvl="1" w:tplc="2D1A9CC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0C4DE5"/>
    <w:multiLevelType w:val="hybridMultilevel"/>
    <w:tmpl w:val="070CCB84"/>
    <w:lvl w:ilvl="0" w:tplc="2C6ED8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0811FC8"/>
    <w:multiLevelType w:val="hybridMultilevel"/>
    <w:tmpl w:val="CDA820C2"/>
    <w:lvl w:ilvl="0" w:tplc="FFFFFFFF">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CE7972"/>
    <w:multiLevelType w:val="hybridMultilevel"/>
    <w:tmpl w:val="D714AA8C"/>
    <w:lvl w:ilvl="0" w:tplc="2C6ED8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CA7167"/>
    <w:multiLevelType w:val="hybridMultilevel"/>
    <w:tmpl w:val="9BB03D2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nsid w:val="2FD11F4D"/>
    <w:multiLevelType w:val="hybridMultilevel"/>
    <w:tmpl w:val="0792A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D41344"/>
    <w:multiLevelType w:val="hybridMultilevel"/>
    <w:tmpl w:val="3A3C92AE"/>
    <w:lvl w:ilvl="0" w:tplc="04090005">
      <w:start w:val="1"/>
      <w:numFmt w:val="bullet"/>
      <w:lvlText w:val=""/>
      <w:lvlJc w:val="left"/>
      <w:pPr>
        <w:tabs>
          <w:tab w:val="num" w:pos="720"/>
        </w:tabs>
        <w:ind w:left="720" w:hanging="360"/>
      </w:pPr>
      <w:rPr>
        <w:rFonts w:ascii="Wingdings" w:hAnsi="Wingdings" w:hint="default"/>
        <w:color w:val="auto"/>
      </w:rPr>
    </w:lvl>
    <w:lvl w:ilvl="1" w:tplc="2D1A9CC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914C75"/>
    <w:multiLevelType w:val="hybridMultilevel"/>
    <w:tmpl w:val="C23866C2"/>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96925D9"/>
    <w:multiLevelType w:val="multilevel"/>
    <w:tmpl w:val="18408D60"/>
    <w:lvl w:ilvl="0">
      <w:start w:val="1"/>
      <w:numFmt w:val="bullet"/>
      <w:lvlText w:val=""/>
      <w:lvlJc w:val="left"/>
      <w:pPr>
        <w:tabs>
          <w:tab w:val="num" w:pos="342"/>
        </w:tabs>
        <w:ind w:left="34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3073700"/>
    <w:multiLevelType w:val="hybridMultilevel"/>
    <w:tmpl w:val="8110CBB4"/>
    <w:lvl w:ilvl="0" w:tplc="2C6ED8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E26821"/>
    <w:multiLevelType w:val="hybridMultilevel"/>
    <w:tmpl w:val="2BD0288C"/>
    <w:lvl w:ilvl="0" w:tplc="2C6ED812">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6">
    <w:nsid w:val="4F663FEE"/>
    <w:multiLevelType w:val="hybridMultilevel"/>
    <w:tmpl w:val="B5A2888E"/>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2853ED"/>
    <w:multiLevelType w:val="hybridMultilevel"/>
    <w:tmpl w:val="F5B83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396907"/>
    <w:multiLevelType w:val="hybridMultilevel"/>
    <w:tmpl w:val="B4CEC11A"/>
    <w:lvl w:ilvl="0" w:tplc="A9A83F02">
      <w:start w:val="1"/>
      <w:numFmt w:val="bullet"/>
      <w:lvlText w:val="–"/>
      <w:lvlJc w:val="left"/>
      <w:pPr>
        <w:tabs>
          <w:tab w:val="num" w:pos="504"/>
        </w:tabs>
        <w:ind w:left="504" w:hanging="360"/>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11069F"/>
    <w:multiLevelType w:val="hybridMultilevel"/>
    <w:tmpl w:val="5AD03FC0"/>
    <w:lvl w:ilvl="0" w:tplc="2C6ED8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54428D7"/>
    <w:multiLevelType w:val="hybridMultilevel"/>
    <w:tmpl w:val="F9FE123C"/>
    <w:lvl w:ilvl="0" w:tplc="2C6ED8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1572B6"/>
    <w:multiLevelType w:val="hybridMultilevel"/>
    <w:tmpl w:val="E862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A90758"/>
    <w:multiLevelType w:val="hybridMultilevel"/>
    <w:tmpl w:val="48A6558C"/>
    <w:lvl w:ilvl="0" w:tplc="301AC7E4">
      <w:start w:val="1"/>
      <w:numFmt w:val="bullet"/>
      <w:lvlText w:val=""/>
      <w:lvlJc w:val="left"/>
      <w:pPr>
        <w:tabs>
          <w:tab w:val="num" w:pos="342"/>
        </w:tabs>
        <w:ind w:left="342" w:hanging="34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B84B5C"/>
    <w:multiLevelType w:val="hybridMultilevel"/>
    <w:tmpl w:val="8402E8EC"/>
    <w:lvl w:ilvl="0" w:tplc="35C66862">
      <w:start w:val="1"/>
      <w:numFmt w:val="bullet"/>
      <w:pStyle w:val="Bullet3"/>
      <w:lvlText w:val="–"/>
      <w:lvlJc w:val="left"/>
      <w:pPr>
        <w:tabs>
          <w:tab w:val="num" w:pos="612"/>
        </w:tabs>
        <w:ind w:left="612" w:hanging="360"/>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E135CE"/>
    <w:multiLevelType w:val="hybridMultilevel"/>
    <w:tmpl w:val="97029A52"/>
    <w:lvl w:ilvl="0" w:tplc="2C6ED812">
      <w:start w:val="1"/>
      <w:numFmt w:val="bullet"/>
      <w:lvlText w:val=""/>
      <w:lvlJc w:val="left"/>
      <w:pPr>
        <w:tabs>
          <w:tab w:val="num" w:pos="747"/>
        </w:tabs>
        <w:ind w:left="747" w:hanging="360"/>
      </w:pPr>
      <w:rPr>
        <w:rFonts w:ascii="Symbol" w:hAnsi="Symbol" w:hint="default"/>
      </w:rPr>
    </w:lvl>
    <w:lvl w:ilvl="1" w:tplc="04090003" w:tentative="1">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35">
    <w:nsid w:val="714C4A32"/>
    <w:multiLevelType w:val="hybridMultilevel"/>
    <w:tmpl w:val="350C9964"/>
    <w:lvl w:ilvl="0" w:tplc="2C6ED8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A3E6D20"/>
    <w:multiLevelType w:val="hybridMultilevel"/>
    <w:tmpl w:val="67B06850"/>
    <w:lvl w:ilvl="0" w:tplc="2C6ED8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27"/>
  </w:num>
  <w:num w:numId="4">
    <w:abstractNumId w:val="32"/>
  </w:num>
  <w:num w:numId="5">
    <w:abstractNumId w:val="21"/>
  </w:num>
  <w:num w:numId="6">
    <w:abstractNumId w:val="26"/>
  </w:num>
  <w:num w:numId="7">
    <w:abstractNumId w:val="17"/>
  </w:num>
  <w:num w:numId="8">
    <w:abstractNumId w:val="1"/>
  </w:num>
  <w:num w:numId="9">
    <w:abstractNumId w:val="3"/>
  </w:num>
  <w:num w:numId="10">
    <w:abstractNumId w:val="6"/>
  </w:num>
  <w:num w:numId="11">
    <w:abstractNumId w:val="10"/>
  </w:num>
  <w:num w:numId="12">
    <w:abstractNumId w:val="11"/>
  </w:num>
  <w:num w:numId="13">
    <w:abstractNumId w:val="31"/>
  </w:num>
  <w:num w:numId="14">
    <w:abstractNumId w:val="2"/>
  </w:num>
  <w:num w:numId="15">
    <w:abstractNumId w:val="22"/>
  </w:num>
  <w:num w:numId="16">
    <w:abstractNumId w:val="36"/>
  </w:num>
  <w:num w:numId="17">
    <w:abstractNumId w:val="16"/>
  </w:num>
  <w:num w:numId="18">
    <w:abstractNumId w:val="29"/>
  </w:num>
  <w:num w:numId="19">
    <w:abstractNumId w:val="30"/>
  </w:num>
  <w:num w:numId="20">
    <w:abstractNumId w:val="14"/>
  </w:num>
  <w:num w:numId="21">
    <w:abstractNumId w:val="24"/>
  </w:num>
  <w:num w:numId="22">
    <w:abstractNumId w:val="34"/>
  </w:num>
  <w:num w:numId="23">
    <w:abstractNumId w:val="25"/>
  </w:num>
  <w:num w:numId="24">
    <w:abstractNumId w:val="35"/>
  </w:num>
  <w:num w:numId="25">
    <w:abstractNumId w:val="15"/>
  </w:num>
  <w:num w:numId="26">
    <w:abstractNumId w:val="12"/>
  </w:num>
  <w:num w:numId="27">
    <w:abstractNumId w:val="18"/>
  </w:num>
  <w:num w:numId="28">
    <w:abstractNumId w:val="0"/>
  </w:num>
  <w:num w:numId="29">
    <w:abstractNumId w:val="28"/>
  </w:num>
  <w:num w:numId="30">
    <w:abstractNumId w:val="13"/>
  </w:num>
  <w:num w:numId="31">
    <w:abstractNumId w:val="23"/>
  </w:num>
  <w:num w:numId="32">
    <w:abstractNumId w:val="0"/>
  </w:num>
  <w:num w:numId="33">
    <w:abstractNumId w:val="33"/>
  </w:num>
  <w:num w:numId="34">
    <w:abstractNumId w:val="0"/>
  </w:num>
  <w:num w:numId="35">
    <w:abstractNumId w:val="33"/>
  </w:num>
  <w:num w:numId="36">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0F08"/>
  <w:defaultTabStop w:val="720"/>
  <w:displayHorizontalDrawingGridEvery w:val="0"/>
  <w:displayVerticalDrawingGridEvery w:val="0"/>
  <w:doNotUseMarginsForDrawingGridOrigin/>
  <w:noPunctuationKerning/>
  <w:characterSpacingControl w:val="doNotCompress"/>
  <w:savePreviewPicture/>
  <w:doNotValidateAgainstSchema/>
  <w:footnotePr>
    <w:footnote w:id="-1"/>
    <w:footnote w:id="0"/>
  </w:footnotePr>
  <w:endnotePr>
    <w:endnote w:id="-1"/>
    <w:endnote w:id="0"/>
  </w:endnotePr>
  <w:compat/>
  <w:rsids>
    <w:rsidRoot w:val="007A5014"/>
    <w:rsid w:val="00000E85"/>
    <w:rsid w:val="00002A58"/>
    <w:rsid w:val="00013369"/>
    <w:rsid w:val="00013F4E"/>
    <w:rsid w:val="000176A9"/>
    <w:rsid w:val="000178B3"/>
    <w:rsid w:val="000209F0"/>
    <w:rsid w:val="00022F84"/>
    <w:rsid w:val="00024273"/>
    <w:rsid w:val="00025AF4"/>
    <w:rsid w:val="000260D9"/>
    <w:rsid w:val="00026268"/>
    <w:rsid w:val="00034B79"/>
    <w:rsid w:val="00034BF6"/>
    <w:rsid w:val="000431A0"/>
    <w:rsid w:val="000435BB"/>
    <w:rsid w:val="00046A7C"/>
    <w:rsid w:val="00053EB3"/>
    <w:rsid w:val="000600C7"/>
    <w:rsid w:val="000619B8"/>
    <w:rsid w:val="00062D6B"/>
    <w:rsid w:val="0006366A"/>
    <w:rsid w:val="000639C4"/>
    <w:rsid w:val="000648BF"/>
    <w:rsid w:val="000677FE"/>
    <w:rsid w:val="00071B04"/>
    <w:rsid w:val="000728B2"/>
    <w:rsid w:val="00074EA3"/>
    <w:rsid w:val="0008051F"/>
    <w:rsid w:val="000805C5"/>
    <w:rsid w:val="00080A2B"/>
    <w:rsid w:val="0008172A"/>
    <w:rsid w:val="0008448A"/>
    <w:rsid w:val="0009117E"/>
    <w:rsid w:val="0009139B"/>
    <w:rsid w:val="00091BFD"/>
    <w:rsid w:val="00093426"/>
    <w:rsid w:val="000937DF"/>
    <w:rsid w:val="000A2BD1"/>
    <w:rsid w:val="000A4C3D"/>
    <w:rsid w:val="000A7B57"/>
    <w:rsid w:val="000B00B0"/>
    <w:rsid w:val="000B0136"/>
    <w:rsid w:val="000B2AB0"/>
    <w:rsid w:val="000B310C"/>
    <w:rsid w:val="000B57CE"/>
    <w:rsid w:val="000C3444"/>
    <w:rsid w:val="000C4755"/>
    <w:rsid w:val="000C52A3"/>
    <w:rsid w:val="000C5750"/>
    <w:rsid w:val="000D2421"/>
    <w:rsid w:val="000D7BC8"/>
    <w:rsid w:val="000E5359"/>
    <w:rsid w:val="000E55C4"/>
    <w:rsid w:val="000E5BD2"/>
    <w:rsid w:val="000E5C50"/>
    <w:rsid w:val="000E776F"/>
    <w:rsid w:val="000F0481"/>
    <w:rsid w:val="000F5E2D"/>
    <w:rsid w:val="000F7073"/>
    <w:rsid w:val="001005CE"/>
    <w:rsid w:val="001006ED"/>
    <w:rsid w:val="00101323"/>
    <w:rsid w:val="00101B79"/>
    <w:rsid w:val="00101E62"/>
    <w:rsid w:val="001050FC"/>
    <w:rsid w:val="00111A6B"/>
    <w:rsid w:val="0011292F"/>
    <w:rsid w:val="00116974"/>
    <w:rsid w:val="001173CB"/>
    <w:rsid w:val="00121502"/>
    <w:rsid w:val="00121607"/>
    <w:rsid w:val="00122C3C"/>
    <w:rsid w:val="0012352E"/>
    <w:rsid w:val="00123AD0"/>
    <w:rsid w:val="0013214A"/>
    <w:rsid w:val="001327ED"/>
    <w:rsid w:val="001329B6"/>
    <w:rsid w:val="00134C08"/>
    <w:rsid w:val="0014172F"/>
    <w:rsid w:val="00143877"/>
    <w:rsid w:val="0014484A"/>
    <w:rsid w:val="00145305"/>
    <w:rsid w:val="0015099D"/>
    <w:rsid w:val="00151270"/>
    <w:rsid w:val="0015135C"/>
    <w:rsid w:val="001550C9"/>
    <w:rsid w:val="001577B3"/>
    <w:rsid w:val="001578A8"/>
    <w:rsid w:val="00163540"/>
    <w:rsid w:val="001655EB"/>
    <w:rsid w:val="00166367"/>
    <w:rsid w:val="00166A97"/>
    <w:rsid w:val="00173B3D"/>
    <w:rsid w:val="00177F71"/>
    <w:rsid w:val="00180420"/>
    <w:rsid w:val="00183A8A"/>
    <w:rsid w:val="00184FA7"/>
    <w:rsid w:val="001917BA"/>
    <w:rsid w:val="00191EC6"/>
    <w:rsid w:val="00192708"/>
    <w:rsid w:val="00195732"/>
    <w:rsid w:val="001968BB"/>
    <w:rsid w:val="001A0645"/>
    <w:rsid w:val="001A25EA"/>
    <w:rsid w:val="001A2894"/>
    <w:rsid w:val="001A4A7D"/>
    <w:rsid w:val="001A6DB4"/>
    <w:rsid w:val="001A6EA0"/>
    <w:rsid w:val="001A701A"/>
    <w:rsid w:val="001B22D2"/>
    <w:rsid w:val="001B5C65"/>
    <w:rsid w:val="001B64C9"/>
    <w:rsid w:val="001B6AEF"/>
    <w:rsid w:val="001C02CA"/>
    <w:rsid w:val="001D17B4"/>
    <w:rsid w:val="001D4978"/>
    <w:rsid w:val="001E0BED"/>
    <w:rsid w:val="001F006D"/>
    <w:rsid w:val="001F12FD"/>
    <w:rsid w:val="001F2896"/>
    <w:rsid w:val="001F419D"/>
    <w:rsid w:val="001F5A51"/>
    <w:rsid w:val="001F6A43"/>
    <w:rsid w:val="001F7FD6"/>
    <w:rsid w:val="00201058"/>
    <w:rsid w:val="00204E20"/>
    <w:rsid w:val="002050A5"/>
    <w:rsid w:val="002075E0"/>
    <w:rsid w:val="0021071D"/>
    <w:rsid w:val="00211391"/>
    <w:rsid w:val="002121E8"/>
    <w:rsid w:val="002130C9"/>
    <w:rsid w:val="00223FCC"/>
    <w:rsid w:val="00225F4B"/>
    <w:rsid w:val="0023163C"/>
    <w:rsid w:val="002429A8"/>
    <w:rsid w:val="00242C26"/>
    <w:rsid w:val="00242CBB"/>
    <w:rsid w:val="00243007"/>
    <w:rsid w:val="00243BCA"/>
    <w:rsid w:val="00243F5A"/>
    <w:rsid w:val="00246BDE"/>
    <w:rsid w:val="002473DE"/>
    <w:rsid w:val="00250CF3"/>
    <w:rsid w:val="00252362"/>
    <w:rsid w:val="00253653"/>
    <w:rsid w:val="00253B4C"/>
    <w:rsid w:val="0025474D"/>
    <w:rsid w:val="00255FBD"/>
    <w:rsid w:val="00257833"/>
    <w:rsid w:val="00257AA9"/>
    <w:rsid w:val="00257C77"/>
    <w:rsid w:val="00257E30"/>
    <w:rsid w:val="0026045F"/>
    <w:rsid w:val="00260809"/>
    <w:rsid w:val="00263F72"/>
    <w:rsid w:val="002656AA"/>
    <w:rsid w:val="0026610C"/>
    <w:rsid w:val="002709EF"/>
    <w:rsid w:val="002755E0"/>
    <w:rsid w:val="00275D19"/>
    <w:rsid w:val="002768F2"/>
    <w:rsid w:val="00277194"/>
    <w:rsid w:val="0028270B"/>
    <w:rsid w:val="00283277"/>
    <w:rsid w:val="00296559"/>
    <w:rsid w:val="002968B9"/>
    <w:rsid w:val="00296FD6"/>
    <w:rsid w:val="002A17BA"/>
    <w:rsid w:val="002A1A37"/>
    <w:rsid w:val="002A2ED8"/>
    <w:rsid w:val="002B0C47"/>
    <w:rsid w:val="002B149E"/>
    <w:rsid w:val="002B3375"/>
    <w:rsid w:val="002B438C"/>
    <w:rsid w:val="002B62B9"/>
    <w:rsid w:val="002C02F1"/>
    <w:rsid w:val="002C161B"/>
    <w:rsid w:val="002C29AE"/>
    <w:rsid w:val="002C5DF8"/>
    <w:rsid w:val="002C640D"/>
    <w:rsid w:val="002C68A7"/>
    <w:rsid w:val="002C68B0"/>
    <w:rsid w:val="002C6DEB"/>
    <w:rsid w:val="002D0B45"/>
    <w:rsid w:val="002D1FE4"/>
    <w:rsid w:val="002D3F15"/>
    <w:rsid w:val="002E32D5"/>
    <w:rsid w:val="002E36E0"/>
    <w:rsid w:val="002E4A98"/>
    <w:rsid w:val="002E62D1"/>
    <w:rsid w:val="002F1006"/>
    <w:rsid w:val="002F541A"/>
    <w:rsid w:val="002F6476"/>
    <w:rsid w:val="002F706C"/>
    <w:rsid w:val="002F72B9"/>
    <w:rsid w:val="002F7DE1"/>
    <w:rsid w:val="00306557"/>
    <w:rsid w:val="00306821"/>
    <w:rsid w:val="00311FDF"/>
    <w:rsid w:val="0031343B"/>
    <w:rsid w:val="003137B9"/>
    <w:rsid w:val="00315A9C"/>
    <w:rsid w:val="003160C6"/>
    <w:rsid w:val="003160F2"/>
    <w:rsid w:val="00316FEA"/>
    <w:rsid w:val="0031797D"/>
    <w:rsid w:val="003201D8"/>
    <w:rsid w:val="003204CD"/>
    <w:rsid w:val="00323751"/>
    <w:rsid w:val="00324B8C"/>
    <w:rsid w:val="0032596A"/>
    <w:rsid w:val="00325E01"/>
    <w:rsid w:val="00327AE1"/>
    <w:rsid w:val="0033016D"/>
    <w:rsid w:val="00330A4F"/>
    <w:rsid w:val="003347DE"/>
    <w:rsid w:val="00334E5E"/>
    <w:rsid w:val="003404F4"/>
    <w:rsid w:val="0034067F"/>
    <w:rsid w:val="00341A22"/>
    <w:rsid w:val="003425E1"/>
    <w:rsid w:val="00342AA9"/>
    <w:rsid w:val="00344745"/>
    <w:rsid w:val="003453F3"/>
    <w:rsid w:val="00350276"/>
    <w:rsid w:val="0035149D"/>
    <w:rsid w:val="0035356D"/>
    <w:rsid w:val="00354328"/>
    <w:rsid w:val="00357278"/>
    <w:rsid w:val="00360042"/>
    <w:rsid w:val="003636D3"/>
    <w:rsid w:val="00370ADD"/>
    <w:rsid w:val="00377CB3"/>
    <w:rsid w:val="00381AB1"/>
    <w:rsid w:val="00381BFB"/>
    <w:rsid w:val="00381DA2"/>
    <w:rsid w:val="003827ED"/>
    <w:rsid w:val="00383C48"/>
    <w:rsid w:val="0038610C"/>
    <w:rsid w:val="00391476"/>
    <w:rsid w:val="003915AB"/>
    <w:rsid w:val="00394A01"/>
    <w:rsid w:val="00395153"/>
    <w:rsid w:val="00396A29"/>
    <w:rsid w:val="003A0B30"/>
    <w:rsid w:val="003A4A3F"/>
    <w:rsid w:val="003A56FD"/>
    <w:rsid w:val="003A7AFA"/>
    <w:rsid w:val="003B170B"/>
    <w:rsid w:val="003B1CA2"/>
    <w:rsid w:val="003B3B6D"/>
    <w:rsid w:val="003B590A"/>
    <w:rsid w:val="003C1177"/>
    <w:rsid w:val="003C1978"/>
    <w:rsid w:val="003C1AFF"/>
    <w:rsid w:val="003C1D0A"/>
    <w:rsid w:val="003C2BE9"/>
    <w:rsid w:val="003C4EA1"/>
    <w:rsid w:val="003C58FF"/>
    <w:rsid w:val="003C686D"/>
    <w:rsid w:val="003D10A8"/>
    <w:rsid w:val="003D110E"/>
    <w:rsid w:val="003D52DB"/>
    <w:rsid w:val="003E11F4"/>
    <w:rsid w:val="003E149B"/>
    <w:rsid w:val="003E2972"/>
    <w:rsid w:val="003E3B46"/>
    <w:rsid w:val="003E460A"/>
    <w:rsid w:val="003E4FC1"/>
    <w:rsid w:val="003E5C0B"/>
    <w:rsid w:val="003E64D0"/>
    <w:rsid w:val="003F2D7F"/>
    <w:rsid w:val="003F3E82"/>
    <w:rsid w:val="003F5351"/>
    <w:rsid w:val="003F5497"/>
    <w:rsid w:val="003F5F90"/>
    <w:rsid w:val="003F6863"/>
    <w:rsid w:val="00402BFB"/>
    <w:rsid w:val="00403AC7"/>
    <w:rsid w:val="00405D4A"/>
    <w:rsid w:val="00406189"/>
    <w:rsid w:val="0040740D"/>
    <w:rsid w:val="00407488"/>
    <w:rsid w:val="00410518"/>
    <w:rsid w:val="00411E89"/>
    <w:rsid w:val="004120F0"/>
    <w:rsid w:val="00412A71"/>
    <w:rsid w:val="00421AF7"/>
    <w:rsid w:val="00427D9A"/>
    <w:rsid w:val="00433313"/>
    <w:rsid w:val="00434848"/>
    <w:rsid w:val="00436CE4"/>
    <w:rsid w:val="00442112"/>
    <w:rsid w:val="004473F0"/>
    <w:rsid w:val="004476E8"/>
    <w:rsid w:val="00447719"/>
    <w:rsid w:val="00447AD4"/>
    <w:rsid w:val="00447B29"/>
    <w:rsid w:val="00453661"/>
    <w:rsid w:val="00455488"/>
    <w:rsid w:val="00456833"/>
    <w:rsid w:val="00457817"/>
    <w:rsid w:val="00460D39"/>
    <w:rsid w:val="00461F2D"/>
    <w:rsid w:val="004667D4"/>
    <w:rsid w:val="0046726B"/>
    <w:rsid w:val="004701DA"/>
    <w:rsid w:val="00472535"/>
    <w:rsid w:val="00473E8D"/>
    <w:rsid w:val="004741E2"/>
    <w:rsid w:val="004809CD"/>
    <w:rsid w:val="0048337B"/>
    <w:rsid w:val="004871BA"/>
    <w:rsid w:val="00490318"/>
    <w:rsid w:val="004935E4"/>
    <w:rsid w:val="00493D6C"/>
    <w:rsid w:val="00494BB4"/>
    <w:rsid w:val="004964CE"/>
    <w:rsid w:val="004A195A"/>
    <w:rsid w:val="004A2776"/>
    <w:rsid w:val="004A31B2"/>
    <w:rsid w:val="004A3434"/>
    <w:rsid w:val="004A4840"/>
    <w:rsid w:val="004A51FC"/>
    <w:rsid w:val="004C44D3"/>
    <w:rsid w:val="004D19F3"/>
    <w:rsid w:val="004D4CEB"/>
    <w:rsid w:val="004D7F14"/>
    <w:rsid w:val="004E1F29"/>
    <w:rsid w:val="004E7916"/>
    <w:rsid w:val="004F129D"/>
    <w:rsid w:val="004F2AD1"/>
    <w:rsid w:val="004F404B"/>
    <w:rsid w:val="004F5622"/>
    <w:rsid w:val="004F5F1F"/>
    <w:rsid w:val="00500587"/>
    <w:rsid w:val="005020B2"/>
    <w:rsid w:val="00502F36"/>
    <w:rsid w:val="005054EA"/>
    <w:rsid w:val="0050599C"/>
    <w:rsid w:val="005140FC"/>
    <w:rsid w:val="00517E8E"/>
    <w:rsid w:val="00520F7E"/>
    <w:rsid w:val="00524537"/>
    <w:rsid w:val="00524E86"/>
    <w:rsid w:val="00531012"/>
    <w:rsid w:val="0053630D"/>
    <w:rsid w:val="00541037"/>
    <w:rsid w:val="0054128E"/>
    <w:rsid w:val="00545C28"/>
    <w:rsid w:val="005476D6"/>
    <w:rsid w:val="00547778"/>
    <w:rsid w:val="0055138C"/>
    <w:rsid w:val="00555ECB"/>
    <w:rsid w:val="00561DA1"/>
    <w:rsid w:val="00562DFB"/>
    <w:rsid w:val="00564087"/>
    <w:rsid w:val="0056528F"/>
    <w:rsid w:val="0056555C"/>
    <w:rsid w:val="0058269A"/>
    <w:rsid w:val="00582C37"/>
    <w:rsid w:val="00584681"/>
    <w:rsid w:val="00587B17"/>
    <w:rsid w:val="005924D1"/>
    <w:rsid w:val="00597F5B"/>
    <w:rsid w:val="005A00D1"/>
    <w:rsid w:val="005A043C"/>
    <w:rsid w:val="005A0952"/>
    <w:rsid w:val="005A17CD"/>
    <w:rsid w:val="005A1C44"/>
    <w:rsid w:val="005A6F81"/>
    <w:rsid w:val="005A73F1"/>
    <w:rsid w:val="005A7640"/>
    <w:rsid w:val="005B0E9D"/>
    <w:rsid w:val="005B3AF0"/>
    <w:rsid w:val="005B5539"/>
    <w:rsid w:val="005B5C96"/>
    <w:rsid w:val="005C0C7C"/>
    <w:rsid w:val="005C4A58"/>
    <w:rsid w:val="005C6BB2"/>
    <w:rsid w:val="005D075E"/>
    <w:rsid w:val="005D328A"/>
    <w:rsid w:val="005D339D"/>
    <w:rsid w:val="005D5FBC"/>
    <w:rsid w:val="005E1184"/>
    <w:rsid w:val="005E16E0"/>
    <w:rsid w:val="005E3F8E"/>
    <w:rsid w:val="005E6127"/>
    <w:rsid w:val="005F10E6"/>
    <w:rsid w:val="005F1CB6"/>
    <w:rsid w:val="005F2FC2"/>
    <w:rsid w:val="005F567D"/>
    <w:rsid w:val="005F596A"/>
    <w:rsid w:val="005F59FD"/>
    <w:rsid w:val="005F76F0"/>
    <w:rsid w:val="006009BB"/>
    <w:rsid w:val="0060194B"/>
    <w:rsid w:val="0060538D"/>
    <w:rsid w:val="00607A77"/>
    <w:rsid w:val="00607FC2"/>
    <w:rsid w:val="0061370E"/>
    <w:rsid w:val="00620283"/>
    <w:rsid w:val="00620ACB"/>
    <w:rsid w:val="006224DC"/>
    <w:rsid w:val="00625AEA"/>
    <w:rsid w:val="0062628D"/>
    <w:rsid w:val="00634D0D"/>
    <w:rsid w:val="006400B2"/>
    <w:rsid w:val="006405D1"/>
    <w:rsid w:val="00641E79"/>
    <w:rsid w:val="00643DBC"/>
    <w:rsid w:val="00656BAB"/>
    <w:rsid w:val="00662484"/>
    <w:rsid w:val="00671341"/>
    <w:rsid w:val="00671EF3"/>
    <w:rsid w:val="006733E3"/>
    <w:rsid w:val="00677A2F"/>
    <w:rsid w:val="0068271B"/>
    <w:rsid w:val="006833E5"/>
    <w:rsid w:val="006842DE"/>
    <w:rsid w:val="006861A5"/>
    <w:rsid w:val="006905B3"/>
    <w:rsid w:val="006927A5"/>
    <w:rsid w:val="00692A69"/>
    <w:rsid w:val="00694FB0"/>
    <w:rsid w:val="006965E6"/>
    <w:rsid w:val="006A0997"/>
    <w:rsid w:val="006A1096"/>
    <w:rsid w:val="006A22E8"/>
    <w:rsid w:val="006B22F0"/>
    <w:rsid w:val="006B35DE"/>
    <w:rsid w:val="006B5C38"/>
    <w:rsid w:val="006B7DC3"/>
    <w:rsid w:val="006C7AC3"/>
    <w:rsid w:val="006D2151"/>
    <w:rsid w:val="006D2897"/>
    <w:rsid w:val="006D2DE8"/>
    <w:rsid w:val="006D5DB5"/>
    <w:rsid w:val="006D6FB3"/>
    <w:rsid w:val="006E4336"/>
    <w:rsid w:val="006E5B98"/>
    <w:rsid w:val="006E6623"/>
    <w:rsid w:val="006F094D"/>
    <w:rsid w:val="006F4850"/>
    <w:rsid w:val="006F4FE0"/>
    <w:rsid w:val="007023DC"/>
    <w:rsid w:val="007073B0"/>
    <w:rsid w:val="00707568"/>
    <w:rsid w:val="00707B77"/>
    <w:rsid w:val="00712C22"/>
    <w:rsid w:val="007146CD"/>
    <w:rsid w:val="00716E80"/>
    <w:rsid w:val="00716E90"/>
    <w:rsid w:val="00717440"/>
    <w:rsid w:val="00720648"/>
    <w:rsid w:val="00726484"/>
    <w:rsid w:val="0072731F"/>
    <w:rsid w:val="00727ABD"/>
    <w:rsid w:val="00730123"/>
    <w:rsid w:val="007329CF"/>
    <w:rsid w:val="00735F1E"/>
    <w:rsid w:val="00740AD0"/>
    <w:rsid w:val="0074276F"/>
    <w:rsid w:val="00743CCF"/>
    <w:rsid w:val="007448F6"/>
    <w:rsid w:val="00745E56"/>
    <w:rsid w:val="00746375"/>
    <w:rsid w:val="0074783A"/>
    <w:rsid w:val="007505D0"/>
    <w:rsid w:val="0075118F"/>
    <w:rsid w:val="007626BE"/>
    <w:rsid w:val="00764AD5"/>
    <w:rsid w:val="00764D72"/>
    <w:rsid w:val="00771BAA"/>
    <w:rsid w:val="00776E1F"/>
    <w:rsid w:val="007771D1"/>
    <w:rsid w:val="00777B10"/>
    <w:rsid w:val="00781917"/>
    <w:rsid w:val="00782E0A"/>
    <w:rsid w:val="007843CB"/>
    <w:rsid w:val="00784EBD"/>
    <w:rsid w:val="00787DCE"/>
    <w:rsid w:val="00791C4A"/>
    <w:rsid w:val="007946F0"/>
    <w:rsid w:val="0079579A"/>
    <w:rsid w:val="007A2F7E"/>
    <w:rsid w:val="007A3BEB"/>
    <w:rsid w:val="007A5014"/>
    <w:rsid w:val="007A626F"/>
    <w:rsid w:val="007B1E2E"/>
    <w:rsid w:val="007B269B"/>
    <w:rsid w:val="007B4253"/>
    <w:rsid w:val="007C358D"/>
    <w:rsid w:val="007C63B7"/>
    <w:rsid w:val="007D4FA2"/>
    <w:rsid w:val="007D7CED"/>
    <w:rsid w:val="007E5A4E"/>
    <w:rsid w:val="007F05CE"/>
    <w:rsid w:val="007F29EE"/>
    <w:rsid w:val="007F4044"/>
    <w:rsid w:val="007F7168"/>
    <w:rsid w:val="0081063D"/>
    <w:rsid w:val="00812FD5"/>
    <w:rsid w:val="008161EA"/>
    <w:rsid w:val="008219F9"/>
    <w:rsid w:val="008231BE"/>
    <w:rsid w:val="00826674"/>
    <w:rsid w:val="00826A0E"/>
    <w:rsid w:val="008278FE"/>
    <w:rsid w:val="00831F5E"/>
    <w:rsid w:val="00832521"/>
    <w:rsid w:val="00841E24"/>
    <w:rsid w:val="00844235"/>
    <w:rsid w:val="0084744C"/>
    <w:rsid w:val="00850ABD"/>
    <w:rsid w:val="00856F2A"/>
    <w:rsid w:val="00860D28"/>
    <w:rsid w:val="0086506B"/>
    <w:rsid w:val="00870145"/>
    <w:rsid w:val="00870202"/>
    <w:rsid w:val="008707E6"/>
    <w:rsid w:val="00871874"/>
    <w:rsid w:val="00872EF8"/>
    <w:rsid w:val="00873A74"/>
    <w:rsid w:val="008754E5"/>
    <w:rsid w:val="0087673F"/>
    <w:rsid w:val="00886367"/>
    <w:rsid w:val="0089132E"/>
    <w:rsid w:val="00891EBF"/>
    <w:rsid w:val="008A0A19"/>
    <w:rsid w:val="008A1BC3"/>
    <w:rsid w:val="008A3170"/>
    <w:rsid w:val="008A3740"/>
    <w:rsid w:val="008A478D"/>
    <w:rsid w:val="008A5AB9"/>
    <w:rsid w:val="008A637B"/>
    <w:rsid w:val="008A6F7F"/>
    <w:rsid w:val="008A7B25"/>
    <w:rsid w:val="008B4B36"/>
    <w:rsid w:val="008B584D"/>
    <w:rsid w:val="008B645C"/>
    <w:rsid w:val="008C0A22"/>
    <w:rsid w:val="008C1168"/>
    <w:rsid w:val="008C1C5A"/>
    <w:rsid w:val="008C3EDE"/>
    <w:rsid w:val="008C474D"/>
    <w:rsid w:val="008D144F"/>
    <w:rsid w:val="008D2621"/>
    <w:rsid w:val="008D2FE0"/>
    <w:rsid w:val="008D4357"/>
    <w:rsid w:val="008D4BF5"/>
    <w:rsid w:val="008E16E1"/>
    <w:rsid w:val="008E1EE1"/>
    <w:rsid w:val="008E1FF9"/>
    <w:rsid w:val="008E3B93"/>
    <w:rsid w:val="008E4B09"/>
    <w:rsid w:val="008E6B64"/>
    <w:rsid w:val="008F1FA0"/>
    <w:rsid w:val="008F28F5"/>
    <w:rsid w:val="008F30F2"/>
    <w:rsid w:val="008F72DC"/>
    <w:rsid w:val="00900D14"/>
    <w:rsid w:val="00903835"/>
    <w:rsid w:val="00903C96"/>
    <w:rsid w:val="00903F0E"/>
    <w:rsid w:val="0090772F"/>
    <w:rsid w:val="00914DD1"/>
    <w:rsid w:val="00920DD6"/>
    <w:rsid w:val="00921440"/>
    <w:rsid w:val="00922831"/>
    <w:rsid w:val="00924070"/>
    <w:rsid w:val="00931542"/>
    <w:rsid w:val="00935380"/>
    <w:rsid w:val="00936B15"/>
    <w:rsid w:val="009515CC"/>
    <w:rsid w:val="00953197"/>
    <w:rsid w:val="0095439F"/>
    <w:rsid w:val="00956561"/>
    <w:rsid w:val="009566F6"/>
    <w:rsid w:val="0095773A"/>
    <w:rsid w:val="00957C8B"/>
    <w:rsid w:val="00961C59"/>
    <w:rsid w:val="009622F0"/>
    <w:rsid w:val="00962B5A"/>
    <w:rsid w:val="00964C96"/>
    <w:rsid w:val="009671D8"/>
    <w:rsid w:val="00967C50"/>
    <w:rsid w:val="00975703"/>
    <w:rsid w:val="00982563"/>
    <w:rsid w:val="0098265A"/>
    <w:rsid w:val="009839D8"/>
    <w:rsid w:val="00984C72"/>
    <w:rsid w:val="00985E1E"/>
    <w:rsid w:val="00986CB4"/>
    <w:rsid w:val="00987CC3"/>
    <w:rsid w:val="00992350"/>
    <w:rsid w:val="00993AC1"/>
    <w:rsid w:val="009A14F5"/>
    <w:rsid w:val="009A229F"/>
    <w:rsid w:val="009A36C5"/>
    <w:rsid w:val="009A4882"/>
    <w:rsid w:val="009A6865"/>
    <w:rsid w:val="009B00E4"/>
    <w:rsid w:val="009B44C6"/>
    <w:rsid w:val="009B55CC"/>
    <w:rsid w:val="009B6D4F"/>
    <w:rsid w:val="009B737D"/>
    <w:rsid w:val="009B7D83"/>
    <w:rsid w:val="009C798D"/>
    <w:rsid w:val="009D2C0E"/>
    <w:rsid w:val="009D574F"/>
    <w:rsid w:val="009E04CF"/>
    <w:rsid w:val="009E3538"/>
    <w:rsid w:val="009E6AF1"/>
    <w:rsid w:val="009E798B"/>
    <w:rsid w:val="009F7FC6"/>
    <w:rsid w:val="00A006ED"/>
    <w:rsid w:val="00A00B1E"/>
    <w:rsid w:val="00A02763"/>
    <w:rsid w:val="00A0506A"/>
    <w:rsid w:val="00A066C4"/>
    <w:rsid w:val="00A12A0E"/>
    <w:rsid w:val="00A12A9F"/>
    <w:rsid w:val="00A21317"/>
    <w:rsid w:val="00A226A5"/>
    <w:rsid w:val="00A23DA7"/>
    <w:rsid w:val="00A254E1"/>
    <w:rsid w:val="00A25DFE"/>
    <w:rsid w:val="00A260A4"/>
    <w:rsid w:val="00A3001E"/>
    <w:rsid w:val="00A32CDE"/>
    <w:rsid w:val="00A42418"/>
    <w:rsid w:val="00A43056"/>
    <w:rsid w:val="00A438E4"/>
    <w:rsid w:val="00A46297"/>
    <w:rsid w:val="00A46F90"/>
    <w:rsid w:val="00A47E1D"/>
    <w:rsid w:val="00A508A5"/>
    <w:rsid w:val="00A547A8"/>
    <w:rsid w:val="00A563C8"/>
    <w:rsid w:val="00A57F92"/>
    <w:rsid w:val="00A654E2"/>
    <w:rsid w:val="00A67742"/>
    <w:rsid w:val="00A70CD1"/>
    <w:rsid w:val="00A7135D"/>
    <w:rsid w:val="00A72242"/>
    <w:rsid w:val="00A72334"/>
    <w:rsid w:val="00A753E3"/>
    <w:rsid w:val="00A76F77"/>
    <w:rsid w:val="00A80423"/>
    <w:rsid w:val="00A83119"/>
    <w:rsid w:val="00A8629F"/>
    <w:rsid w:val="00A87223"/>
    <w:rsid w:val="00A874AC"/>
    <w:rsid w:val="00A877DA"/>
    <w:rsid w:val="00A90CF7"/>
    <w:rsid w:val="00A924C2"/>
    <w:rsid w:val="00A974D4"/>
    <w:rsid w:val="00AA0BD0"/>
    <w:rsid w:val="00AA60A8"/>
    <w:rsid w:val="00AB14D7"/>
    <w:rsid w:val="00AB4BD1"/>
    <w:rsid w:val="00AB4EFE"/>
    <w:rsid w:val="00AB5560"/>
    <w:rsid w:val="00AC56AD"/>
    <w:rsid w:val="00AD09F4"/>
    <w:rsid w:val="00AD0A3C"/>
    <w:rsid w:val="00AD0D97"/>
    <w:rsid w:val="00AD1AB5"/>
    <w:rsid w:val="00AD499A"/>
    <w:rsid w:val="00AE0762"/>
    <w:rsid w:val="00AE0D9B"/>
    <w:rsid w:val="00AE263C"/>
    <w:rsid w:val="00AF3265"/>
    <w:rsid w:val="00AF486E"/>
    <w:rsid w:val="00AF5DB9"/>
    <w:rsid w:val="00AF6A5F"/>
    <w:rsid w:val="00AF7C94"/>
    <w:rsid w:val="00B0160E"/>
    <w:rsid w:val="00B039ED"/>
    <w:rsid w:val="00B04576"/>
    <w:rsid w:val="00B04CD2"/>
    <w:rsid w:val="00B04F7D"/>
    <w:rsid w:val="00B054EF"/>
    <w:rsid w:val="00B07768"/>
    <w:rsid w:val="00B115EB"/>
    <w:rsid w:val="00B11CFC"/>
    <w:rsid w:val="00B12920"/>
    <w:rsid w:val="00B149D2"/>
    <w:rsid w:val="00B1634F"/>
    <w:rsid w:val="00B20608"/>
    <w:rsid w:val="00B228EC"/>
    <w:rsid w:val="00B244C0"/>
    <w:rsid w:val="00B265D9"/>
    <w:rsid w:val="00B40941"/>
    <w:rsid w:val="00B4423B"/>
    <w:rsid w:val="00B4510C"/>
    <w:rsid w:val="00B53A98"/>
    <w:rsid w:val="00B56EDC"/>
    <w:rsid w:val="00B62A15"/>
    <w:rsid w:val="00B62D6C"/>
    <w:rsid w:val="00B6322E"/>
    <w:rsid w:val="00B66E86"/>
    <w:rsid w:val="00B711C1"/>
    <w:rsid w:val="00B72CA5"/>
    <w:rsid w:val="00B74CD8"/>
    <w:rsid w:val="00B80547"/>
    <w:rsid w:val="00B805AE"/>
    <w:rsid w:val="00B80855"/>
    <w:rsid w:val="00B80B00"/>
    <w:rsid w:val="00B81B47"/>
    <w:rsid w:val="00B81BCE"/>
    <w:rsid w:val="00B83BDB"/>
    <w:rsid w:val="00B868C3"/>
    <w:rsid w:val="00B91316"/>
    <w:rsid w:val="00B93A0C"/>
    <w:rsid w:val="00B9554B"/>
    <w:rsid w:val="00B95FA4"/>
    <w:rsid w:val="00B967C7"/>
    <w:rsid w:val="00B96D82"/>
    <w:rsid w:val="00BA139F"/>
    <w:rsid w:val="00BA6000"/>
    <w:rsid w:val="00BA79A1"/>
    <w:rsid w:val="00BB317E"/>
    <w:rsid w:val="00BC14D4"/>
    <w:rsid w:val="00BC6153"/>
    <w:rsid w:val="00BD0CD5"/>
    <w:rsid w:val="00BD64A9"/>
    <w:rsid w:val="00BD6A5F"/>
    <w:rsid w:val="00BD7BDD"/>
    <w:rsid w:val="00BE265F"/>
    <w:rsid w:val="00BF35B1"/>
    <w:rsid w:val="00BF44B9"/>
    <w:rsid w:val="00BF714F"/>
    <w:rsid w:val="00C0005A"/>
    <w:rsid w:val="00C02C99"/>
    <w:rsid w:val="00C03444"/>
    <w:rsid w:val="00C060FB"/>
    <w:rsid w:val="00C06B19"/>
    <w:rsid w:val="00C12D62"/>
    <w:rsid w:val="00C13420"/>
    <w:rsid w:val="00C13BA9"/>
    <w:rsid w:val="00C13E57"/>
    <w:rsid w:val="00C15342"/>
    <w:rsid w:val="00C1559F"/>
    <w:rsid w:val="00C26614"/>
    <w:rsid w:val="00C2790B"/>
    <w:rsid w:val="00C319D7"/>
    <w:rsid w:val="00C32360"/>
    <w:rsid w:val="00C36E1B"/>
    <w:rsid w:val="00C461C4"/>
    <w:rsid w:val="00C47298"/>
    <w:rsid w:val="00C478BF"/>
    <w:rsid w:val="00C478FF"/>
    <w:rsid w:val="00C51F18"/>
    <w:rsid w:val="00C57247"/>
    <w:rsid w:val="00C63CC4"/>
    <w:rsid w:val="00C66CDD"/>
    <w:rsid w:val="00C754EC"/>
    <w:rsid w:val="00C75BCA"/>
    <w:rsid w:val="00C767AE"/>
    <w:rsid w:val="00C802AD"/>
    <w:rsid w:val="00C81352"/>
    <w:rsid w:val="00C847B7"/>
    <w:rsid w:val="00C861AD"/>
    <w:rsid w:val="00C908DF"/>
    <w:rsid w:val="00C96272"/>
    <w:rsid w:val="00C968AD"/>
    <w:rsid w:val="00CA1780"/>
    <w:rsid w:val="00CA2DAD"/>
    <w:rsid w:val="00CA624E"/>
    <w:rsid w:val="00CA68E2"/>
    <w:rsid w:val="00CA7871"/>
    <w:rsid w:val="00CB6C2E"/>
    <w:rsid w:val="00CC391B"/>
    <w:rsid w:val="00CC57F9"/>
    <w:rsid w:val="00CD06D4"/>
    <w:rsid w:val="00CD1130"/>
    <w:rsid w:val="00CD5068"/>
    <w:rsid w:val="00CD5699"/>
    <w:rsid w:val="00CD75D7"/>
    <w:rsid w:val="00CE03AD"/>
    <w:rsid w:val="00CE4C44"/>
    <w:rsid w:val="00CE6800"/>
    <w:rsid w:val="00CF2C74"/>
    <w:rsid w:val="00CF2FF4"/>
    <w:rsid w:val="00CF3644"/>
    <w:rsid w:val="00CF463C"/>
    <w:rsid w:val="00CF4F29"/>
    <w:rsid w:val="00D003C6"/>
    <w:rsid w:val="00D03206"/>
    <w:rsid w:val="00D0323F"/>
    <w:rsid w:val="00D03822"/>
    <w:rsid w:val="00D04433"/>
    <w:rsid w:val="00D0491A"/>
    <w:rsid w:val="00D057EB"/>
    <w:rsid w:val="00D05959"/>
    <w:rsid w:val="00D11B77"/>
    <w:rsid w:val="00D11BF3"/>
    <w:rsid w:val="00D13C36"/>
    <w:rsid w:val="00D23F27"/>
    <w:rsid w:val="00D26644"/>
    <w:rsid w:val="00D32093"/>
    <w:rsid w:val="00D32D4C"/>
    <w:rsid w:val="00D357CD"/>
    <w:rsid w:val="00D369EA"/>
    <w:rsid w:val="00D372AE"/>
    <w:rsid w:val="00D40434"/>
    <w:rsid w:val="00D442E9"/>
    <w:rsid w:val="00D44460"/>
    <w:rsid w:val="00D46561"/>
    <w:rsid w:val="00D51089"/>
    <w:rsid w:val="00D56CB1"/>
    <w:rsid w:val="00D57ABC"/>
    <w:rsid w:val="00D62ED9"/>
    <w:rsid w:val="00D6354D"/>
    <w:rsid w:val="00D6625F"/>
    <w:rsid w:val="00D70B55"/>
    <w:rsid w:val="00D72BAF"/>
    <w:rsid w:val="00D74BAD"/>
    <w:rsid w:val="00D83BF7"/>
    <w:rsid w:val="00D847A7"/>
    <w:rsid w:val="00D87E80"/>
    <w:rsid w:val="00D87ED6"/>
    <w:rsid w:val="00D910B6"/>
    <w:rsid w:val="00D919BE"/>
    <w:rsid w:val="00D929FF"/>
    <w:rsid w:val="00D972B0"/>
    <w:rsid w:val="00DA0DAD"/>
    <w:rsid w:val="00DA0EAF"/>
    <w:rsid w:val="00DA30ED"/>
    <w:rsid w:val="00DA469F"/>
    <w:rsid w:val="00DA71B4"/>
    <w:rsid w:val="00DA7393"/>
    <w:rsid w:val="00DA7F3D"/>
    <w:rsid w:val="00DB1BC2"/>
    <w:rsid w:val="00DB2AC2"/>
    <w:rsid w:val="00DB3639"/>
    <w:rsid w:val="00DB5390"/>
    <w:rsid w:val="00DB5B30"/>
    <w:rsid w:val="00DB62FB"/>
    <w:rsid w:val="00DB7B12"/>
    <w:rsid w:val="00DC266A"/>
    <w:rsid w:val="00DC2C7D"/>
    <w:rsid w:val="00DD0638"/>
    <w:rsid w:val="00DD165E"/>
    <w:rsid w:val="00DD16AC"/>
    <w:rsid w:val="00DD40AE"/>
    <w:rsid w:val="00DD6E8C"/>
    <w:rsid w:val="00DE661A"/>
    <w:rsid w:val="00DE67EF"/>
    <w:rsid w:val="00DF4CCB"/>
    <w:rsid w:val="00DF5D4A"/>
    <w:rsid w:val="00DF6940"/>
    <w:rsid w:val="00DF7E4F"/>
    <w:rsid w:val="00E000C6"/>
    <w:rsid w:val="00E03121"/>
    <w:rsid w:val="00E06D1F"/>
    <w:rsid w:val="00E11CDF"/>
    <w:rsid w:val="00E12D66"/>
    <w:rsid w:val="00E14531"/>
    <w:rsid w:val="00E17155"/>
    <w:rsid w:val="00E171FF"/>
    <w:rsid w:val="00E17E0D"/>
    <w:rsid w:val="00E21DDE"/>
    <w:rsid w:val="00E22616"/>
    <w:rsid w:val="00E25723"/>
    <w:rsid w:val="00E2741B"/>
    <w:rsid w:val="00E36789"/>
    <w:rsid w:val="00E37DE9"/>
    <w:rsid w:val="00E443E3"/>
    <w:rsid w:val="00E46FDB"/>
    <w:rsid w:val="00E60313"/>
    <w:rsid w:val="00E62D3C"/>
    <w:rsid w:val="00E63955"/>
    <w:rsid w:val="00E67B7D"/>
    <w:rsid w:val="00E708F0"/>
    <w:rsid w:val="00E714A4"/>
    <w:rsid w:val="00E76A65"/>
    <w:rsid w:val="00E84ED5"/>
    <w:rsid w:val="00E97749"/>
    <w:rsid w:val="00E97C2E"/>
    <w:rsid w:val="00EA00D2"/>
    <w:rsid w:val="00EA7438"/>
    <w:rsid w:val="00EB4142"/>
    <w:rsid w:val="00EB5F59"/>
    <w:rsid w:val="00EC3D9B"/>
    <w:rsid w:val="00EC66F2"/>
    <w:rsid w:val="00EC6744"/>
    <w:rsid w:val="00ED2D8D"/>
    <w:rsid w:val="00ED365E"/>
    <w:rsid w:val="00ED4D49"/>
    <w:rsid w:val="00EE1932"/>
    <w:rsid w:val="00EE62B7"/>
    <w:rsid w:val="00EE63A9"/>
    <w:rsid w:val="00EF7AE6"/>
    <w:rsid w:val="00F017AD"/>
    <w:rsid w:val="00F03462"/>
    <w:rsid w:val="00F04613"/>
    <w:rsid w:val="00F06622"/>
    <w:rsid w:val="00F10527"/>
    <w:rsid w:val="00F10536"/>
    <w:rsid w:val="00F10AE9"/>
    <w:rsid w:val="00F10EC3"/>
    <w:rsid w:val="00F12947"/>
    <w:rsid w:val="00F14717"/>
    <w:rsid w:val="00F147CC"/>
    <w:rsid w:val="00F23260"/>
    <w:rsid w:val="00F2375E"/>
    <w:rsid w:val="00F237F9"/>
    <w:rsid w:val="00F25061"/>
    <w:rsid w:val="00F27266"/>
    <w:rsid w:val="00F27C06"/>
    <w:rsid w:val="00F27F6B"/>
    <w:rsid w:val="00F3040F"/>
    <w:rsid w:val="00F32677"/>
    <w:rsid w:val="00F3630B"/>
    <w:rsid w:val="00F415A1"/>
    <w:rsid w:val="00F415C2"/>
    <w:rsid w:val="00F4535C"/>
    <w:rsid w:val="00F456F6"/>
    <w:rsid w:val="00F46BEC"/>
    <w:rsid w:val="00F46D58"/>
    <w:rsid w:val="00F52CDF"/>
    <w:rsid w:val="00F533D4"/>
    <w:rsid w:val="00F54FD6"/>
    <w:rsid w:val="00F5553D"/>
    <w:rsid w:val="00F55A5E"/>
    <w:rsid w:val="00F600DC"/>
    <w:rsid w:val="00F6041D"/>
    <w:rsid w:val="00F60769"/>
    <w:rsid w:val="00F61413"/>
    <w:rsid w:val="00F6359A"/>
    <w:rsid w:val="00F65A1D"/>
    <w:rsid w:val="00F7019B"/>
    <w:rsid w:val="00F708FD"/>
    <w:rsid w:val="00F71889"/>
    <w:rsid w:val="00F72EA9"/>
    <w:rsid w:val="00F74F41"/>
    <w:rsid w:val="00F77312"/>
    <w:rsid w:val="00F82067"/>
    <w:rsid w:val="00F83A36"/>
    <w:rsid w:val="00F84569"/>
    <w:rsid w:val="00F84BDF"/>
    <w:rsid w:val="00F85731"/>
    <w:rsid w:val="00F85DC6"/>
    <w:rsid w:val="00F873F7"/>
    <w:rsid w:val="00F90CBF"/>
    <w:rsid w:val="00F91485"/>
    <w:rsid w:val="00F923A3"/>
    <w:rsid w:val="00F95426"/>
    <w:rsid w:val="00F958AC"/>
    <w:rsid w:val="00F96077"/>
    <w:rsid w:val="00F963B9"/>
    <w:rsid w:val="00F97619"/>
    <w:rsid w:val="00FA0E5C"/>
    <w:rsid w:val="00FA2F9F"/>
    <w:rsid w:val="00FA46C4"/>
    <w:rsid w:val="00FA47F0"/>
    <w:rsid w:val="00FA53FD"/>
    <w:rsid w:val="00FB11FE"/>
    <w:rsid w:val="00FB1420"/>
    <w:rsid w:val="00FB1E91"/>
    <w:rsid w:val="00FB3317"/>
    <w:rsid w:val="00FB41EB"/>
    <w:rsid w:val="00FB4D4C"/>
    <w:rsid w:val="00FB538D"/>
    <w:rsid w:val="00FC1256"/>
    <w:rsid w:val="00FC12CA"/>
    <w:rsid w:val="00FC26F9"/>
    <w:rsid w:val="00FC5038"/>
    <w:rsid w:val="00FC7BDF"/>
    <w:rsid w:val="00FD0CDD"/>
    <w:rsid w:val="00FD1554"/>
    <w:rsid w:val="00FD2419"/>
    <w:rsid w:val="00FD36A8"/>
    <w:rsid w:val="00FD58BD"/>
    <w:rsid w:val="00FD6567"/>
    <w:rsid w:val="00FE251D"/>
    <w:rsid w:val="00FE30E4"/>
    <w:rsid w:val="00FF0AAC"/>
    <w:rsid w:val="00FF2F03"/>
    <w:rsid w:val="00FF34CE"/>
    <w:rsid w:val="00FF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2">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05A"/>
    <w:rPr>
      <w:rFonts w:ascii="Times New Roman" w:hAnsi="Times New Roman"/>
    </w:rPr>
  </w:style>
  <w:style w:type="paragraph" w:styleId="Heading1">
    <w:name w:val="heading 1"/>
    <w:basedOn w:val="NormalHSSCF"/>
    <w:next w:val="NormalHSSCF"/>
    <w:qFormat/>
    <w:rsid w:val="00C0005A"/>
    <w:pPr>
      <w:keepNext/>
      <w:pageBreakBefore/>
      <w:pBdr>
        <w:bottom w:val="single" w:sz="12" w:space="1" w:color="auto"/>
      </w:pBdr>
      <w:spacing w:after="80"/>
      <w:outlineLvl w:val="0"/>
    </w:pPr>
    <w:rPr>
      <w:b/>
      <w:sz w:val="24"/>
    </w:rPr>
  </w:style>
  <w:style w:type="paragraph" w:styleId="Heading2">
    <w:name w:val="heading 2"/>
    <w:basedOn w:val="NormalHSSCF"/>
    <w:next w:val="NormalHSSCF"/>
    <w:qFormat/>
    <w:rsid w:val="00C0005A"/>
    <w:pPr>
      <w:keepNext/>
      <w:outlineLvl w:val="1"/>
    </w:pPr>
    <w:rPr>
      <w:rFonts w:ascii="Arial" w:hAnsi="Arial" w:cs="Arial"/>
      <w:b/>
      <w:sz w:val="44"/>
      <w:szCs w:val="44"/>
    </w:rPr>
  </w:style>
  <w:style w:type="paragraph" w:styleId="Heading3">
    <w:name w:val="heading 3"/>
    <w:basedOn w:val="NormalHSSCF"/>
    <w:next w:val="NormalHSSCF"/>
    <w:qFormat/>
    <w:rsid w:val="00C0005A"/>
    <w:pPr>
      <w:keepNext/>
      <w:spacing w:before="40" w:after="40"/>
      <w:ind w:right="-14"/>
      <w:jc w:val="center"/>
      <w:outlineLvl w:val="2"/>
    </w:pPr>
    <w:rPr>
      <w:rFonts w:cs="Arial"/>
      <w:b/>
      <w:sz w:val="22"/>
    </w:rPr>
  </w:style>
  <w:style w:type="paragraph" w:styleId="Heading4">
    <w:name w:val="heading 4"/>
    <w:basedOn w:val="Normal"/>
    <w:next w:val="Normal"/>
    <w:qFormat/>
    <w:rsid w:val="00C0005A"/>
    <w:pPr>
      <w:keepNext/>
      <w:spacing w:before="60" w:after="60"/>
      <w:ind w:left="162" w:right="158"/>
      <w:jc w:val="center"/>
      <w:outlineLvl w:val="3"/>
    </w:pPr>
    <w:rPr>
      <w:b/>
    </w:rPr>
  </w:style>
  <w:style w:type="paragraph" w:styleId="Heading5">
    <w:name w:val="heading 5"/>
    <w:basedOn w:val="Normal"/>
    <w:next w:val="Normal"/>
    <w:qFormat/>
    <w:rsid w:val="00C0005A"/>
    <w:pPr>
      <w:keepNext/>
      <w:tabs>
        <w:tab w:val="left" w:pos="2862"/>
      </w:tabs>
      <w:outlineLvl w:val="4"/>
    </w:pPr>
    <w:rPr>
      <w:b/>
      <w:sz w:val="16"/>
    </w:rPr>
  </w:style>
  <w:style w:type="paragraph" w:styleId="Heading6">
    <w:name w:val="heading 6"/>
    <w:basedOn w:val="Normal"/>
    <w:next w:val="Normal"/>
    <w:qFormat/>
    <w:rsid w:val="00C0005A"/>
    <w:pPr>
      <w:keepNext/>
      <w:tabs>
        <w:tab w:val="left" w:pos="360"/>
      </w:tabs>
      <w:ind w:left="360" w:hanging="360"/>
      <w:outlineLvl w:val="5"/>
    </w:pPr>
    <w:rPr>
      <w:b/>
    </w:rPr>
  </w:style>
  <w:style w:type="paragraph" w:styleId="Heading7">
    <w:name w:val="heading 7"/>
    <w:basedOn w:val="Normal"/>
    <w:next w:val="Normal"/>
    <w:qFormat/>
    <w:rsid w:val="00C0005A"/>
    <w:pPr>
      <w:keepNext/>
      <w:jc w:val="right"/>
      <w:outlineLvl w:val="6"/>
    </w:pPr>
    <w:rPr>
      <w:rFonts w:ascii="Charcoal" w:eastAsia="Times New Roman" w:hAnsi="Charcoal"/>
      <w:sz w:val="60"/>
    </w:rPr>
  </w:style>
  <w:style w:type="paragraph" w:styleId="Heading8">
    <w:name w:val="heading 8"/>
    <w:basedOn w:val="NormalHSSCF"/>
    <w:next w:val="NormalHSSCF"/>
    <w:link w:val="Heading8Char"/>
    <w:qFormat/>
    <w:rsid w:val="00C0005A"/>
    <w:pPr>
      <w:keepNext/>
      <w:outlineLvl w:val="7"/>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link w:val="Bullet2CharChar"/>
    <w:rsid w:val="00C0005A"/>
    <w:pPr>
      <w:numPr>
        <w:numId w:val="34"/>
      </w:numPr>
    </w:pPr>
    <w:rPr>
      <w:rFonts w:ascii="Times New Roman" w:hAnsi="Times New Roman" w:cs="Arial"/>
    </w:rPr>
  </w:style>
  <w:style w:type="paragraph" w:customStyle="1" w:styleId="Bullet3">
    <w:name w:val="Bullet 3"/>
    <w:link w:val="Bullet3Char"/>
    <w:rsid w:val="00C0005A"/>
    <w:pPr>
      <w:numPr>
        <w:numId w:val="35"/>
      </w:numPr>
      <w:tabs>
        <w:tab w:val="clear" w:pos="612"/>
      </w:tabs>
      <w:ind w:left="522" w:hanging="270"/>
    </w:pPr>
    <w:rPr>
      <w:rFonts w:ascii="Times New Roman" w:eastAsia="Times New Roman" w:hAnsi="Times New Roman"/>
    </w:rPr>
  </w:style>
  <w:style w:type="paragraph" w:styleId="Footer">
    <w:name w:val="footer"/>
    <w:link w:val="FooterChar"/>
    <w:uiPriority w:val="99"/>
    <w:rsid w:val="00C0005A"/>
    <w:pPr>
      <w:tabs>
        <w:tab w:val="right" w:pos="13680"/>
      </w:tabs>
    </w:pPr>
    <w:rPr>
      <w:rFonts w:ascii="Times New Roman" w:hAnsi="Times New Roman"/>
      <w:i/>
      <w:sz w:val="18"/>
      <w:szCs w:val="18"/>
    </w:rPr>
  </w:style>
  <w:style w:type="character" w:styleId="Hyperlink">
    <w:name w:val="Hyperlink"/>
    <w:basedOn w:val="DefaultParagraphFont"/>
    <w:rsid w:val="00275D19"/>
    <w:rPr>
      <w:color w:val="0000FF"/>
      <w:u w:val="single"/>
    </w:rPr>
  </w:style>
  <w:style w:type="character" w:customStyle="1" w:styleId="SOLBulletChar">
    <w:name w:val="SOL Bullet Char"/>
    <w:basedOn w:val="DefaultParagraphFont"/>
    <w:link w:val="SOLBullet"/>
    <w:rsid w:val="00D57ABC"/>
    <w:rPr>
      <w:rFonts w:ascii="Times New Roman" w:hAnsi="Times New Roman" w:cs="Arial"/>
      <w:b/>
      <w:sz w:val="22"/>
      <w:lang w:val="en-US" w:eastAsia="en-US" w:bidi="ar-SA"/>
    </w:rPr>
  </w:style>
  <w:style w:type="paragraph" w:customStyle="1" w:styleId="SOLBullet">
    <w:name w:val="SOL Bullet"/>
    <w:link w:val="SOLBulletChar"/>
    <w:rsid w:val="00C0005A"/>
    <w:pPr>
      <w:keepLines/>
      <w:tabs>
        <w:tab w:val="left" w:pos="360"/>
      </w:tabs>
      <w:ind w:left="360" w:hanging="360"/>
    </w:pPr>
    <w:rPr>
      <w:rFonts w:ascii="Times New Roman" w:hAnsi="Times New Roman" w:cs="Arial"/>
      <w:b/>
      <w:sz w:val="22"/>
    </w:rPr>
  </w:style>
  <w:style w:type="paragraph" w:styleId="DocumentMap">
    <w:name w:val="Document Map"/>
    <w:basedOn w:val="Normal"/>
    <w:semiHidden/>
    <w:rsid w:val="00D57ABC"/>
    <w:pPr>
      <w:shd w:val="clear" w:color="auto" w:fill="000080"/>
    </w:pPr>
    <w:rPr>
      <w:rFonts w:ascii="Geneva" w:hAnsi="Geneva"/>
    </w:rPr>
  </w:style>
  <w:style w:type="paragraph" w:customStyle="1" w:styleId="SOLStem">
    <w:name w:val="SOL Stem"/>
    <w:next w:val="SOLBullet"/>
    <w:rsid w:val="00C0005A"/>
    <w:rPr>
      <w:rFonts w:ascii="Times New Roman" w:hAnsi="Times New Roman"/>
      <w:b/>
      <w:sz w:val="22"/>
    </w:rPr>
  </w:style>
  <w:style w:type="character" w:styleId="PageNumber">
    <w:name w:val="page number"/>
    <w:basedOn w:val="DefaultParagraphFont"/>
    <w:rsid w:val="00C0005A"/>
  </w:style>
  <w:style w:type="table" w:styleId="TableGrid">
    <w:name w:val="Table Grid"/>
    <w:basedOn w:val="TableNormal"/>
    <w:rsid w:val="00C000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Char">
    <w:name w:val="Bullet 2 Char Char"/>
    <w:basedOn w:val="DefaultParagraphFont"/>
    <w:link w:val="Bullet2"/>
    <w:rsid w:val="002D3F15"/>
    <w:rPr>
      <w:rFonts w:ascii="Times New Roman" w:hAnsi="Times New Roman" w:cs="Arial"/>
      <w:lang w:val="en-US" w:eastAsia="en-US" w:bidi="ar-SA"/>
    </w:rPr>
  </w:style>
  <w:style w:type="character" w:customStyle="1" w:styleId="Bullet3Char">
    <w:name w:val="Bullet 3 Char"/>
    <w:basedOn w:val="DefaultParagraphFont"/>
    <w:link w:val="Bullet3"/>
    <w:rsid w:val="00C0005A"/>
    <w:rPr>
      <w:rFonts w:ascii="Times New Roman" w:eastAsia="Times New Roman" w:hAnsi="Times New Roman"/>
      <w:lang w:val="en-US" w:eastAsia="en-US" w:bidi="ar-SA"/>
    </w:rPr>
  </w:style>
  <w:style w:type="character" w:customStyle="1" w:styleId="Heading8Char">
    <w:name w:val="Heading 8 Char"/>
    <w:basedOn w:val="DefaultParagraphFont"/>
    <w:link w:val="Heading8"/>
    <w:rsid w:val="00C0005A"/>
    <w:rPr>
      <w:b/>
      <w:szCs w:val="22"/>
      <w:lang w:val="en-US" w:eastAsia="en-US" w:bidi="ar-SA"/>
    </w:rPr>
  </w:style>
  <w:style w:type="paragraph" w:customStyle="1" w:styleId="NormalHSSCF">
    <w:name w:val="NormalHSSCF"/>
    <w:rsid w:val="00C0005A"/>
    <w:rPr>
      <w:rFonts w:ascii="Times New Roman" w:hAnsi="Times New Roman"/>
      <w:szCs w:val="22"/>
    </w:rPr>
  </w:style>
  <w:style w:type="paragraph" w:customStyle="1" w:styleId="Heading1HSSCF">
    <w:name w:val="Heading1HSSCF"/>
    <w:rsid w:val="00C0005A"/>
    <w:pPr>
      <w:keepNext/>
      <w:pageBreakBefore/>
      <w:pBdr>
        <w:bottom w:val="single" w:sz="12" w:space="1" w:color="auto"/>
      </w:pBdr>
      <w:spacing w:after="80"/>
    </w:pPr>
    <w:rPr>
      <w:rFonts w:ascii="Times New Roman" w:hAnsi="Times New Roman"/>
      <w:b/>
      <w:sz w:val="24"/>
      <w:szCs w:val="24"/>
    </w:rPr>
  </w:style>
  <w:style w:type="paragraph" w:customStyle="1" w:styleId="Heading3HSSCF">
    <w:name w:val="Heading3HSSCF"/>
    <w:rsid w:val="00C0005A"/>
    <w:pPr>
      <w:keepNext/>
      <w:spacing w:before="40" w:after="40"/>
      <w:jc w:val="center"/>
    </w:pPr>
    <w:rPr>
      <w:rFonts w:ascii="Times New Roman" w:hAnsi="Times New Roman" w:cs="Arial"/>
      <w:b/>
      <w:sz w:val="22"/>
      <w:szCs w:val="22"/>
    </w:rPr>
  </w:style>
  <w:style w:type="paragraph" w:customStyle="1" w:styleId="Heading8HSSCF">
    <w:name w:val="Heading8HSSCF"/>
    <w:next w:val="NormalHSSCF"/>
    <w:rsid w:val="00C0005A"/>
    <w:pPr>
      <w:keepNext/>
    </w:pPr>
    <w:rPr>
      <w:rFonts w:ascii="Times New Roman" w:eastAsia="Times New Roman" w:hAnsi="Times New Roman"/>
      <w:b/>
      <w:szCs w:val="22"/>
    </w:rPr>
  </w:style>
  <w:style w:type="paragraph" w:styleId="Header">
    <w:name w:val="header"/>
    <w:basedOn w:val="Normal"/>
    <w:link w:val="HeaderChar"/>
    <w:rsid w:val="0090772F"/>
    <w:pPr>
      <w:tabs>
        <w:tab w:val="center" w:pos="4680"/>
        <w:tab w:val="right" w:pos="9360"/>
      </w:tabs>
    </w:pPr>
  </w:style>
  <w:style w:type="character" w:customStyle="1" w:styleId="HeaderChar">
    <w:name w:val="Header Char"/>
    <w:basedOn w:val="DefaultParagraphFont"/>
    <w:link w:val="Header"/>
    <w:rsid w:val="0090772F"/>
    <w:rPr>
      <w:rFonts w:ascii="Times New Roman" w:hAnsi="Times New Roman"/>
    </w:rPr>
  </w:style>
  <w:style w:type="character" w:customStyle="1" w:styleId="FooterChar">
    <w:name w:val="Footer Char"/>
    <w:basedOn w:val="DefaultParagraphFont"/>
    <w:link w:val="Footer"/>
    <w:uiPriority w:val="99"/>
    <w:rsid w:val="00145305"/>
    <w:rPr>
      <w:rFonts w:ascii="Times New Roman" w:hAnsi="Times New Roman"/>
      <w:i/>
      <w:sz w:val="18"/>
      <w:szCs w:val="18"/>
      <w:lang w:val="en-US" w:eastAsia="en-US" w:bidi="ar-SA"/>
    </w:rPr>
  </w:style>
</w:styles>
</file>

<file path=word/webSettings.xml><?xml version="1.0" encoding="utf-8"?>
<w:webSettings xmlns:r="http://schemas.openxmlformats.org/officeDocument/2006/relationships" xmlns:w="http://schemas.openxmlformats.org/wordprocessingml/2006/main">
  <w:divs>
    <w:div w:id="494537687">
      <w:bodyDiv w:val="1"/>
      <w:marLeft w:val="0"/>
      <w:marRight w:val="0"/>
      <w:marTop w:val="0"/>
      <w:marBottom w:val="0"/>
      <w:divBdr>
        <w:top w:val="none" w:sz="0" w:space="0" w:color="auto"/>
        <w:left w:val="none" w:sz="0" w:space="0" w:color="auto"/>
        <w:bottom w:val="none" w:sz="0" w:space="0" w:color="auto"/>
        <w:right w:val="none" w:sz="0" w:space="0" w:color="auto"/>
      </w:divBdr>
    </w:div>
    <w:div w:id="15495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TEresource.org" TargetMode="Externa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oe.virginia.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jx57867\Desktop\framewks_civics_economics%5b1%5d%20pj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framewks_civics_economics[1] pjk.dot</Template>
  <TotalTime>2</TotalTime>
  <Pages>54</Pages>
  <Words>11196</Words>
  <Characters>63821</Characters>
  <Application>Microsoft Office Word</Application>
  <DocSecurity>0</DocSecurity>
  <Lines>531</Lines>
  <Paragraphs>149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History Curriculum Framework 2008</vt:lpstr>
      <vt:lpstr>    </vt:lpstr>
    </vt:vector>
  </TitlesOfParts>
  <Company>CTE Resource Center</Company>
  <LinksUpToDate>false</LinksUpToDate>
  <CharactersWithSpaces>74868</CharactersWithSpaces>
  <SharedDoc>false</SharedDoc>
  <HLinks>
    <vt:vector size="12" baseType="variant">
      <vt:variant>
        <vt:i4>3670070</vt:i4>
      </vt:variant>
      <vt:variant>
        <vt:i4>3</vt:i4>
      </vt:variant>
      <vt:variant>
        <vt:i4>0</vt:i4>
      </vt:variant>
      <vt:variant>
        <vt:i4>5</vt:i4>
      </vt:variant>
      <vt:variant>
        <vt:lpwstr>http://cteresource.org/</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Curriculum Framework 2008</dc:title>
  <dc:creator>qjx57867</dc:creator>
  <cp:lastModifiedBy>Christonya B Brown</cp:lastModifiedBy>
  <cp:revision>4</cp:revision>
  <cp:lastPrinted>2014-08-14T18:38:00Z</cp:lastPrinted>
  <dcterms:created xsi:type="dcterms:W3CDTF">2014-08-18T18:06:00Z</dcterms:created>
  <dcterms:modified xsi:type="dcterms:W3CDTF">2014-08-19T11:27:00Z</dcterms:modified>
</cp:coreProperties>
</file>