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2EFF75" w14:textId="6ACE482F" w:rsidR="00750575" w:rsidRPr="00C84AD2" w:rsidRDefault="00750575" w:rsidP="009F3089">
      <w:pPr>
        <w:tabs>
          <w:tab w:val="left" w:pos="3765"/>
        </w:tabs>
        <w:rPr>
          <w:rFonts w:ascii="Tahoma" w:eastAsia="Arial" w:hAnsi="Tahoma" w:cs="Tahoma"/>
          <w:noProof/>
          <w:sz w:val="22"/>
          <w:szCs w:val="22"/>
          <w:lang w:eastAsia="en-US"/>
        </w:rPr>
      </w:pPr>
      <w:bookmarkStart w:id="0" w:name="_Toc430352464"/>
      <w:bookmarkStart w:id="1" w:name="_Toc453594140"/>
      <w:bookmarkStart w:id="2" w:name="_Toc462659406"/>
      <w:bookmarkStart w:id="3" w:name="_Toc330558996"/>
    </w:p>
    <w:p w14:paraId="0A57FAFE" w14:textId="31799399" w:rsidR="00750575" w:rsidRPr="00C84AD2" w:rsidRDefault="00750575" w:rsidP="00750575">
      <w:pPr>
        <w:tabs>
          <w:tab w:val="left" w:pos="3765"/>
        </w:tabs>
        <w:rPr>
          <w:rFonts w:ascii="Tahoma" w:eastAsia="Arial" w:hAnsi="Tahoma" w:cs="Tahoma"/>
          <w:noProof/>
          <w:sz w:val="40"/>
          <w:szCs w:val="20"/>
          <w:lang w:eastAsia="en-US"/>
        </w:rPr>
      </w:pPr>
      <w:r w:rsidRPr="00C84AD2">
        <w:rPr>
          <w:rFonts w:ascii="Tahoma" w:eastAsia="Arial" w:hAnsi="Tahoma" w:cs="Tahoma"/>
          <w:noProof/>
          <w:sz w:val="40"/>
          <w:szCs w:val="20"/>
          <w:lang w:eastAsia="en-US"/>
        </w:rPr>
        <w:drawing>
          <wp:inline distT="0" distB="0" distL="0" distR="0" wp14:anchorId="6C10DE5A" wp14:editId="29FEDE4E">
            <wp:extent cx="6557849" cy="8486775"/>
            <wp:effectExtent l="0" t="0" r="0" b="0"/>
            <wp:docPr id="150049711" name="Picture 1" descr="Cover page for CTERS User's Manual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9711" name="Picture 1" descr="Cover page for CTERS User's Manual 2023-2024"/>
                    <pic:cNvPicPr/>
                  </pic:nvPicPr>
                  <pic:blipFill>
                    <a:blip r:embed="rId8"/>
                    <a:stretch>
                      <a:fillRect/>
                    </a:stretch>
                  </pic:blipFill>
                  <pic:spPr>
                    <a:xfrm>
                      <a:off x="0" y="0"/>
                      <a:ext cx="6561310" cy="8491254"/>
                    </a:xfrm>
                    <a:prstGeom prst="rect">
                      <a:avLst/>
                    </a:prstGeom>
                  </pic:spPr>
                </pic:pic>
              </a:graphicData>
            </a:graphic>
          </wp:inline>
        </w:drawing>
      </w:r>
      <w:r w:rsidRPr="00C84AD2">
        <w:rPr>
          <w:rFonts w:ascii="Tahoma" w:eastAsia="Arial" w:hAnsi="Tahoma" w:cs="Tahoma"/>
          <w:noProof/>
          <w:sz w:val="40"/>
          <w:szCs w:val="20"/>
          <w:lang w:eastAsia="en-US"/>
        </w:rPr>
        <w:br w:type="page"/>
      </w:r>
    </w:p>
    <w:p w14:paraId="5430EE0F" w14:textId="20202907" w:rsidR="00C50814" w:rsidRPr="00C84AD2" w:rsidRDefault="00C50814" w:rsidP="009F3089">
      <w:pPr>
        <w:tabs>
          <w:tab w:val="left" w:pos="3765"/>
        </w:tabs>
        <w:rPr>
          <w:rFonts w:ascii="Tahoma" w:eastAsia="Arial" w:hAnsi="Tahoma" w:cs="Tahoma"/>
          <w:sz w:val="40"/>
          <w:szCs w:val="20"/>
        </w:rPr>
        <w:sectPr w:rsidR="00C50814" w:rsidRPr="00C84AD2" w:rsidSect="00C50814">
          <w:footerReference w:type="default" r:id="rId9"/>
          <w:footnotePr>
            <w:pos w:val="beneathText"/>
          </w:footnotePr>
          <w:pgSz w:w="12240" w:h="15840" w:code="1"/>
          <w:pgMar w:top="864" w:right="864" w:bottom="864" w:left="864" w:header="0" w:footer="720" w:gutter="0"/>
          <w:pgNumType w:start="1"/>
          <w:cols w:space="720"/>
          <w:titlePg/>
          <w:docGrid w:linePitch="360"/>
        </w:sectPr>
      </w:pPr>
    </w:p>
    <w:p w14:paraId="105D39C2" w14:textId="19A41771" w:rsidR="00F15BFF" w:rsidRPr="00C84AD2" w:rsidRDefault="00F15BFF" w:rsidP="00DF64A2">
      <w:pPr>
        <w:jc w:val="center"/>
        <w:rPr>
          <w:rFonts w:ascii="Tahoma" w:eastAsia="Arial" w:hAnsi="Tahoma" w:cs="Tahoma"/>
          <w:sz w:val="40"/>
          <w:szCs w:val="20"/>
        </w:rPr>
      </w:pPr>
    </w:p>
    <w:p w14:paraId="48D3F7EF" w14:textId="5F900142" w:rsidR="00DC3008" w:rsidRPr="00C84AD2" w:rsidRDefault="00DC3008" w:rsidP="00C84096">
      <w:pPr>
        <w:widowControl/>
        <w:suppressAutoHyphens w:val="0"/>
        <w:rPr>
          <w:rFonts w:ascii="Tahoma" w:eastAsia="Arial" w:hAnsi="Tahoma" w:cs="Tahoma"/>
          <w:b/>
          <w:sz w:val="32"/>
          <w:szCs w:val="32"/>
        </w:rPr>
      </w:pPr>
      <w:r w:rsidRPr="00FF67E4">
        <w:rPr>
          <w:rFonts w:ascii="Tahoma" w:hAnsi="Tahoma" w:cs="Tahoma"/>
          <w:b/>
          <w:sz w:val="32"/>
          <w:szCs w:val="32"/>
        </w:rPr>
        <w:t>Introduction</w:t>
      </w:r>
      <w:bookmarkEnd w:id="0"/>
      <w:bookmarkEnd w:id="1"/>
      <w:bookmarkEnd w:id="2"/>
    </w:p>
    <w:p w14:paraId="06DB62AC" w14:textId="01DE94F2" w:rsidR="00DC3008" w:rsidRPr="00C84AD2" w:rsidRDefault="00DC3008" w:rsidP="008730FA">
      <w:pPr>
        <w:widowControl/>
        <w:spacing w:before="360"/>
        <w:rPr>
          <w:rFonts w:ascii="Tahoma" w:eastAsia="Arial" w:hAnsi="Tahoma" w:cs="Tahoma"/>
          <w:sz w:val="20"/>
          <w:szCs w:val="20"/>
        </w:rPr>
      </w:pPr>
      <w:r w:rsidRPr="00C84AD2">
        <w:rPr>
          <w:rFonts w:ascii="Tahoma" w:eastAsia="Arial" w:hAnsi="Tahoma" w:cs="Tahoma"/>
          <w:sz w:val="20"/>
          <w:szCs w:val="20"/>
        </w:rPr>
        <w:t xml:space="preserve">The </w:t>
      </w:r>
      <w:r w:rsidR="009F3089" w:rsidRPr="00C84AD2">
        <w:rPr>
          <w:rFonts w:ascii="Tahoma" w:eastAsia="Arial" w:hAnsi="Tahoma" w:cs="Tahoma"/>
          <w:sz w:val="20"/>
          <w:szCs w:val="20"/>
        </w:rPr>
        <w:t>202</w:t>
      </w:r>
      <w:r w:rsidR="005E36A2" w:rsidRPr="00C84AD2">
        <w:rPr>
          <w:rFonts w:ascii="Tahoma" w:eastAsia="Arial" w:hAnsi="Tahoma" w:cs="Tahoma"/>
          <w:sz w:val="20"/>
          <w:szCs w:val="20"/>
        </w:rPr>
        <w:t>3</w:t>
      </w:r>
      <w:r w:rsidR="009F3089" w:rsidRPr="00C84AD2">
        <w:rPr>
          <w:rFonts w:ascii="Tahoma" w:eastAsia="Arial" w:hAnsi="Tahoma" w:cs="Tahoma"/>
          <w:sz w:val="20"/>
          <w:szCs w:val="20"/>
        </w:rPr>
        <w:t>-202</w:t>
      </w:r>
      <w:r w:rsidR="005E36A2" w:rsidRPr="00C84AD2">
        <w:rPr>
          <w:rFonts w:ascii="Tahoma" w:eastAsia="Arial" w:hAnsi="Tahoma" w:cs="Tahoma"/>
          <w:sz w:val="20"/>
          <w:szCs w:val="20"/>
        </w:rPr>
        <w:t>4</w:t>
      </w:r>
      <w:r w:rsidR="005057EB" w:rsidRPr="00C84AD2">
        <w:rPr>
          <w:rFonts w:ascii="Tahoma" w:eastAsia="Arial" w:hAnsi="Tahoma" w:cs="Tahoma"/>
          <w:sz w:val="20"/>
          <w:szCs w:val="20"/>
        </w:rPr>
        <w:t xml:space="preserve"> </w:t>
      </w:r>
      <w:r w:rsidRPr="00C84AD2">
        <w:rPr>
          <w:rFonts w:ascii="Tahoma" w:eastAsia="Arial" w:hAnsi="Tahoma" w:cs="Tahoma"/>
          <w:sz w:val="20"/>
          <w:szCs w:val="20"/>
        </w:rPr>
        <w:t>Career and Technical Education Reporting System (CTERS) User’s Manual provides guidance for completion of the following reports:</w:t>
      </w:r>
    </w:p>
    <w:p w14:paraId="2965019B" w14:textId="77777777" w:rsidR="00DC3008" w:rsidRPr="00C84AD2" w:rsidRDefault="00DC3008" w:rsidP="00024C3C">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Secondary Enrollment Demographic Form (SEDF)—fall and end-of-year submissions through the Master Schedule Collections</w:t>
      </w:r>
    </w:p>
    <w:p w14:paraId="22FB55BA" w14:textId="77777777" w:rsidR="00DC3008" w:rsidRPr="00C84AD2" w:rsidRDefault="00DC3008" w:rsidP="00024C3C">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Secondary Student Career Cluster</w:t>
      </w:r>
      <w:r w:rsidR="005D6E7D" w:rsidRPr="00C84AD2">
        <w:rPr>
          <w:rFonts w:ascii="Tahoma" w:eastAsia="Arial" w:hAnsi="Tahoma" w:cs="Tahoma"/>
          <w:sz w:val="20"/>
          <w:szCs w:val="20"/>
        </w:rPr>
        <w:t>s</w:t>
      </w:r>
      <w:r w:rsidRPr="00C84AD2">
        <w:rPr>
          <w:rFonts w:ascii="Tahoma" w:eastAsia="Arial" w:hAnsi="Tahoma" w:cs="Tahoma"/>
          <w:sz w:val="20"/>
          <w:szCs w:val="20"/>
        </w:rPr>
        <w:t xml:space="preserve"> Enrollment Report (SSCCER)—reported through </w:t>
      </w:r>
      <w:r w:rsidR="004D212E" w:rsidRPr="00C84AD2">
        <w:rPr>
          <w:rFonts w:ascii="Tahoma" w:eastAsia="Arial" w:hAnsi="Tahoma" w:cs="Tahoma"/>
          <w:sz w:val="20"/>
          <w:szCs w:val="20"/>
        </w:rPr>
        <w:t>E</w:t>
      </w:r>
      <w:r w:rsidR="00692E10" w:rsidRPr="00C84AD2">
        <w:rPr>
          <w:rFonts w:ascii="Tahoma" w:eastAsia="Arial" w:hAnsi="Tahoma" w:cs="Tahoma"/>
          <w:sz w:val="20"/>
          <w:szCs w:val="20"/>
        </w:rPr>
        <w:t>nd-</w:t>
      </w:r>
      <w:r w:rsidR="004D212E" w:rsidRPr="00C84AD2">
        <w:rPr>
          <w:rFonts w:ascii="Tahoma" w:eastAsia="Arial" w:hAnsi="Tahoma" w:cs="Tahoma"/>
          <w:sz w:val="20"/>
          <w:szCs w:val="20"/>
        </w:rPr>
        <w:t>O</w:t>
      </w:r>
      <w:r w:rsidR="00692E10" w:rsidRPr="00C84AD2">
        <w:rPr>
          <w:rFonts w:ascii="Tahoma" w:eastAsia="Arial" w:hAnsi="Tahoma" w:cs="Tahoma"/>
          <w:sz w:val="20"/>
          <w:szCs w:val="20"/>
        </w:rPr>
        <w:t>f-</w:t>
      </w:r>
      <w:r w:rsidR="004D212E" w:rsidRPr="00C84AD2">
        <w:rPr>
          <w:rFonts w:ascii="Tahoma" w:eastAsia="Arial" w:hAnsi="Tahoma" w:cs="Tahoma"/>
          <w:sz w:val="20"/>
          <w:szCs w:val="20"/>
        </w:rPr>
        <w:t>Y</w:t>
      </w:r>
      <w:r w:rsidR="00692E10" w:rsidRPr="00C84AD2">
        <w:rPr>
          <w:rFonts w:ascii="Tahoma" w:eastAsia="Arial" w:hAnsi="Tahoma" w:cs="Tahoma"/>
          <w:sz w:val="20"/>
          <w:szCs w:val="20"/>
        </w:rPr>
        <w:t>ear (EOY) Student Record Collection (</w:t>
      </w:r>
      <w:r w:rsidR="004D212E" w:rsidRPr="00C84AD2">
        <w:rPr>
          <w:rFonts w:ascii="Tahoma" w:eastAsia="Arial" w:hAnsi="Tahoma" w:cs="Tahoma"/>
          <w:sz w:val="20"/>
          <w:szCs w:val="20"/>
        </w:rPr>
        <w:t>SRC</w:t>
      </w:r>
      <w:r w:rsidR="00692E10" w:rsidRPr="00C84AD2">
        <w:rPr>
          <w:rFonts w:ascii="Tahoma" w:eastAsia="Arial" w:hAnsi="Tahoma" w:cs="Tahoma"/>
          <w:sz w:val="20"/>
          <w:szCs w:val="20"/>
        </w:rPr>
        <w:t>)</w:t>
      </w:r>
    </w:p>
    <w:p w14:paraId="1F147FD0" w14:textId="77777777" w:rsidR="00DC3008" w:rsidRPr="00C84AD2" w:rsidRDefault="00DC3008" w:rsidP="00024C3C">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 xml:space="preserve">Preliminary Completer Demographics Report (CDR)—reported through EOY </w:t>
      </w:r>
      <w:r w:rsidR="004D212E" w:rsidRPr="00C84AD2">
        <w:rPr>
          <w:rFonts w:ascii="Tahoma" w:eastAsia="Arial" w:hAnsi="Tahoma" w:cs="Tahoma"/>
          <w:sz w:val="20"/>
          <w:szCs w:val="20"/>
        </w:rPr>
        <w:t>SRC</w:t>
      </w:r>
    </w:p>
    <w:p w14:paraId="70780DB9" w14:textId="77777777" w:rsidR="00DC3008" w:rsidRPr="00C84AD2" w:rsidRDefault="00DC3008" w:rsidP="00AC0815">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C</w:t>
      </w:r>
      <w:r w:rsidR="005D1E9E" w:rsidRPr="00C84AD2">
        <w:rPr>
          <w:rFonts w:ascii="Tahoma" w:eastAsia="Arial" w:hAnsi="Tahoma" w:cs="Tahoma"/>
          <w:sz w:val="20"/>
          <w:szCs w:val="20"/>
        </w:rPr>
        <w:t>areer and Technical Education</w:t>
      </w:r>
      <w:r w:rsidRPr="00C84AD2">
        <w:rPr>
          <w:rFonts w:ascii="Tahoma" w:eastAsia="Arial" w:hAnsi="Tahoma" w:cs="Tahoma"/>
          <w:sz w:val="20"/>
          <w:szCs w:val="20"/>
        </w:rPr>
        <w:t xml:space="preserve"> Program Completer </w:t>
      </w:r>
      <w:r w:rsidR="00DC45CE" w:rsidRPr="00C84AD2">
        <w:rPr>
          <w:rFonts w:ascii="Tahoma" w:eastAsia="Arial" w:hAnsi="Tahoma" w:cs="Tahoma"/>
          <w:sz w:val="20"/>
          <w:szCs w:val="20"/>
        </w:rPr>
        <w:t xml:space="preserve">Student </w:t>
      </w:r>
      <w:r w:rsidRPr="00C84AD2">
        <w:rPr>
          <w:rFonts w:ascii="Tahoma" w:eastAsia="Arial" w:hAnsi="Tahoma" w:cs="Tahoma"/>
          <w:sz w:val="20"/>
          <w:szCs w:val="20"/>
        </w:rPr>
        <w:t xml:space="preserve">Follow-Up—reported through the </w:t>
      </w:r>
      <w:r w:rsidR="001A5941" w:rsidRPr="00C84AD2">
        <w:rPr>
          <w:rFonts w:ascii="Tahoma" w:eastAsia="Arial" w:hAnsi="Tahoma" w:cs="Tahoma"/>
          <w:sz w:val="20"/>
          <w:szCs w:val="20"/>
        </w:rPr>
        <w:t>Demographics Research Group at the University of Virginia Weldon Cooper Center for Public Service</w:t>
      </w:r>
      <w:r w:rsidR="001A5941" w:rsidRPr="00C84AD2" w:rsidDel="001A5941">
        <w:rPr>
          <w:rFonts w:ascii="Tahoma" w:eastAsia="Arial" w:hAnsi="Tahoma" w:cs="Tahoma"/>
          <w:sz w:val="20"/>
          <w:szCs w:val="20"/>
        </w:rPr>
        <w:t xml:space="preserve"> </w:t>
      </w:r>
      <w:r w:rsidR="00096828" w:rsidRPr="00C84AD2">
        <w:rPr>
          <w:rFonts w:ascii="Tahoma" w:eastAsia="Arial" w:hAnsi="Tahoma" w:cs="Tahoma"/>
          <w:sz w:val="20"/>
          <w:szCs w:val="20"/>
        </w:rPr>
        <w:t>s</w:t>
      </w:r>
      <w:r w:rsidRPr="00C84AD2">
        <w:rPr>
          <w:rFonts w:ascii="Tahoma" w:eastAsia="Arial" w:hAnsi="Tahoma" w:cs="Tahoma"/>
          <w:sz w:val="20"/>
          <w:szCs w:val="20"/>
        </w:rPr>
        <w:t xml:space="preserve">urvey </w:t>
      </w:r>
      <w:r w:rsidR="00AC0815" w:rsidRPr="00C84AD2">
        <w:rPr>
          <w:rFonts w:ascii="Tahoma" w:eastAsia="Arial" w:hAnsi="Tahoma" w:cs="Tahoma"/>
          <w:sz w:val="20"/>
          <w:szCs w:val="20"/>
        </w:rPr>
        <w:t>w</w:t>
      </w:r>
      <w:r w:rsidR="005D1E9E" w:rsidRPr="00C84AD2">
        <w:rPr>
          <w:rFonts w:ascii="Tahoma" w:eastAsia="Arial" w:hAnsi="Tahoma" w:cs="Tahoma"/>
          <w:sz w:val="20"/>
          <w:szCs w:val="20"/>
        </w:rPr>
        <w:t>ebsite</w:t>
      </w:r>
    </w:p>
    <w:p w14:paraId="48B37721" w14:textId="77777777" w:rsidR="00DC3008" w:rsidRPr="00C84AD2" w:rsidRDefault="00DC3008" w:rsidP="00024C3C">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Career and Technical Education Credential Collection (CTECC)</w:t>
      </w:r>
    </w:p>
    <w:p w14:paraId="27EE0FD2" w14:textId="77777777" w:rsidR="00DC3008" w:rsidRPr="00C84AD2" w:rsidRDefault="00DC3008" w:rsidP="00024C3C">
      <w:pPr>
        <w:widowControl/>
        <w:numPr>
          <w:ilvl w:val="0"/>
          <w:numId w:val="12"/>
        </w:numPr>
        <w:spacing w:before="120"/>
        <w:ind w:left="720"/>
        <w:rPr>
          <w:rFonts w:ascii="Tahoma" w:eastAsia="Arial" w:hAnsi="Tahoma" w:cs="Tahoma"/>
          <w:sz w:val="20"/>
          <w:szCs w:val="20"/>
        </w:rPr>
      </w:pPr>
      <w:r w:rsidRPr="00C84AD2">
        <w:rPr>
          <w:rFonts w:ascii="Tahoma" w:eastAsia="Arial" w:hAnsi="Tahoma" w:cs="Tahoma"/>
          <w:sz w:val="20"/>
          <w:szCs w:val="20"/>
        </w:rPr>
        <w:t>Final Completer Demographics Report (CDR)</w:t>
      </w:r>
      <w:r w:rsidRPr="00C84AD2">
        <w:rPr>
          <w:rFonts w:ascii="Tahoma" w:eastAsia="Arial" w:hAnsi="Tahoma" w:cs="Tahoma"/>
          <w:sz w:val="20"/>
          <w:szCs w:val="20"/>
          <w:shd w:val="clear" w:color="auto" w:fill="FFFFFF"/>
        </w:rPr>
        <w:t>—</w:t>
      </w:r>
      <w:r w:rsidRPr="00C84AD2">
        <w:rPr>
          <w:rFonts w:ascii="Tahoma" w:eastAsia="Arial" w:hAnsi="Tahoma" w:cs="Tahoma"/>
          <w:sz w:val="20"/>
          <w:szCs w:val="20"/>
        </w:rPr>
        <w:t>report</w:t>
      </w:r>
      <w:r w:rsidRPr="00C84AD2">
        <w:rPr>
          <w:rFonts w:ascii="Tahoma" w:eastAsia="Arial" w:hAnsi="Tahoma" w:cs="Tahoma"/>
          <w:sz w:val="20"/>
          <w:szCs w:val="20"/>
          <w:shd w:val="clear" w:color="auto" w:fill="FFFFFF"/>
        </w:rPr>
        <w:t xml:space="preserve">ed through Summer </w:t>
      </w:r>
      <w:r w:rsidR="004D212E" w:rsidRPr="00C84AD2">
        <w:rPr>
          <w:rFonts w:ascii="Tahoma" w:eastAsia="Arial" w:hAnsi="Tahoma" w:cs="Tahoma"/>
          <w:sz w:val="20"/>
          <w:szCs w:val="20"/>
          <w:shd w:val="clear" w:color="auto" w:fill="FFFFFF"/>
        </w:rPr>
        <w:t>SRC</w:t>
      </w:r>
    </w:p>
    <w:p w14:paraId="72E1B52A" w14:textId="77777777" w:rsidR="00DC3008" w:rsidRPr="00C84AD2" w:rsidRDefault="00DC3008" w:rsidP="00DC3008">
      <w:pPr>
        <w:widowControl/>
        <w:spacing w:before="120"/>
        <w:rPr>
          <w:rFonts w:ascii="Tahoma" w:eastAsia="Arial" w:hAnsi="Tahoma" w:cs="Tahoma"/>
          <w:sz w:val="20"/>
          <w:szCs w:val="20"/>
        </w:rPr>
      </w:pPr>
      <w:r w:rsidRPr="00C84AD2">
        <w:rPr>
          <w:rFonts w:ascii="Tahoma" w:eastAsia="Arial" w:hAnsi="Tahoma" w:cs="Tahoma"/>
          <w:sz w:val="20"/>
          <w:szCs w:val="20"/>
        </w:rPr>
        <w:t>The information collected through CTERS is used to</w:t>
      </w:r>
    </w:p>
    <w:p w14:paraId="57F01035" w14:textId="77777777" w:rsidR="00DC3008" w:rsidRPr="00C84AD2" w:rsidRDefault="00DC3008" w:rsidP="00024C3C">
      <w:pPr>
        <w:numPr>
          <w:ilvl w:val="0"/>
          <w:numId w:val="13"/>
        </w:numPr>
        <w:spacing w:before="60"/>
        <w:ind w:left="720"/>
        <w:rPr>
          <w:rFonts w:ascii="Tahoma" w:eastAsia="Arial" w:hAnsi="Tahoma" w:cs="Tahoma"/>
          <w:sz w:val="20"/>
          <w:szCs w:val="20"/>
        </w:rPr>
      </w:pPr>
      <w:r w:rsidRPr="00C84AD2">
        <w:rPr>
          <w:rFonts w:ascii="Tahoma" w:eastAsia="Arial" w:hAnsi="Tahoma" w:cs="Tahoma"/>
          <w:sz w:val="20"/>
          <w:szCs w:val="20"/>
        </w:rPr>
        <w:t>plan budgets</w:t>
      </w:r>
      <w:r w:rsidR="00C675D0" w:rsidRPr="00C84AD2">
        <w:rPr>
          <w:rFonts w:ascii="Tahoma" w:eastAsia="Arial" w:hAnsi="Tahoma" w:cs="Tahoma"/>
          <w:sz w:val="20"/>
          <w:szCs w:val="20"/>
        </w:rPr>
        <w:t>,</w:t>
      </w:r>
    </w:p>
    <w:p w14:paraId="2FAA9626" w14:textId="470BCFF9" w:rsidR="00DC3008" w:rsidRPr="00C84AD2" w:rsidRDefault="00DC3008" w:rsidP="00024C3C">
      <w:pPr>
        <w:numPr>
          <w:ilvl w:val="0"/>
          <w:numId w:val="13"/>
        </w:numPr>
        <w:spacing w:before="60"/>
        <w:ind w:left="720"/>
        <w:rPr>
          <w:rFonts w:ascii="Tahoma" w:eastAsia="Arial" w:hAnsi="Tahoma" w:cs="Tahoma"/>
          <w:sz w:val="20"/>
          <w:szCs w:val="20"/>
        </w:rPr>
      </w:pPr>
      <w:r w:rsidRPr="00C84AD2">
        <w:rPr>
          <w:rFonts w:ascii="Tahoma" w:eastAsia="Arial" w:hAnsi="Tahoma" w:cs="Tahoma"/>
          <w:sz w:val="20"/>
          <w:szCs w:val="20"/>
        </w:rPr>
        <w:t xml:space="preserve">determine the Standards of Quality (SOQ) funding for </w:t>
      </w:r>
      <w:r w:rsidR="000A41A1" w:rsidRPr="00C84AD2">
        <w:rPr>
          <w:rFonts w:ascii="Tahoma" w:eastAsia="Arial" w:hAnsi="Tahoma" w:cs="Tahoma"/>
          <w:sz w:val="20"/>
          <w:szCs w:val="20"/>
        </w:rPr>
        <w:t xml:space="preserve">career and technical education (CTE) </w:t>
      </w:r>
      <w:r w:rsidRPr="00C84AD2">
        <w:rPr>
          <w:rFonts w:ascii="Tahoma" w:eastAsia="Arial" w:hAnsi="Tahoma" w:cs="Tahoma"/>
          <w:sz w:val="20"/>
          <w:szCs w:val="20"/>
        </w:rPr>
        <w:t>programs</w:t>
      </w:r>
      <w:r w:rsidR="00C675D0" w:rsidRPr="00C84AD2">
        <w:rPr>
          <w:rFonts w:ascii="Tahoma" w:eastAsia="Arial" w:hAnsi="Tahoma" w:cs="Tahoma"/>
          <w:sz w:val="20"/>
          <w:szCs w:val="20"/>
        </w:rPr>
        <w:t>,</w:t>
      </w:r>
    </w:p>
    <w:p w14:paraId="3E4F01ED" w14:textId="77777777" w:rsidR="00DC3008" w:rsidRPr="00C84AD2" w:rsidRDefault="00DC3008" w:rsidP="00DC45CE">
      <w:pPr>
        <w:numPr>
          <w:ilvl w:val="0"/>
          <w:numId w:val="13"/>
        </w:numPr>
        <w:spacing w:before="60"/>
        <w:ind w:left="720" w:right="-180"/>
        <w:rPr>
          <w:rFonts w:ascii="Tahoma" w:eastAsia="Arial" w:hAnsi="Tahoma" w:cs="Tahoma"/>
          <w:sz w:val="20"/>
          <w:szCs w:val="20"/>
        </w:rPr>
      </w:pPr>
      <w:r w:rsidRPr="00C84AD2">
        <w:rPr>
          <w:rFonts w:ascii="Tahoma" w:eastAsia="Arial" w:hAnsi="Tahoma" w:cs="Tahoma"/>
          <w:sz w:val="20"/>
          <w:szCs w:val="20"/>
        </w:rPr>
        <w:t>determine disbursements of federal funds for the administration of CTE programs</w:t>
      </w:r>
      <w:r w:rsidR="00C675D0" w:rsidRPr="00C84AD2">
        <w:rPr>
          <w:rFonts w:ascii="Tahoma" w:eastAsia="Arial" w:hAnsi="Tahoma" w:cs="Tahoma"/>
          <w:sz w:val="20"/>
          <w:szCs w:val="20"/>
        </w:rPr>
        <w:t xml:space="preserve">, and </w:t>
      </w:r>
    </w:p>
    <w:p w14:paraId="7809BDEE" w14:textId="77777777" w:rsidR="00DC3008" w:rsidRPr="00C84AD2" w:rsidRDefault="00DC3008" w:rsidP="00024C3C">
      <w:pPr>
        <w:numPr>
          <w:ilvl w:val="0"/>
          <w:numId w:val="13"/>
        </w:numPr>
        <w:spacing w:before="60"/>
        <w:ind w:left="720"/>
        <w:rPr>
          <w:rFonts w:ascii="Tahoma" w:eastAsia="Arial" w:hAnsi="Tahoma" w:cs="Tahoma"/>
          <w:sz w:val="20"/>
          <w:szCs w:val="20"/>
        </w:rPr>
      </w:pPr>
      <w:r w:rsidRPr="00C84AD2">
        <w:rPr>
          <w:rFonts w:ascii="Tahoma" w:eastAsia="Arial" w:hAnsi="Tahoma" w:cs="Tahoma"/>
          <w:sz w:val="20"/>
          <w:szCs w:val="20"/>
        </w:rPr>
        <w:t>report CTE accountability data to federal, state, and local agencies or individuals in response to requests for specific information.</w:t>
      </w:r>
    </w:p>
    <w:p w14:paraId="4E5373BA" w14:textId="26F0664D" w:rsidR="00E46B43" w:rsidRPr="00403614" w:rsidRDefault="00DC3008" w:rsidP="00DC3008">
      <w:pPr>
        <w:widowControl/>
        <w:tabs>
          <w:tab w:val="left" w:pos="5670"/>
        </w:tabs>
        <w:spacing w:before="120"/>
        <w:rPr>
          <w:rFonts w:ascii="Tahoma" w:eastAsia="Arial" w:hAnsi="Tahoma" w:cs="Tahoma"/>
          <w:b/>
          <w:bCs/>
          <w:sz w:val="20"/>
          <w:szCs w:val="20"/>
        </w:rPr>
      </w:pPr>
      <w:r w:rsidRPr="00C84AD2">
        <w:rPr>
          <w:rFonts w:ascii="Tahoma" w:eastAsia="Arial" w:hAnsi="Tahoma" w:cs="Tahoma"/>
          <w:sz w:val="20"/>
          <w:szCs w:val="20"/>
        </w:rPr>
        <w:t xml:space="preserve">There are several changes in the data collection, analysis, and reporting functions of the CTERS. </w:t>
      </w:r>
      <w:r w:rsidR="00990C36" w:rsidRPr="00C84AD2">
        <w:rPr>
          <w:rFonts w:ascii="Tahoma" w:eastAsia="Arial" w:hAnsi="Tahoma" w:cs="Tahoma"/>
          <w:sz w:val="20"/>
          <w:szCs w:val="20"/>
        </w:rPr>
        <w:t xml:space="preserve"> Read all sections of the manual closely.</w:t>
      </w:r>
      <w:r w:rsidR="00E46B43">
        <w:rPr>
          <w:rFonts w:ascii="Tahoma" w:eastAsia="Arial" w:hAnsi="Tahoma" w:cs="Tahoma"/>
          <w:sz w:val="20"/>
          <w:szCs w:val="20"/>
        </w:rPr>
        <w:t xml:space="preserve">  </w:t>
      </w:r>
      <w:r w:rsidR="00E46B43" w:rsidRPr="00403614">
        <w:rPr>
          <w:rFonts w:ascii="Tahoma" w:eastAsia="Arial" w:hAnsi="Tahoma" w:cs="Tahoma"/>
          <w:b/>
          <w:bCs/>
          <w:sz w:val="20"/>
          <w:szCs w:val="20"/>
        </w:rPr>
        <w:t>In the Appendices, sections with changes are bolded.</w:t>
      </w:r>
    </w:p>
    <w:p w14:paraId="202BAA24" w14:textId="77777777" w:rsidR="00DC3008" w:rsidRPr="00C84AD2" w:rsidRDefault="00DC3008" w:rsidP="00DC3008">
      <w:pPr>
        <w:widowControl/>
        <w:spacing w:before="120"/>
        <w:rPr>
          <w:rFonts w:ascii="Tahoma" w:eastAsia="Arial" w:hAnsi="Tahoma" w:cs="Tahoma"/>
          <w:sz w:val="20"/>
          <w:szCs w:val="20"/>
        </w:rPr>
      </w:pPr>
      <w:r w:rsidRPr="00C84AD2">
        <w:rPr>
          <w:rFonts w:ascii="Tahoma" w:eastAsia="Arial" w:hAnsi="Tahoma" w:cs="Tahoma"/>
          <w:sz w:val="20"/>
          <w:szCs w:val="20"/>
        </w:rPr>
        <w:t xml:space="preserve">Thank you for your diligence in </w:t>
      </w:r>
      <w:r w:rsidR="00FC48A0" w:rsidRPr="00C84AD2">
        <w:rPr>
          <w:rFonts w:ascii="Tahoma" w:eastAsia="Arial" w:hAnsi="Tahoma" w:cs="Tahoma"/>
          <w:sz w:val="20"/>
          <w:szCs w:val="20"/>
        </w:rPr>
        <w:t>the CTE</w:t>
      </w:r>
      <w:r w:rsidRPr="00C84AD2">
        <w:rPr>
          <w:rFonts w:ascii="Tahoma" w:eastAsia="Arial" w:hAnsi="Tahoma" w:cs="Tahoma"/>
          <w:sz w:val="20"/>
          <w:szCs w:val="20"/>
        </w:rPr>
        <w:t xml:space="preserve"> data collection and submission process. Please send comments and suggestions for improvement of this manual to the following address:</w:t>
      </w:r>
    </w:p>
    <w:p w14:paraId="462AF72D" w14:textId="77777777" w:rsidR="00DC3008" w:rsidRPr="00C84AD2" w:rsidRDefault="00DC3008" w:rsidP="00DC3008">
      <w:pPr>
        <w:widowControl/>
        <w:spacing w:before="120"/>
        <w:rPr>
          <w:rFonts w:ascii="Tahoma" w:eastAsia="Arial" w:hAnsi="Tahoma" w:cs="Tahoma"/>
          <w:sz w:val="20"/>
          <w:szCs w:val="20"/>
        </w:rPr>
      </w:pPr>
    </w:p>
    <w:p w14:paraId="795959DA" w14:textId="77777777" w:rsidR="00DC3008" w:rsidRPr="00C84AD2" w:rsidRDefault="00DC3008" w:rsidP="00DC3008">
      <w:pPr>
        <w:widowControl/>
        <w:rPr>
          <w:rFonts w:ascii="Tahoma" w:eastAsia="Arial" w:hAnsi="Tahoma" w:cs="Tahoma"/>
          <w:sz w:val="20"/>
          <w:szCs w:val="20"/>
        </w:rPr>
      </w:pPr>
      <w:r w:rsidRPr="00C84AD2">
        <w:rPr>
          <w:rFonts w:ascii="Tahoma" w:eastAsia="Arial" w:hAnsi="Tahoma" w:cs="Tahoma"/>
          <w:sz w:val="20"/>
          <w:szCs w:val="20"/>
        </w:rPr>
        <w:t>Data Management</w:t>
      </w:r>
    </w:p>
    <w:p w14:paraId="73D8FE99" w14:textId="77777777" w:rsidR="00DC3008" w:rsidRPr="00C84AD2" w:rsidRDefault="00DC3008" w:rsidP="00DC3008">
      <w:pPr>
        <w:widowControl/>
        <w:rPr>
          <w:rFonts w:ascii="Tahoma" w:eastAsia="Arial" w:hAnsi="Tahoma" w:cs="Tahoma"/>
          <w:sz w:val="20"/>
          <w:szCs w:val="20"/>
        </w:rPr>
      </w:pPr>
      <w:r w:rsidRPr="00C84AD2">
        <w:rPr>
          <w:rFonts w:ascii="Tahoma" w:eastAsia="Arial" w:hAnsi="Tahoma" w:cs="Tahoma"/>
          <w:sz w:val="20"/>
          <w:szCs w:val="20"/>
        </w:rPr>
        <w:t>Off</w:t>
      </w:r>
      <w:r w:rsidR="000E0354" w:rsidRPr="00C84AD2">
        <w:rPr>
          <w:rFonts w:ascii="Tahoma" w:eastAsia="Arial" w:hAnsi="Tahoma" w:cs="Tahoma"/>
          <w:sz w:val="20"/>
          <w:szCs w:val="20"/>
        </w:rPr>
        <w:t>ice of Career,</w:t>
      </w:r>
      <w:r w:rsidRPr="00C84AD2">
        <w:rPr>
          <w:rFonts w:ascii="Tahoma" w:eastAsia="Arial" w:hAnsi="Tahoma" w:cs="Tahoma"/>
          <w:sz w:val="20"/>
          <w:szCs w:val="20"/>
        </w:rPr>
        <w:t xml:space="preserve"> Technical</w:t>
      </w:r>
      <w:r w:rsidR="005D1E9E" w:rsidRPr="00C84AD2">
        <w:rPr>
          <w:rFonts w:ascii="Tahoma" w:eastAsia="Arial" w:hAnsi="Tahoma" w:cs="Tahoma"/>
          <w:sz w:val="20"/>
          <w:szCs w:val="20"/>
        </w:rPr>
        <w:t>,</w:t>
      </w:r>
      <w:r w:rsidRPr="00C84AD2">
        <w:rPr>
          <w:rFonts w:ascii="Tahoma" w:eastAsia="Arial" w:hAnsi="Tahoma" w:cs="Tahoma"/>
          <w:sz w:val="20"/>
          <w:szCs w:val="20"/>
        </w:rPr>
        <w:t xml:space="preserve"> </w:t>
      </w:r>
      <w:r w:rsidR="000E0354" w:rsidRPr="00C84AD2">
        <w:rPr>
          <w:rFonts w:ascii="Tahoma" w:eastAsia="Arial" w:hAnsi="Tahoma" w:cs="Tahoma"/>
          <w:sz w:val="20"/>
          <w:szCs w:val="20"/>
        </w:rPr>
        <w:t xml:space="preserve">and Adult </w:t>
      </w:r>
      <w:r w:rsidRPr="00C84AD2">
        <w:rPr>
          <w:rFonts w:ascii="Tahoma" w:eastAsia="Arial" w:hAnsi="Tahoma" w:cs="Tahoma"/>
          <w:sz w:val="20"/>
          <w:szCs w:val="20"/>
        </w:rPr>
        <w:t xml:space="preserve">Education </w:t>
      </w:r>
    </w:p>
    <w:p w14:paraId="66AC1DE7" w14:textId="77777777" w:rsidR="00DC3008" w:rsidRPr="00C84AD2" w:rsidRDefault="00DC3008" w:rsidP="00DC3008">
      <w:pPr>
        <w:widowControl/>
        <w:rPr>
          <w:rFonts w:ascii="Tahoma" w:eastAsia="Arial" w:hAnsi="Tahoma" w:cs="Tahoma"/>
          <w:sz w:val="20"/>
          <w:szCs w:val="20"/>
        </w:rPr>
      </w:pPr>
      <w:r w:rsidRPr="00C84AD2">
        <w:rPr>
          <w:rFonts w:ascii="Tahoma" w:eastAsia="Arial" w:hAnsi="Tahoma" w:cs="Tahoma"/>
          <w:sz w:val="20"/>
          <w:szCs w:val="20"/>
        </w:rPr>
        <w:t>Virginia Department of Education</w:t>
      </w:r>
    </w:p>
    <w:p w14:paraId="74041D87" w14:textId="77777777" w:rsidR="00DC3008" w:rsidRPr="00C84AD2" w:rsidRDefault="00DC3008" w:rsidP="00DC3008">
      <w:pPr>
        <w:widowControl/>
        <w:rPr>
          <w:rFonts w:ascii="Tahoma" w:eastAsia="Arial" w:hAnsi="Tahoma" w:cs="Tahoma"/>
          <w:sz w:val="20"/>
          <w:szCs w:val="20"/>
        </w:rPr>
      </w:pPr>
      <w:r w:rsidRPr="00C84AD2">
        <w:rPr>
          <w:rFonts w:ascii="Tahoma" w:eastAsia="Arial" w:hAnsi="Tahoma" w:cs="Tahoma"/>
          <w:sz w:val="20"/>
          <w:szCs w:val="20"/>
        </w:rPr>
        <w:t>P.O. Box 2120</w:t>
      </w:r>
    </w:p>
    <w:p w14:paraId="5CEDB27C" w14:textId="77777777" w:rsidR="00DC3008" w:rsidRPr="00C84AD2" w:rsidRDefault="00DC3008" w:rsidP="00DC3008">
      <w:pPr>
        <w:widowControl/>
        <w:rPr>
          <w:rFonts w:ascii="Tahoma" w:eastAsia="Arial" w:hAnsi="Tahoma" w:cs="Tahoma"/>
          <w:sz w:val="20"/>
          <w:szCs w:val="20"/>
          <w:lang w:val="fr-FR"/>
        </w:rPr>
      </w:pPr>
      <w:r w:rsidRPr="00C84AD2">
        <w:rPr>
          <w:rFonts w:ascii="Tahoma" w:eastAsia="Arial" w:hAnsi="Tahoma" w:cs="Tahoma"/>
          <w:sz w:val="20"/>
          <w:szCs w:val="20"/>
          <w:lang w:val="fr-FR"/>
        </w:rPr>
        <w:t>Richmond, VA 23218-2120</w:t>
      </w:r>
    </w:p>
    <w:p w14:paraId="67D3371C" w14:textId="0598AF68" w:rsidR="00FF0833" w:rsidRPr="00C84AD2" w:rsidRDefault="00BF53DF" w:rsidP="00DC3008">
      <w:pPr>
        <w:widowControl/>
        <w:rPr>
          <w:rFonts w:ascii="Tahoma" w:eastAsia="Arial" w:hAnsi="Tahoma" w:cs="Tahoma"/>
          <w:sz w:val="20"/>
          <w:szCs w:val="20"/>
          <w:lang w:val="fr-FR"/>
        </w:rPr>
      </w:pPr>
      <w:proofErr w:type="gramStart"/>
      <w:r w:rsidRPr="00C84AD2">
        <w:rPr>
          <w:rFonts w:ascii="Tahoma" w:eastAsia="Arial" w:hAnsi="Tahoma" w:cs="Tahoma"/>
          <w:sz w:val="20"/>
          <w:szCs w:val="20"/>
          <w:lang w:val="fr-FR"/>
        </w:rPr>
        <w:t>Email</w:t>
      </w:r>
      <w:r w:rsidR="00DC3008" w:rsidRPr="00C84AD2">
        <w:rPr>
          <w:rFonts w:ascii="Tahoma" w:eastAsia="Arial" w:hAnsi="Tahoma" w:cs="Tahoma"/>
          <w:sz w:val="20"/>
          <w:szCs w:val="20"/>
          <w:lang w:val="fr-FR"/>
        </w:rPr>
        <w:t>:</w:t>
      </w:r>
      <w:proofErr w:type="gramEnd"/>
      <w:r w:rsidR="00DC3008" w:rsidRPr="00C84AD2">
        <w:rPr>
          <w:rFonts w:ascii="Tahoma" w:eastAsia="Arial" w:hAnsi="Tahoma" w:cs="Tahoma"/>
          <w:sz w:val="20"/>
          <w:szCs w:val="20"/>
          <w:lang w:val="fr-FR"/>
        </w:rPr>
        <w:t xml:space="preserve"> </w:t>
      </w:r>
      <w:hyperlink r:id="rId10" w:history="1">
        <w:r w:rsidR="00FF0833" w:rsidRPr="00C84AD2">
          <w:rPr>
            <w:rStyle w:val="Hyperlink"/>
            <w:rFonts w:ascii="Tahoma" w:eastAsia="Arial" w:hAnsi="Tahoma" w:cs="Tahoma"/>
            <w:sz w:val="20"/>
            <w:szCs w:val="20"/>
            <w:lang w:val="fr-FR"/>
          </w:rPr>
          <w:t>CTE@doe.virginia.gov</w:t>
        </w:r>
      </w:hyperlink>
    </w:p>
    <w:p w14:paraId="653CDCFE" w14:textId="31230D63" w:rsidR="00DC3008" w:rsidRPr="00C84AD2" w:rsidRDefault="00DE7AD7" w:rsidP="00DC3008">
      <w:pPr>
        <w:widowControl/>
        <w:rPr>
          <w:rFonts w:ascii="Tahoma" w:eastAsia="Arial" w:hAnsi="Tahoma" w:cs="Tahoma"/>
          <w:sz w:val="20"/>
          <w:szCs w:val="20"/>
          <w:lang w:val="fr-FR"/>
        </w:rPr>
      </w:pPr>
      <w:r w:rsidRPr="00C84AD2">
        <w:fldChar w:fldCharType="begin"/>
      </w:r>
      <w:r w:rsidRPr="00C84AD2">
        <w:fldChar w:fldCharType="separate"/>
      </w:r>
      <w:r w:rsidR="00DC3008" w:rsidRPr="00C84AD2">
        <w:rPr>
          <w:rStyle w:val="Hyperlink"/>
          <w:rFonts w:ascii="Tahoma" w:eastAsia="Arial" w:hAnsi="Tahoma" w:cs="Tahoma"/>
          <w:sz w:val="20"/>
          <w:szCs w:val="20"/>
          <w:lang w:val="fr-FR"/>
        </w:rPr>
        <w:t>CTE@doe.virginia.gov</w:t>
      </w:r>
      <w:r w:rsidRPr="00C84AD2">
        <w:rPr>
          <w:rStyle w:val="Hyperlink"/>
          <w:rFonts w:ascii="Tahoma" w:eastAsia="Arial" w:hAnsi="Tahoma" w:cs="Tahoma"/>
          <w:sz w:val="20"/>
          <w:szCs w:val="20"/>
          <w:lang w:val="fr-FR"/>
        </w:rPr>
        <w:fldChar w:fldCharType="end"/>
      </w:r>
      <w:r w:rsidR="00DC3008" w:rsidRPr="00C84AD2">
        <w:rPr>
          <w:rFonts w:ascii="Tahoma" w:eastAsia="Arial" w:hAnsi="Tahoma" w:cs="Tahoma"/>
          <w:sz w:val="20"/>
          <w:szCs w:val="20"/>
        </w:rPr>
        <w:t xml:space="preserve">Phone: (804) </w:t>
      </w:r>
      <w:r w:rsidR="00BD3F85" w:rsidRPr="00C84AD2">
        <w:rPr>
          <w:rFonts w:ascii="Tahoma" w:eastAsia="Arial" w:hAnsi="Tahoma" w:cs="Tahoma"/>
          <w:sz w:val="20"/>
          <w:szCs w:val="20"/>
        </w:rPr>
        <w:t>625-3592</w:t>
      </w:r>
    </w:p>
    <w:p w14:paraId="6AF6DC8E" w14:textId="77777777" w:rsidR="00DC3008" w:rsidRPr="00C84AD2" w:rsidRDefault="00227D50" w:rsidP="00DC3008">
      <w:pPr>
        <w:widowControl/>
        <w:rPr>
          <w:rFonts w:ascii="Tahoma" w:eastAsia="Arial" w:hAnsi="Tahoma" w:cs="Tahoma"/>
          <w:sz w:val="20"/>
          <w:szCs w:val="20"/>
        </w:rPr>
      </w:pPr>
      <w:r w:rsidRPr="00C84AD2">
        <w:rPr>
          <w:rFonts w:ascii="Tahoma" w:eastAsia="Arial" w:hAnsi="Tahoma" w:cs="Tahoma"/>
          <w:sz w:val="20"/>
          <w:szCs w:val="20"/>
        </w:rPr>
        <w:t>Fax</w:t>
      </w:r>
      <w:r w:rsidR="00DC3008" w:rsidRPr="00C84AD2">
        <w:rPr>
          <w:rFonts w:ascii="Tahoma" w:eastAsia="Arial" w:hAnsi="Tahoma" w:cs="Tahoma"/>
          <w:sz w:val="20"/>
          <w:szCs w:val="20"/>
        </w:rPr>
        <w:t>: (804) 530-4560</w:t>
      </w:r>
    </w:p>
    <w:p w14:paraId="1B781D16" w14:textId="77777777" w:rsidR="007C2B74" w:rsidRPr="00C84AD2" w:rsidRDefault="007C2B74">
      <w:pPr>
        <w:widowControl/>
        <w:suppressAutoHyphens w:val="0"/>
        <w:rPr>
          <w:rFonts w:ascii="Tahoma" w:hAnsi="Tahoma" w:cs="Tahoma"/>
          <w:szCs w:val="24"/>
        </w:rPr>
        <w:sectPr w:rsidR="007C2B74" w:rsidRPr="00C84AD2" w:rsidSect="001E0A5F">
          <w:footnotePr>
            <w:pos w:val="beneathText"/>
          </w:footnotePr>
          <w:pgSz w:w="12240" w:h="15840" w:code="1"/>
          <w:pgMar w:top="864" w:right="1440" w:bottom="864" w:left="1440" w:header="0" w:footer="720" w:gutter="0"/>
          <w:pgNumType w:start="1"/>
          <w:cols w:space="720"/>
          <w:docGrid w:linePitch="360"/>
        </w:sectPr>
      </w:pPr>
    </w:p>
    <w:p w14:paraId="6A00A53D" w14:textId="77777777" w:rsidR="00DC3008" w:rsidRPr="00C84AD2" w:rsidRDefault="00DC3008" w:rsidP="007C2B74">
      <w:pPr>
        <w:pStyle w:val="Heading1"/>
      </w:pPr>
      <w:bookmarkStart w:id="4" w:name="_Toc269909080"/>
      <w:bookmarkStart w:id="5" w:name="_Toc155352861"/>
      <w:r w:rsidRPr="00C84AD2">
        <w:t>Table of Contents</w:t>
      </w:r>
      <w:bookmarkEnd w:id="4"/>
      <w:bookmarkEnd w:id="5"/>
    </w:p>
    <w:p w14:paraId="35D0039B" w14:textId="77777777" w:rsidR="008E0EB3" w:rsidRPr="00C84AD2" w:rsidRDefault="008E0EB3" w:rsidP="001E0A5F">
      <w:pPr>
        <w:tabs>
          <w:tab w:val="right" w:pos="9720"/>
        </w:tabs>
        <w:ind w:right="2250"/>
        <w:rPr>
          <w:rFonts w:ascii="Tahoma" w:hAnsi="Tahoma" w:cs="Tahoma"/>
          <w:sz w:val="16"/>
          <w:szCs w:val="16"/>
        </w:rPr>
      </w:pPr>
    </w:p>
    <w:p w14:paraId="47A7147A" w14:textId="5DAACC50" w:rsidR="00D56667" w:rsidRDefault="00543796">
      <w:pPr>
        <w:pStyle w:val="TOC1"/>
        <w:rPr>
          <w:rFonts w:asciiTheme="minorHAnsi" w:eastAsiaTheme="minorEastAsia" w:hAnsiTheme="minorHAnsi" w:cstheme="minorBidi"/>
          <w:noProof/>
          <w:kern w:val="2"/>
          <w:sz w:val="22"/>
          <w:szCs w:val="22"/>
          <w:lang w:eastAsia="en-US"/>
          <w14:ligatures w14:val="standardContextual"/>
        </w:rPr>
      </w:pPr>
      <w:r w:rsidRPr="00C84AD2">
        <w:rPr>
          <w:rFonts w:ascii="Tahoma" w:hAnsi="Tahoma" w:cs="Tahoma"/>
          <w:szCs w:val="20"/>
        </w:rPr>
        <w:fldChar w:fldCharType="begin"/>
      </w:r>
      <w:r w:rsidRPr="00C84AD2">
        <w:rPr>
          <w:rFonts w:ascii="Tahoma" w:hAnsi="Tahoma" w:cs="Tahoma"/>
          <w:szCs w:val="20"/>
        </w:rPr>
        <w:instrText xml:space="preserve"> TOC \o "1-2" \h \z \u </w:instrText>
      </w:r>
      <w:r w:rsidRPr="00C84AD2">
        <w:rPr>
          <w:rFonts w:ascii="Tahoma" w:hAnsi="Tahoma" w:cs="Tahoma"/>
          <w:szCs w:val="20"/>
        </w:rPr>
        <w:fldChar w:fldCharType="separate"/>
      </w:r>
      <w:hyperlink w:anchor="_Toc155352861" w:history="1">
        <w:r w:rsidR="00D56667" w:rsidRPr="00032A37">
          <w:rPr>
            <w:rStyle w:val="Hyperlink"/>
            <w:noProof/>
          </w:rPr>
          <w:t>Table of Contents</w:t>
        </w:r>
        <w:r w:rsidR="00D56667">
          <w:rPr>
            <w:noProof/>
            <w:webHidden/>
          </w:rPr>
          <w:tab/>
        </w:r>
        <w:r w:rsidR="00D56667">
          <w:rPr>
            <w:noProof/>
            <w:webHidden/>
          </w:rPr>
          <w:fldChar w:fldCharType="begin"/>
        </w:r>
        <w:r w:rsidR="00D56667">
          <w:rPr>
            <w:noProof/>
            <w:webHidden/>
          </w:rPr>
          <w:instrText xml:space="preserve"> PAGEREF _Toc155352861 \h </w:instrText>
        </w:r>
        <w:r w:rsidR="00D56667">
          <w:rPr>
            <w:noProof/>
            <w:webHidden/>
          </w:rPr>
        </w:r>
        <w:r w:rsidR="00D56667">
          <w:rPr>
            <w:noProof/>
            <w:webHidden/>
          </w:rPr>
          <w:fldChar w:fldCharType="separate"/>
        </w:r>
        <w:r w:rsidR="00D56667">
          <w:rPr>
            <w:noProof/>
            <w:webHidden/>
          </w:rPr>
          <w:t>2</w:t>
        </w:r>
        <w:r w:rsidR="00D56667">
          <w:rPr>
            <w:noProof/>
            <w:webHidden/>
          </w:rPr>
          <w:fldChar w:fldCharType="end"/>
        </w:r>
      </w:hyperlink>
    </w:p>
    <w:p w14:paraId="6FC976DE" w14:textId="0C6E83A8"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2" w:history="1">
        <w:r w:rsidR="00D56667" w:rsidRPr="00032A37">
          <w:rPr>
            <w:rStyle w:val="Hyperlink"/>
            <w:noProof/>
          </w:rPr>
          <w:t>Terms and Definitions</w:t>
        </w:r>
        <w:r w:rsidR="00D56667">
          <w:rPr>
            <w:noProof/>
            <w:webHidden/>
          </w:rPr>
          <w:tab/>
        </w:r>
        <w:r w:rsidR="00D56667">
          <w:rPr>
            <w:noProof/>
            <w:webHidden/>
          </w:rPr>
          <w:fldChar w:fldCharType="begin"/>
        </w:r>
        <w:r w:rsidR="00D56667">
          <w:rPr>
            <w:noProof/>
            <w:webHidden/>
          </w:rPr>
          <w:instrText xml:space="preserve"> PAGEREF _Toc155352862 \h </w:instrText>
        </w:r>
        <w:r w:rsidR="00D56667">
          <w:rPr>
            <w:noProof/>
            <w:webHidden/>
          </w:rPr>
        </w:r>
        <w:r w:rsidR="00D56667">
          <w:rPr>
            <w:noProof/>
            <w:webHidden/>
          </w:rPr>
          <w:fldChar w:fldCharType="separate"/>
        </w:r>
        <w:r w:rsidR="00D56667">
          <w:rPr>
            <w:noProof/>
            <w:webHidden/>
          </w:rPr>
          <w:t>3</w:t>
        </w:r>
        <w:r w:rsidR="00D56667">
          <w:rPr>
            <w:noProof/>
            <w:webHidden/>
          </w:rPr>
          <w:fldChar w:fldCharType="end"/>
        </w:r>
      </w:hyperlink>
    </w:p>
    <w:p w14:paraId="1EE207BB" w14:textId="1C1DDE43"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3" w:history="1">
        <w:r w:rsidR="00D56667" w:rsidRPr="00032A37">
          <w:rPr>
            <w:rStyle w:val="Hyperlink"/>
            <w:noProof/>
          </w:rPr>
          <w:t>2023-2024 CTERS Important Dates</w:t>
        </w:r>
        <w:r w:rsidR="00D56667">
          <w:rPr>
            <w:noProof/>
            <w:webHidden/>
          </w:rPr>
          <w:tab/>
        </w:r>
        <w:r w:rsidR="00D56667">
          <w:rPr>
            <w:noProof/>
            <w:webHidden/>
          </w:rPr>
          <w:fldChar w:fldCharType="begin"/>
        </w:r>
        <w:r w:rsidR="00D56667">
          <w:rPr>
            <w:noProof/>
            <w:webHidden/>
          </w:rPr>
          <w:instrText xml:space="preserve"> PAGEREF _Toc155352863 \h </w:instrText>
        </w:r>
        <w:r w:rsidR="00D56667">
          <w:rPr>
            <w:noProof/>
            <w:webHidden/>
          </w:rPr>
        </w:r>
        <w:r w:rsidR="00D56667">
          <w:rPr>
            <w:noProof/>
            <w:webHidden/>
          </w:rPr>
          <w:fldChar w:fldCharType="separate"/>
        </w:r>
        <w:r w:rsidR="00D56667">
          <w:rPr>
            <w:noProof/>
            <w:webHidden/>
          </w:rPr>
          <w:t>4</w:t>
        </w:r>
        <w:r w:rsidR="00D56667">
          <w:rPr>
            <w:noProof/>
            <w:webHidden/>
          </w:rPr>
          <w:fldChar w:fldCharType="end"/>
        </w:r>
      </w:hyperlink>
    </w:p>
    <w:p w14:paraId="604F45C2" w14:textId="2FA8A77E"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4" w:history="1">
        <w:r w:rsidR="00D56667" w:rsidRPr="00032A37">
          <w:rPr>
            <w:rStyle w:val="Hyperlink"/>
            <w:noProof/>
          </w:rPr>
          <w:t>Perkins V Performance Measures (2023-2024 Virginia Agreed-Upon Performance Levels)</w:t>
        </w:r>
        <w:r w:rsidR="00D56667">
          <w:rPr>
            <w:noProof/>
            <w:webHidden/>
          </w:rPr>
          <w:tab/>
        </w:r>
        <w:r w:rsidR="00D56667">
          <w:rPr>
            <w:noProof/>
            <w:webHidden/>
          </w:rPr>
          <w:fldChar w:fldCharType="begin"/>
        </w:r>
        <w:r w:rsidR="00D56667">
          <w:rPr>
            <w:noProof/>
            <w:webHidden/>
          </w:rPr>
          <w:instrText xml:space="preserve"> PAGEREF _Toc155352864 \h </w:instrText>
        </w:r>
        <w:r w:rsidR="00D56667">
          <w:rPr>
            <w:noProof/>
            <w:webHidden/>
          </w:rPr>
        </w:r>
        <w:r w:rsidR="00D56667">
          <w:rPr>
            <w:noProof/>
            <w:webHidden/>
          </w:rPr>
          <w:fldChar w:fldCharType="separate"/>
        </w:r>
        <w:r w:rsidR="00D56667">
          <w:rPr>
            <w:noProof/>
            <w:webHidden/>
          </w:rPr>
          <w:t>5</w:t>
        </w:r>
        <w:r w:rsidR="00D56667">
          <w:rPr>
            <w:noProof/>
            <w:webHidden/>
          </w:rPr>
          <w:fldChar w:fldCharType="end"/>
        </w:r>
      </w:hyperlink>
    </w:p>
    <w:p w14:paraId="5C33FF7D" w14:textId="45194AAB"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5" w:history="1">
        <w:r w:rsidR="00D56667" w:rsidRPr="00032A37">
          <w:rPr>
            <w:rStyle w:val="Hyperlink"/>
            <w:noProof/>
            <w:lang w:eastAsia="en-US"/>
          </w:rPr>
          <w:t>Data Definitions</w:t>
        </w:r>
        <w:r w:rsidR="00D56667">
          <w:rPr>
            <w:noProof/>
            <w:webHidden/>
          </w:rPr>
          <w:tab/>
        </w:r>
        <w:r w:rsidR="00D56667">
          <w:rPr>
            <w:noProof/>
            <w:webHidden/>
          </w:rPr>
          <w:fldChar w:fldCharType="begin"/>
        </w:r>
        <w:r w:rsidR="00D56667">
          <w:rPr>
            <w:noProof/>
            <w:webHidden/>
          </w:rPr>
          <w:instrText xml:space="preserve"> PAGEREF _Toc155352865 \h </w:instrText>
        </w:r>
        <w:r w:rsidR="00D56667">
          <w:rPr>
            <w:noProof/>
            <w:webHidden/>
          </w:rPr>
        </w:r>
        <w:r w:rsidR="00D56667">
          <w:rPr>
            <w:noProof/>
            <w:webHidden/>
          </w:rPr>
          <w:fldChar w:fldCharType="separate"/>
        </w:r>
        <w:r w:rsidR="00D56667">
          <w:rPr>
            <w:noProof/>
            <w:webHidden/>
          </w:rPr>
          <w:t>6</w:t>
        </w:r>
        <w:r w:rsidR="00D56667">
          <w:rPr>
            <w:noProof/>
            <w:webHidden/>
          </w:rPr>
          <w:fldChar w:fldCharType="end"/>
        </w:r>
      </w:hyperlink>
    </w:p>
    <w:p w14:paraId="51DD3A59" w14:textId="72A923B6"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6" w:history="1">
        <w:r w:rsidR="00D56667" w:rsidRPr="00032A37">
          <w:rPr>
            <w:rStyle w:val="Hyperlink"/>
            <w:noProof/>
          </w:rPr>
          <w:t>Secondary Enrollment Demographic Form (SEDF)</w:t>
        </w:r>
        <w:r w:rsidR="00D56667">
          <w:rPr>
            <w:noProof/>
            <w:webHidden/>
          </w:rPr>
          <w:tab/>
        </w:r>
        <w:r w:rsidR="00D56667">
          <w:rPr>
            <w:noProof/>
            <w:webHidden/>
          </w:rPr>
          <w:fldChar w:fldCharType="begin"/>
        </w:r>
        <w:r w:rsidR="00D56667">
          <w:rPr>
            <w:noProof/>
            <w:webHidden/>
          </w:rPr>
          <w:instrText xml:space="preserve"> PAGEREF _Toc155352866 \h </w:instrText>
        </w:r>
        <w:r w:rsidR="00D56667">
          <w:rPr>
            <w:noProof/>
            <w:webHidden/>
          </w:rPr>
        </w:r>
        <w:r w:rsidR="00D56667">
          <w:rPr>
            <w:noProof/>
            <w:webHidden/>
          </w:rPr>
          <w:fldChar w:fldCharType="separate"/>
        </w:r>
        <w:r w:rsidR="00D56667">
          <w:rPr>
            <w:noProof/>
            <w:webHidden/>
          </w:rPr>
          <w:t>7</w:t>
        </w:r>
        <w:r w:rsidR="00D56667">
          <w:rPr>
            <w:noProof/>
            <w:webHidden/>
          </w:rPr>
          <w:fldChar w:fldCharType="end"/>
        </w:r>
      </w:hyperlink>
    </w:p>
    <w:p w14:paraId="2F143D4D" w14:textId="2223A6BD"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67" w:history="1">
        <w:r w:rsidR="00D56667" w:rsidRPr="00032A37">
          <w:rPr>
            <w:rStyle w:val="Hyperlink"/>
            <w:noProof/>
          </w:rPr>
          <w:t>G</w:t>
        </w:r>
        <w:r w:rsidR="007B5305">
          <w:rPr>
            <w:rStyle w:val="Hyperlink"/>
            <w:noProof/>
          </w:rPr>
          <w:t>eneral Information</w:t>
        </w:r>
        <w:r w:rsidR="00D56667">
          <w:rPr>
            <w:noProof/>
            <w:webHidden/>
          </w:rPr>
          <w:tab/>
        </w:r>
        <w:r w:rsidR="00D56667">
          <w:rPr>
            <w:noProof/>
            <w:webHidden/>
          </w:rPr>
          <w:fldChar w:fldCharType="begin"/>
        </w:r>
        <w:r w:rsidR="00D56667">
          <w:rPr>
            <w:noProof/>
            <w:webHidden/>
          </w:rPr>
          <w:instrText xml:space="preserve"> PAGEREF _Toc155352867 \h </w:instrText>
        </w:r>
        <w:r w:rsidR="00D56667">
          <w:rPr>
            <w:noProof/>
            <w:webHidden/>
          </w:rPr>
        </w:r>
        <w:r w:rsidR="00D56667">
          <w:rPr>
            <w:noProof/>
            <w:webHidden/>
          </w:rPr>
          <w:fldChar w:fldCharType="separate"/>
        </w:r>
        <w:r w:rsidR="00D56667">
          <w:rPr>
            <w:noProof/>
            <w:webHidden/>
          </w:rPr>
          <w:t>7</w:t>
        </w:r>
        <w:r w:rsidR="00D56667">
          <w:rPr>
            <w:noProof/>
            <w:webHidden/>
          </w:rPr>
          <w:fldChar w:fldCharType="end"/>
        </w:r>
      </w:hyperlink>
    </w:p>
    <w:p w14:paraId="36808C10" w14:textId="38E875AD"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68" w:history="1">
        <w:r w:rsidR="00D56667" w:rsidRPr="00032A37">
          <w:rPr>
            <w:rStyle w:val="Hyperlink"/>
            <w:noProof/>
          </w:rPr>
          <w:t>I</w:t>
        </w:r>
        <w:r w:rsidR="007B5305">
          <w:rPr>
            <w:rStyle w:val="Hyperlink"/>
            <w:noProof/>
          </w:rPr>
          <w:t>nstructions for Completion</w:t>
        </w:r>
        <w:r w:rsidR="00D56667">
          <w:rPr>
            <w:noProof/>
            <w:webHidden/>
          </w:rPr>
          <w:tab/>
        </w:r>
        <w:r w:rsidR="00D56667">
          <w:rPr>
            <w:noProof/>
            <w:webHidden/>
          </w:rPr>
          <w:fldChar w:fldCharType="begin"/>
        </w:r>
        <w:r w:rsidR="00D56667">
          <w:rPr>
            <w:noProof/>
            <w:webHidden/>
          </w:rPr>
          <w:instrText xml:space="preserve"> PAGEREF _Toc155352868 \h </w:instrText>
        </w:r>
        <w:r w:rsidR="00D56667">
          <w:rPr>
            <w:noProof/>
            <w:webHidden/>
          </w:rPr>
        </w:r>
        <w:r w:rsidR="00D56667">
          <w:rPr>
            <w:noProof/>
            <w:webHidden/>
          </w:rPr>
          <w:fldChar w:fldCharType="separate"/>
        </w:r>
        <w:r w:rsidR="00D56667">
          <w:rPr>
            <w:noProof/>
            <w:webHidden/>
          </w:rPr>
          <w:t>7</w:t>
        </w:r>
        <w:r w:rsidR="00D56667">
          <w:rPr>
            <w:noProof/>
            <w:webHidden/>
          </w:rPr>
          <w:fldChar w:fldCharType="end"/>
        </w:r>
      </w:hyperlink>
    </w:p>
    <w:p w14:paraId="7C8A1A86" w14:textId="6E60340B"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69" w:history="1">
        <w:r w:rsidR="00D56667" w:rsidRPr="00032A37">
          <w:rPr>
            <w:rStyle w:val="Hyperlink"/>
            <w:noProof/>
          </w:rPr>
          <w:t>Secondary Student Career Clusters Enrollment Report (SSCCER)</w:t>
        </w:r>
        <w:r w:rsidR="00D56667">
          <w:rPr>
            <w:noProof/>
            <w:webHidden/>
          </w:rPr>
          <w:tab/>
        </w:r>
        <w:r w:rsidR="00D56667">
          <w:rPr>
            <w:noProof/>
            <w:webHidden/>
          </w:rPr>
          <w:fldChar w:fldCharType="begin"/>
        </w:r>
        <w:r w:rsidR="00D56667">
          <w:rPr>
            <w:noProof/>
            <w:webHidden/>
          </w:rPr>
          <w:instrText xml:space="preserve"> PAGEREF _Toc155352869 \h </w:instrText>
        </w:r>
        <w:r w:rsidR="00D56667">
          <w:rPr>
            <w:noProof/>
            <w:webHidden/>
          </w:rPr>
        </w:r>
        <w:r w:rsidR="00D56667">
          <w:rPr>
            <w:noProof/>
            <w:webHidden/>
          </w:rPr>
          <w:fldChar w:fldCharType="separate"/>
        </w:r>
        <w:r w:rsidR="00D56667">
          <w:rPr>
            <w:noProof/>
            <w:webHidden/>
          </w:rPr>
          <w:t>12</w:t>
        </w:r>
        <w:r w:rsidR="00D56667">
          <w:rPr>
            <w:noProof/>
            <w:webHidden/>
          </w:rPr>
          <w:fldChar w:fldCharType="end"/>
        </w:r>
      </w:hyperlink>
    </w:p>
    <w:p w14:paraId="59288947" w14:textId="57FC62BA"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0" w:history="1">
        <w:r w:rsidR="00D56667" w:rsidRPr="00032A37">
          <w:rPr>
            <w:rStyle w:val="Hyperlink"/>
            <w:noProof/>
          </w:rPr>
          <w:t>General Information</w:t>
        </w:r>
        <w:r w:rsidR="00D56667">
          <w:rPr>
            <w:noProof/>
            <w:webHidden/>
          </w:rPr>
          <w:tab/>
        </w:r>
        <w:r w:rsidR="00D56667">
          <w:rPr>
            <w:noProof/>
            <w:webHidden/>
          </w:rPr>
          <w:fldChar w:fldCharType="begin"/>
        </w:r>
        <w:r w:rsidR="00D56667">
          <w:rPr>
            <w:noProof/>
            <w:webHidden/>
          </w:rPr>
          <w:instrText xml:space="preserve"> PAGEREF _Toc155352870 \h </w:instrText>
        </w:r>
        <w:r w:rsidR="00D56667">
          <w:rPr>
            <w:noProof/>
            <w:webHidden/>
          </w:rPr>
        </w:r>
        <w:r w:rsidR="00D56667">
          <w:rPr>
            <w:noProof/>
            <w:webHidden/>
          </w:rPr>
          <w:fldChar w:fldCharType="separate"/>
        </w:r>
        <w:r w:rsidR="00D56667">
          <w:rPr>
            <w:noProof/>
            <w:webHidden/>
          </w:rPr>
          <w:t>12</w:t>
        </w:r>
        <w:r w:rsidR="00D56667">
          <w:rPr>
            <w:noProof/>
            <w:webHidden/>
          </w:rPr>
          <w:fldChar w:fldCharType="end"/>
        </w:r>
      </w:hyperlink>
    </w:p>
    <w:p w14:paraId="032759B7" w14:textId="6BC0827D"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1" w:history="1">
        <w:r w:rsidR="00D56667" w:rsidRPr="00032A37">
          <w:rPr>
            <w:rStyle w:val="Hyperlink"/>
            <w:noProof/>
          </w:rPr>
          <w:t>Instructions for Completion</w:t>
        </w:r>
        <w:r w:rsidR="00D56667">
          <w:rPr>
            <w:noProof/>
            <w:webHidden/>
          </w:rPr>
          <w:tab/>
        </w:r>
        <w:r w:rsidR="00D56667">
          <w:rPr>
            <w:noProof/>
            <w:webHidden/>
          </w:rPr>
          <w:fldChar w:fldCharType="begin"/>
        </w:r>
        <w:r w:rsidR="00D56667">
          <w:rPr>
            <w:noProof/>
            <w:webHidden/>
          </w:rPr>
          <w:instrText xml:space="preserve"> PAGEREF _Toc155352871 \h </w:instrText>
        </w:r>
        <w:r w:rsidR="00D56667">
          <w:rPr>
            <w:noProof/>
            <w:webHidden/>
          </w:rPr>
        </w:r>
        <w:r w:rsidR="00D56667">
          <w:rPr>
            <w:noProof/>
            <w:webHidden/>
          </w:rPr>
          <w:fldChar w:fldCharType="separate"/>
        </w:r>
        <w:r w:rsidR="00D56667">
          <w:rPr>
            <w:noProof/>
            <w:webHidden/>
          </w:rPr>
          <w:t>12</w:t>
        </w:r>
        <w:r w:rsidR="00D56667">
          <w:rPr>
            <w:noProof/>
            <w:webHidden/>
          </w:rPr>
          <w:fldChar w:fldCharType="end"/>
        </w:r>
      </w:hyperlink>
    </w:p>
    <w:p w14:paraId="17A96AB2" w14:textId="296B08D2"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72" w:history="1">
        <w:r w:rsidR="00D56667" w:rsidRPr="00032A37">
          <w:rPr>
            <w:rStyle w:val="Hyperlink"/>
            <w:noProof/>
          </w:rPr>
          <w:t>Preliminary Completer Demographics Report (CDR)</w:t>
        </w:r>
        <w:r w:rsidR="00D56667">
          <w:rPr>
            <w:noProof/>
            <w:webHidden/>
          </w:rPr>
          <w:tab/>
        </w:r>
        <w:r w:rsidR="00D56667">
          <w:rPr>
            <w:noProof/>
            <w:webHidden/>
          </w:rPr>
          <w:fldChar w:fldCharType="begin"/>
        </w:r>
        <w:r w:rsidR="00D56667">
          <w:rPr>
            <w:noProof/>
            <w:webHidden/>
          </w:rPr>
          <w:instrText xml:space="preserve"> PAGEREF _Toc155352872 \h </w:instrText>
        </w:r>
        <w:r w:rsidR="00D56667">
          <w:rPr>
            <w:noProof/>
            <w:webHidden/>
          </w:rPr>
        </w:r>
        <w:r w:rsidR="00D56667">
          <w:rPr>
            <w:noProof/>
            <w:webHidden/>
          </w:rPr>
          <w:fldChar w:fldCharType="separate"/>
        </w:r>
        <w:r w:rsidR="00D56667">
          <w:rPr>
            <w:noProof/>
            <w:webHidden/>
          </w:rPr>
          <w:t>15</w:t>
        </w:r>
        <w:r w:rsidR="00D56667">
          <w:rPr>
            <w:noProof/>
            <w:webHidden/>
          </w:rPr>
          <w:fldChar w:fldCharType="end"/>
        </w:r>
      </w:hyperlink>
    </w:p>
    <w:p w14:paraId="596EDE65" w14:textId="049286D1"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3" w:history="1">
        <w:r w:rsidR="00D56667" w:rsidRPr="00032A37">
          <w:rPr>
            <w:rStyle w:val="Hyperlink"/>
            <w:noProof/>
          </w:rPr>
          <w:t>Instructions for Completion</w:t>
        </w:r>
        <w:r w:rsidR="00D56667">
          <w:rPr>
            <w:noProof/>
            <w:webHidden/>
          </w:rPr>
          <w:tab/>
        </w:r>
        <w:r w:rsidR="00D56667">
          <w:rPr>
            <w:noProof/>
            <w:webHidden/>
          </w:rPr>
          <w:fldChar w:fldCharType="begin"/>
        </w:r>
        <w:r w:rsidR="00D56667">
          <w:rPr>
            <w:noProof/>
            <w:webHidden/>
          </w:rPr>
          <w:instrText xml:space="preserve"> PAGEREF _Toc155352873 \h </w:instrText>
        </w:r>
        <w:r w:rsidR="00D56667">
          <w:rPr>
            <w:noProof/>
            <w:webHidden/>
          </w:rPr>
        </w:r>
        <w:r w:rsidR="00D56667">
          <w:rPr>
            <w:noProof/>
            <w:webHidden/>
          </w:rPr>
          <w:fldChar w:fldCharType="separate"/>
        </w:r>
        <w:r w:rsidR="00D56667">
          <w:rPr>
            <w:noProof/>
            <w:webHidden/>
          </w:rPr>
          <w:t>15</w:t>
        </w:r>
        <w:r w:rsidR="00D56667">
          <w:rPr>
            <w:noProof/>
            <w:webHidden/>
          </w:rPr>
          <w:fldChar w:fldCharType="end"/>
        </w:r>
      </w:hyperlink>
    </w:p>
    <w:p w14:paraId="0D56AE39" w14:textId="6CB5FBDB"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4" w:history="1">
        <w:r w:rsidR="00D56667" w:rsidRPr="00032A37">
          <w:rPr>
            <w:rStyle w:val="Hyperlink"/>
            <w:noProof/>
          </w:rPr>
          <w:t>Instructions for CTE Administrators</w:t>
        </w:r>
        <w:r w:rsidR="00D56667">
          <w:rPr>
            <w:noProof/>
            <w:webHidden/>
          </w:rPr>
          <w:tab/>
        </w:r>
        <w:r w:rsidR="00D56667">
          <w:rPr>
            <w:noProof/>
            <w:webHidden/>
          </w:rPr>
          <w:fldChar w:fldCharType="begin"/>
        </w:r>
        <w:r w:rsidR="00D56667">
          <w:rPr>
            <w:noProof/>
            <w:webHidden/>
          </w:rPr>
          <w:instrText xml:space="preserve"> PAGEREF _Toc155352874 \h </w:instrText>
        </w:r>
        <w:r w:rsidR="00D56667">
          <w:rPr>
            <w:noProof/>
            <w:webHidden/>
          </w:rPr>
        </w:r>
        <w:r w:rsidR="00D56667">
          <w:rPr>
            <w:noProof/>
            <w:webHidden/>
          </w:rPr>
          <w:fldChar w:fldCharType="separate"/>
        </w:r>
        <w:r w:rsidR="00D56667">
          <w:rPr>
            <w:noProof/>
            <w:webHidden/>
          </w:rPr>
          <w:t>16</w:t>
        </w:r>
        <w:r w:rsidR="00D56667">
          <w:rPr>
            <w:noProof/>
            <w:webHidden/>
          </w:rPr>
          <w:fldChar w:fldCharType="end"/>
        </w:r>
      </w:hyperlink>
    </w:p>
    <w:p w14:paraId="516678E7" w14:textId="3403C05A"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5" w:history="1">
        <w:r w:rsidR="00D56667" w:rsidRPr="00032A37">
          <w:rPr>
            <w:rStyle w:val="Hyperlink"/>
            <w:noProof/>
          </w:rPr>
          <w:t>Common Data Entry Errors</w:t>
        </w:r>
        <w:r w:rsidR="00D56667">
          <w:rPr>
            <w:noProof/>
            <w:webHidden/>
          </w:rPr>
          <w:tab/>
        </w:r>
        <w:r w:rsidR="00D56667">
          <w:rPr>
            <w:noProof/>
            <w:webHidden/>
          </w:rPr>
          <w:fldChar w:fldCharType="begin"/>
        </w:r>
        <w:r w:rsidR="00D56667">
          <w:rPr>
            <w:noProof/>
            <w:webHidden/>
          </w:rPr>
          <w:instrText xml:space="preserve"> PAGEREF _Toc155352875 \h </w:instrText>
        </w:r>
        <w:r w:rsidR="00D56667">
          <w:rPr>
            <w:noProof/>
            <w:webHidden/>
          </w:rPr>
        </w:r>
        <w:r w:rsidR="00D56667">
          <w:rPr>
            <w:noProof/>
            <w:webHidden/>
          </w:rPr>
          <w:fldChar w:fldCharType="separate"/>
        </w:r>
        <w:r w:rsidR="00D56667">
          <w:rPr>
            <w:noProof/>
            <w:webHidden/>
          </w:rPr>
          <w:t>18</w:t>
        </w:r>
        <w:r w:rsidR="00D56667">
          <w:rPr>
            <w:noProof/>
            <w:webHidden/>
          </w:rPr>
          <w:fldChar w:fldCharType="end"/>
        </w:r>
      </w:hyperlink>
    </w:p>
    <w:p w14:paraId="63391899" w14:textId="1CEA57E6"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76" w:history="1">
        <w:r w:rsidR="00D56667" w:rsidRPr="00032A37">
          <w:rPr>
            <w:rStyle w:val="Hyperlink"/>
            <w:noProof/>
          </w:rPr>
          <w:t>Data Verification for Preliminary Completer Demographics Report (PCDR) and Secondary Student Career Cluster Enrollment Report (SSCCER):</w:t>
        </w:r>
        <w:r w:rsidR="00D56667">
          <w:rPr>
            <w:noProof/>
            <w:webHidden/>
          </w:rPr>
          <w:tab/>
        </w:r>
        <w:r w:rsidR="00D56667">
          <w:rPr>
            <w:noProof/>
            <w:webHidden/>
          </w:rPr>
          <w:fldChar w:fldCharType="begin"/>
        </w:r>
        <w:r w:rsidR="00D56667">
          <w:rPr>
            <w:noProof/>
            <w:webHidden/>
          </w:rPr>
          <w:instrText xml:space="preserve"> PAGEREF _Toc155352876 \h </w:instrText>
        </w:r>
        <w:r w:rsidR="00D56667">
          <w:rPr>
            <w:noProof/>
            <w:webHidden/>
          </w:rPr>
        </w:r>
        <w:r w:rsidR="00D56667">
          <w:rPr>
            <w:noProof/>
            <w:webHidden/>
          </w:rPr>
          <w:fldChar w:fldCharType="separate"/>
        </w:r>
        <w:r w:rsidR="00D56667">
          <w:rPr>
            <w:noProof/>
            <w:webHidden/>
          </w:rPr>
          <w:t>19</w:t>
        </w:r>
        <w:r w:rsidR="00D56667">
          <w:rPr>
            <w:noProof/>
            <w:webHidden/>
          </w:rPr>
          <w:fldChar w:fldCharType="end"/>
        </w:r>
      </w:hyperlink>
    </w:p>
    <w:p w14:paraId="207187E4" w14:textId="22F9BA75"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77" w:history="1">
        <w:r w:rsidR="00D56667" w:rsidRPr="00032A37">
          <w:rPr>
            <w:rStyle w:val="Hyperlink"/>
            <w:noProof/>
          </w:rPr>
          <w:t>CTE Program Completer Student Follow-Up</w:t>
        </w:r>
        <w:r w:rsidR="00D56667">
          <w:rPr>
            <w:noProof/>
            <w:webHidden/>
          </w:rPr>
          <w:tab/>
        </w:r>
        <w:r w:rsidR="00D56667">
          <w:rPr>
            <w:noProof/>
            <w:webHidden/>
          </w:rPr>
          <w:fldChar w:fldCharType="begin"/>
        </w:r>
        <w:r w:rsidR="00D56667">
          <w:rPr>
            <w:noProof/>
            <w:webHidden/>
          </w:rPr>
          <w:instrText xml:space="preserve"> PAGEREF _Toc155352877 \h </w:instrText>
        </w:r>
        <w:r w:rsidR="00D56667">
          <w:rPr>
            <w:noProof/>
            <w:webHidden/>
          </w:rPr>
        </w:r>
        <w:r w:rsidR="00D56667">
          <w:rPr>
            <w:noProof/>
            <w:webHidden/>
          </w:rPr>
          <w:fldChar w:fldCharType="separate"/>
        </w:r>
        <w:r w:rsidR="00D56667">
          <w:rPr>
            <w:noProof/>
            <w:webHidden/>
          </w:rPr>
          <w:t>20</w:t>
        </w:r>
        <w:r w:rsidR="00D56667">
          <w:rPr>
            <w:noProof/>
            <w:webHidden/>
          </w:rPr>
          <w:fldChar w:fldCharType="end"/>
        </w:r>
      </w:hyperlink>
    </w:p>
    <w:p w14:paraId="3E76F54B" w14:textId="08D0676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8" w:history="1">
        <w:r w:rsidR="00D56667" w:rsidRPr="00032A37">
          <w:rPr>
            <w:rStyle w:val="Hyperlink"/>
            <w:noProof/>
          </w:rPr>
          <w:t>General Information</w:t>
        </w:r>
        <w:r w:rsidR="00D56667">
          <w:rPr>
            <w:noProof/>
            <w:webHidden/>
          </w:rPr>
          <w:tab/>
        </w:r>
        <w:r w:rsidR="00D56667">
          <w:rPr>
            <w:noProof/>
            <w:webHidden/>
          </w:rPr>
          <w:fldChar w:fldCharType="begin"/>
        </w:r>
        <w:r w:rsidR="00D56667">
          <w:rPr>
            <w:noProof/>
            <w:webHidden/>
          </w:rPr>
          <w:instrText xml:space="preserve"> PAGEREF _Toc155352878 \h </w:instrText>
        </w:r>
        <w:r w:rsidR="00D56667">
          <w:rPr>
            <w:noProof/>
            <w:webHidden/>
          </w:rPr>
        </w:r>
        <w:r w:rsidR="00D56667">
          <w:rPr>
            <w:noProof/>
            <w:webHidden/>
          </w:rPr>
          <w:fldChar w:fldCharType="separate"/>
        </w:r>
        <w:r w:rsidR="00D56667">
          <w:rPr>
            <w:noProof/>
            <w:webHidden/>
          </w:rPr>
          <w:t>20</w:t>
        </w:r>
        <w:r w:rsidR="00D56667">
          <w:rPr>
            <w:noProof/>
            <w:webHidden/>
          </w:rPr>
          <w:fldChar w:fldCharType="end"/>
        </w:r>
      </w:hyperlink>
    </w:p>
    <w:p w14:paraId="74AD1250" w14:textId="177AA8C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79" w:history="1">
        <w:r w:rsidR="00D56667" w:rsidRPr="00032A37">
          <w:rPr>
            <w:rStyle w:val="Hyperlink"/>
            <w:noProof/>
          </w:rPr>
          <w:t>Instructions for Completion</w:t>
        </w:r>
        <w:r w:rsidR="00D56667">
          <w:rPr>
            <w:noProof/>
            <w:webHidden/>
          </w:rPr>
          <w:tab/>
        </w:r>
        <w:r w:rsidR="00D56667">
          <w:rPr>
            <w:noProof/>
            <w:webHidden/>
          </w:rPr>
          <w:fldChar w:fldCharType="begin"/>
        </w:r>
        <w:r w:rsidR="00D56667">
          <w:rPr>
            <w:noProof/>
            <w:webHidden/>
          </w:rPr>
          <w:instrText xml:space="preserve"> PAGEREF _Toc155352879 \h </w:instrText>
        </w:r>
        <w:r w:rsidR="00D56667">
          <w:rPr>
            <w:noProof/>
            <w:webHidden/>
          </w:rPr>
        </w:r>
        <w:r w:rsidR="00D56667">
          <w:rPr>
            <w:noProof/>
            <w:webHidden/>
          </w:rPr>
          <w:fldChar w:fldCharType="separate"/>
        </w:r>
        <w:r w:rsidR="00D56667">
          <w:rPr>
            <w:noProof/>
            <w:webHidden/>
          </w:rPr>
          <w:t>20</w:t>
        </w:r>
        <w:r w:rsidR="00D56667">
          <w:rPr>
            <w:noProof/>
            <w:webHidden/>
          </w:rPr>
          <w:fldChar w:fldCharType="end"/>
        </w:r>
      </w:hyperlink>
    </w:p>
    <w:p w14:paraId="2EA47FA0" w14:textId="4C12F326"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80" w:history="1">
        <w:r w:rsidR="00D56667" w:rsidRPr="00032A37">
          <w:rPr>
            <w:rStyle w:val="Hyperlink"/>
            <w:noProof/>
          </w:rPr>
          <w:t>CTE Credential Collection (CTECC)</w:t>
        </w:r>
        <w:r w:rsidR="00D56667">
          <w:rPr>
            <w:noProof/>
            <w:webHidden/>
          </w:rPr>
          <w:tab/>
        </w:r>
        <w:r w:rsidR="00D56667">
          <w:rPr>
            <w:noProof/>
            <w:webHidden/>
          </w:rPr>
          <w:fldChar w:fldCharType="begin"/>
        </w:r>
        <w:r w:rsidR="00D56667">
          <w:rPr>
            <w:noProof/>
            <w:webHidden/>
          </w:rPr>
          <w:instrText xml:space="preserve"> PAGEREF _Toc155352880 \h </w:instrText>
        </w:r>
        <w:r w:rsidR="00D56667">
          <w:rPr>
            <w:noProof/>
            <w:webHidden/>
          </w:rPr>
        </w:r>
        <w:r w:rsidR="00D56667">
          <w:rPr>
            <w:noProof/>
            <w:webHidden/>
          </w:rPr>
          <w:fldChar w:fldCharType="separate"/>
        </w:r>
        <w:r w:rsidR="00D56667">
          <w:rPr>
            <w:noProof/>
            <w:webHidden/>
          </w:rPr>
          <w:t>21</w:t>
        </w:r>
        <w:r w:rsidR="00D56667">
          <w:rPr>
            <w:noProof/>
            <w:webHidden/>
          </w:rPr>
          <w:fldChar w:fldCharType="end"/>
        </w:r>
      </w:hyperlink>
    </w:p>
    <w:p w14:paraId="77C0DAA3" w14:textId="6BF098A9"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1" w:history="1">
        <w:r w:rsidR="00D56667" w:rsidRPr="00032A37">
          <w:rPr>
            <w:rStyle w:val="Hyperlink"/>
            <w:noProof/>
          </w:rPr>
          <w:t>Instructions for Completion</w:t>
        </w:r>
        <w:r w:rsidR="00D56667">
          <w:rPr>
            <w:noProof/>
            <w:webHidden/>
          </w:rPr>
          <w:tab/>
        </w:r>
        <w:r w:rsidR="00D56667">
          <w:rPr>
            <w:noProof/>
            <w:webHidden/>
          </w:rPr>
          <w:fldChar w:fldCharType="begin"/>
        </w:r>
        <w:r w:rsidR="00D56667">
          <w:rPr>
            <w:noProof/>
            <w:webHidden/>
          </w:rPr>
          <w:instrText xml:space="preserve"> PAGEREF _Toc155352881 \h </w:instrText>
        </w:r>
        <w:r w:rsidR="00D56667">
          <w:rPr>
            <w:noProof/>
            <w:webHidden/>
          </w:rPr>
        </w:r>
        <w:r w:rsidR="00D56667">
          <w:rPr>
            <w:noProof/>
            <w:webHidden/>
          </w:rPr>
          <w:fldChar w:fldCharType="separate"/>
        </w:r>
        <w:r w:rsidR="00D56667">
          <w:rPr>
            <w:noProof/>
            <w:webHidden/>
          </w:rPr>
          <w:t>21</w:t>
        </w:r>
        <w:r w:rsidR="00D56667">
          <w:rPr>
            <w:noProof/>
            <w:webHidden/>
          </w:rPr>
          <w:fldChar w:fldCharType="end"/>
        </w:r>
      </w:hyperlink>
    </w:p>
    <w:p w14:paraId="3C90A44A" w14:textId="1B744C00"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2" w:history="1">
        <w:r w:rsidR="00D56667" w:rsidRPr="00032A37">
          <w:rPr>
            <w:rStyle w:val="Hyperlink"/>
            <w:noProof/>
          </w:rPr>
          <w:t>Student “B” Record</w:t>
        </w:r>
        <w:r w:rsidR="00D56667">
          <w:rPr>
            <w:noProof/>
            <w:webHidden/>
          </w:rPr>
          <w:tab/>
        </w:r>
        <w:r w:rsidR="00D56667">
          <w:rPr>
            <w:noProof/>
            <w:webHidden/>
          </w:rPr>
          <w:fldChar w:fldCharType="begin"/>
        </w:r>
        <w:r w:rsidR="00D56667">
          <w:rPr>
            <w:noProof/>
            <w:webHidden/>
          </w:rPr>
          <w:instrText xml:space="preserve"> PAGEREF _Toc155352882 \h </w:instrText>
        </w:r>
        <w:r w:rsidR="00D56667">
          <w:rPr>
            <w:noProof/>
            <w:webHidden/>
          </w:rPr>
        </w:r>
        <w:r w:rsidR="00D56667">
          <w:rPr>
            <w:noProof/>
            <w:webHidden/>
          </w:rPr>
          <w:fldChar w:fldCharType="separate"/>
        </w:r>
        <w:r w:rsidR="00D56667">
          <w:rPr>
            <w:noProof/>
            <w:webHidden/>
          </w:rPr>
          <w:t>21</w:t>
        </w:r>
        <w:r w:rsidR="00D56667">
          <w:rPr>
            <w:noProof/>
            <w:webHidden/>
          </w:rPr>
          <w:fldChar w:fldCharType="end"/>
        </w:r>
      </w:hyperlink>
    </w:p>
    <w:p w14:paraId="13FB7524" w14:textId="7498500C"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3" w:history="1">
        <w:r w:rsidR="00D56667" w:rsidRPr="00032A37">
          <w:rPr>
            <w:rStyle w:val="Hyperlink"/>
            <w:noProof/>
          </w:rPr>
          <w:t>School Division Data Collection/Submission Process</w:t>
        </w:r>
        <w:r w:rsidR="00D56667">
          <w:rPr>
            <w:noProof/>
            <w:webHidden/>
          </w:rPr>
          <w:tab/>
        </w:r>
        <w:r w:rsidR="00D56667">
          <w:rPr>
            <w:noProof/>
            <w:webHidden/>
          </w:rPr>
          <w:fldChar w:fldCharType="begin"/>
        </w:r>
        <w:r w:rsidR="00D56667">
          <w:rPr>
            <w:noProof/>
            <w:webHidden/>
          </w:rPr>
          <w:instrText xml:space="preserve"> PAGEREF _Toc155352883 \h </w:instrText>
        </w:r>
        <w:r w:rsidR="00D56667">
          <w:rPr>
            <w:noProof/>
            <w:webHidden/>
          </w:rPr>
        </w:r>
        <w:r w:rsidR="00D56667">
          <w:rPr>
            <w:noProof/>
            <w:webHidden/>
          </w:rPr>
          <w:fldChar w:fldCharType="separate"/>
        </w:r>
        <w:r w:rsidR="00D56667">
          <w:rPr>
            <w:noProof/>
            <w:webHidden/>
          </w:rPr>
          <w:t>21</w:t>
        </w:r>
        <w:r w:rsidR="00D56667">
          <w:rPr>
            <w:noProof/>
            <w:webHidden/>
          </w:rPr>
          <w:fldChar w:fldCharType="end"/>
        </w:r>
      </w:hyperlink>
    </w:p>
    <w:p w14:paraId="30C999C8" w14:textId="12A65288"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4" w:history="1">
        <w:r w:rsidR="00D56667" w:rsidRPr="00032A37">
          <w:rPr>
            <w:rStyle w:val="Hyperlink"/>
            <w:noProof/>
          </w:rPr>
          <w:t>CTECC File Format for 2023-2024 — ASCII Text</w:t>
        </w:r>
        <w:r w:rsidR="00D56667">
          <w:rPr>
            <w:noProof/>
            <w:webHidden/>
          </w:rPr>
          <w:tab/>
        </w:r>
        <w:r w:rsidR="00D56667">
          <w:rPr>
            <w:noProof/>
            <w:webHidden/>
          </w:rPr>
          <w:fldChar w:fldCharType="begin"/>
        </w:r>
        <w:r w:rsidR="00D56667">
          <w:rPr>
            <w:noProof/>
            <w:webHidden/>
          </w:rPr>
          <w:instrText xml:space="preserve"> PAGEREF _Toc155352884 \h </w:instrText>
        </w:r>
        <w:r w:rsidR="00D56667">
          <w:rPr>
            <w:noProof/>
            <w:webHidden/>
          </w:rPr>
        </w:r>
        <w:r w:rsidR="00D56667">
          <w:rPr>
            <w:noProof/>
            <w:webHidden/>
          </w:rPr>
          <w:fldChar w:fldCharType="separate"/>
        </w:r>
        <w:r w:rsidR="00D56667">
          <w:rPr>
            <w:noProof/>
            <w:webHidden/>
          </w:rPr>
          <w:t>22</w:t>
        </w:r>
        <w:r w:rsidR="00D56667">
          <w:rPr>
            <w:noProof/>
            <w:webHidden/>
          </w:rPr>
          <w:fldChar w:fldCharType="end"/>
        </w:r>
      </w:hyperlink>
    </w:p>
    <w:p w14:paraId="411D4DDF" w14:textId="18A594E2"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85" w:history="1">
        <w:r w:rsidR="00D56667" w:rsidRPr="00032A37">
          <w:rPr>
            <w:rStyle w:val="Hyperlink"/>
            <w:noProof/>
          </w:rPr>
          <w:t>Final Completer Demographics Report (CDR)</w:t>
        </w:r>
        <w:r w:rsidR="00D56667">
          <w:rPr>
            <w:noProof/>
            <w:webHidden/>
          </w:rPr>
          <w:tab/>
        </w:r>
        <w:r w:rsidR="00D56667">
          <w:rPr>
            <w:noProof/>
            <w:webHidden/>
          </w:rPr>
          <w:fldChar w:fldCharType="begin"/>
        </w:r>
        <w:r w:rsidR="00D56667">
          <w:rPr>
            <w:noProof/>
            <w:webHidden/>
          </w:rPr>
          <w:instrText xml:space="preserve"> PAGEREF _Toc155352885 \h </w:instrText>
        </w:r>
        <w:r w:rsidR="00D56667">
          <w:rPr>
            <w:noProof/>
            <w:webHidden/>
          </w:rPr>
        </w:r>
        <w:r w:rsidR="00D56667">
          <w:rPr>
            <w:noProof/>
            <w:webHidden/>
          </w:rPr>
          <w:fldChar w:fldCharType="separate"/>
        </w:r>
        <w:r w:rsidR="00D56667">
          <w:rPr>
            <w:noProof/>
            <w:webHidden/>
          </w:rPr>
          <w:t>24</w:t>
        </w:r>
        <w:r w:rsidR="00D56667">
          <w:rPr>
            <w:noProof/>
            <w:webHidden/>
          </w:rPr>
          <w:fldChar w:fldCharType="end"/>
        </w:r>
      </w:hyperlink>
    </w:p>
    <w:p w14:paraId="1C41310A" w14:textId="5F1AFFBC"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6" w:history="1">
        <w:r w:rsidR="00D56667" w:rsidRPr="00032A37">
          <w:rPr>
            <w:rStyle w:val="Hyperlink"/>
            <w:noProof/>
          </w:rPr>
          <w:t>Instructions for Completion</w:t>
        </w:r>
        <w:r w:rsidR="00D56667">
          <w:rPr>
            <w:noProof/>
            <w:webHidden/>
          </w:rPr>
          <w:tab/>
        </w:r>
        <w:r w:rsidR="00D56667">
          <w:rPr>
            <w:noProof/>
            <w:webHidden/>
          </w:rPr>
          <w:fldChar w:fldCharType="begin"/>
        </w:r>
        <w:r w:rsidR="00D56667">
          <w:rPr>
            <w:noProof/>
            <w:webHidden/>
          </w:rPr>
          <w:instrText xml:space="preserve"> PAGEREF _Toc155352886 \h </w:instrText>
        </w:r>
        <w:r w:rsidR="00D56667">
          <w:rPr>
            <w:noProof/>
            <w:webHidden/>
          </w:rPr>
        </w:r>
        <w:r w:rsidR="00D56667">
          <w:rPr>
            <w:noProof/>
            <w:webHidden/>
          </w:rPr>
          <w:fldChar w:fldCharType="separate"/>
        </w:r>
        <w:r w:rsidR="00D56667">
          <w:rPr>
            <w:noProof/>
            <w:webHidden/>
          </w:rPr>
          <w:t>24</w:t>
        </w:r>
        <w:r w:rsidR="00D56667">
          <w:rPr>
            <w:noProof/>
            <w:webHidden/>
          </w:rPr>
          <w:fldChar w:fldCharType="end"/>
        </w:r>
      </w:hyperlink>
    </w:p>
    <w:p w14:paraId="0C031BFC" w14:textId="7C900797"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7" w:history="1">
        <w:r w:rsidR="00D56667" w:rsidRPr="00032A37">
          <w:rPr>
            <w:rStyle w:val="Hyperlink"/>
            <w:noProof/>
          </w:rPr>
          <w:t>Instructions for CTE Administrators</w:t>
        </w:r>
        <w:r w:rsidR="00D56667">
          <w:rPr>
            <w:noProof/>
            <w:webHidden/>
          </w:rPr>
          <w:tab/>
        </w:r>
        <w:r w:rsidR="00D56667">
          <w:rPr>
            <w:noProof/>
            <w:webHidden/>
          </w:rPr>
          <w:fldChar w:fldCharType="begin"/>
        </w:r>
        <w:r w:rsidR="00D56667">
          <w:rPr>
            <w:noProof/>
            <w:webHidden/>
          </w:rPr>
          <w:instrText xml:space="preserve"> PAGEREF _Toc155352887 \h </w:instrText>
        </w:r>
        <w:r w:rsidR="00D56667">
          <w:rPr>
            <w:noProof/>
            <w:webHidden/>
          </w:rPr>
        </w:r>
        <w:r w:rsidR="00D56667">
          <w:rPr>
            <w:noProof/>
            <w:webHidden/>
          </w:rPr>
          <w:fldChar w:fldCharType="separate"/>
        </w:r>
        <w:r w:rsidR="00D56667">
          <w:rPr>
            <w:noProof/>
            <w:webHidden/>
          </w:rPr>
          <w:t>24</w:t>
        </w:r>
        <w:r w:rsidR="00D56667">
          <w:rPr>
            <w:noProof/>
            <w:webHidden/>
          </w:rPr>
          <w:fldChar w:fldCharType="end"/>
        </w:r>
      </w:hyperlink>
    </w:p>
    <w:p w14:paraId="6E5553BB" w14:textId="136566A6" w:rsidR="00D56667" w:rsidRDefault="005943E8">
      <w:pPr>
        <w:pStyle w:val="TOC1"/>
        <w:rPr>
          <w:rFonts w:asciiTheme="minorHAnsi" w:eastAsiaTheme="minorEastAsia" w:hAnsiTheme="minorHAnsi" w:cstheme="minorBidi"/>
          <w:noProof/>
          <w:kern w:val="2"/>
          <w:sz w:val="22"/>
          <w:szCs w:val="22"/>
          <w:lang w:eastAsia="en-US"/>
          <w14:ligatures w14:val="standardContextual"/>
        </w:rPr>
      </w:pPr>
      <w:hyperlink w:anchor="_Toc155352888" w:history="1">
        <w:r w:rsidR="00D56667" w:rsidRPr="00032A37">
          <w:rPr>
            <w:rStyle w:val="Hyperlink"/>
            <w:noProof/>
          </w:rPr>
          <w:t>Appendices</w:t>
        </w:r>
        <w:r w:rsidR="00D56667">
          <w:rPr>
            <w:noProof/>
            <w:webHidden/>
          </w:rPr>
          <w:tab/>
        </w:r>
        <w:r w:rsidR="00D56667">
          <w:rPr>
            <w:noProof/>
            <w:webHidden/>
          </w:rPr>
          <w:fldChar w:fldCharType="begin"/>
        </w:r>
        <w:r w:rsidR="00D56667">
          <w:rPr>
            <w:noProof/>
            <w:webHidden/>
          </w:rPr>
          <w:instrText xml:space="preserve"> PAGEREF _Toc155352888 \h </w:instrText>
        </w:r>
        <w:r w:rsidR="00D56667">
          <w:rPr>
            <w:noProof/>
            <w:webHidden/>
          </w:rPr>
        </w:r>
        <w:r w:rsidR="00D56667">
          <w:rPr>
            <w:noProof/>
            <w:webHidden/>
          </w:rPr>
          <w:fldChar w:fldCharType="separate"/>
        </w:r>
        <w:r w:rsidR="00D56667">
          <w:rPr>
            <w:noProof/>
            <w:webHidden/>
          </w:rPr>
          <w:t>25</w:t>
        </w:r>
        <w:r w:rsidR="00D56667">
          <w:rPr>
            <w:noProof/>
            <w:webHidden/>
          </w:rPr>
          <w:fldChar w:fldCharType="end"/>
        </w:r>
      </w:hyperlink>
    </w:p>
    <w:p w14:paraId="5A7A2E2F" w14:textId="0B64B18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89" w:history="1">
        <w:r w:rsidR="00D56667" w:rsidRPr="00032A37">
          <w:rPr>
            <w:rStyle w:val="Hyperlink"/>
            <w:noProof/>
          </w:rPr>
          <w:t>Appendix A:  Agricultural Education Course Information</w:t>
        </w:r>
        <w:r w:rsidR="00D56667">
          <w:rPr>
            <w:noProof/>
            <w:webHidden/>
          </w:rPr>
          <w:tab/>
        </w:r>
        <w:r w:rsidR="00D56667">
          <w:rPr>
            <w:noProof/>
            <w:webHidden/>
          </w:rPr>
          <w:fldChar w:fldCharType="begin"/>
        </w:r>
        <w:r w:rsidR="00D56667">
          <w:rPr>
            <w:noProof/>
            <w:webHidden/>
          </w:rPr>
          <w:instrText xml:space="preserve"> PAGEREF _Toc155352889 \h </w:instrText>
        </w:r>
        <w:r w:rsidR="00D56667">
          <w:rPr>
            <w:noProof/>
            <w:webHidden/>
          </w:rPr>
        </w:r>
        <w:r w:rsidR="00D56667">
          <w:rPr>
            <w:noProof/>
            <w:webHidden/>
          </w:rPr>
          <w:fldChar w:fldCharType="separate"/>
        </w:r>
        <w:r w:rsidR="00D56667">
          <w:rPr>
            <w:noProof/>
            <w:webHidden/>
          </w:rPr>
          <w:t>26</w:t>
        </w:r>
        <w:r w:rsidR="00D56667">
          <w:rPr>
            <w:noProof/>
            <w:webHidden/>
          </w:rPr>
          <w:fldChar w:fldCharType="end"/>
        </w:r>
      </w:hyperlink>
    </w:p>
    <w:p w14:paraId="1C4AA7A7" w14:textId="36058361"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0" w:history="1">
        <w:r w:rsidR="00D56667" w:rsidRPr="00032A37">
          <w:rPr>
            <w:rStyle w:val="Hyperlink"/>
            <w:noProof/>
          </w:rPr>
          <w:t>Appendix A:  Agricultural Education Course Information  (</w:t>
        </w:r>
        <w:r w:rsidR="00B04C80">
          <w:rPr>
            <w:rStyle w:val="Hyperlink"/>
            <w:noProof/>
          </w:rPr>
          <w:t>P</w:t>
        </w:r>
        <w:r w:rsidR="00D56667" w:rsidRPr="00032A37">
          <w:rPr>
            <w:rStyle w:val="Hyperlink"/>
            <w:noProof/>
          </w:rPr>
          <w:t>age 2)</w:t>
        </w:r>
        <w:r w:rsidR="00D56667">
          <w:rPr>
            <w:noProof/>
            <w:webHidden/>
          </w:rPr>
          <w:tab/>
        </w:r>
        <w:r w:rsidR="00D56667">
          <w:rPr>
            <w:noProof/>
            <w:webHidden/>
          </w:rPr>
          <w:fldChar w:fldCharType="begin"/>
        </w:r>
        <w:r w:rsidR="00D56667">
          <w:rPr>
            <w:noProof/>
            <w:webHidden/>
          </w:rPr>
          <w:instrText xml:space="preserve"> PAGEREF _Toc155352890 \h </w:instrText>
        </w:r>
        <w:r w:rsidR="00D56667">
          <w:rPr>
            <w:noProof/>
            <w:webHidden/>
          </w:rPr>
        </w:r>
        <w:r w:rsidR="00D56667">
          <w:rPr>
            <w:noProof/>
            <w:webHidden/>
          </w:rPr>
          <w:fldChar w:fldCharType="separate"/>
        </w:r>
        <w:r w:rsidR="00D56667">
          <w:rPr>
            <w:noProof/>
            <w:webHidden/>
          </w:rPr>
          <w:t>27</w:t>
        </w:r>
        <w:r w:rsidR="00D56667">
          <w:rPr>
            <w:noProof/>
            <w:webHidden/>
          </w:rPr>
          <w:fldChar w:fldCharType="end"/>
        </w:r>
      </w:hyperlink>
    </w:p>
    <w:p w14:paraId="770E7EB1" w14:textId="69134210"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1" w:history="1">
        <w:r w:rsidR="00D56667" w:rsidRPr="00032A37">
          <w:rPr>
            <w:rStyle w:val="Hyperlink"/>
            <w:noProof/>
          </w:rPr>
          <w:t>Appendix B:  Business and Information Technology Course Information</w:t>
        </w:r>
        <w:r w:rsidR="00D56667">
          <w:rPr>
            <w:noProof/>
            <w:webHidden/>
          </w:rPr>
          <w:tab/>
        </w:r>
        <w:r w:rsidR="00D56667">
          <w:rPr>
            <w:noProof/>
            <w:webHidden/>
          </w:rPr>
          <w:fldChar w:fldCharType="begin"/>
        </w:r>
        <w:r w:rsidR="00D56667">
          <w:rPr>
            <w:noProof/>
            <w:webHidden/>
          </w:rPr>
          <w:instrText xml:space="preserve"> PAGEREF _Toc155352891 \h </w:instrText>
        </w:r>
        <w:r w:rsidR="00D56667">
          <w:rPr>
            <w:noProof/>
            <w:webHidden/>
          </w:rPr>
        </w:r>
        <w:r w:rsidR="00D56667">
          <w:rPr>
            <w:noProof/>
            <w:webHidden/>
          </w:rPr>
          <w:fldChar w:fldCharType="separate"/>
        </w:r>
        <w:r w:rsidR="00D56667">
          <w:rPr>
            <w:noProof/>
            <w:webHidden/>
          </w:rPr>
          <w:t>28</w:t>
        </w:r>
        <w:r w:rsidR="00D56667">
          <w:rPr>
            <w:noProof/>
            <w:webHidden/>
          </w:rPr>
          <w:fldChar w:fldCharType="end"/>
        </w:r>
      </w:hyperlink>
    </w:p>
    <w:p w14:paraId="021F4204" w14:textId="2402AFC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2" w:history="1">
        <w:r w:rsidR="00D56667" w:rsidRPr="00032A37">
          <w:rPr>
            <w:rStyle w:val="Hyperlink"/>
            <w:noProof/>
          </w:rPr>
          <w:t>Appendix B:  Business and Information Technology Course Information (Page 2)</w:t>
        </w:r>
        <w:r w:rsidR="00D56667">
          <w:rPr>
            <w:noProof/>
            <w:webHidden/>
          </w:rPr>
          <w:tab/>
        </w:r>
        <w:r w:rsidR="00D56667">
          <w:rPr>
            <w:noProof/>
            <w:webHidden/>
          </w:rPr>
          <w:fldChar w:fldCharType="begin"/>
        </w:r>
        <w:r w:rsidR="00D56667">
          <w:rPr>
            <w:noProof/>
            <w:webHidden/>
          </w:rPr>
          <w:instrText xml:space="preserve"> PAGEREF _Toc155352892 \h </w:instrText>
        </w:r>
        <w:r w:rsidR="00D56667">
          <w:rPr>
            <w:noProof/>
            <w:webHidden/>
          </w:rPr>
        </w:r>
        <w:r w:rsidR="00D56667">
          <w:rPr>
            <w:noProof/>
            <w:webHidden/>
          </w:rPr>
          <w:fldChar w:fldCharType="separate"/>
        </w:r>
        <w:r w:rsidR="00D56667">
          <w:rPr>
            <w:noProof/>
            <w:webHidden/>
          </w:rPr>
          <w:t>29</w:t>
        </w:r>
        <w:r w:rsidR="00D56667">
          <w:rPr>
            <w:noProof/>
            <w:webHidden/>
          </w:rPr>
          <w:fldChar w:fldCharType="end"/>
        </w:r>
      </w:hyperlink>
    </w:p>
    <w:p w14:paraId="043454B8" w14:textId="1900DE48"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3" w:history="1">
        <w:r w:rsidR="00D56667" w:rsidRPr="00032A37">
          <w:rPr>
            <w:rStyle w:val="Hyperlink"/>
            <w:noProof/>
          </w:rPr>
          <w:t>Appendix C: Career Connections (Including Special Programs) Course Information</w:t>
        </w:r>
        <w:r w:rsidR="00D56667">
          <w:rPr>
            <w:noProof/>
            <w:webHidden/>
          </w:rPr>
          <w:tab/>
        </w:r>
        <w:r w:rsidR="00D56667">
          <w:rPr>
            <w:noProof/>
            <w:webHidden/>
          </w:rPr>
          <w:fldChar w:fldCharType="begin"/>
        </w:r>
        <w:r w:rsidR="00D56667">
          <w:rPr>
            <w:noProof/>
            <w:webHidden/>
          </w:rPr>
          <w:instrText xml:space="preserve"> PAGEREF _Toc155352893 \h </w:instrText>
        </w:r>
        <w:r w:rsidR="00D56667">
          <w:rPr>
            <w:noProof/>
            <w:webHidden/>
          </w:rPr>
        </w:r>
        <w:r w:rsidR="00D56667">
          <w:rPr>
            <w:noProof/>
            <w:webHidden/>
          </w:rPr>
          <w:fldChar w:fldCharType="separate"/>
        </w:r>
        <w:r w:rsidR="00D56667">
          <w:rPr>
            <w:noProof/>
            <w:webHidden/>
          </w:rPr>
          <w:t>30</w:t>
        </w:r>
        <w:r w:rsidR="00D56667">
          <w:rPr>
            <w:noProof/>
            <w:webHidden/>
          </w:rPr>
          <w:fldChar w:fldCharType="end"/>
        </w:r>
      </w:hyperlink>
    </w:p>
    <w:p w14:paraId="66A2D256" w14:textId="181A8809"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4" w:history="1">
        <w:r w:rsidR="00D56667" w:rsidRPr="00032A37">
          <w:rPr>
            <w:rStyle w:val="Hyperlink"/>
            <w:noProof/>
          </w:rPr>
          <w:t>Appendix C: Career Connections (Including Special Programs) Course Information (P</w:t>
        </w:r>
        <w:r w:rsidR="00FF099B">
          <w:rPr>
            <w:rStyle w:val="Hyperlink"/>
            <w:noProof/>
          </w:rPr>
          <w:t>age</w:t>
        </w:r>
        <w:r w:rsidR="00D56667" w:rsidRPr="00032A37">
          <w:rPr>
            <w:rStyle w:val="Hyperlink"/>
            <w:noProof/>
          </w:rPr>
          <w:t xml:space="preserve"> 2)</w:t>
        </w:r>
        <w:r w:rsidR="00D56667">
          <w:rPr>
            <w:noProof/>
            <w:webHidden/>
          </w:rPr>
          <w:tab/>
        </w:r>
        <w:r w:rsidR="00D56667">
          <w:rPr>
            <w:noProof/>
            <w:webHidden/>
          </w:rPr>
          <w:fldChar w:fldCharType="begin"/>
        </w:r>
        <w:r w:rsidR="00D56667">
          <w:rPr>
            <w:noProof/>
            <w:webHidden/>
          </w:rPr>
          <w:instrText xml:space="preserve"> PAGEREF _Toc155352894 \h </w:instrText>
        </w:r>
        <w:r w:rsidR="00D56667">
          <w:rPr>
            <w:noProof/>
            <w:webHidden/>
          </w:rPr>
        </w:r>
        <w:r w:rsidR="00D56667">
          <w:rPr>
            <w:noProof/>
            <w:webHidden/>
          </w:rPr>
          <w:fldChar w:fldCharType="separate"/>
        </w:r>
        <w:r w:rsidR="00D56667">
          <w:rPr>
            <w:noProof/>
            <w:webHidden/>
          </w:rPr>
          <w:t>31</w:t>
        </w:r>
        <w:r w:rsidR="00D56667">
          <w:rPr>
            <w:noProof/>
            <w:webHidden/>
          </w:rPr>
          <w:fldChar w:fldCharType="end"/>
        </w:r>
      </w:hyperlink>
    </w:p>
    <w:p w14:paraId="0F6C269F" w14:textId="65257892"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5" w:history="1">
        <w:r w:rsidR="00D56667" w:rsidRPr="00032A37">
          <w:rPr>
            <w:rStyle w:val="Hyperlink"/>
            <w:noProof/>
          </w:rPr>
          <w:t>Appendix D: Family and Consumer Sciences Course Information</w:t>
        </w:r>
        <w:r w:rsidR="00D56667">
          <w:rPr>
            <w:noProof/>
            <w:webHidden/>
          </w:rPr>
          <w:tab/>
        </w:r>
        <w:r w:rsidR="00D56667">
          <w:rPr>
            <w:noProof/>
            <w:webHidden/>
          </w:rPr>
          <w:fldChar w:fldCharType="begin"/>
        </w:r>
        <w:r w:rsidR="00D56667">
          <w:rPr>
            <w:noProof/>
            <w:webHidden/>
          </w:rPr>
          <w:instrText xml:space="preserve"> PAGEREF _Toc155352895 \h </w:instrText>
        </w:r>
        <w:r w:rsidR="00D56667">
          <w:rPr>
            <w:noProof/>
            <w:webHidden/>
          </w:rPr>
        </w:r>
        <w:r w:rsidR="00D56667">
          <w:rPr>
            <w:noProof/>
            <w:webHidden/>
          </w:rPr>
          <w:fldChar w:fldCharType="separate"/>
        </w:r>
        <w:r w:rsidR="00D56667">
          <w:rPr>
            <w:noProof/>
            <w:webHidden/>
          </w:rPr>
          <w:t>32</w:t>
        </w:r>
        <w:r w:rsidR="00D56667">
          <w:rPr>
            <w:noProof/>
            <w:webHidden/>
          </w:rPr>
          <w:fldChar w:fldCharType="end"/>
        </w:r>
      </w:hyperlink>
    </w:p>
    <w:p w14:paraId="43124FD8" w14:textId="0077E756" w:rsidR="00D56667" w:rsidRDefault="005943E8">
      <w:pPr>
        <w:pStyle w:val="TOC2"/>
        <w:rPr>
          <w:noProof/>
        </w:rPr>
      </w:pPr>
      <w:hyperlink w:anchor="_Toc155352896" w:history="1">
        <w:r w:rsidR="00D56667" w:rsidRPr="00032A37">
          <w:rPr>
            <w:rStyle w:val="Hyperlink"/>
            <w:noProof/>
          </w:rPr>
          <w:t xml:space="preserve">Appendix D: Family and Consumer Sciences Course Information (Page </w:t>
        </w:r>
        <w:r w:rsidR="00B04C80">
          <w:rPr>
            <w:rStyle w:val="Hyperlink"/>
            <w:noProof/>
          </w:rPr>
          <w:t>2</w:t>
        </w:r>
        <w:r w:rsidR="00D56667" w:rsidRPr="00032A37">
          <w:rPr>
            <w:rStyle w:val="Hyperlink"/>
            <w:noProof/>
          </w:rPr>
          <w:t>)</w:t>
        </w:r>
        <w:r w:rsidR="00D56667">
          <w:rPr>
            <w:noProof/>
            <w:webHidden/>
          </w:rPr>
          <w:tab/>
        </w:r>
        <w:r w:rsidR="00D56667">
          <w:rPr>
            <w:noProof/>
            <w:webHidden/>
          </w:rPr>
          <w:fldChar w:fldCharType="begin"/>
        </w:r>
        <w:r w:rsidR="00D56667">
          <w:rPr>
            <w:noProof/>
            <w:webHidden/>
          </w:rPr>
          <w:instrText xml:space="preserve"> PAGEREF _Toc155352896 \h </w:instrText>
        </w:r>
        <w:r w:rsidR="00D56667">
          <w:rPr>
            <w:noProof/>
            <w:webHidden/>
          </w:rPr>
        </w:r>
        <w:r w:rsidR="00D56667">
          <w:rPr>
            <w:noProof/>
            <w:webHidden/>
          </w:rPr>
          <w:fldChar w:fldCharType="separate"/>
        </w:r>
        <w:r w:rsidR="00D56667">
          <w:rPr>
            <w:noProof/>
            <w:webHidden/>
          </w:rPr>
          <w:t>33</w:t>
        </w:r>
        <w:r w:rsidR="00D56667">
          <w:rPr>
            <w:noProof/>
            <w:webHidden/>
          </w:rPr>
          <w:fldChar w:fldCharType="end"/>
        </w:r>
      </w:hyperlink>
    </w:p>
    <w:p w14:paraId="75658E68" w14:textId="7B7B8C1E" w:rsidR="00D1470C" w:rsidRDefault="005943E8" w:rsidP="00D1470C">
      <w:pPr>
        <w:pStyle w:val="TOC2"/>
        <w:rPr>
          <w:noProof/>
        </w:rPr>
      </w:pPr>
      <w:hyperlink w:anchor="_Toc155352896" w:history="1">
        <w:r w:rsidR="00D1470C" w:rsidRPr="00032A37">
          <w:rPr>
            <w:rStyle w:val="Hyperlink"/>
            <w:noProof/>
          </w:rPr>
          <w:t xml:space="preserve">Appendix D: Family and Consumer Sciences Course Information (Page </w:t>
        </w:r>
        <w:r w:rsidR="00B04C80">
          <w:rPr>
            <w:rStyle w:val="Hyperlink"/>
            <w:noProof/>
          </w:rPr>
          <w:t>3</w:t>
        </w:r>
        <w:r w:rsidR="00D1470C" w:rsidRPr="00032A37">
          <w:rPr>
            <w:rStyle w:val="Hyperlink"/>
            <w:noProof/>
          </w:rPr>
          <w:t>)</w:t>
        </w:r>
        <w:r w:rsidR="00D1470C">
          <w:rPr>
            <w:noProof/>
            <w:webHidden/>
          </w:rPr>
          <w:tab/>
        </w:r>
        <w:r w:rsidR="00D1470C">
          <w:rPr>
            <w:noProof/>
            <w:webHidden/>
          </w:rPr>
          <w:fldChar w:fldCharType="begin"/>
        </w:r>
        <w:r w:rsidR="00D1470C">
          <w:rPr>
            <w:noProof/>
            <w:webHidden/>
          </w:rPr>
          <w:instrText xml:space="preserve"> PAGEREF _Toc155352896 \h </w:instrText>
        </w:r>
        <w:r w:rsidR="00D1470C">
          <w:rPr>
            <w:noProof/>
            <w:webHidden/>
          </w:rPr>
        </w:r>
        <w:r w:rsidR="00D1470C">
          <w:rPr>
            <w:noProof/>
            <w:webHidden/>
          </w:rPr>
          <w:fldChar w:fldCharType="separate"/>
        </w:r>
        <w:r w:rsidR="00D1470C">
          <w:rPr>
            <w:noProof/>
            <w:webHidden/>
          </w:rPr>
          <w:t>34</w:t>
        </w:r>
        <w:r w:rsidR="00D1470C">
          <w:rPr>
            <w:noProof/>
            <w:webHidden/>
          </w:rPr>
          <w:fldChar w:fldCharType="end"/>
        </w:r>
      </w:hyperlink>
    </w:p>
    <w:p w14:paraId="308DE025" w14:textId="4C342BE1"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7" w:history="1">
        <w:r w:rsidR="00D56667" w:rsidRPr="00032A37">
          <w:rPr>
            <w:rStyle w:val="Hyperlink"/>
            <w:noProof/>
          </w:rPr>
          <w:t>Appendix E: Health and Medical Sciences Course Information</w:t>
        </w:r>
        <w:r w:rsidR="00D56667">
          <w:rPr>
            <w:noProof/>
            <w:webHidden/>
          </w:rPr>
          <w:tab/>
        </w:r>
        <w:r w:rsidR="00D56667">
          <w:rPr>
            <w:noProof/>
            <w:webHidden/>
          </w:rPr>
          <w:fldChar w:fldCharType="begin"/>
        </w:r>
        <w:r w:rsidR="00D56667">
          <w:rPr>
            <w:noProof/>
            <w:webHidden/>
          </w:rPr>
          <w:instrText xml:space="preserve"> PAGEREF _Toc155352897 \h </w:instrText>
        </w:r>
        <w:r w:rsidR="00D56667">
          <w:rPr>
            <w:noProof/>
            <w:webHidden/>
          </w:rPr>
        </w:r>
        <w:r w:rsidR="00D56667">
          <w:rPr>
            <w:noProof/>
            <w:webHidden/>
          </w:rPr>
          <w:fldChar w:fldCharType="separate"/>
        </w:r>
        <w:r w:rsidR="00D56667">
          <w:rPr>
            <w:noProof/>
            <w:webHidden/>
          </w:rPr>
          <w:t>3</w:t>
        </w:r>
        <w:r w:rsidR="00D1470C">
          <w:rPr>
            <w:noProof/>
            <w:webHidden/>
          </w:rPr>
          <w:t>5</w:t>
        </w:r>
        <w:r w:rsidR="00D56667">
          <w:rPr>
            <w:noProof/>
            <w:webHidden/>
          </w:rPr>
          <w:fldChar w:fldCharType="end"/>
        </w:r>
      </w:hyperlink>
    </w:p>
    <w:p w14:paraId="4DDCBAA4" w14:textId="28310FD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8" w:history="1">
        <w:r w:rsidR="00D56667" w:rsidRPr="00032A37">
          <w:rPr>
            <w:rStyle w:val="Hyperlink"/>
            <w:noProof/>
          </w:rPr>
          <w:t>Appendix E: Health and Medical Sciences Course Information (</w:t>
        </w:r>
        <w:r w:rsidR="00B04C80">
          <w:rPr>
            <w:rStyle w:val="Hyperlink"/>
            <w:noProof/>
          </w:rPr>
          <w:t>P</w:t>
        </w:r>
        <w:r w:rsidR="00D56667" w:rsidRPr="00032A37">
          <w:rPr>
            <w:rStyle w:val="Hyperlink"/>
            <w:noProof/>
          </w:rPr>
          <w:t>age 2)</w:t>
        </w:r>
        <w:r w:rsidR="00D56667">
          <w:rPr>
            <w:noProof/>
            <w:webHidden/>
          </w:rPr>
          <w:tab/>
        </w:r>
        <w:r w:rsidR="00D56667">
          <w:rPr>
            <w:noProof/>
            <w:webHidden/>
          </w:rPr>
          <w:fldChar w:fldCharType="begin"/>
        </w:r>
        <w:r w:rsidR="00D56667">
          <w:rPr>
            <w:noProof/>
            <w:webHidden/>
          </w:rPr>
          <w:instrText xml:space="preserve"> PAGEREF _Toc155352898 \h </w:instrText>
        </w:r>
        <w:r w:rsidR="00D56667">
          <w:rPr>
            <w:noProof/>
            <w:webHidden/>
          </w:rPr>
        </w:r>
        <w:r w:rsidR="00D56667">
          <w:rPr>
            <w:noProof/>
            <w:webHidden/>
          </w:rPr>
          <w:fldChar w:fldCharType="separate"/>
        </w:r>
        <w:r w:rsidR="00D56667">
          <w:rPr>
            <w:noProof/>
            <w:webHidden/>
          </w:rPr>
          <w:t>3</w:t>
        </w:r>
        <w:r w:rsidR="00D1470C">
          <w:rPr>
            <w:noProof/>
            <w:webHidden/>
          </w:rPr>
          <w:t>6</w:t>
        </w:r>
        <w:r w:rsidR="00D56667">
          <w:rPr>
            <w:noProof/>
            <w:webHidden/>
          </w:rPr>
          <w:fldChar w:fldCharType="end"/>
        </w:r>
      </w:hyperlink>
    </w:p>
    <w:p w14:paraId="27F0FF32" w14:textId="641CCA0B"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899" w:history="1">
        <w:r w:rsidR="00D56667" w:rsidRPr="00032A37">
          <w:rPr>
            <w:rStyle w:val="Hyperlink"/>
            <w:noProof/>
          </w:rPr>
          <w:t>Appendix F: Marketing Course Information</w:t>
        </w:r>
        <w:r w:rsidR="00D56667">
          <w:rPr>
            <w:noProof/>
            <w:webHidden/>
          </w:rPr>
          <w:tab/>
        </w:r>
        <w:r w:rsidR="00D56667">
          <w:rPr>
            <w:noProof/>
            <w:webHidden/>
          </w:rPr>
          <w:fldChar w:fldCharType="begin"/>
        </w:r>
        <w:r w:rsidR="00D56667">
          <w:rPr>
            <w:noProof/>
            <w:webHidden/>
          </w:rPr>
          <w:instrText xml:space="preserve"> PAGEREF _Toc155352899 \h </w:instrText>
        </w:r>
        <w:r w:rsidR="00D56667">
          <w:rPr>
            <w:noProof/>
            <w:webHidden/>
          </w:rPr>
        </w:r>
        <w:r w:rsidR="00D56667">
          <w:rPr>
            <w:noProof/>
            <w:webHidden/>
          </w:rPr>
          <w:fldChar w:fldCharType="separate"/>
        </w:r>
        <w:r w:rsidR="00D56667">
          <w:rPr>
            <w:noProof/>
            <w:webHidden/>
          </w:rPr>
          <w:t>3</w:t>
        </w:r>
        <w:r w:rsidR="00D1470C">
          <w:rPr>
            <w:noProof/>
            <w:webHidden/>
          </w:rPr>
          <w:t>7</w:t>
        </w:r>
        <w:r w:rsidR="00D56667">
          <w:rPr>
            <w:noProof/>
            <w:webHidden/>
          </w:rPr>
          <w:fldChar w:fldCharType="end"/>
        </w:r>
      </w:hyperlink>
    </w:p>
    <w:p w14:paraId="637ADDEE" w14:textId="2B9117AE"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0" w:history="1">
        <w:r w:rsidR="00D56667" w:rsidRPr="00032A37">
          <w:rPr>
            <w:rStyle w:val="Hyperlink"/>
            <w:noProof/>
          </w:rPr>
          <w:t xml:space="preserve">Appendix G: </w:t>
        </w:r>
        <w:r w:rsidR="001C2C62">
          <w:rPr>
            <w:rStyle w:val="Hyperlink"/>
            <w:noProof/>
          </w:rPr>
          <w:t>Military Science</w:t>
        </w:r>
        <w:r w:rsidR="00D56667" w:rsidRPr="00032A37">
          <w:rPr>
            <w:rStyle w:val="Hyperlink"/>
            <w:noProof/>
          </w:rPr>
          <w:t xml:space="preserve"> Course Information</w:t>
        </w:r>
        <w:r w:rsidR="00D56667">
          <w:rPr>
            <w:noProof/>
            <w:webHidden/>
          </w:rPr>
          <w:tab/>
        </w:r>
        <w:r w:rsidR="00D56667">
          <w:rPr>
            <w:noProof/>
            <w:webHidden/>
          </w:rPr>
          <w:fldChar w:fldCharType="begin"/>
        </w:r>
        <w:r w:rsidR="00D56667">
          <w:rPr>
            <w:noProof/>
            <w:webHidden/>
          </w:rPr>
          <w:instrText xml:space="preserve"> PAGEREF _Toc155352900 \h </w:instrText>
        </w:r>
        <w:r w:rsidR="00D56667">
          <w:rPr>
            <w:noProof/>
            <w:webHidden/>
          </w:rPr>
        </w:r>
        <w:r w:rsidR="00D56667">
          <w:rPr>
            <w:noProof/>
            <w:webHidden/>
          </w:rPr>
          <w:fldChar w:fldCharType="separate"/>
        </w:r>
        <w:r w:rsidR="00D56667">
          <w:rPr>
            <w:noProof/>
            <w:webHidden/>
          </w:rPr>
          <w:t>3</w:t>
        </w:r>
        <w:r w:rsidR="00D1470C">
          <w:rPr>
            <w:noProof/>
            <w:webHidden/>
          </w:rPr>
          <w:t>8</w:t>
        </w:r>
        <w:r w:rsidR="00D56667">
          <w:rPr>
            <w:noProof/>
            <w:webHidden/>
          </w:rPr>
          <w:fldChar w:fldCharType="end"/>
        </w:r>
      </w:hyperlink>
    </w:p>
    <w:p w14:paraId="7BA0D936" w14:textId="366484A7"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1" w:history="1">
        <w:r w:rsidR="00D56667" w:rsidRPr="00032A37">
          <w:rPr>
            <w:rStyle w:val="Hyperlink"/>
            <w:noProof/>
          </w:rPr>
          <w:t xml:space="preserve">Appendix H: Technology </w:t>
        </w:r>
        <w:r w:rsidR="009C1B7F">
          <w:rPr>
            <w:rStyle w:val="Hyperlink"/>
            <w:noProof/>
          </w:rPr>
          <w:t xml:space="preserve">and Engineering </w:t>
        </w:r>
        <w:r w:rsidR="00D56667" w:rsidRPr="00032A37">
          <w:rPr>
            <w:rStyle w:val="Hyperlink"/>
            <w:noProof/>
          </w:rPr>
          <w:t>Education Course Information</w:t>
        </w:r>
        <w:r w:rsidR="00D56667">
          <w:rPr>
            <w:noProof/>
            <w:webHidden/>
          </w:rPr>
          <w:tab/>
        </w:r>
        <w:r w:rsidR="00D56667">
          <w:rPr>
            <w:noProof/>
            <w:webHidden/>
          </w:rPr>
          <w:fldChar w:fldCharType="begin"/>
        </w:r>
        <w:r w:rsidR="00D56667">
          <w:rPr>
            <w:noProof/>
            <w:webHidden/>
          </w:rPr>
          <w:instrText xml:space="preserve"> PAGEREF _Toc155352901 \h </w:instrText>
        </w:r>
        <w:r w:rsidR="00D56667">
          <w:rPr>
            <w:noProof/>
            <w:webHidden/>
          </w:rPr>
        </w:r>
        <w:r w:rsidR="00D56667">
          <w:rPr>
            <w:noProof/>
            <w:webHidden/>
          </w:rPr>
          <w:fldChar w:fldCharType="separate"/>
        </w:r>
        <w:r w:rsidR="00D56667">
          <w:rPr>
            <w:noProof/>
            <w:webHidden/>
          </w:rPr>
          <w:t>3</w:t>
        </w:r>
        <w:r w:rsidR="00D1470C">
          <w:rPr>
            <w:noProof/>
            <w:webHidden/>
          </w:rPr>
          <w:t>9</w:t>
        </w:r>
        <w:r w:rsidR="00D56667">
          <w:rPr>
            <w:noProof/>
            <w:webHidden/>
          </w:rPr>
          <w:fldChar w:fldCharType="end"/>
        </w:r>
      </w:hyperlink>
    </w:p>
    <w:p w14:paraId="64B9E014" w14:textId="72874F65"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2" w:history="1">
        <w:r w:rsidR="00D56667" w:rsidRPr="00032A37">
          <w:rPr>
            <w:rStyle w:val="Hyperlink"/>
            <w:noProof/>
          </w:rPr>
          <w:t xml:space="preserve">Appendix H: Technology </w:t>
        </w:r>
        <w:r w:rsidR="00E4337B">
          <w:rPr>
            <w:rStyle w:val="Hyperlink"/>
            <w:noProof/>
          </w:rPr>
          <w:t xml:space="preserve">and Engineering </w:t>
        </w:r>
        <w:r w:rsidR="00D56667" w:rsidRPr="00032A37">
          <w:rPr>
            <w:rStyle w:val="Hyperlink"/>
            <w:noProof/>
          </w:rPr>
          <w:t>Education Course Information (</w:t>
        </w:r>
        <w:r w:rsidR="00B04C80">
          <w:rPr>
            <w:rStyle w:val="Hyperlink"/>
            <w:noProof/>
          </w:rPr>
          <w:t>P</w:t>
        </w:r>
        <w:r w:rsidR="00D56667" w:rsidRPr="00032A37">
          <w:rPr>
            <w:rStyle w:val="Hyperlink"/>
            <w:noProof/>
          </w:rPr>
          <w:t>age 2)</w:t>
        </w:r>
        <w:r w:rsidR="00D56667">
          <w:rPr>
            <w:noProof/>
            <w:webHidden/>
          </w:rPr>
          <w:tab/>
        </w:r>
        <w:r w:rsidR="00D1470C">
          <w:rPr>
            <w:noProof/>
            <w:webHidden/>
          </w:rPr>
          <w:t>40</w:t>
        </w:r>
      </w:hyperlink>
    </w:p>
    <w:p w14:paraId="49D65C05" w14:textId="63096F1D"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3" w:history="1">
        <w:r w:rsidR="00D56667" w:rsidRPr="00032A37">
          <w:rPr>
            <w:rStyle w:val="Hyperlink"/>
            <w:noProof/>
          </w:rPr>
          <w:t xml:space="preserve">Appendix H: Technology </w:t>
        </w:r>
        <w:r w:rsidR="00E4337B">
          <w:rPr>
            <w:rStyle w:val="Hyperlink"/>
            <w:noProof/>
          </w:rPr>
          <w:t>and Engineering</w:t>
        </w:r>
        <w:r w:rsidR="00B04C80">
          <w:rPr>
            <w:rStyle w:val="Hyperlink"/>
            <w:noProof/>
          </w:rPr>
          <w:t xml:space="preserve"> </w:t>
        </w:r>
        <w:r w:rsidR="00D56667" w:rsidRPr="00032A37">
          <w:rPr>
            <w:rStyle w:val="Hyperlink"/>
            <w:noProof/>
          </w:rPr>
          <w:t>Education Course Information (</w:t>
        </w:r>
        <w:r w:rsidR="00B04C80">
          <w:rPr>
            <w:rStyle w:val="Hyperlink"/>
            <w:noProof/>
          </w:rPr>
          <w:t>P</w:t>
        </w:r>
        <w:r w:rsidR="00D56667" w:rsidRPr="00032A37">
          <w:rPr>
            <w:rStyle w:val="Hyperlink"/>
            <w:noProof/>
          </w:rPr>
          <w:t>age 3)</w:t>
        </w:r>
        <w:r w:rsidR="00D56667">
          <w:rPr>
            <w:noProof/>
            <w:webHidden/>
          </w:rPr>
          <w:tab/>
        </w:r>
        <w:r w:rsidR="00D56667">
          <w:rPr>
            <w:noProof/>
            <w:webHidden/>
          </w:rPr>
          <w:fldChar w:fldCharType="begin"/>
        </w:r>
        <w:r w:rsidR="00D56667">
          <w:rPr>
            <w:noProof/>
            <w:webHidden/>
          </w:rPr>
          <w:instrText xml:space="preserve"> PAGEREF _Toc155352903 \h </w:instrText>
        </w:r>
        <w:r w:rsidR="00D56667">
          <w:rPr>
            <w:noProof/>
            <w:webHidden/>
          </w:rPr>
        </w:r>
        <w:r w:rsidR="00D56667">
          <w:rPr>
            <w:noProof/>
            <w:webHidden/>
          </w:rPr>
          <w:fldChar w:fldCharType="separate"/>
        </w:r>
        <w:r w:rsidR="00D56667">
          <w:rPr>
            <w:noProof/>
            <w:webHidden/>
          </w:rPr>
          <w:t>4</w:t>
        </w:r>
        <w:r w:rsidR="00D1470C">
          <w:rPr>
            <w:noProof/>
            <w:webHidden/>
          </w:rPr>
          <w:t>1</w:t>
        </w:r>
        <w:r w:rsidR="00D56667">
          <w:rPr>
            <w:noProof/>
            <w:webHidden/>
          </w:rPr>
          <w:fldChar w:fldCharType="end"/>
        </w:r>
      </w:hyperlink>
    </w:p>
    <w:p w14:paraId="3F951637" w14:textId="41DF0CBE"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4" w:history="1">
        <w:r w:rsidR="00D56667" w:rsidRPr="00032A37">
          <w:rPr>
            <w:rStyle w:val="Hyperlink"/>
            <w:noProof/>
          </w:rPr>
          <w:t xml:space="preserve">Appendix H: Technology </w:t>
        </w:r>
        <w:r w:rsidR="00E4337B">
          <w:rPr>
            <w:rStyle w:val="Hyperlink"/>
            <w:noProof/>
          </w:rPr>
          <w:t>and Engineering</w:t>
        </w:r>
        <w:r w:rsidR="00B04C80">
          <w:rPr>
            <w:rStyle w:val="Hyperlink"/>
            <w:noProof/>
          </w:rPr>
          <w:t xml:space="preserve"> </w:t>
        </w:r>
        <w:r w:rsidR="00D56667" w:rsidRPr="00032A37">
          <w:rPr>
            <w:rStyle w:val="Hyperlink"/>
            <w:noProof/>
          </w:rPr>
          <w:t>Education Course Information (</w:t>
        </w:r>
        <w:r w:rsidR="00B04C80">
          <w:rPr>
            <w:rStyle w:val="Hyperlink"/>
            <w:noProof/>
          </w:rPr>
          <w:t>P</w:t>
        </w:r>
        <w:r w:rsidR="00D56667" w:rsidRPr="00032A37">
          <w:rPr>
            <w:rStyle w:val="Hyperlink"/>
            <w:noProof/>
          </w:rPr>
          <w:t>age 4)</w:t>
        </w:r>
        <w:r w:rsidR="00D56667">
          <w:rPr>
            <w:noProof/>
            <w:webHidden/>
          </w:rPr>
          <w:tab/>
        </w:r>
        <w:r w:rsidR="00D56667">
          <w:rPr>
            <w:noProof/>
            <w:webHidden/>
          </w:rPr>
          <w:fldChar w:fldCharType="begin"/>
        </w:r>
        <w:r w:rsidR="00D56667">
          <w:rPr>
            <w:noProof/>
            <w:webHidden/>
          </w:rPr>
          <w:instrText xml:space="preserve"> PAGEREF _Toc155352904 \h </w:instrText>
        </w:r>
        <w:r w:rsidR="00D56667">
          <w:rPr>
            <w:noProof/>
            <w:webHidden/>
          </w:rPr>
        </w:r>
        <w:r w:rsidR="00D56667">
          <w:rPr>
            <w:noProof/>
            <w:webHidden/>
          </w:rPr>
          <w:fldChar w:fldCharType="separate"/>
        </w:r>
        <w:r w:rsidR="00D56667">
          <w:rPr>
            <w:noProof/>
            <w:webHidden/>
          </w:rPr>
          <w:t>4</w:t>
        </w:r>
        <w:r w:rsidR="00D1470C">
          <w:rPr>
            <w:noProof/>
            <w:webHidden/>
          </w:rPr>
          <w:t>2</w:t>
        </w:r>
        <w:r w:rsidR="00D56667">
          <w:rPr>
            <w:noProof/>
            <w:webHidden/>
          </w:rPr>
          <w:fldChar w:fldCharType="end"/>
        </w:r>
      </w:hyperlink>
    </w:p>
    <w:p w14:paraId="5582131F" w14:textId="3F161A3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5" w:history="1">
        <w:r w:rsidR="00D56667" w:rsidRPr="00032A37">
          <w:rPr>
            <w:rStyle w:val="Hyperlink"/>
            <w:noProof/>
          </w:rPr>
          <w:t>Appendix I: Trade and Industrial Education Course Information</w:t>
        </w:r>
        <w:r w:rsidR="00D56667">
          <w:rPr>
            <w:noProof/>
            <w:webHidden/>
          </w:rPr>
          <w:tab/>
        </w:r>
        <w:r w:rsidR="00D56667">
          <w:rPr>
            <w:noProof/>
            <w:webHidden/>
          </w:rPr>
          <w:fldChar w:fldCharType="begin"/>
        </w:r>
        <w:r w:rsidR="00D56667">
          <w:rPr>
            <w:noProof/>
            <w:webHidden/>
          </w:rPr>
          <w:instrText xml:space="preserve"> PAGEREF _Toc155352905 \h </w:instrText>
        </w:r>
        <w:r w:rsidR="00D56667">
          <w:rPr>
            <w:noProof/>
            <w:webHidden/>
          </w:rPr>
        </w:r>
        <w:r w:rsidR="00D56667">
          <w:rPr>
            <w:noProof/>
            <w:webHidden/>
          </w:rPr>
          <w:fldChar w:fldCharType="separate"/>
        </w:r>
        <w:r w:rsidR="00D56667">
          <w:rPr>
            <w:noProof/>
            <w:webHidden/>
          </w:rPr>
          <w:t>4</w:t>
        </w:r>
        <w:r w:rsidR="00D1470C">
          <w:rPr>
            <w:noProof/>
            <w:webHidden/>
          </w:rPr>
          <w:t>3</w:t>
        </w:r>
        <w:r w:rsidR="00D56667">
          <w:rPr>
            <w:noProof/>
            <w:webHidden/>
          </w:rPr>
          <w:fldChar w:fldCharType="end"/>
        </w:r>
      </w:hyperlink>
    </w:p>
    <w:p w14:paraId="7A246F9D" w14:textId="0A0D0F70"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6" w:history="1">
        <w:r w:rsidR="00D56667" w:rsidRPr="00032A37">
          <w:rPr>
            <w:rStyle w:val="Hyperlink"/>
            <w:noProof/>
          </w:rPr>
          <w:t>Appendix I: Trade and Industrial Education Course Information (</w:t>
        </w:r>
        <w:r w:rsidR="00B04C80">
          <w:rPr>
            <w:rStyle w:val="Hyperlink"/>
            <w:noProof/>
          </w:rPr>
          <w:t>P</w:t>
        </w:r>
        <w:r w:rsidR="00D56667" w:rsidRPr="00032A37">
          <w:rPr>
            <w:rStyle w:val="Hyperlink"/>
            <w:noProof/>
          </w:rPr>
          <w:t>age 2)</w:t>
        </w:r>
        <w:r w:rsidR="00D56667">
          <w:rPr>
            <w:noProof/>
            <w:webHidden/>
          </w:rPr>
          <w:tab/>
        </w:r>
        <w:r w:rsidR="00D56667">
          <w:rPr>
            <w:noProof/>
            <w:webHidden/>
          </w:rPr>
          <w:fldChar w:fldCharType="begin"/>
        </w:r>
        <w:r w:rsidR="00D56667">
          <w:rPr>
            <w:noProof/>
            <w:webHidden/>
          </w:rPr>
          <w:instrText xml:space="preserve"> PAGEREF _Toc155352906 \h </w:instrText>
        </w:r>
        <w:r w:rsidR="00D56667">
          <w:rPr>
            <w:noProof/>
            <w:webHidden/>
          </w:rPr>
        </w:r>
        <w:r w:rsidR="00D56667">
          <w:rPr>
            <w:noProof/>
            <w:webHidden/>
          </w:rPr>
          <w:fldChar w:fldCharType="separate"/>
        </w:r>
        <w:r w:rsidR="00D56667">
          <w:rPr>
            <w:noProof/>
            <w:webHidden/>
          </w:rPr>
          <w:t>4</w:t>
        </w:r>
        <w:r w:rsidR="00D1470C">
          <w:rPr>
            <w:noProof/>
            <w:webHidden/>
          </w:rPr>
          <w:t>4</w:t>
        </w:r>
        <w:r w:rsidR="00D56667">
          <w:rPr>
            <w:noProof/>
            <w:webHidden/>
          </w:rPr>
          <w:fldChar w:fldCharType="end"/>
        </w:r>
      </w:hyperlink>
    </w:p>
    <w:p w14:paraId="62DAD4B1" w14:textId="0C574906"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7" w:history="1">
        <w:r w:rsidR="00D56667" w:rsidRPr="00032A37">
          <w:rPr>
            <w:rStyle w:val="Hyperlink"/>
            <w:noProof/>
          </w:rPr>
          <w:t>Appendix I: Trade and Industrial Education Course Information (</w:t>
        </w:r>
        <w:r w:rsidR="00B04C80">
          <w:rPr>
            <w:rStyle w:val="Hyperlink"/>
            <w:noProof/>
          </w:rPr>
          <w:t>P</w:t>
        </w:r>
        <w:r w:rsidR="00D56667" w:rsidRPr="00032A37">
          <w:rPr>
            <w:rStyle w:val="Hyperlink"/>
            <w:noProof/>
          </w:rPr>
          <w:t>age 3)</w:t>
        </w:r>
        <w:r w:rsidR="00D56667">
          <w:rPr>
            <w:noProof/>
            <w:webHidden/>
          </w:rPr>
          <w:tab/>
        </w:r>
        <w:r w:rsidR="00D56667">
          <w:rPr>
            <w:noProof/>
            <w:webHidden/>
          </w:rPr>
          <w:fldChar w:fldCharType="begin"/>
        </w:r>
        <w:r w:rsidR="00D56667">
          <w:rPr>
            <w:noProof/>
            <w:webHidden/>
          </w:rPr>
          <w:instrText xml:space="preserve"> PAGEREF _Toc155352907 \h </w:instrText>
        </w:r>
        <w:r w:rsidR="00D56667">
          <w:rPr>
            <w:noProof/>
            <w:webHidden/>
          </w:rPr>
        </w:r>
        <w:r w:rsidR="00D56667">
          <w:rPr>
            <w:noProof/>
            <w:webHidden/>
          </w:rPr>
          <w:fldChar w:fldCharType="separate"/>
        </w:r>
        <w:r w:rsidR="00D56667">
          <w:rPr>
            <w:noProof/>
            <w:webHidden/>
          </w:rPr>
          <w:t>4</w:t>
        </w:r>
        <w:r w:rsidR="00D1470C">
          <w:rPr>
            <w:noProof/>
            <w:webHidden/>
          </w:rPr>
          <w:t>5</w:t>
        </w:r>
        <w:r w:rsidR="00D56667">
          <w:rPr>
            <w:noProof/>
            <w:webHidden/>
          </w:rPr>
          <w:fldChar w:fldCharType="end"/>
        </w:r>
      </w:hyperlink>
    </w:p>
    <w:p w14:paraId="001E717B" w14:textId="662A77C7"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8" w:history="1">
        <w:r w:rsidR="00D56667" w:rsidRPr="00032A37">
          <w:rPr>
            <w:rStyle w:val="Hyperlink"/>
            <w:noProof/>
          </w:rPr>
          <w:t>Appendix J: CTE Finisher Codes</w:t>
        </w:r>
        <w:r w:rsidR="00D56667">
          <w:rPr>
            <w:noProof/>
            <w:webHidden/>
          </w:rPr>
          <w:tab/>
        </w:r>
        <w:r w:rsidR="00D56667">
          <w:rPr>
            <w:noProof/>
            <w:webHidden/>
          </w:rPr>
          <w:fldChar w:fldCharType="begin"/>
        </w:r>
        <w:r w:rsidR="00D56667">
          <w:rPr>
            <w:noProof/>
            <w:webHidden/>
          </w:rPr>
          <w:instrText xml:space="preserve"> PAGEREF _Toc155352908 \h </w:instrText>
        </w:r>
        <w:r w:rsidR="00D56667">
          <w:rPr>
            <w:noProof/>
            <w:webHidden/>
          </w:rPr>
        </w:r>
        <w:r w:rsidR="00D56667">
          <w:rPr>
            <w:noProof/>
            <w:webHidden/>
          </w:rPr>
          <w:fldChar w:fldCharType="separate"/>
        </w:r>
        <w:r w:rsidR="00D56667">
          <w:rPr>
            <w:noProof/>
            <w:webHidden/>
          </w:rPr>
          <w:t>4</w:t>
        </w:r>
        <w:r w:rsidR="00D1470C">
          <w:rPr>
            <w:noProof/>
            <w:webHidden/>
          </w:rPr>
          <w:t>6</w:t>
        </w:r>
        <w:r w:rsidR="00D56667">
          <w:rPr>
            <w:noProof/>
            <w:webHidden/>
          </w:rPr>
          <w:fldChar w:fldCharType="end"/>
        </w:r>
      </w:hyperlink>
    </w:p>
    <w:p w14:paraId="2AF433BB" w14:textId="29A5F104"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09" w:history="1">
        <w:r w:rsidR="00D56667" w:rsidRPr="00032A37">
          <w:rPr>
            <w:rStyle w:val="Hyperlink"/>
            <w:noProof/>
          </w:rPr>
          <w:t>Appendix K: Career Pathway Codes and Descriptions</w:t>
        </w:r>
        <w:r w:rsidR="00D56667">
          <w:rPr>
            <w:noProof/>
            <w:webHidden/>
          </w:rPr>
          <w:tab/>
        </w:r>
        <w:r w:rsidR="00D56667">
          <w:rPr>
            <w:noProof/>
            <w:webHidden/>
          </w:rPr>
          <w:fldChar w:fldCharType="begin"/>
        </w:r>
        <w:r w:rsidR="00D56667">
          <w:rPr>
            <w:noProof/>
            <w:webHidden/>
          </w:rPr>
          <w:instrText xml:space="preserve"> PAGEREF _Toc155352909 \h </w:instrText>
        </w:r>
        <w:r w:rsidR="00D56667">
          <w:rPr>
            <w:noProof/>
            <w:webHidden/>
          </w:rPr>
        </w:r>
        <w:r w:rsidR="00D56667">
          <w:rPr>
            <w:noProof/>
            <w:webHidden/>
          </w:rPr>
          <w:fldChar w:fldCharType="separate"/>
        </w:r>
        <w:r w:rsidR="00D56667">
          <w:rPr>
            <w:noProof/>
            <w:webHidden/>
          </w:rPr>
          <w:t>4</w:t>
        </w:r>
        <w:r w:rsidR="00D1470C">
          <w:rPr>
            <w:noProof/>
            <w:webHidden/>
          </w:rPr>
          <w:t>7</w:t>
        </w:r>
        <w:r w:rsidR="00D56667">
          <w:rPr>
            <w:noProof/>
            <w:webHidden/>
          </w:rPr>
          <w:fldChar w:fldCharType="end"/>
        </w:r>
      </w:hyperlink>
    </w:p>
    <w:p w14:paraId="757161AD" w14:textId="714D058C"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0" w:history="1">
        <w:r w:rsidR="00D56667" w:rsidRPr="00032A37">
          <w:rPr>
            <w:rStyle w:val="Hyperlink"/>
            <w:noProof/>
          </w:rPr>
          <w:t>Appendix K: Career Pathway Codes and Descriptions (Page 2)</w:t>
        </w:r>
        <w:r w:rsidR="00D56667">
          <w:rPr>
            <w:noProof/>
            <w:webHidden/>
          </w:rPr>
          <w:tab/>
        </w:r>
        <w:r w:rsidR="00D56667">
          <w:rPr>
            <w:noProof/>
            <w:webHidden/>
          </w:rPr>
          <w:fldChar w:fldCharType="begin"/>
        </w:r>
        <w:r w:rsidR="00D56667">
          <w:rPr>
            <w:noProof/>
            <w:webHidden/>
          </w:rPr>
          <w:instrText xml:space="preserve"> PAGEREF _Toc155352910 \h </w:instrText>
        </w:r>
        <w:r w:rsidR="00D56667">
          <w:rPr>
            <w:noProof/>
            <w:webHidden/>
          </w:rPr>
        </w:r>
        <w:r w:rsidR="00D56667">
          <w:rPr>
            <w:noProof/>
            <w:webHidden/>
          </w:rPr>
          <w:fldChar w:fldCharType="separate"/>
        </w:r>
        <w:r w:rsidR="00D56667">
          <w:rPr>
            <w:noProof/>
            <w:webHidden/>
          </w:rPr>
          <w:t>4</w:t>
        </w:r>
        <w:r w:rsidR="00D1470C">
          <w:rPr>
            <w:noProof/>
            <w:webHidden/>
          </w:rPr>
          <w:t>8</w:t>
        </w:r>
        <w:r w:rsidR="00D56667">
          <w:rPr>
            <w:noProof/>
            <w:webHidden/>
          </w:rPr>
          <w:fldChar w:fldCharType="end"/>
        </w:r>
      </w:hyperlink>
    </w:p>
    <w:p w14:paraId="19BD22C9" w14:textId="0D9A01BC"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1" w:history="1">
        <w:r w:rsidR="00D56667" w:rsidRPr="00032A37">
          <w:rPr>
            <w:rStyle w:val="Hyperlink"/>
            <w:noProof/>
          </w:rPr>
          <w:t>Appendix K: Career Pathway Codes and Descriptions (Page 3)</w:t>
        </w:r>
        <w:r w:rsidR="00D56667">
          <w:rPr>
            <w:noProof/>
            <w:webHidden/>
          </w:rPr>
          <w:tab/>
        </w:r>
        <w:r w:rsidR="00D56667">
          <w:rPr>
            <w:noProof/>
            <w:webHidden/>
          </w:rPr>
          <w:fldChar w:fldCharType="begin"/>
        </w:r>
        <w:r w:rsidR="00D56667">
          <w:rPr>
            <w:noProof/>
            <w:webHidden/>
          </w:rPr>
          <w:instrText xml:space="preserve"> PAGEREF _Toc155352911 \h </w:instrText>
        </w:r>
        <w:r w:rsidR="00D56667">
          <w:rPr>
            <w:noProof/>
            <w:webHidden/>
          </w:rPr>
        </w:r>
        <w:r w:rsidR="00D56667">
          <w:rPr>
            <w:noProof/>
            <w:webHidden/>
          </w:rPr>
          <w:fldChar w:fldCharType="separate"/>
        </w:r>
        <w:r w:rsidR="00D56667">
          <w:rPr>
            <w:noProof/>
            <w:webHidden/>
          </w:rPr>
          <w:t>4</w:t>
        </w:r>
        <w:r w:rsidR="00D1470C">
          <w:rPr>
            <w:noProof/>
            <w:webHidden/>
          </w:rPr>
          <w:t>9</w:t>
        </w:r>
        <w:r w:rsidR="00D56667">
          <w:rPr>
            <w:noProof/>
            <w:webHidden/>
          </w:rPr>
          <w:fldChar w:fldCharType="end"/>
        </w:r>
      </w:hyperlink>
    </w:p>
    <w:p w14:paraId="07EC3318" w14:textId="6B2C44F1"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2" w:history="1">
        <w:r w:rsidR="00D56667" w:rsidRPr="00032A37">
          <w:rPr>
            <w:rStyle w:val="Hyperlink"/>
            <w:noProof/>
          </w:rPr>
          <w:t>Appendix L: CTE Career Cluster Codes</w:t>
        </w:r>
        <w:r w:rsidR="00D56667">
          <w:rPr>
            <w:noProof/>
            <w:webHidden/>
          </w:rPr>
          <w:tab/>
        </w:r>
        <w:r w:rsidR="00D1470C">
          <w:rPr>
            <w:noProof/>
            <w:webHidden/>
          </w:rPr>
          <w:t>50</w:t>
        </w:r>
      </w:hyperlink>
    </w:p>
    <w:p w14:paraId="0B70CA6E" w14:textId="5644AADC"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3" w:history="1">
        <w:r w:rsidR="00D56667" w:rsidRPr="00032A37">
          <w:rPr>
            <w:rStyle w:val="Hyperlink"/>
            <w:noProof/>
          </w:rPr>
          <w:t>Appendix M: Graduate/Other Completer Codes</w:t>
        </w:r>
        <w:r w:rsidR="00D56667">
          <w:rPr>
            <w:noProof/>
            <w:webHidden/>
          </w:rPr>
          <w:tab/>
        </w:r>
        <w:r w:rsidR="00D56667">
          <w:rPr>
            <w:noProof/>
            <w:webHidden/>
          </w:rPr>
          <w:fldChar w:fldCharType="begin"/>
        </w:r>
        <w:r w:rsidR="00D56667">
          <w:rPr>
            <w:noProof/>
            <w:webHidden/>
          </w:rPr>
          <w:instrText xml:space="preserve"> PAGEREF _Toc155352913 \h </w:instrText>
        </w:r>
        <w:r w:rsidR="00D56667">
          <w:rPr>
            <w:noProof/>
            <w:webHidden/>
          </w:rPr>
        </w:r>
        <w:r w:rsidR="00D56667">
          <w:rPr>
            <w:noProof/>
            <w:webHidden/>
          </w:rPr>
          <w:fldChar w:fldCharType="separate"/>
        </w:r>
        <w:r w:rsidR="00D56667">
          <w:rPr>
            <w:noProof/>
            <w:webHidden/>
          </w:rPr>
          <w:t>5</w:t>
        </w:r>
        <w:r w:rsidR="00D1470C">
          <w:rPr>
            <w:noProof/>
            <w:webHidden/>
          </w:rPr>
          <w:t>1</w:t>
        </w:r>
        <w:r w:rsidR="00D56667">
          <w:rPr>
            <w:noProof/>
            <w:webHidden/>
          </w:rPr>
          <w:fldChar w:fldCharType="end"/>
        </w:r>
      </w:hyperlink>
    </w:p>
    <w:p w14:paraId="0112A5F9" w14:textId="0B3CF016"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4" w:history="1">
        <w:r w:rsidR="00D56667" w:rsidRPr="00032A37">
          <w:rPr>
            <w:rStyle w:val="Hyperlink"/>
            <w:noProof/>
          </w:rPr>
          <w:t>Appendix M: Graduate/Other Completer Codes (</w:t>
        </w:r>
        <w:r w:rsidR="00B04C80">
          <w:rPr>
            <w:rStyle w:val="Hyperlink"/>
            <w:noProof/>
          </w:rPr>
          <w:t>P</w:t>
        </w:r>
        <w:r w:rsidR="00D56667" w:rsidRPr="00032A37">
          <w:rPr>
            <w:rStyle w:val="Hyperlink"/>
            <w:noProof/>
          </w:rPr>
          <w:t>age 2)</w:t>
        </w:r>
        <w:r w:rsidR="00D56667">
          <w:rPr>
            <w:noProof/>
            <w:webHidden/>
          </w:rPr>
          <w:tab/>
        </w:r>
        <w:r w:rsidR="00D56667">
          <w:rPr>
            <w:noProof/>
            <w:webHidden/>
          </w:rPr>
          <w:fldChar w:fldCharType="begin"/>
        </w:r>
        <w:r w:rsidR="00D56667">
          <w:rPr>
            <w:noProof/>
            <w:webHidden/>
          </w:rPr>
          <w:instrText xml:space="preserve"> PAGEREF _Toc155352914 \h </w:instrText>
        </w:r>
        <w:r w:rsidR="00D56667">
          <w:rPr>
            <w:noProof/>
            <w:webHidden/>
          </w:rPr>
        </w:r>
        <w:r w:rsidR="00D56667">
          <w:rPr>
            <w:noProof/>
            <w:webHidden/>
          </w:rPr>
          <w:fldChar w:fldCharType="separate"/>
        </w:r>
        <w:r w:rsidR="00D56667">
          <w:rPr>
            <w:noProof/>
            <w:webHidden/>
          </w:rPr>
          <w:t>5</w:t>
        </w:r>
        <w:r w:rsidR="00D56667">
          <w:rPr>
            <w:noProof/>
            <w:webHidden/>
          </w:rPr>
          <w:fldChar w:fldCharType="end"/>
        </w:r>
      </w:hyperlink>
      <w:r w:rsidR="00D1470C">
        <w:rPr>
          <w:noProof/>
        </w:rPr>
        <w:t>2</w:t>
      </w:r>
    </w:p>
    <w:p w14:paraId="4375E3ED" w14:textId="21E03DB7"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5" w:history="1">
        <w:r w:rsidR="00D56667" w:rsidRPr="00032A37">
          <w:rPr>
            <w:rStyle w:val="Hyperlink"/>
            <w:noProof/>
          </w:rPr>
          <w:t>Appendix N: Division Codes</w:t>
        </w:r>
        <w:r w:rsidR="00D56667">
          <w:rPr>
            <w:noProof/>
            <w:webHidden/>
          </w:rPr>
          <w:tab/>
        </w:r>
        <w:r w:rsidR="00D56667">
          <w:rPr>
            <w:noProof/>
            <w:webHidden/>
          </w:rPr>
          <w:fldChar w:fldCharType="begin"/>
        </w:r>
        <w:r w:rsidR="00D56667">
          <w:rPr>
            <w:noProof/>
            <w:webHidden/>
          </w:rPr>
          <w:instrText xml:space="preserve"> PAGEREF _Toc155352915 \h </w:instrText>
        </w:r>
        <w:r w:rsidR="00D56667">
          <w:rPr>
            <w:noProof/>
            <w:webHidden/>
          </w:rPr>
        </w:r>
        <w:r w:rsidR="00D56667">
          <w:rPr>
            <w:noProof/>
            <w:webHidden/>
          </w:rPr>
          <w:fldChar w:fldCharType="separate"/>
        </w:r>
        <w:r w:rsidR="00D56667">
          <w:rPr>
            <w:noProof/>
            <w:webHidden/>
          </w:rPr>
          <w:t>5</w:t>
        </w:r>
        <w:r w:rsidR="00D1470C">
          <w:rPr>
            <w:noProof/>
            <w:webHidden/>
          </w:rPr>
          <w:t>3</w:t>
        </w:r>
        <w:r w:rsidR="00D56667">
          <w:rPr>
            <w:noProof/>
            <w:webHidden/>
          </w:rPr>
          <w:fldChar w:fldCharType="end"/>
        </w:r>
      </w:hyperlink>
    </w:p>
    <w:p w14:paraId="1CB5C3DB" w14:textId="48A69D13" w:rsidR="00D56667" w:rsidRDefault="005943E8">
      <w:pPr>
        <w:pStyle w:val="TOC2"/>
        <w:rPr>
          <w:rFonts w:asciiTheme="minorHAnsi" w:eastAsiaTheme="minorEastAsia" w:hAnsiTheme="minorHAnsi" w:cstheme="minorBidi"/>
          <w:noProof/>
          <w:kern w:val="2"/>
          <w:sz w:val="22"/>
          <w:szCs w:val="22"/>
          <w:lang w:eastAsia="en-US"/>
          <w14:ligatures w14:val="standardContextual"/>
        </w:rPr>
      </w:pPr>
      <w:hyperlink w:anchor="_Toc155352916" w:history="1">
        <w:r w:rsidR="00D56667" w:rsidRPr="00032A37">
          <w:rPr>
            <w:rStyle w:val="Hyperlink"/>
            <w:noProof/>
          </w:rPr>
          <w:t>Appendix N: (</w:t>
        </w:r>
        <w:r w:rsidR="00910BAD">
          <w:rPr>
            <w:rStyle w:val="Hyperlink"/>
            <w:noProof/>
          </w:rPr>
          <w:t>P</w:t>
        </w:r>
        <w:r w:rsidR="00D56667" w:rsidRPr="00032A37">
          <w:rPr>
            <w:rStyle w:val="Hyperlink"/>
            <w:noProof/>
          </w:rPr>
          <w:t>age 2)</w:t>
        </w:r>
        <w:r w:rsidR="00D56667">
          <w:rPr>
            <w:noProof/>
            <w:webHidden/>
          </w:rPr>
          <w:tab/>
        </w:r>
        <w:r w:rsidR="00D56667">
          <w:rPr>
            <w:noProof/>
            <w:webHidden/>
          </w:rPr>
          <w:fldChar w:fldCharType="begin"/>
        </w:r>
        <w:r w:rsidR="00D56667">
          <w:rPr>
            <w:noProof/>
            <w:webHidden/>
          </w:rPr>
          <w:instrText xml:space="preserve"> PAGEREF _Toc155352916 \h </w:instrText>
        </w:r>
        <w:r w:rsidR="00D56667">
          <w:rPr>
            <w:noProof/>
            <w:webHidden/>
          </w:rPr>
        </w:r>
        <w:r w:rsidR="00D56667">
          <w:rPr>
            <w:noProof/>
            <w:webHidden/>
          </w:rPr>
          <w:fldChar w:fldCharType="separate"/>
        </w:r>
        <w:r w:rsidR="00D56667">
          <w:rPr>
            <w:noProof/>
            <w:webHidden/>
          </w:rPr>
          <w:t>5</w:t>
        </w:r>
        <w:r w:rsidR="00D1470C">
          <w:rPr>
            <w:noProof/>
            <w:webHidden/>
          </w:rPr>
          <w:t>4</w:t>
        </w:r>
        <w:r w:rsidR="00D56667">
          <w:rPr>
            <w:noProof/>
            <w:webHidden/>
          </w:rPr>
          <w:fldChar w:fldCharType="end"/>
        </w:r>
      </w:hyperlink>
    </w:p>
    <w:p w14:paraId="3050CA94" w14:textId="042775D0" w:rsidR="007C2B74" w:rsidRPr="00C84AD2" w:rsidRDefault="00543796" w:rsidP="001E0A5F">
      <w:pPr>
        <w:pStyle w:val="TOC2"/>
        <w:tabs>
          <w:tab w:val="clear" w:pos="10800"/>
          <w:tab w:val="right" w:leader="dot" w:pos="9720"/>
        </w:tabs>
        <w:ind w:right="-450"/>
        <w:rPr>
          <w:rFonts w:ascii="Tahoma" w:hAnsi="Tahoma" w:cs="Tahoma"/>
          <w:szCs w:val="20"/>
        </w:rPr>
        <w:sectPr w:rsidR="007C2B74" w:rsidRPr="00C84AD2" w:rsidSect="009B0AFF">
          <w:footnotePr>
            <w:pos w:val="beneathText"/>
          </w:footnotePr>
          <w:pgSz w:w="12240" w:h="15840" w:code="1"/>
          <w:pgMar w:top="720" w:right="720" w:bottom="720" w:left="720" w:header="0" w:footer="720" w:gutter="0"/>
          <w:cols w:space="720"/>
          <w:docGrid w:linePitch="360"/>
        </w:sectPr>
      </w:pPr>
      <w:r w:rsidRPr="00C84AD2">
        <w:rPr>
          <w:rFonts w:ascii="Tahoma" w:hAnsi="Tahoma" w:cs="Tahoma"/>
          <w:szCs w:val="20"/>
        </w:rPr>
        <w:fldChar w:fldCharType="end"/>
      </w:r>
    </w:p>
    <w:p w14:paraId="26786749" w14:textId="77777777" w:rsidR="00452189" w:rsidRPr="00C84AD2" w:rsidRDefault="00452189" w:rsidP="007C2B74">
      <w:pPr>
        <w:pStyle w:val="Heading1"/>
      </w:pPr>
      <w:bookmarkStart w:id="6" w:name="_Toc430352465"/>
      <w:bookmarkStart w:id="7" w:name="_Toc453594141"/>
      <w:bookmarkStart w:id="8" w:name="_Toc462659407"/>
      <w:bookmarkStart w:id="9" w:name="_Toc155352862"/>
      <w:r w:rsidRPr="00C84AD2">
        <w:t>Terms and Definitions</w:t>
      </w:r>
      <w:bookmarkEnd w:id="6"/>
      <w:bookmarkEnd w:id="7"/>
      <w:bookmarkEnd w:id="8"/>
      <w:bookmarkEnd w:id="9"/>
    </w:p>
    <w:p w14:paraId="741F14FD" w14:textId="77777777" w:rsidR="008730FA" w:rsidRPr="00C84AD2" w:rsidRDefault="008730FA" w:rsidP="00452189">
      <w:pPr>
        <w:widowControl/>
        <w:tabs>
          <w:tab w:val="right" w:leader="dot" w:pos="9630"/>
          <w:tab w:val="right" w:leader="dot" w:pos="9810"/>
          <w:tab w:val="right" w:leader="dot" w:pos="10080"/>
          <w:tab w:val="right" w:leader="dot" w:pos="10170"/>
        </w:tabs>
        <w:spacing w:after="120"/>
        <w:ind w:left="360" w:hanging="360"/>
        <w:rPr>
          <w:rFonts w:ascii="Tahoma" w:eastAsiaTheme="minorHAnsi" w:hAnsi="Tahoma" w:cs="Tahoma"/>
          <w:lang w:eastAsia="en-US"/>
        </w:rPr>
      </w:pPr>
    </w:p>
    <w:p w14:paraId="677513F6" w14:textId="77777777" w:rsidR="00DC3008" w:rsidRPr="00C84AD2" w:rsidRDefault="00452189" w:rsidP="008730FA">
      <w:pPr>
        <w:widowControl/>
        <w:tabs>
          <w:tab w:val="right" w:leader="dot" w:pos="9630"/>
          <w:tab w:val="right" w:leader="dot" w:pos="9810"/>
          <w:tab w:val="right" w:leader="dot" w:pos="10080"/>
          <w:tab w:val="right" w:leader="dot" w:pos="10170"/>
        </w:tabs>
        <w:ind w:left="360" w:hanging="360"/>
        <w:rPr>
          <w:rFonts w:ascii="Tahoma" w:eastAsia="Arial" w:hAnsi="Tahoma" w:cs="Tahoma"/>
          <w:sz w:val="22"/>
          <w:szCs w:val="22"/>
        </w:rPr>
      </w:pPr>
      <w:r w:rsidRPr="00C84AD2">
        <w:rPr>
          <w:rFonts w:ascii="Tahoma" w:eastAsiaTheme="minorHAnsi" w:hAnsi="Tahoma" w:cs="Tahoma"/>
          <w:sz w:val="22"/>
          <w:szCs w:val="22"/>
          <w:lang w:eastAsia="en-US"/>
        </w:rPr>
        <w:t>Terms included in the CTERS User’s Manual are defined as follows:</w:t>
      </w:r>
    </w:p>
    <w:p w14:paraId="118BAD7F" w14:textId="77777777" w:rsidR="00DC3008" w:rsidRPr="00FF67E4" w:rsidRDefault="00DC3008" w:rsidP="008730FA">
      <w:pPr>
        <w:rPr>
          <w:rFonts w:ascii="Tahoma" w:eastAsiaTheme="minorHAnsi" w:hAnsi="Tahoma" w:cs="Tahoma"/>
        </w:rPr>
      </w:pPr>
      <w:bookmarkStart w:id="10" w:name="_Toc269909082"/>
    </w:p>
    <w:tbl>
      <w:tblPr>
        <w:tblStyle w:val="TableGrid1"/>
        <w:tblW w:w="10098" w:type="dxa"/>
        <w:tblLayout w:type="fixed"/>
        <w:tblCellMar>
          <w:top w:w="43" w:type="dxa"/>
          <w:left w:w="115" w:type="dxa"/>
          <w:bottom w:w="43" w:type="dxa"/>
          <w:right w:w="115" w:type="dxa"/>
        </w:tblCellMar>
        <w:tblLook w:val="04A0" w:firstRow="1" w:lastRow="0" w:firstColumn="1" w:lastColumn="0" w:noHBand="0" w:noVBand="1"/>
      </w:tblPr>
      <w:tblGrid>
        <w:gridCol w:w="2455"/>
        <w:gridCol w:w="7643"/>
      </w:tblGrid>
      <w:tr w:rsidR="00604246" w:rsidRPr="00C84AD2" w14:paraId="43FFA400" w14:textId="77777777" w:rsidTr="009B5631">
        <w:trPr>
          <w:tblHeader/>
        </w:trPr>
        <w:tc>
          <w:tcPr>
            <w:tcW w:w="2455" w:type="dxa"/>
          </w:tcPr>
          <w:p w14:paraId="368B8E8B" w14:textId="77777777" w:rsidR="00604246" w:rsidRPr="00C84AD2" w:rsidRDefault="00604246" w:rsidP="002F6842">
            <w:pPr>
              <w:rPr>
                <w:rFonts w:ascii="Tahoma" w:hAnsi="Tahoma" w:cs="Tahoma"/>
                <w:b/>
              </w:rPr>
            </w:pPr>
            <w:r w:rsidRPr="00C84AD2">
              <w:rPr>
                <w:rFonts w:ascii="Tahoma" w:hAnsi="Tahoma" w:cs="Tahoma"/>
                <w:b/>
              </w:rPr>
              <w:t>Term</w:t>
            </w:r>
          </w:p>
        </w:tc>
        <w:tc>
          <w:tcPr>
            <w:tcW w:w="7643" w:type="dxa"/>
          </w:tcPr>
          <w:p w14:paraId="22E8472F" w14:textId="77777777" w:rsidR="00604246" w:rsidRPr="00C84AD2" w:rsidRDefault="00604246" w:rsidP="001976C8">
            <w:pPr>
              <w:rPr>
                <w:rFonts w:ascii="Tahoma" w:hAnsi="Tahoma" w:cs="Tahoma"/>
                <w:b/>
              </w:rPr>
            </w:pPr>
            <w:r w:rsidRPr="00C84AD2">
              <w:rPr>
                <w:rFonts w:ascii="Tahoma" w:hAnsi="Tahoma" w:cs="Tahoma"/>
                <w:b/>
              </w:rPr>
              <w:t>Definition</w:t>
            </w:r>
          </w:p>
        </w:tc>
      </w:tr>
      <w:tr w:rsidR="002F6842" w:rsidRPr="00C84AD2" w14:paraId="5512AAEE" w14:textId="77777777" w:rsidTr="00452189">
        <w:tc>
          <w:tcPr>
            <w:tcW w:w="2455" w:type="dxa"/>
          </w:tcPr>
          <w:p w14:paraId="41436A3E" w14:textId="77777777" w:rsidR="002F6842" w:rsidRPr="00C84AD2" w:rsidRDefault="002F6842" w:rsidP="002F6842">
            <w:pPr>
              <w:rPr>
                <w:rFonts w:ascii="Tahoma" w:hAnsi="Tahoma" w:cs="Tahoma"/>
                <w:highlight w:val="yellow"/>
              </w:rPr>
            </w:pPr>
            <w:r w:rsidRPr="00C84AD2">
              <w:rPr>
                <w:rFonts w:ascii="Tahoma" w:hAnsi="Tahoma" w:cs="Tahoma"/>
              </w:rPr>
              <w:t>Career Pathway</w:t>
            </w:r>
          </w:p>
        </w:tc>
        <w:tc>
          <w:tcPr>
            <w:tcW w:w="7643" w:type="dxa"/>
          </w:tcPr>
          <w:p w14:paraId="524FA8FC" w14:textId="77777777" w:rsidR="002F6842" w:rsidRPr="00C84AD2" w:rsidRDefault="002F6842" w:rsidP="001976C8">
            <w:pPr>
              <w:rPr>
                <w:rFonts w:ascii="Tahoma" w:hAnsi="Tahoma" w:cs="Tahoma"/>
                <w:highlight w:val="yellow"/>
              </w:rPr>
            </w:pPr>
            <w:r w:rsidRPr="00C84AD2">
              <w:rPr>
                <w:rFonts w:ascii="Tahoma" w:hAnsi="Tahoma" w:cs="Tahoma"/>
              </w:rPr>
              <w:t>A career pathway represents a common set of skills and knowledge, both academic and technical, necessary to pursue a full range of career opportunities</w:t>
            </w:r>
            <w:r w:rsidR="001976C8" w:rsidRPr="00C84AD2">
              <w:rPr>
                <w:rFonts w:ascii="Tahoma" w:hAnsi="Tahoma" w:cs="Tahoma"/>
              </w:rPr>
              <w:t xml:space="preserve"> </w:t>
            </w:r>
            <w:r w:rsidRPr="00C84AD2">
              <w:rPr>
                <w:rFonts w:ascii="Tahoma" w:hAnsi="Tahoma" w:cs="Tahoma"/>
              </w:rPr>
              <w:t>ranging from entry level to management, including technical and professional careers.</w:t>
            </w:r>
          </w:p>
        </w:tc>
      </w:tr>
      <w:tr w:rsidR="002F6842" w:rsidRPr="00C84AD2" w14:paraId="25766AD4" w14:textId="77777777" w:rsidTr="00452189">
        <w:tc>
          <w:tcPr>
            <w:tcW w:w="2455" w:type="dxa"/>
          </w:tcPr>
          <w:p w14:paraId="48344F11" w14:textId="77777777" w:rsidR="002F6842" w:rsidRPr="00C84AD2" w:rsidRDefault="002F6842" w:rsidP="002F6842">
            <w:pPr>
              <w:rPr>
                <w:rFonts w:ascii="Tahoma" w:hAnsi="Tahoma" w:cs="Tahoma"/>
              </w:rPr>
            </w:pPr>
            <w:r w:rsidRPr="00C84AD2">
              <w:rPr>
                <w:rFonts w:ascii="Tahoma" w:hAnsi="Tahoma" w:cs="Tahoma"/>
              </w:rPr>
              <w:t>Certification/Licensure</w:t>
            </w:r>
          </w:p>
          <w:p w14:paraId="19CA1A84" w14:textId="77777777" w:rsidR="002F6842" w:rsidRPr="00C84AD2" w:rsidRDefault="002F6842" w:rsidP="002F6842">
            <w:pPr>
              <w:rPr>
                <w:rFonts w:ascii="Tahoma" w:hAnsi="Tahoma" w:cs="Tahoma"/>
              </w:rPr>
            </w:pPr>
            <w:r w:rsidRPr="00C84AD2">
              <w:rPr>
                <w:rFonts w:ascii="Tahoma" w:hAnsi="Tahoma" w:cs="Tahoma"/>
              </w:rPr>
              <w:t>Assessments</w:t>
            </w:r>
          </w:p>
        </w:tc>
        <w:tc>
          <w:tcPr>
            <w:tcW w:w="7643" w:type="dxa"/>
          </w:tcPr>
          <w:p w14:paraId="7967FD89" w14:textId="77777777" w:rsidR="002F6842" w:rsidRPr="00C84AD2" w:rsidRDefault="002F6842" w:rsidP="00706228">
            <w:pPr>
              <w:rPr>
                <w:rFonts w:ascii="Tahoma" w:hAnsi="Tahoma" w:cs="Tahoma"/>
              </w:rPr>
            </w:pPr>
            <w:r w:rsidRPr="00C84AD2">
              <w:rPr>
                <w:rFonts w:ascii="Tahoma" w:hAnsi="Tahoma" w:cs="Tahoma"/>
              </w:rPr>
              <w:t xml:space="preserve">Completion of certain skill sets and coursework enables students to participate in the </w:t>
            </w:r>
            <w:r w:rsidR="008730FA" w:rsidRPr="00C84AD2">
              <w:rPr>
                <w:rFonts w:ascii="Tahoma" w:hAnsi="Tahoma" w:cs="Tahoma"/>
              </w:rPr>
              <w:t xml:space="preserve">Virginia </w:t>
            </w:r>
            <w:r w:rsidRPr="00C84AD2">
              <w:rPr>
                <w:rFonts w:ascii="Tahoma" w:hAnsi="Tahoma" w:cs="Tahoma"/>
              </w:rPr>
              <w:t xml:space="preserve">Board of Education-approved assessments for industry certifications, state licenses, and/or occupational competency skills certifications. Students who earn these credentials are eligible to earn verified credits toward graduation requirements. </w:t>
            </w:r>
            <w:r w:rsidR="00353963" w:rsidRPr="00C84AD2">
              <w:rPr>
                <w:rFonts w:ascii="Tahoma" w:hAnsi="Tahoma" w:cs="Tahoma"/>
              </w:rPr>
              <w:t>S</w:t>
            </w:r>
            <w:r w:rsidRPr="00C84AD2">
              <w:rPr>
                <w:rFonts w:ascii="Tahoma" w:hAnsi="Tahoma" w:cs="Tahoma"/>
              </w:rPr>
              <w:t>tudents are required to earn a Board-approved CTE credential to graduate with a Standard Diploma.</w:t>
            </w:r>
          </w:p>
        </w:tc>
      </w:tr>
      <w:tr w:rsidR="002F6842" w:rsidRPr="00C84AD2" w14:paraId="34E20CEE" w14:textId="77777777" w:rsidTr="00452189">
        <w:tc>
          <w:tcPr>
            <w:tcW w:w="2455" w:type="dxa"/>
          </w:tcPr>
          <w:p w14:paraId="4AED1CCF" w14:textId="77777777" w:rsidR="002F6842" w:rsidRPr="00C84AD2" w:rsidRDefault="002F6842" w:rsidP="002F6842">
            <w:pPr>
              <w:rPr>
                <w:rFonts w:ascii="Tahoma" w:hAnsi="Tahoma" w:cs="Tahoma"/>
              </w:rPr>
            </w:pPr>
            <w:r w:rsidRPr="00C84AD2">
              <w:rPr>
                <w:rFonts w:ascii="Tahoma" w:hAnsi="Tahoma" w:cs="Tahoma"/>
              </w:rPr>
              <w:t>Completer</w:t>
            </w:r>
          </w:p>
        </w:tc>
        <w:tc>
          <w:tcPr>
            <w:tcW w:w="7643" w:type="dxa"/>
          </w:tcPr>
          <w:p w14:paraId="05770A38" w14:textId="77777777" w:rsidR="00AA546D" w:rsidRPr="00C84AD2" w:rsidRDefault="002F6842" w:rsidP="002F6842">
            <w:pPr>
              <w:rPr>
                <w:rFonts w:ascii="Tahoma" w:hAnsi="Tahoma" w:cs="Tahoma"/>
              </w:rPr>
            </w:pPr>
            <w:r w:rsidRPr="00C84AD2">
              <w:rPr>
                <w:rFonts w:ascii="Tahoma" w:hAnsi="Tahoma" w:cs="Tahoma"/>
              </w:rPr>
              <w:t>A CTE completer is a student who has met the requirements for a CTE concentration (sequence) and all requirements for high school graduation</w:t>
            </w:r>
            <w:r w:rsidR="00692E10" w:rsidRPr="00C84AD2">
              <w:rPr>
                <w:rFonts w:ascii="Tahoma" w:hAnsi="Tahoma" w:cs="Tahoma"/>
              </w:rPr>
              <w:t>,</w:t>
            </w:r>
            <w:r w:rsidRPr="00C84AD2">
              <w:rPr>
                <w:rFonts w:ascii="Tahoma" w:hAnsi="Tahoma" w:cs="Tahoma"/>
              </w:rPr>
              <w:t xml:space="preserve"> or an approved alternative education program. </w:t>
            </w:r>
          </w:p>
          <w:p w14:paraId="42CFB1BA" w14:textId="77777777" w:rsidR="002F6842" w:rsidRPr="00C84AD2" w:rsidRDefault="002F6842" w:rsidP="002F6842">
            <w:pPr>
              <w:rPr>
                <w:rFonts w:ascii="Tahoma" w:hAnsi="Tahoma" w:cs="Tahoma"/>
              </w:rPr>
            </w:pPr>
            <w:r w:rsidRPr="00C84AD2">
              <w:rPr>
                <w:rFonts w:ascii="Tahoma" w:hAnsi="Tahoma" w:cs="Tahoma"/>
              </w:rPr>
              <w:t>NOTE: Students may take additional CTE courses that will enhance their career pathway goals.</w:t>
            </w:r>
          </w:p>
        </w:tc>
      </w:tr>
      <w:tr w:rsidR="002F6842" w:rsidRPr="00C84AD2" w14:paraId="4713A54B" w14:textId="77777777" w:rsidTr="00452189">
        <w:tc>
          <w:tcPr>
            <w:tcW w:w="2455" w:type="dxa"/>
          </w:tcPr>
          <w:p w14:paraId="5F16D090" w14:textId="77777777" w:rsidR="002F6842" w:rsidRPr="00C84AD2" w:rsidRDefault="002F6842" w:rsidP="002F6842">
            <w:pPr>
              <w:rPr>
                <w:rFonts w:ascii="Tahoma" w:hAnsi="Tahoma" w:cs="Tahoma"/>
              </w:rPr>
            </w:pPr>
            <w:r w:rsidRPr="00C84AD2">
              <w:rPr>
                <w:rFonts w:ascii="Tahoma" w:hAnsi="Tahoma" w:cs="Tahoma"/>
              </w:rPr>
              <w:t xml:space="preserve">Concentration </w:t>
            </w:r>
          </w:p>
        </w:tc>
        <w:tc>
          <w:tcPr>
            <w:tcW w:w="7643" w:type="dxa"/>
          </w:tcPr>
          <w:p w14:paraId="094C16CE" w14:textId="2BCA4ADF" w:rsidR="002F6842" w:rsidRPr="00C84AD2" w:rsidRDefault="002F6842" w:rsidP="00210677">
            <w:pPr>
              <w:rPr>
                <w:rFonts w:ascii="Tahoma" w:hAnsi="Tahoma" w:cs="Tahoma"/>
              </w:rPr>
            </w:pPr>
            <w:r w:rsidRPr="00C84AD2">
              <w:rPr>
                <w:rFonts w:ascii="Tahoma" w:hAnsi="Tahoma" w:cs="Tahoma"/>
              </w:rPr>
              <w:t xml:space="preserve">A concentration is a coherent sequence of state-approved courses as identified in the course listings within the </w:t>
            </w:r>
            <w:r w:rsidR="00F97399" w:rsidRPr="00C84AD2">
              <w:rPr>
                <w:rFonts w:ascii="Tahoma" w:hAnsi="Tahoma" w:cs="Tahoma"/>
              </w:rPr>
              <w:t>w</w:t>
            </w:r>
            <w:r w:rsidRPr="00C84AD2">
              <w:rPr>
                <w:rFonts w:ascii="Tahoma" w:hAnsi="Tahoma" w:cs="Tahoma"/>
              </w:rPr>
              <w:t>eb-based</w:t>
            </w:r>
            <w:r w:rsidR="00210677" w:rsidRPr="00C84AD2">
              <w:rPr>
                <w:rFonts w:ascii="Tahoma" w:hAnsi="Tahoma" w:cs="Tahoma"/>
              </w:rPr>
              <w:t xml:space="preserve"> CTE Career Clusters Course Descriptions</w:t>
            </w:r>
            <w:r w:rsidRPr="00C84AD2">
              <w:rPr>
                <w:rFonts w:ascii="Tahoma" w:hAnsi="Tahoma" w:cs="Tahoma"/>
              </w:rPr>
              <w:t>.</w:t>
            </w:r>
          </w:p>
        </w:tc>
      </w:tr>
      <w:tr w:rsidR="002F6842" w:rsidRPr="00C84AD2" w14:paraId="4FB545F0" w14:textId="77777777" w:rsidTr="00452189">
        <w:tc>
          <w:tcPr>
            <w:tcW w:w="2455" w:type="dxa"/>
          </w:tcPr>
          <w:p w14:paraId="57B8FA86" w14:textId="77777777" w:rsidR="002F6842" w:rsidRPr="00C84AD2" w:rsidRDefault="002F6842" w:rsidP="002F6842">
            <w:pPr>
              <w:rPr>
                <w:rFonts w:ascii="Tahoma" w:hAnsi="Tahoma" w:cs="Tahoma"/>
              </w:rPr>
            </w:pPr>
            <w:r w:rsidRPr="00C84AD2">
              <w:rPr>
                <w:rFonts w:ascii="Tahoma" w:hAnsi="Tahoma" w:cs="Tahoma"/>
              </w:rPr>
              <w:t>CTE Serving Division</w:t>
            </w:r>
          </w:p>
        </w:tc>
        <w:tc>
          <w:tcPr>
            <w:tcW w:w="7643" w:type="dxa"/>
          </w:tcPr>
          <w:p w14:paraId="6E6FBD12" w14:textId="77777777" w:rsidR="002F6842" w:rsidRPr="00C84AD2" w:rsidRDefault="002F6842" w:rsidP="00692E10">
            <w:pPr>
              <w:rPr>
                <w:rFonts w:ascii="Tahoma" w:hAnsi="Tahoma" w:cs="Tahoma"/>
              </w:rPr>
            </w:pPr>
            <w:r w:rsidRPr="00C84AD2">
              <w:rPr>
                <w:rFonts w:ascii="Tahoma" w:hAnsi="Tahoma" w:cs="Tahoma"/>
              </w:rPr>
              <w:t xml:space="preserve">The “CTE Serving Division” is where a student was first reported with a CTE Finisher Code of 1 or 5 in the </w:t>
            </w:r>
            <w:r w:rsidR="00692E10" w:rsidRPr="00C84AD2">
              <w:rPr>
                <w:rFonts w:ascii="Tahoma" w:hAnsi="Tahoma" w:cs="Tahoma"/>
              </w:rPr>
              <w:t>S</w:t>
            </w:r>
            <w:r w:rsidR="004D212E" w:rsidRPr="00C84AD2">
              <w:rPr>
                <w:rFonts w:ascii="Tahoma" w:hAnsi="Tahoma" w:cs="Tahoma"/>
              </w:rPr>
              <w:t>RC</w:t>
            </w:r>
            <w:r w:rsidRPr="00C84AD2">
              <w:rPr>
                <w:rFonts w:ascii="Tahoma" w:hAnsi="Tahoma" w:cs="Tahoma"/>
              </w:rPr>
              <w:t>.</w:t>
            </w:r>
          </w:p>
        </w:tc>
      </w:tr>
      <w:tr w:rsidR="002F6842" w:rsidRPr="00C84AD2" w14:paraId="5A3F4B74" w14:textId="77777777" w:rsidTr="00452189">
        <w:tc>
          <w:tcPr>
            <w:tcW w:w="2455" w:type="dxa"/>
          </w:tcPr>
          <w:p w14:paraId="7848DF53" w14:textId="77777777" w:rsidR="002F6842" w:rsidRPr="00C84AD2" w:rsidRDefault="002F6842" w:rsidP="002F6842">
            <w:pPr>
              <w:rPr>
                <w:rFonts w:ascii="Tahoma" w:hAnsi="Tahoma" w:cs="Tahoma"/>
              </w:rPr>
            </w:pPr>
            <w:r w:rsidRPr="00C84AD2">
              <w:rPr>
                <w:rFonts w:ascii="Tahoma" w:hAnsi="Tahoma" w:cs="Tahoma"/>
              </w:rPr>
              <w:t>CTE Serving School</w:t>
            </w:r>
          </w:p>
        </w:tc>
        <w:tc>
          <w:tcPr>
            <w:tcW w:w="7643" w:type="dxa"/>
          </w:tcPr>
          <w:p w14:paraId="1EAC7CDF" w14:textId="77777777" w:rsidR="002F6842" w:rsidRPr="00C84AD2" w:rsidRDefault="002F6842" w:rsidP="002F6842">
            <w:pPr>
              <w:rPr>
                <w:rFonts w:ascii="Tahoma" w:hAnsi="Tahoma" w:cs="Tahoma"/>
              </w:rPr>
            </w:pPr>
            <w:r w:rsidRPr="00C84AD2">
              <w:rPr>
                <w:rFonts w:ascii="Tahoma" w:hAnsi="Tahoma" w:cs="Tahoma"/>
              </w:rPr>
              <w:t xml:space="preserve">The “CTE Serving School” is where a student was first reported with a CTE Finisher Code of 1 or 5 in the </w:t>
            </w:r>
            <w:r w:rsidR="004D212E" w:rsidRPr="00C84AD2">
              <w:rPr>
                <w:rFonts w:ascii="Tahoma" w:hAnsi="Tahoma" w:cs="Tahoma"/>
              </w:rPr>
              <w:t>SRC</w:t>
            </w:r>
            <w:r w:rsidRPr="00C84AD2">
              <w:rPr>
                <w:rFonts w:ascii="Tahoma" w:hAnsi="Tahoma" w:cs="Tahoma"/>
              </w:rPr>
              <w:t xml:space="preserve">. CTE Serving Schools can include Regional CTE Centers, Division-Level CTE Centers, Governor’s STEM Academies, and Governor’s Health Sciences Academies. </w:t>
            </w:r>
          </w:p>
        </w:tc>
      </w:tr>
      <w:tr w:rsidR="002F6842" w:rsidRPr="00C84AD2" w14:paraId="7ECB9141" w14:textId="77777777" w:rsidTr="00452189">
        <w:tc>
          <w:tcPr>
            <w:tcW w:w="2455" w:type="dxa"/>
          </w:tcPr>
          <w:p w14:paraId="493E962E" w14:textId="77777777" w:rsidR="002F6842" w:rsidRPr="00C84AD2" w:rsidRDefault="002F6842" w:rsidP="002F6842">
            <w:pPr>
              <w:rPr>
                <w:rFonts w:ascii="Tahoma" w:hAnsi="Tahoma" w:cs="Tahoma"/>
              </w:rPr>
            </w:pPr>
            <w:r w:rsidRPr="00C84AD2">
              <w:rPr>
                <w:rFonts w:ascii="Tahoma" w:hAnsi="Tahoma" w:cs="Tahoma"/>
              </w:rPr>
              <w:t>CTE Data</w:t>
            </w:r>
            <w:r w:rsidR="00E63603" w:rsidRPr="00C84AD2">
              <w:rPr>
                <w:rFonts w:ascii="Tahoma" w:hAnsi="Tahoma" w:cs="Tahoma"/>
              </w:rPr>
              <w:t>-</w:t>
            </w:r>
            <w:r w:rsidRPr="00C84AD2">
              <w:rPr>
                <w:rFonts w:ascii="Tahoma" w:hAnsi="Tahoma" w:cs="Tahoma"/>
              </w:rPr>
              <w:t>Reporting School Year</w:t>
            </w:r>
          </w:p>
        </w:tc>
        <w:tc>
          <w:tcPr>
            <w:tcW w:w="7643" w:type="dxa"/>
          </w:tcPr>
          <w:p w14:paraId="011431EA" w14:textId="77777777" w:rsidR="002F6842" w:rsidRPr="00C84AD2" w:rsidRDefault="002F6842" w:rsidP="002F6842">
            <w:pPr>
              <w:rPr>
                <w:rFonts w:ascii="Tahoma" w:hAnsi="Tahoma" w:cs="Tahoma"/>
              </w:rPr>
            </w:pPr>
            <w:r w:rsidRPr="00C84AD2">
              <w:rPr>
                <w:rFonts w:ascii="Tahoma" w:hAnsi="Tahoma" w:cs="Tahoma"/>
              </w:rPr>
              <w:t xml:space="preserve">September 1 through August 31 (fall, spring, </w:t>
            </w:r>
            <w:r w:rsidR="005D1E9E" w:rsidRPr="00C84AD2">
              <w:rPr>
                <w:rFonts w:ascii="Tahoma" w:hAnsi="Tahoma" w:cs="Tahoma"/>
              </w:rPr>
              <w:t xml:space="preserve">and </w:t>
            </w:r>
            <w:r w:rsidRPr="00C84AD2">
              <w:rPr>
                <w:rFonts w:ascii="Tahoma" w:hAnsi="Tahoma" w:cs="Tahoma"/>
              </w:rPr>
              <w:t>summer).</w:t>
            </w:r>
          </w:p>
        </w:tc>
      </w:tr>
      <w:tr w:rsidR="002F6842" w:rsidRPr="00C84AD2" w14:paraId="0ADC8E5F" w14:textId="77777777" w:rsidTr="00452189">
        <w:tc>
          <w:tcPr>
            <w:tcW w:w="2455" w:type="dxa"/>
          </w:tcPr>
          <w:p w14:paraId="6290741B" w14:textId="77777777" w:rsidR="002F6842" w:rsidRPr="00C84AD2" w:rsidRDefault="002F6842" w:rsidP="002F6842">
            <w:pPr>
              <w:rPr>
                <w:rFonts w:ascii="Tahoma" w:hAnsi="Tahoma" w:cs="Tahoma"/>
              </w:rPr>
            </w:pPr>
            <w:r w:rsidRPr="00C84AD2">
              <w:rPr>
                <w:rFonts w:ascii="Tahoma" w:hAnsi="Tahoma" w:cs="Tahoma"/>
              </w:rPr>
              <w:t>Enrollee</w:t>
            </w:r>
          </w:p>
        </w:tc>
        <w:tc>
          <w:tcPr>
            <w:tcW w:w="7643" w:type="dxa"/>
          </w:tcPr>
          <w:p w14:paraId="5AC3212C" w14:textId="77777777" w:rsidR="002F6842" w:rsidRPr="00C84AD2" w:rsidRDefault="002F6842" w:rsidP="00BF05F3">
            <w:pPr>
              <w:rPr>
                <w:rFonts w:ascii="Tahoma" w:hAnsi="Tahoma" w:cs="Tahoma"/>
              </w:rPr>
            </w:pPr>
            <w:r w:rsidRPr="00C84AD2">
              <w:rPr>
                <w:rFonts w:ascii="Tahoma" w:hAnsi="Tahoma" w:cs="Tahoma"/>
              </w:rPr>
              <w:t>An enrollee is a student in grades 6</w:t>
            </w:r>
            <w:r w:rsidR="00BF05F3" w:rsidRPr="00C84AD2">
              <w:rPr>
                <w:rFonts w:ascii="Tahoma" w:hAnsi="Tahoma" w:cs="Tahoma"/>
              </w:rPr>
              <w:t>-</w:t>
            </w:r>
            <w:r w:rsidR="005D1E9E" w:rsidRPr="00C84AD2">
              <w:rPr>
                <w:rFonts w:ascii="Tahoma" w:hAnsi="Tahoma" w:cs="Tahoma"/>
              </w:rPr>
              <w:t>12</w:t>
            </w:r>
            <w:r w:rsidRPr="00C84AD2">
              <w:rPr>
                <w:rFonts w:ascii="Tahoma" w:hAnsi="Tahoma" w:cs="Tahoma"/>
              </w:rPr>
              <w:t xml:space="preserve"> who is enrolled in a </w:t>
            </w:r>
            <w:proofErr w:type="gramStart"/>
            <w:r w:rsidRPr="00C84AD2">
              <w:rPr>
                <w:rFonts w:ascii="Tahoma" w:hAnsi="Tahoma" w:cs="Tahoma"/>
              </w:rPr>
              <w:t>state-approved</w:t>
            </w:r>
            <w:proofErr w:type="gramEnd"/>
            <w:r w:rsidRPr="00C84AD2">
              <w:rPr>
                <w:rFonts w:ascii="Tahoma" w:hAnsi="Tahoma" w:cs="Tahoma"/>
              </w:rPr>
              <w:t xml:space="preserve"> CTE course.</w:t>
            </w:r>
          </w:p>
        </w:tc>
      </w:tr>
      <w:tr w:rsidR="002F6842" w:rsidRPr="00C84AD2" w14:paraId="6B792315" w14:textId="77777777" w:rsidTr="00452189">
        <w:tc>
          <w:tcPr>
            <w:tcW w:w="2455" w:type="dxa"/>
          </w:tcPr>
          <w:p w14:paraId="4A4E8FE1" w14:textId="226D5D42" w:rsidR="002F6842" w:rsidRPr="00C84AD2" w:rsidRDefault="00F15BFF" w:rsidP="002F6842">
            <w:pPr>
              <w:rPr>
                <w:rFonts w:ascii="Tahoma" w:hAnsi="Tahoma" w:cs="Tahoma"/>
              </w:rPr>
            </w:pPr>
            <w:r w:rsidRPr="00C84AD2">
              <w:rPr>
                <w:rFonts w:ascii="Tahoma" w:hAnsi="Tahoma" w:cs="Tahoma"/>
              </w:rPr>
              <w:t>Concentrator</w:t>
            </w:r>
          </w:p>
        </w:tc>
        <w:tc>
          <w:tcPr>
            <w:tcW w:w="7643" w:type="dxa"/>
          </w:tcPr>
          <w:p w14:paraId="42F27B83" w14:textId="70282FAC" w:rsidR="002F6842" w:rsidRPr="00C84AD2" w:rsidRDefault="00F15BFF" w:rsidP="00F97399">
            <w:pPr>
              <w:rPr>
                <w:rFonts w:ascii="Tahoma" w:hAnsi="Tahoma" w:cs="Tahoma"/>
              </w:rPr>
            </w:pPr>
            <w:r w:rsidRPr="00C84AD2">
              <w:rPr>
                <w:rFonts w:ascii="Tahoma" w:hAnsi="Tahoma" w:cs="Tahoma"/>
              </w:rPr>
              <w:t xml:space="preserve">A concentrator is a student who has completed a concentration of state-approved courses as defined by the CTERS </w:t>
            </w:r>
            <w:r w:rsidR="00B11343" w:rsidRPr="00C84AD2">
              <w:rPr>
                <w:rFonts w:ascii="Tahoma" w:hAnsi="Tahoma" w:cs="Tahoma"/>
              </w:rPr>
              <w:t>User’s Manual</w:t>
            </w:r>
            <w:r w:rsidRPr="00C84AD2">
              <w:rPr>
                <w:rFonts w:ascii="Tahoma" w:hAnsi="Tahoma" w:cs="Tahoma"/>
              </w:rPr>
              <w:t xml:space="preserve"> but has not met the requirements for graduation</w:t>
            </w:r>
            <w:r w:rsidR="002F6842" w:rsidRPr="00C84AD2">
              <w:rPr>
                <w:rFonts w:ascii="Tahoma" w:hAnsi="Tahoma" w:cs="Tahoma"/>
              </w:rPr>
              <w:t>.</w:t>
            </w:r>
          </w:p>
        </w:tc>
      </w:tr>
      <w:tr w:rsidR="002F6842" w:rsidRPr="00C84AD2" w14:paraId="76244BE0" w14:textId="77777777" w:rsidTr="00452189">
        <w:tc>
          <w:tcPr>
            <w:tcW w:w="2455" w:type="dxa"/>
          </w:tcPr>
          <w:p w14:paraId="2143DC4F" w14:textId="33997CE4" w:rsidR="002F6842" w:rsidRPr="00C84AD2" w:rsidRDefault="002F6842" w:rsidP="002F6842">
            <w:pPr>
              <w:rPr>
                <w:rFonts w:ascii="Tahoma" w:hAnsi="Tahoma" w:cs="Tahoma"/>
              </w:rPr>
            </w:pPr>
            <w:r w:rsidRPr="00C84AD2">
              <w:rPr>
                <w:rFonts w:ascii="Tahoma" w:hAnsi="Tahoma" w:cs="Tahoma"/>
              </w:rPr>
              <w:t>Leaver</w:t>
            </w:r>
          </w:p>
        </w:tc>
        <w:tc>
          <w:tcPr>
            <w:tcW w:w="7643" w:type="dxa"/>
          </w:tcPr>
          <w:p w14:paraId="436789F5" w14:textId="77777777" w:rsidR="002F6842" w:rsidRPr="00C84AD2" w:rsidRDefault="002F6842" w:rsidP="002F6842">
            <w:pPr>
              <w:rPr>
                <w:rFonts w:ascii="Tahoma" w:hAnsi="Tahoma" w:cs="Tahoma"/>
              </w:rPr>
            </w:pPr>
            <w:r w:rsidRPr="00C84AD2">
              <w:rPr>
                <w:rFonts w:ascii="Tahoma" w:hAnsi="Tahoma" w:cs="Tahoma"/>
              </w:rPr>
              <w:t xml:space="preserve">A leaver is a secondary </w:t>
            </w:r>
            <w:r w:rsidR="005D1E9E" w:rsidRPr="00C84AD2">
              <w:rPr>
                <w:rFonts w:ascii="Tahoma" w:hAnsi="Tahoma" w:cs="Tahoma"/>
              </w:rPr>
              <w:t xml:space="preserve">(high school) </w:t>
            </w:r>
            <w:r w:rsidRPr="00C84AD2">
              <w:rPr>
                <w:rFonts w:ascii="Tahoma" w:hAnsi="Tahoma" w:cs="Tahoma"/>
              </w:rPr>
              <w:t>student who was enrolled in a CTE program and either transferred to another school or dropped out of school without graduating.</w:t>
            </w:r>
          </w:p>
        </w:tc>
      </w:tr>
      <w:tr w:rsidR="002F6842" w:rsidRPr="00C84AD2" w14:paraId="163ED1DC" w14:textId="77777777" w:rsidTr="00452189">
        <w:tc>
          <w:tcPr>
            <w:tcW w:w="2455" w:type="dxa"/>
          </w:tcPr>
          <w:p w14:paraId="697FC257" w14:textId="77777777" w:rsidR="002F6842" w:rsidRPr="00C84AD2" w:rsidRDefault="002F6842" w:rsidP="002F6842">
            <w:pPr>
              <w:rPr>
                <w:rFonts w:ascii="Tahoma" w:hAnsi="Tahoma" w:cs="Tahoma"/>
              </w:rPr>
            </w:pPr>
            <w:r w:rsidRPr="00C84AD2">
              <w:rPr>
                <w:rFonts w:ascii="Tahoma" w:hAnsi="Tahoma" w:cs="Tahoma"/>
              </w:rPr>
              <w:t>Responsible Division</w:t>
            </w:r>
          </w:p>
        </w:tc>
        <w:tc>
          <w:tcPr>
            <w:tcW w:w="7643" w:type="dxa"/>
          </w:tcPr>
          <w:p w14:paraId="654F6815" w14:textId="77777777" w:rsidR="002F6842" w:rsidRPr="00C84AD2" w:rsidRDefault="002F6842" w:rsidP="002F6842">
            <w:pPr>
              <w:autoSpaceDE w:val="0"/>
              <w:autoSpaceDN w:val="0"/>
              <w:adjustRightInd w:val="0"/>
              <w:rPr>
                <w:rFonts w:ascii="Tahoma" w:hAnsi="Tahoma" w:cs="Tahoma"/>
              </w:rPr>
            </w:pPr>
            <w:r w:rsidRPr="00C84AD2">
              <w:rPr>
                <w:rFonts w:ascii="Tahoma" w:hAnsi="Tahoma" w:cs="Tahoma"/>
              </w:rPr>
              <w:t xml:space="preserve">The “Responsible Division” is where (a) the student resides, (b) the student attends a school through open enrollment, </w:t>
            </w:r>
            <w:r w:rsidRPr="00C84AD2">
              <w:rPr>
                <w:rFonts w:ascii="Tahoma" w:hAnsi="Tahoma" w:cs="Tahoma"/>
                <w:i/>
              </w:rPr>
              <w:t>or</w:t>
            </w:r>
            <w:r w:rsidR="00A758E2" w:rsidRPr="00C84AD2">
              <w:rPr>
                <w:rFonts w:ascii="Tahoma" w:hAnsi="Tahoma" w:cs="Tahoma"/>
                <w:i/>
              </w:rPr>
              <w:t xml:space="preserve"> </w:t>
            </w:r>
            <w:r w:rsidRPr="00C84AD2">
              <w:rPr>
                <w:rFonts w:ascii="Tahoma" w:hAnsi="Tahoma" w:cs="Tahoma"/>
              </w:rPr>
              <w:t>(c) tuition is waived.</w:t>
            </w:r>
          </w:p>
          <w:p w14:paraId="3258DDB9" w14:textId="77777777" w:rsidR="002F6842" w:rsidRPr="00C84AD2" w:rsidRDefault="002F6842" w:rsidP="00F81775">
            <w:pPr>
              <w:autoSpaceDE w:val="0"/>
              <w:autoSpaceDN w:val="0"/>
              <w:adjustRightInd w:val="0"/>
              <w:rPr>
                <w:rFonts w:ascii="Tahoma" w:hAnsi="Tahoma" w:cs="Tahoma"/>
              </w:rPr>
            </w:pPr>
            <w:r w:rsidRPr="00C84AD2">
              <w:rPr>
                <w:rFonts w:ascii="Tahoma" w:hAnsi="Tahoma" w:cs="Tahoma"/>
                <w:bCs/>
                <w:iCs/>
              </w:rPr>
              <w:t>NOTE: The Responsible Division must report the records of students when the Serving Division number is greater than 218 or not equal to 900.</w:t>
            </w:r>
          </w:p>
        </w:tc>
      </w:tr>
      <w:tr w:rsidR="002F6842" w:rsidRPr="00C84AD2" w14:paraId="363C754E" w14:textId="77777777" w:rsidTr="00452189">
        <w:tc>
          <w:tcPr>
            <w:tcW w:w="2455" w:type="dxa"/>
          </w:tcPr>
          <w:p w14:paraId="03059BA0" w14:textId="77777777" w:rsidR="002F6842" w:rsidRPr="00C84AD2" w:rsidRDefault="002F6842" w:rsidP="002F6842">
            <w:pPr>
              <w:rPr>
                <w:rFonts w:ascii="Tahoma" w:hAnsi="Tahoma" w:cs="Tahoma"/>
              </w:rPr>
            </w:pPr>
            <w:r w:rsidRPr="00C84AD2">
              <w:rPr>
                <w:rFonts w:ascii="Tahoma" w:hAnsi="Tahoma" w:cs="Tahoma"/>
              </w:rPr>
              <w:t>Serving Division</w:t>
            </w:r>
          </w:p>
        </w:tc>
        <w:tc>
          <w:tcPr>
            <w:tcW w:w="7643" w:type="dxa"/>
          </w:tcPr>
          <w:p w14:paraId="092FED2B" w14:textId="77777777" w:rsidR="002F6842" w:rsidRPr="00C84AD2" w:rsidRDefault="002F6842" w:rsidP="002F6842">
            <w:pPr>
              <w:autoSpaceDE w:val="0"/>
              <w:autoSpaceDN w:val="0"/>
              <w:adjustRightInd w:val="0"/>
              <w:rPr>
                <w:rFonts w:ascii="Tahoma" w:hAnsi="Tahoma" w:cs="Tahoma"/>
              </w:rPr>
            </w:pPr>
            <w:r w:rsidRPr="00C84AD2">
              <w:rPr>
                <w:rFonts w:ascii="Tahoma" w:hAnsi="Tahoma" w:cs="Tahoma"/>
              </w:rPr>
              <w:t>The “Serving Division” is the division or agency that provides services to the student.</w:t>
            </w:r>
          </w:p>
          <w:p w14:paraId="0EAA4C44" w14:textId="77777777" w:rsidR="002F6842" w:rsidRPr="00C84AD2" w:rsidRDefault="002F6842" w:rsidP="00F81775">
            <w:pPr>
              <w:autoSpaceDE w:val="0"/>
              <w:autoSpaceDN w:val="0"/>
              <w:adjustRightInd w:val="0"/>
              <w:rPr>
                <w:rFonts w:ascii="Tahoma" w:hAnsi="Tahoma" w:cs="Tahoma"/>
              </w:rPr>
            </w:pPr>
            <w:r w:rsidRPr="00C84AD2">
              <w:rPr>
                <w:rFonts w:ascii="Tahoma" w:hAnsi="Tahoma" w:cs="Tahoma"/>
                <w:bCs/>
                <w:iCs/>
              </w:rPr>
              <w:t xml:space="preserve">NOTE: </w:t>
            </w:r>
            <w:r w:rsidRPr="00C84AD2">
              <w:rPr>
                <w:rFonts w:ascii="Tahoma" w:hAnsi="Tahoma" w:cs="Tahoma"/>
              </w:rPr>
              <w:t xml:space="preserve">Only a division whose code number is less than or equal to 218, or is equal to 900, will submit a report to </w:t>
            </w:r>
            <w:r w:rsidR="00A758E2" w:rsidRPr="00C84AD2">
              <w:rPr>
                <w:rFonts w:ascii="Tahoma" w:hAnsi="Tahoma" w:cs="Tahoma"/>
              </w:rPr>
              <w:t>the VDOE</w:t>
            </w:r>
            <w:r w:rsidRPr="00C84AD2">
              <w:rPr>
                <w:rFonts w:ascii="Tahoma" w:hAnsi="Tahoma" w:cs="Tahoma"/>
              </w:rPr>
              <w:t>. If the Serving Division number is greater than 218 or not equal to 900, the Responsible Division must report the records of those students.</w:t>
            </w:r>
          </w:p>
        </w:tc>
      </w:tr>
      <w:tr w:rsidR="002F6842" w:rsidRPr="00C84AD2" w14:paraId="568E125F" w14:textId="77777777" w:rsidTr="00916875">
        <w:tc>
          <w:tcPr>
            <w:tcW w:w="2455" w:type="dxa"/>
          </w:tcPr>
          <w:p w14:paraId="486D0D29" w14:textId="77777777" w:rsidR="002F6842" w:rsidRPr="00C84AD2" w:rsidRDefault="002F6842" w:rsidP="002F6842">
            <w:pPr>
              <w:rPr>
                <w:rFonts w:ascii="Tahoma" w:hAnsi="Tahoma" w:cs="Tahoma"/>
              </w:rPr>
            </w:pPr>
            <w:r w:rsidRPr="00C84AD2">
              <w:rPr>
                <w:rFonts w:ascii="Tahoma" w:hAnsi="Tahoma" w:cs="Tahoma"/>
              </w:rPr>
              <w:t>Special Populations</w:t>
            </w:r>
          </w:p>
        </w:tc>
        <w:tc>
          <w:tcPr>
            <w:tcW w:w="7643" w:type="dxa"/>
            <w:shd w:val="clear" w:color="auto" w:fill="auto"/>
          </w:tcPr>
          <w:p w14:paraId="1A9EBB8F" w14:textId="77777777" w:rsidR="002F6842" w:rsidRPr="00C84AD2" w:rsidRDefault="008B04B5" w:rsidP="00916875">
            <w:pPr>
              <w:rPr>
                <w:rFonts w:ascii="Tahoma" w:hAnsi="Tahoma" w:cs="Tahoma"/>
              </w:rPr>
            </w:pPr>
            <w:r w:rsidRPr="00C84AD2">
              <w:rPr>
                <w:rFonts w:ascii="Tahoma" w:hAnsi="Tahoma" w:cs="Tahoma"/>
              </w:rPr>
              <w:t xml:space="preserve">Special populations are individuals with disabilities; individuals from </w:t>
            </w:r>
            <w:proofErr w:type="gramStart"/>
            <w:r w:rsidRPr="00C84AD2">
              <w:rPr>
                <w:rFonts w:ascii="Tahoma" w:hAnsi="Tahoma" w:cs="Tahoma"/>
              </w:rPr>
              <w:t>economically disadvantaged</w:t>
            </w:r>
            <w:proofErr w:type="gramEnd"/>
            <w:r w:rsidRPr="00C84AD2">
              <w:rPr>
                <w:rFonts w:ascii="Tahoma" w:hAnsi="Tahoma" w:cs="Tahoma"/>
              </w:rPr>
              <w:t xml:space="preserve"> families; individuals preparing for non-traditional fields; single parents, including single pregnant women; out-of-workforce individuals; English learners; homeless individuals; youth in the foster care system; and youth with a parent in </w:t>
            </w:r>
            <w:r w:rsidR="000A41A1" w:rsidRPr="00C84AD2">
              <w:rPr>
                <w:rFonts w:ascii="Tahoma" w:hAnsi="Tahoma" w:cs="Tahoma"/>
              </w:rPr>
              <w:t xml:space="preserve">the </w:t>
            </w:r>
            <w:r w:rsidRPr="00C84AD2">
              <w:rPr>
                <w:rFonts w:ascii="Tahoma" w:hAnsi="Tahoma" w:cs="Tahoma"/>
              </w:rPr>
              <w:t>military.</w:t>
            </w:r>
          </w:p>
        </w:tc>
      </w:tr>
      <w:tr w:rsidR="002F6842" w:rsidRPr="00C84AD2" w14:paraId="7F5FDAFF" w14:textId="77777777" w:rsidTr="00452189">
        <w:tc>
          <w:tcPr>
            <w:tcW w:w="2455" w:type="dxa"/>
          </w:tcPr>
          <w:p w14:paraId="2363B3E9" w14:textId="526C9663" w:rsidR="002F6842" w:rsidRPr="00C84AD2" w:rsidRDefault="002F6842" w:rsidP="00FF4B77">
            <w:pPr>
              <w:tabs>
                <w:tab w:val="right" w:pos="2225"/>
              </w:tabs>
              <w:rPr>
                <w:rFonts w:ascii="Tahoma" w:hAnsi="Tahoma" w:cs="Tahoma"/>
              </w:rPr>
            </w:pPr>
            <w:r w:rsidRPr="00C84AD2">
              <w:rPr>
                <w:rFonts w:ascii="Tahoma" w:hAnsi="Tahoma" w:cs="Tahoma"/>
              </w:rPr>
              <w:t>Specialization</w:t>
            </w:r>
            <w:r w:rsidR="00FF4B77" w:rsidRPr="00C84AD2">
              <w:rPr>
                <w:rFonts w:ascii="Tahoma" w:hAnsi="Tahoma" w:cs="Tahoma"/>
              </w:rPr>
              <w:tab/>
            </w:r>
          </w:p>
        </w:tc>
        <w:tc>
          <w:tcPr>
            <w:tcW w:w="7643" w:type="dxa"/>
          </w:tcPr>
          <w:p w14:paraId="42F9AC9D" w14:textId="77777777" w:rsidR="002F6842" w:rsidRPr="00C84AD2" w:rsidRDefault="002F6842" w:rsidP="002F6842">
            <w:pPr>
              <w:rPr>
                <w:rFonts w:ascii="Tahoma" w:hAnsi="Tahoma" w:cs="Tahoma"/>
              </w:rPr>
            </w:pPr>
            <w:r w:rsidRPr="00C84AD2">
              <w:rPr>
                <w:rFonts w:ascii="Tahoma" w:hAnsi="Tahoma" w:cs="Tahoma"/>
              </w:rPr>
              <w:t>A specialization is a student choice to take additional courses beyond a minimum completer course sequence in a specific career cluster area related to his/her career pathway.</w:t>
            </w:r>
          </w:p>
        </w:tc>
      </w:tr>
      <w:tr w:rsidR="008A5580" w:rsidRPr="00C84AD2" w14:paraId="673A75C6" w14:textId="77777777" w:rsidTr="00452189">
        <w:tc>
          <w:tcPr>
            <w:tcW w:w="2455" w:type="dxa"/>
          </w:tcPr>
          <w:p w14:paraId="7174A364" w14:textId="01411C8E" w:rsidR="008A5580" w:rsidRPr="00C84AD2" w:rsidRDefault="008A5580" w:rsidP="00FF4B77">
            <w:pPr>
              <w:tabs>
                <w:tab w:val="right" w:pos="2225"/>
              </w:tabs>
              <w:rPr>
                <w:rFonts w:ascii="Tahoma" w:hAnsi="Tahoma" w:cs="Tahoma"/>
              </w:rPr>
            </w:pPr>
            <w:r>
              <w:rPr>
                <w:rFonts w:ascii="Tahoma" w:hAnsi="Tahoma" w:cs="Tahoma"/>
              </w:rPr>
              <w:t>Standard Credit</w:t>
            </w:r>
          </w:p>
        </w:tc>
        <w:tc>
          <w:tcPr>
            <w:tcW w:w="7643" w:type="dxa"/>
          </w:tcPr>
          <w:p w14:paraId="04E2AC1C" w14:textId="77777777" w:rsidR="008A5580" w:rsidRPr="008A5580" w:rsidRDefault="005943E8" w:rsidP="008A5580">
            <w:pPr>
              <w:rPr>
                <w:rFonts w:ascii="Tahoma" w:hAnsi="Tahoma" w:cs="Tahoma"/>
                <w:lang w:eastAsia="en-US"/>
              </w:rPr>
            </w:pPr>
            <w:hyperlink r:id="rId11" w:history="1">
              <w:r w:rsidR="008A5580" w:rsidRPr="008A5580">
                <w:rPr>
                  <w:rStyle w:val="Hyperlink"/>
                  <w:rFonts w:ascii="Tahoma" w:hAnsi="Tahoma" w:cs="Tahoma"/>
                </w:rPr>
                <w:t>8VAC20-131-110. Standard and verified units of credit.</w:t>
              </w:r>
            </w:hyperlink>
          </w:p>
          <w:p w14:paraId="1485A4A4" w14:textId="77777777" w:rsidR="008A5580" w:rsidRPr="008A5580" w:rsidRDefault="008A5580" w:rsidP="008A5580">
            <w:pPr>
              <w:autoSpaceDE w:val="0"/>
              <w:autoSpaceDN w:val="0"/>
              <w:adjustRightInd w:val="0"/>
              <w:rPr>
                <w:rFonts w:ascii="Tahoma" w:hAnsi="Tahoma" w:cs="Tahoma"/>
              </w:rPr>
            </w:pPr>
            <w:r w:rsidRPr="008A5580">
              <w:rPr>
                <w:rFonts w:ascii="Tahoma" w:hAnsi="Tahoma" w:cs="Tahoma"/>
              </w:rPr>
              <w:t>A. A "standard unit of credit" or "standard credit" is a credit awarded for a course in which the student successfully completes 140 clock hours of instruction and the requirements of the course.</w:t>
            </w:r>
          </w:p>
          <w:p w14:paraId="22AD2393" w14:textId="77777777" w:rsidR="008A5580" w:rsidRPr="00C84AD2" w:rsidRDefault="008A5580" w:rsidP="008A5580">
            <w:pPr>
              <w:autoSpaceDE w:val="0"/>
              <w:autoSpaceDN w:val="0"/>
              <w:adjustRightInd w:val="0"/>
              <w:rPr>
                <w:rFonts w:ascii="Tahoma" w:hAnsi="Tahoma" w:cs="Tahoma"/>
              </w:rPr>
            </w:pPr>
          </w:p>
        </w:tc>
      </w:tr>
    </w:tbl>
    <w:p w14:paraId="1B617248" w14:textId="77777777" w:rsidR="002F6842" w:rsidRPr="00C84AD2" w:rsidRDefault="002F6842" w:rsidP="00DC3008">
      <w:pPr>
        <w:spacing w:before="120" w:after="120"/>
        <w:rPr>
          <w:rFonts w:ascii="Tahoma" w:eastAsiaTheme="minorHAnsi" w:hAnsi="Tahoma" w:cs="Tahoma"/>
          <w:lang w:eastAsia="en-US"/>
        </w:rPr>
      </w:pPr>
    </w:p>
    <w:p w14:paraId="046A0190" w14:textId="77777777" w:rsidR="00DC3008" w:rsidRPr="00C84AD2" w:rsidRDefault="00DC3008" w:rsidP="00DC3008">
      <w:pPr>
        <w:widowControl/>
        <w:suppressAutoHyphens w:val="0"/>
        <w:rPr>
          <w:rFonts w:ascii="Tahoma" w:hAnsi="Tahoma" w:cs="Tahoma"/>
        </w:rPr>
        <w:sectPr w:rsidR="00DC3008" w:rsidRPr="00C84AD2" w:rsidSect="007C2B74">
          <w:footnotePr>
            <w:pos w:val="beneathText"/>
          </w:footnotePr>
          <w:pgSz w:w="12240" w:h="15840" w:code="1"/>
          <w:pgMar w:top="864" w:right="1440" w:bottom="864" w:left="1440" w:header="0" w:footer="720" w:gutter="0"/>
          <w:cols w:space="720"/>
          <w:docGrid w:linePitch="360"/>
        </w:sectPr>
      </w:pPr>
    </w:p>
    <w:p w14:paraId="71CA96C6" w14:textId="443CBE3E" w:rsidR="00DC3008" w:rsidRPr="00C84AD2" w:rsidRDefault="00210677" w:rsidP="007C2B74">
      <w:pPr>
        <w:pStyle w:val="Heading1"/>
      </w:pPr>
      <w:bookmarkStart w:id="11" w:name="_Toc430352466"/>
      <w:bookmarkStart w:id="12" w:name="_Toc453594142"/>
      <w:bookmarkStart w:id="13" w:name="_Toc462659408"/>
      <w:bookmarkStart w:id="14" w:name="_Toc155352863"/>
      <w:r w:rsidRPr="00C84AD2">
        <w:t>202</w:t>
      </w:r>
      <w:r w:rsidR="0086126E" w:rsidRPr="00C84AD2">
        <w:t>3</w:t>
      </w:r>
      <w:r w:rsidRPr="00C84AD2">
        <w:t>-202</w:t>
      </w:r>
      <w:r w:rsidR="0086126E" w:rsidRPr="00C84AD2">
        <w:t>4</w:t>
      </w:r>
      <w:r w:rsidR="005057EB" w:rsidRPr="00C84AD2">
        <w:t xml:space="preserve"> </w:t>
      </w:r>
      <w:r w:rsidR="00DC3008" w:rsidRPr="00C84AD2">
        <w:t>CTERS Important Dates</w:t>
      </w:r>
      <w:bookmarkEnd w:id="10"/>
      <w:bookmarkEnd w:id="11"/>
      <w:bookmarkEnd w:id="12"/>
      <w:bookmarkEnd w:id="13"/>
      <w:bookmarkEnd w:id="14"/>
    </w:p>
    <w:p w14:paraId="0407233E" w14:textId="77777777" w:rsidR="00DC3008" w:rsidRPr="00C84AD2" w:rsidRDefault="00DC3008" w:rsidP="00DC3008">
      <w:pPr>
        <w:rPr>
          <w:rFonts w:ascii="Tahoma" w:hAnsi="Tahoma" w:cs="Tahoma"/>
        </w:rPr>
      </w:pPr>
    </w:p>
    <w:tbl>
      <w:tblPr>
        <w:tblStyle w:val="TableGrid1"/>
        <w:tblW w:w="10294" w:type="dxa"/>
        <w:jc w:val="center"/>
        <w:tblLayout w:type="fixed"/>
        <w:tblLook w:val="0020" w:firstRow="1" w:lastRow="0" w:firstColumn="0" w:lastColumn="0" w:noHBand="0" w:noVBand="0"/>
      </w:tblPr>
      <w:tblGrid>
        <w:gridCol w:w="2897"/>
        <w:gridCol w:w="5417"/>
        <w:gridCol w:w="1980"/>
      </w:tblGrid>
      <w:tr w:rsidR="00DC3008" w:rsidRPr="00C84AD2" w14:paraId="72E04CB5" w14:textId="77777777" w:rsidTr="00FF67E4">
        <w:trPr>
          <w:trHeight w:val="218"/>
          <w:tblHeader/>
          <w:jc w:val="center"/>
        </w:trPr>
        <w:tc>
          <w:tcPr>
            <w:tcW w:w="2897" w:type="dxa"/>
          </w:tcPr>
          <w:p w14:paraId="20DFB800" w14:textId="77777777" w:rsidR="00DC3008" w:rsidRPr="00C84AD2" w:rsidRDefault="00DC3008" w:rsidP="0099449B">
            <w:pPr>
              <w:jc w:val="center"/>
              <w:rPr>
                <w:rFonts w:ascii="Tahoma" w:hAnsi="Tahoma" w:cs="Tahoma"/>
                <w:b/>
                <w:sz w:val="22"/>
                <w:szCs w:val="22"/>
              </w:rPr>
            </w:pPr>
            <w:r w:rsidRPr="00C84AD2">
              <w:rPr>
                <w:rFonts w:ascii="Tahoma" w:hAnsi="Tahoma" w:cs="Tahoma"/>
                <w:b/>
                <w:sz w:val="22"/>
                <w:szCs w:val="22"/>
              </w:rPr>
              <w:t>Report</w:t>
            </w:r>
          </w:p>
        </w:tc>
        <w:tc>
          <w:tcPr>
            <w:tcW w:w="5417" w:type="dxa"/>
          </w:tcPr>
          <w:p w14:paraId="41A28D80" w14:textId="77777777" w:rsidR="00DC3008" w:rsidRPr="00C84AD2" w:rsidRDefault="00DC3008" w:rsidP="0099449B">
            <w:pPr>
              <w:jc w:val="center"/>
              <w:rPr>
                <w:rFonts w:ascii="Tahoma" w:hAnsi="Tahoma" w:cs="Tahoma"/>
                <w:b/>
                <w:sz w:val="22"/>
                <w:szCs w:val="22"/>
              </w:rPr>
            </w:pPr>
            <w:r w:rsidRPr="00C84AD2">
              <w:rPr>
                <w:rFonts w:ascii="Tahoma" w:hAnsi="Tahoma" w:cs="Tahoma"/>
                <w:b/>
                <w:sz w:val="22"/>
                <w:szCs w:val="22"/>
              </w:rPr>
              <w:t>Brief Description</w:t>
            </w:r>
          </w:p>
        </w:tc>
        <w:tc>
          <w:tcPr>
            <w:tcW w:w="1980" w:type="dxa"/>
          </w:tcPr>
          <w:p w14:paraId="141B3581" w14:textId="77777777" w:rsidR="00DC3008" w:rsidRPr="00C84AD2" w:rsidRDefault="00DC3008" w:rsidP="0099449B">
            <w:pPr>
              <w:jc w:val="center"/>
              <w:rPr>
                <w:rFonts w:ascii="Tahoma" w:hAnsi="Tahoma" w:cs="Tahoma"/>
                <w:b/>
                <w:sz w:val="22"/>
                <w:szCs w:val="22"/>
              </w:rPr>
            </w:pPr>
            <w:r w:rsidRPr="00C84AD2">
              <w:rPr>
                <w:rFonts w:ascii="Tahoma" w:hAnsi="Tahoma" w:cs="Tahoma"/>
                <w:b/>
                <w:sz w:val="22"/>
                <w:szCs w:val="22"/>
              </w:rPr>
              <w:t>Due Date</w:t>
            </w:r>
          </w:p>
        </w:tc>
      </w:tr>
      <w:tr w:rsidR="00DC3008" w:rsidRPr="00C84AD2" w14:paraId="43E41FEF" w14:textId="77777777" w:rsidTr="00FF67E4">
        <w:trPr>
          <w:trHeight w:val="23"/>
          <w:jc w:val="center"/>
        </w:trPr>
        <w:tc>
          <w:tcPr>
            <w:tcW w:w="2897" w:type="dxa"/>
          </w:tcPr>
          <w:p w14:paraId="21EBBA76" w14:textId="77777777" w:rsidR="00DC3008" w:rsidRPr="00C84AD2" w:rsidRDefault="00DC3008" w:rsidP="0099449B">
            <w:pPr>
              <w:rPr>
                <w:rFonts w:ascii="Tahoma" w:hAnsi="Tahoma" w:cs="Tahoma"/>
              </w:rPr>
            </w:pPr>
            <w:r w:rsidRPr="00C84AD2">
              <w:rPr>
                <w:rFonts w:ascii="Tahoma" w:hAnsi="Tahoma" w:cs="Tahoma"/>
              </w:rPr>
              <w:t>Secondary Enrollment Demographic Form (SEDF) Fall Report</w:t>
            </w:r>
          </w:p>
        </w:tc>
        <w:tc>
          <w:tcPr>
            <w:tcW w:w="5417" w:type="dxa"/>
          </w:tcPr>
          <w:p w14:paraId="6B5CFA56" w14:textId="2B207D62" w:rsidR="00DC3008" w:rsidRPr="00C84AD2" w:rsidRDefault="00DC3008" w:rsidP="0099449B">
            <w:pPr>
              <w:rPr>
                <w:rFonts w:ascii="Tahoma" w:hAnsi="Tahoma" w:cs="Tahoma"/>
              </w:rPr>
            </w:pPr>
            <w:r w:rsidRPr="00C84AD2">
              <w:rPr>
                <w:rFonts w:ascii="Tahoma" w:hAnsi="Tahoma" w:cs="Tahoma"/>
              </w:rPr>
              <w:t xml:space="preserve">Report enrollment counts that are recorded on </w:t>
            </w:r>
            <w:r w:rsidRPr="00C84AD2">
              <w:rPr>
                <w:rFonts w:ascii="Tahoma" w:hAnsi="Tahoma" w:cs="Tahoma"/>
                <w:b/>
              </w:rPr>
              <w:t xml:space="preserve">October 1, </w:t>
            </w:r>
            <w:r w:rsidR="00945047" w:rsidRPr="00C84AD2">
              <w:rPr>
                <w:rFonts w:ascii="Tahoma" w:hAnsi="Tahoma" w:cs="Tahoma"/>
                <w:b/>
              </w:rPr>
              <w:t>202</w:t>
            </w:r>
            <w:r w:rsidR="001329A5" w:rsidRPr="00C84AD2">
              <w:rPr>
                <w:rFonts w:ascii="Tahoma" w:hAnsi="Tahoma" w:cs="Tahoma"/>
                <w:b/>
              </w:rPr>
              <w:t>3</w:t>
            </w:r>
            <w:r w:rsidRPr="00C84AD2">
              <w:rPr>
                <w:rFonts w:ascii="Tahoma" w:hAnsi="Tahoma" w:cs="Tahoma"/>
              </w:rPr>
              <w:t>, for all CTE state-approved 6-, 9-, 12-, 18-week and yearlong (36-week) classes.</w:t>
            </w:r>
          </w:p>
          <w:p w14:paraId="68FC9B4B" w14:textId="77777777" w:rsidR="00E57F17" w:rsidRPr="00C84AD2" w:rsidRDefault="00E57F17" w:rsidP="00E57F17">
            <w:pPr>
              <w:rPr>
                <w:rFonts w:ascii="Tahoma" w:hAnsi="Tahoma" w:cs="Tahoma"/>
                <w:sz w:val="12"/>
                <w:szCs w:val="12"/>
              </w:rPr>
            </w:pPr>
          </w:p>
          <w:p w14:paraId="3DDE755F" w14:textId="2C55E0BD" w:rsidR="00E57F17" w:rsidRPr="00C84AD2" w:rsidRDefault="00DC3008" w:rsidP="0099449B">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xml:space="preserve">: CTE </w:t>
            </w:r>
            <w:r w:rsidR="003B6198" w:rsidRPr="00C84AD2">
              <w:rPr>
                <w:rFonts w:ascii="Tahoma" w:hAnsi="Tahoma" w:cs="Tahoma"/>
              </w:rPr>
              <w:t>a</w:t>
            </w:r>
            <w:r w:rsidRPr="00C84AD2">
              <w:rPr>
                <w:rFonts w:ascii="Tahoma" w:hAnsi="Tahoma" w:cs="Tahoma"/>
              </w:rPr>
              <w:t xml:space="preserve">dministrator submits to </w:t>
            </w:r>
            <w:r w:rsidR="00D93047" w:rsidRPr="00C84AD2">
              <w:rPr>
                <w:rFonts w:ascii="Tahoma" w:hAnsi="Tahoma" w:cs="Tahoma"/>
              </w:rPr>
              <w:t xml:space="preserve">the </w:t>
            </w:r>
            <w:r w:rsidRPr="00C84AD2">
              <w:rPr>
                <w:rFonts w:ascii="Tahoma" w:hAnsi="Tahoma" w:cs="Tahoma"/>
              </w:rPr>
              <w:t>VDOE through SSWS* Fall Master Schedule Collection</w:t>
            </w:r>
            <w:r w:rsidR="002F6842" w:rsidRPr="00C84AD2">
              <w:rPr>
                <w:rFonts w:ascii="Tahoma" w:hAnsi="Tahoma" w:cs="Tahoma"/>
              </w:rPr>
              <w:t xml:space="preserve"> (MSC)</w:t>
            </w:r>
            <w:r w:rsidRPr="00C84AD2">
              <w:rPr>
                <w:rFonts w:ascii="Tahoma" w:hAnsi="Tahoma" w:cs="Tahoma"/>
              </w:rPr>
              <w:t>.</w:t>
            </w:r>
          </w:p>
        </w:tc>
        <w:tc>
          <w:tcPr>
            <w:tcW w:w="1980" w:type="dxa"/>
          </w:tcPr>
          <w:p w14:paraId="1A499149" w14:textId="2514B82D" w:rsidR="00DC3008" w:rsidRPr="00C84AD2" w:rsidRDefault="00482F4D" w:rsidP="00B26232">
            <w:pPr>
              <w:rPr>
                <w:rFonts w:ascii="Tahoma" w:hAnsi="Tahoma" w:cs="Tahoma"/>
              </w:rPr>
            </w:pPr>
            <w:r w:rsidRPr="00C84AD2">
              <w:rPr>
                <w:rFonts w:ascii="Tahoma" w:hAnsi="Tahoma" w:cs="Tahoma"/>
              </w:rPr>
              <w:t xml:space="preserve">January </w:t>
            </w:r>
            <w:r w:rsidR="009F3089" w:rsidRPr="00C84AD2">
              <w:rPr>
                <w:rFonts w:ascii="Tahoma" w:hAnsi="Tahoma" w:cs="Tahoma"/>
              </w:rPr>
              <w:t>202</w:t>
            </w:r>
            <w:r w:rsidR="001329A5" w:rsidRPr="00C84AD2">
              <w:rPr>
                <w:rFonts w:ascii="Tahoma" w:hAnsi="Tahoma" w:cs="Tahoma"/>
              </w:rPr>
              <w:t>4</w:t>
            </w:r>
          </w:p>
          <w:p w14:paraId="135753D8" w14:textId="77777777" w:rsidR="00B26232" w:rsidRPr="00C84AD2" w:rsidRDefault="00B26232" w:rsidP="00B26232">
            <w:pPr>
              <w:rPr>
                <w:rFonts w:ascii="Tahoma" w:hAnsi="Tahoma" w:cs="Tahoma"/>
              </w:rPr>
            </w:pPr>
          </w:p>
          <w:p w14:paraId="18385366" w14:textId="77777777" w:rsidR="00B26232" w:rsidRPr="00C84AD2" w:rsidRDefault="00B26232" w:rsidP="00692E10">
            <w:pPr>
              <w:rPr>
                <w:rFonts w:ascii="Tahoma" w:hAnsi="Tahoma" w:cs="Tahoma"/>
              </w:rPr>
            </w:pPr>
            <w:r w:rsidRPr="00C84AD2">
              <w:rPr>
                <w:rFonts w:ascii="Tahoma" w:hAnsi="Tahoma" w:cs="Tahoma"/>
              </w:rPr>
              <w:t>(Due date for Fall M</w:t>
            </w:r>
            <w:r w:rsidR="00692E10" w:rsidRPr="00C84AD2">
              <w:rPr>
                <w:rFonts w:ascii="Tahoma" w:hAnsi="Tahoma" w:cs="Tahoma"/>
              </w:rPr>
              <w:t>SC</w:t>
            </w:r>
            <w:r w:rsidRPr="00C84AD2">
              <w:rPr>
                <w:rFonts w:ascii="Tahoma" w:hAnsi="Tahoma" w:cs="Tahoma"/>
              </w:rPr>
              <w:t>)</w:t>
            </w:r>
          </w:p>
        </w:tc>
      </w:tr>
      <w:tr w:rsidR="00DC3008" w:rsidRPr="00C84AD2" w14:paraId="39F40D25" w14:textId="77777777" w:rsidTr="00FF67E4">
        <w:trPr>
          <w:jc w:val="center"/>
        </w:trPr>
        <w:tc>
          <w:tcPr>
            <w:tcW w:w="2897" w:type="dxa"/>
          </w:tcPr>
          <w:p w14:paraId="21A9F04A" w14:textId="72887948" w:rsidR="00DC3008" w:rsidRPr="00C84AD2" w:rsidRDefault="00BF05F3" w:rsidP="008238C1">
            <w:pPr>
              <w:rPr>
                <w:rFonts w:ascii="Tahoma" w:hAnsi="Tahoma" w:cs="Tahoma"/>
              </w:rPr>
            </w:pPr>
            <w:r w:rsidRPr="00C84AD2">
              <w:rPr>
                <w:rFonts w:ascii="Tahoma" w:hAnsi="Tahoma" w:cs="Tahoma"/>
              </w:rPr>
              <w:t xml:space="preserve">CTE </w:t>
            </w:r>
            <w:r w:rsidR="00DC3008" w:rsidRPr="00C84AD2">
              <w:rPr>
                <w:rFonts w:ascii="Tahoma" w:hAnsi="Tahoma" w:cs="Tahoma"/>
              </w:rPr>
              <w:t>Follow-</w:t>
            </w:r>
            <w:r w:rsidR="000C78F2" w:rsidRPr="00C84AD2">
              <w:rPr>
                <w:rFonts w:ascii="Tahoma" w:hAnsi="Tahoma" w:cs="Tahoma"/>
              </w:rPr>
              <w:t>U</w:t>
            </w:r>
            <w:r w:rsidR="00DC3008" w:rsidRPr="00C84AD2">
              <w:rPr>
                <w:rFonts w:ascii="Tahoma" w:hAnsi="Tahoma" w:cs="Tahoma"/>
              </w:rPr>
              <w:t>p Survey of Program Completers (</w:t>
            </w:r>
            <w:r w:rsidR="00FA2D80" w:rsidRPr="00C84AD2">
              <w:rPr>
                <w:rFonts w:ascii="Tahoma" w:hAnsi="Tahoma" w:cs="Tahoma"/>
              </w:rPr>
              <w:t xml:space="preserve">from </w:t>
            </w:r>
            <w:r w:rsidR="00F15BFF" w:rsidRPr="00C84AD2">
              <w:rPr>
                <w:rFonts w:ascii="Tahoma" w:hAnsi="Tahoma" w:cs="Tahoma"/>
              </w:rPr>
              <w:t xml:space="preserve">School Year </w:t>
            </w:r>
            <w:r w:rsidR="009A4149">
              <w:rPr>
                <w:rFonts w:ascii="Tahoma" w:hAnsi="Tahoma" w:cs="Tahoma"/>
              </w:rPr>
              <w:t>2022-2023</w:t>
            </w:r>
            <w:r w:rsidR="00DC3008" w:rsidRPr="00C84AD2">
              <w:rPr>
                <w:rFonts w:ascii="Tahoma" w:hAnsi="Tahoma" w:cs="Tahoma"/>
              </w:rPr>
              <w:t>)</w:t>
            </w:r>
          </w:p>
        </w:tc>
        <w:tc>
          <w:tcPr>
            <w:tcW w:w="5417" w:type="dxa"/>
          </w:tcPr>
          <w:p w14:paraId="0F73FFE8" w14:textId="29F252F7" w:rsidR="00DC3008" w:rsidRPr="00C84AD2" w:rsidRDefault="00482F4D" w:rsidP="0099449B">
            <w:pPr>
              <w:rPr>
                <w:rFonts w:ascii="Tahoma" w:hAnsi="Tahoma" w:cs="Tahoma"/>
              </w:rPr>
            </w:pPr>
            <w:r w:rsidRPr="00C84AD2">
              <w:rPr>
                <w:rFonts w:ascii="Tahoma" w:hAnsi="Tahoma" w:cs="Tahoma"/>
              </w:rPr>
              <w:t xml:space="preserve">Conduct the </w:t>
            </w:r>
            <w:r w:rsidR="00C13E2B" w:rsidRPr="00C84AD2">
              <w:rPr>
                <w:rFonts w:ascii="Tahoma" w:hAnsi="Tahoma" w:cs="Tahoma"/>
              </w:rPr>
              <w:t>20</w:t>
            </w:r>
            <w:r w:rsidR="00F77D30" w:rsidRPr="00C84AD2">
              <w:rPr>
                <w:rFonts w:ascii="Tahoma" w:hAnsi="Tahoma" w:cs="Tahoma"/>
              </w:rPr>
              <w:t>2</w:t>
            </w:r>
            <w:r w:rsidR="009A4149">
              <w:rPr>
                <w:rFonts w:ascii="Tahoma" w:hAnsi="Tahoma" w:cs="Tahoma"/>
              </w:rPr>
              <w:t>4</w:t>
            </w:r>
            <w:r w:rsidR="009002C5" w:rsidRPr="00C84AD2">
              <w:rPr>
                <w:rFonts w:ascii="Tahoma" w:hAnsi="Tahoma" w:cs="Tahoma"/>
              </w:rPr>
              <w:t xml:space="preserve"> follow-up of the </w:t>
            </w:r>
            <w:r w:rsidR="00C13E2B" w:rsidRPr="00C84AD2">
              <w:rPr>
                <w:rFonts w:ascii="Tahoma" w:hAnsi="Tahoma" w:cs="Tahoma"/>
              </w:rPr>
              <w:t>20</w:t>
            </w:r>
            <w:r w:rsidR="00210677" w:rsidRPr="00C84AD2">
              <w:rPr>
                <w:rFonts w:ascii="Tahoma" w:hAnsi="Tahoma" w:cs="Tahoma"/>
              </w:rPr>
              <w:t>22</w:t>
            </w:r>
            <w:r w:rsidR="00943B3E">
              <w:rPr>
                <w:rFonts w:ascii="Tahoma" w:hAnsi="Tahoma" w:cs="Tahoma"/>
              </w:rPr>
              <w:t>-2023</w:t>
            </w:r>
            <w:r w:rsidR="00DC3008" w:rsidRPr="00C84AD2">
              <w:rPr>
                <w:rFonts w:ascii="Tahoma" w:hAnsi="Tahoma" w:cs="Tahoma"/>
              </w:rPr>
              <w:t xml:space="preserve"> CTE Program Completers approximately 9</w:t>
            </w:r>
            <w:r w:rsidR="00BF05F3" w:rsidRPr="00C84AD2">
              <w:rPr>
                <w:rFonts w:ascii="Tahoma" w:hAnsi="Tahoma" w:cs="Tahoma"/>
              </w:rPr>
              <w:t>-</w:t>
            </w:r>
            <w:r w:rsidR="00DC3008" w:rsidRPr="00C84AD2">
              <w:rPr>
                <w:rFonts w:ascii="Tahoma" w:hAnsi="Tahoma" w:cs="Tahoma"/>
              </w:rPr>
              <w:t xml:space="preserve">12 months after graduation. The survey measures completers’ transition to postsecondary education or employment </w:t>
            </w:r>
            <w:r w:rsidR="000C78F2" w:rsidRPr="00C84AD2">
              <w:rPr>
                <w:rFonts w:ascii="Tahoma" w:hAnsi="Tahoma" w:cs="Tahoma"/>
              </w:rPr>
              <w:t xml:space="preserve">and </w:t>
            </w:r>
            <w:r w:rsidR="00DC3008" w:rsidRPr="00C84AD2">
              <w:rPr>
                <w:rFonts w:ascii="Tahoma" w:hAnsi="Tahoma" w:cs="Tahoma"/>
              </w:rPr>
              <w:t>their satisfaction</w:t>
            </w:r>
            <w:r w:rsidR="002F6842" w:rsidRPr="00C84AD2">
              <w:rPr>
                <w:rFonts w:ascii="Tahoma" w:hAnsi="Tahoma" w:cs="Tahoma"/>
              </w:rPr>
              <w:t xml:space="preserve"> with</w:t>
            </w:r>
            <w:r w:rsidR="00F97399" w:rsidRPr="00C84AD2">
              <w:rPr>
                <w:rFonts w:ascii="Tahoma" w:hAnsi="Tahoma" w:cs="Tahoma"/>
              </w:rPr>
              <w:t>,</w:t>
            </w:r>
            <w:r w:rsidR="00DC3008" w:rsidRPr="00C84AD2">
              <w:rPr>
                <w:rFonts w:ascii="Tahoma" w:hAnsi="Tahoma" w:cs="Tahoma"/>
              </w:rPr>
              <w:t xml:space="preserve"> and </w:t>
            </w:r>
            <w:r w:rsidR="000C78F2" w:rsidRPr="00C84AD2">
              <w:rPr>
                <w:rFonts w:ascii="Tahoma" w:hAnsi="Tahoma" w:cs="Tahoma"/>
              </w:rPr>
              <w:t xml:space="preserve">the </w:t>
            </w:r>
            <w:r w:rsidR="00DC3008" w:rsidRPr="00C84AD2">
              <w:rPr>
                <w:rFonts w:ascii="Tahoma" w:hAnsi="Tahoma" w:cs="Tahoma"/>
              </w:rPr>
              <w:t>quality of</w:t>
            </w:r>
            <w:r w:rsidR="00F97399" w:rsidRPr="00C84AD2">
              <w:rPr>
                <w:rFonts w:ascii="Tahoma" w:hAnsi="Tahoma" w:cs="Tahoma"/>
              </w:rPr>
              <w:t>,</w:t>
            </w:r>
            <w:r w:rsidR="00DC3008" w:rsidRPr="00C84AD2">
              <w:rPr>
                <w:rFonts w:ascii="Tahoma" w:hAnsi="Tahoma" w:cs="Tahoma"/>
              </w:rPr>
              <w:t xml:space="preserve"> their high school education.</w:t>
            </w:r>
          </w:p>
          <w:p w14:paraId="702D2385" w14:textId="77777777" w:rsidR="00DC3008" w:rsidRPr="00C84AD2" w:rsidRDefault="00DC3008" w:rsidP="0099449B">
            <w:pPr>
              <w:rPr>
                <w:rFonts w:ascii="Tahoma" w:hAnsi="Tahoma" w:cs="Tahoma"/>
                <w:sz w:val="12"/>
                <w:szCs w:val="12"/>
              </w:rPr>
            </w:pPr>
          </w:p>
          <w:p w14:paraId="0EB8A705" w14:textId="28579CFC" w:rsidR="00DC3008" w:rsidRPr="00C84AD2" w:rsidRDefault="00DC3008" w:rsidP="00403EF5">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xml:space="preserve">: Online data entry (managed by </w:t>
            </w:r>
            <w:r w:rsidR="00403EF5" w:rsidRPr="00C84AD2">
              <w:rPr>
                <w:rFonts w:ascii="Tahoma" w:hAnsi="Tahoma" w:cs="Tahoma"/>
              </w:rPr>
              <w:t>T</w:t>
            </w:r>
            <w:r w:rsidR="00AA546D" w:rsidRPr="00C84AD2">
              <w:rPr>
                <w:rFonts w:ascii="Tahoma" w:hAnsi="Tahoma" w:cs="Tahoma"/>
              </w:rPr>
              <w:t xml:space="preserve">he </w:t>
            </w:r>
            <w:r w:rsidR="00403EF5" w:rsidRPr="00C84AD2">
              <w:rPr>
                <w:rFonts w:ascii="Tahoma" w:hAnsi="Tahoma" w:cs="Tahoma"/>
              </w:rPr>
              <w:t>Center for Survey Research</w:t>
            </w:r>
            <w:r w:rsidR="001A5941" w:rsidRPr="00C84AD2">
              <w:rPr>
                <w:rFonts w:ascii="Tahoma" w:hAnsi="Tahoma" w:cs="Tahoma"/>
              </w:rPr>
              <w:t xml:space="preserve"> at the University of Virginia</w:t>
            </w:r>
            <w:r w:rsidR="00403EF5" w:rsidRPr="00C84AD2">
              <w:rPr>
                <w:rFonts w:ascii="Tahoma" w:hAnsi="Tahoma" w:cs="Tahoma"/>
              </w:rPr>
              <w:t>’s</w:t>
            </w:r>
            <w:r w:rsidR="001A5941" w:rsidRPr="00C84AD2">
              <w:rPr>
                <w:rFonts w:ascii="Tahoma" w:hAnsi="Tahoma" w:cs="Tahoma"/>
              </w:rPr>
              <w:t xml:space="preserve"> Weldon Cooper Center for Public Service</w:t>
            </w:r>
            <w:r w:rsidRPr="00C84AD2">
              <w:rPr>
                <w:rFonts w:ascii="Tahoma" w:hAnsi="Tahoma" w:cs="Tahoma"/>
              </w:rPr>
              <w:t>)</w:t>
            </w:r>
            <w:r w:rsidR="00E82FC5" w:rsidRPr="00C84AD2">
              <w:rPr>
                <w:rFonts w:ascii="Tahoma" w:hAnsi="Tahoma" w:cs="Tahoma"/>
              </w:rPr>
              <w:t>.</w:t>
            </w:r>
            <w:r w:rsidRPr="00C84AD2">
              <w:rPr>
                <w:rFonts w:ascii="Tahoma" w:hAnsi="Tahoma" w:cs="Tahoma"/>
              </w:rPr>
              <w:t xml:space="preserve"> </w:t>
            </w:r>
          </w:p>
        </w:tc>
        <w:tc>
          <w:tcPr>
            <w:tcW w:w="1980" w:type="dxa"/>
          </w:tcPr>
          <w:p w14:paraId="5CEC2E7A" w14:textId="060AAAB9" w:rsidR="00DC3008" w:rsidRPr="00C84AD2" w:rsidRDefault="00DC3008" w:rsidP="0099449B">
            <w:pPr>
              <w:rPr>
                <w:rFonts w:ascii="Tahoma" w:hAnsi="Tahoma" w:cs="Tahoma"/>
              </w:rPr>
            </w:pPr>
            <w:r w:rsidRPr="00C84AD2">
              <w:rPr>
                <w:rFonts w:ascii="Tahoma" w:hAnsi="Tahoma" w:cs="Tahoma"/>
              </w:rPr>
              <w:t xml:space="preserve">July </w:t>
            </w:r>
            <w:r w:rsidR="00F15BFF" w:rsidRPr="00C84AD2">
              <w:rPr>
                <w:rFonts w:ascii="Tahoma" w:hAnsi="Tahoma" w:cs="Tahoma"/>
              </w:rPr>
              <w:t>3</w:t>
            </w:r>
            <w:r w:rsidRPr="00C84AD2">
              <w:rPr>
                <w:rFonts w:ascii="Tahoma" w:hAnsi="Tahoma" w:cs="Tahoma"/>
              </w:rPr>
              <w:t xml:space="preserve">1, </w:t>
            </w:r>
            <w:r w:rsidR="009F3089" w:rsidRPr="00C84AD2">
              <w:rPr>
                <w:rFonts w:ascii="Tahoma" w:hAnsi="Tahoma" w:cs="Tahoma"/>
              </w:rPr>
              <w:t>202</w:t>
            </w:r>
            <w:r w:rsidR="001329A5" w:rsidRPr="00C84AD2">
              <w:rPr>
                <w:rFonts w:ascii="Tahoma" w:hAnsi="Tahoma" w:cs="Tahoma"/>
              </w:rPr>
              <w:t>4</w:t>
            </w:r>
          </w:p>
          <w:p w14:paraId="6BBFD8FB" w14:textId="77777777" w:rsidR="00DC3008" w:rsidRPr="00C84AD2" w:rsidRDefault="00DC3008" w:rsidP="00F97399">
            <w:pPr>
              <w:rPr>
                <w:rFonts w:ascii="Tahoma" w:hAnsi="Tahoma" w:cs="Tahoma"/>
              </w:rPr>
            </w:pPr>
            <w:r w:rsidRPr="00C84AD2">
              <w:rPr>
                <w:rFonts w:ascii="Tahoma" w:hAnsi="Tahoma" w:cs="Tahoma"/>
              </w:rPr>
              <w:t>(</w:t>
            </w:r>
            <w:r w:rsidR="00F97399" w:rsidRPr="00C84AD2">
              <w:rPr>
                <w:rFonts w:ascii="Tahoma" w:hAnsi="Tahoma" w:cs="Tahoma"/>
              </w:rPr>
              <w:t>F</w:t>
            </w:r>
            <w:r w:rsidRPr="00C84AD2">
              <w:rPr>
                <w:rFonts w:ascii="Tahoma" w:hAnsi="Tahoma" w:cs="Tahoma"/>
              </w:rPr>
              <w:t>ollow-up survey ends)</w:t>
            </w:r>
          </w:p>
        </w:tc>
      </w:tr>
      <w:tr w:rsidR="00DC3008" w:rsidRPr="00C84AD2" w14:paraId="0706B926" w14:textId="77777777" w:rsidTr="00FF67E4">
        <w:trPr>
          <w:jc w:val="center"/>
        </w:trPr>
        <w:tc>
          <w:tcPr>
            <w:tcW w:w="2897" w:type="dxa"/>
          </w:tcPr>
          <w:p w14:paraId="62A916F0" w14:textId="77777777" w:rsidR="00DC3008" w:rsidRPr="00C84AD2" w:rsidRDefault="00DC3008" w:rsidP="0099449B">
            <w:pPr>
              <w:rPr>
                <w:rFonts w:ascii="Tahoma" w:hAnsi="Tahoma" w:cs="Tahoma"/>
              </w:rPr>
            </w:pPr>
            <w:r w:rsidRPr="00C84AD2">
              <w:rPr>
                <w:rFonts w:ascii="Tahoma" w:hAnsi="Tahoma" w:cs="Tahoma"/>
              </w:rPr>
              <w:t>Secondary Student Career Clusters Enrollment Report (SSCCER)</w:t>
            </w:r>
          </w:p>
        </w:tc>
        <w:tc>
          <w:tcPr>
            <w:tcW w:w="5417" w:type="dxa"/>
          </w:tcPr>
          <w:p w14:paraId="0BE1CE81" w14:textId="77777777" w:rsidR="00DC3008" w:rsidRPr="00C84AD2" w:rsidRDefault="00DC3008" w:rsidP="0099449B">
            <w:pPr>
              <w:rPr>
                <w:rFonts w:ascii="Tahoma" w:hAnsi="Tahoma" w:cs="Tahoma"/>
              </w:rPr>
            </w:pPr>
            <w:r w:rsidRPr="00C84AD2">
              <w:rPr>
                <w:rFonts w:ascii="Tahoma" w:hAnsi="Tahoma" w:cs="Tahoma"/>
              </w:rPr>
              <w:t xml:space="preserve">Report unduplicated enrollment counts that are recorded on the </w:t>
            </w:r>
            <w:r w:rsidRPr="00C84AD2">
              <w:rPr>
                <w:rFonts w:ascii="Tahoma" w:hAnsi="Tahoma" w:cs="Tahoma"/>
                <w:b/>
              </w:rPr>
              <w:t>last day of school</w:t>
            </w:r>
            <w:r w:rsidRPr="00C84AD2">
              <w:rPr>
                <w:rFonts w:ascii="Tahoma" w:hAnsi="Tahoma" w:cs="Tahoma"/>
              </w:rPr>
              <w:t xml:space="preserve"> for students participating in CTE classes in grades 9</w:t>
            </w:r>
            <w:r w:rsidR="00BF05F3" w:rsidRPr="00C84AD2">
              <w:rPr>
                <w:rFonts w:ascii="Tahoma" w:hAnsi="Tahoma" w:cs="Tahoma"/>
              </w:rPr>
              <w:t>-</w:t>
            </w:r>
            <w:r w:rsidRPr="00C84AD2">
              <w:rPr>
                <w:rFonts w:ascii="Tahoma" w:hAnsi="Tahoma" w:cs="Tahoma"/>
              </w:rPr>
              <w:t>12 and students in grades 7 and 8 who are earning high school credit.</w:t>
            </w:r>
          </w:p>
          <w:p w14:paraId="70BBF21E" w14:textId="77777777" w:rsidR="00DC3008" w:rsidRPr="00C84AD2" w:rsidRDefault="00DC3008" w:rsidP="0099449B">
            <w:pPr>
              <w:rPr>
                <w:rFonts w:ascii="Tahoma" w:hAnsi="Tahoma" w:cs="Tahoma"/>
                <w:sz w:val="12"/>
                <w:szCs w:val="12"/>
              </w:rPr>
            </w:pPr>
          </w:p>
          <w:p w14:paraId="75445F22" w14:textId="26924644" w:rsidR="00DC3008" w:rsidRPr="00C84AD2" w:rsidRDefault="00DC3008" w:rsidP="004D212E">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Within SSWS</w:t>
            </w:r>
            <w:r w:rsidR="002F6842" w:rsidRPr="00C84AD2">
              <w:rPr>
                <w:rFonts w:ascii="Tahoma" w:hAnsi="Tahoma" w:cs="Tahoma"/>
              </w:rPr>
              <w:t>*</w:t>
            </w:r>
            <w:r w:rsidRPr="00C84AD2">
              <w:rPr>
                <w:rFonts w:ascii="Tahoma" w:hAnsi="Tahoma" w:cs="Tahoma"/>
              </w:rPr>
              <w:t xml:space="preserve">, upload the data text file to </w:t>
            </w:r>
            <w:r w:rsidR="00D93047" w:rsidRPr="00C84AD2">
              <w:rPr>
                <w:rFonts w:ascii="Tahoma" w:hAnsi="Tahoma" w:cs="Tahoma"/>
              </w:rPr>
              <w:t xml:space="preserve">the </w:t>
            </w:r>
            <w:r w:rsidRPr="00C84AD2">
              <w:rPr>
                <w:rFonts w:ascii="Tahoma" w:hAnsi="Tahoma" w:cs="Tahoma"/>
              </w:rPr>
              <w:t xml:space="preserve">VDOE through the </w:t>
            </w:r>
            <w:r w:rsidR="00A758E2" w:rsidRPr="00C84AD2">
              <w:rPr>
                <w:rFonts w:ascii="Tahoma" w:hAnsi="Tahoma" w:cs="Tahoma"/>
              </w:rPr>
              <w:t>End-of-Year (</w:t>
            </w:r>
            <w:r w:rsidR="004D212E" w:rsidRPr="00C84AD2">
              <w:rPr>
                <w:rFonts w:ascii="Tahoma" w:hAnsi="Tahoma" w:cs="Tahoma"/>
              </w:rPr>
              <w:t>EOY</w:t>
            </w:r>
            <w:r w:rsidR="00A758E2" w:rsidRPr="00C84AD2">
              <w:rPr>
                <w:rFonts w:ascii="Tahoma" w:hAnsi="Tahoma" w:cs="Tahoma"/>
              </w:rPr>
              <w:t>) Student Record Collection (</w:t>
            </w:r>
            <w:r w:rsidR="004D212E" w:rsidRPr="00C84AD2">
              <w:rPr>
                <w:rFonts w:ascii="Tahoma" w:hAnsi="Tahoma" w:cs="Tahoma"/>
              </w:rPr>
              <w:t>SRC</w:t>
            </w:r>
            <w:r w:rsidR="00A758E2" w:rsidRPr="00C84AD2">
              <w:rPr>
                <w:rFonts w:ascii="Tahoma" w:hAnsi="Tahoma" w:cs="Tahoma"/>
              </w:rPr>
              <w:t>)</w:t>
            </w:r>
            <w:r w:rsidRPr="00C84AD2">
              <w:rPr>
                <w:rFonts w:ascii="Tahoma" w:hAnsi="Tahoma" w:cs="Tahoma"/>
              </w:rPr>
              <w:t>.</w:t>
            </w:r>
          </w:p>
        </w:tc>
        <w:tc>
          <w:tcPr>
            <w:tcW w:w="1980" w:type="dxa"/>
          </w:tcPr>
          <w:p w14:paraId="5B028D77" w14:textId="6DC83558" w:rsidR="00DC3008" w:rsidRPr="00C84AD2" w:rsidRDefault="006E5ED1" w:rsidP="00B26232">
            <w:pPr>
              <w:rPr>
                <w:rFonts w:ascii="Tahoma" w:hAnsi="Tahoma" w:cs="Tahoma"/>
              </w:rPr>
            </w:pPr>
            <w:r w:rsidRPr="00C84AD2">
              <w:rPr>
                <w:rFonts w:ascii="Tahoma" w:hAnsi="Tahoma" w:cs="Tahoma"/>
              </w:rPr>
              <w:t xml:space="preserve">July </w:t>
            </w:r>
            <w:r w:rsidR="009F3089" w:rsidRPr="00C84AD2">
              <w:rPr>
                <w:rFonts w:ascii="Tahoma" w:hAnsi="Tahoma" w:cs="Tahoma"/>
              </w:rPr>
              <w:t>202</w:t>
            </w:r>
            <w:r w:rsidR="001329A5" w:rsidRPr="00C84AD2">
              <w:rPr>
                <w:rFonts w:ascii="Tahoma" w:hAnsi="Tahoma" w:cs="Tahoma"/>
              </w:rPr>
              <w:t>4</w:t>
            </w:r>
          </w:p>
          <w:p w14:paraId="0BFA00A6" w14:textId="77777777" w:rsidR="00B26232" w:rsidRPr="00C84AD2" w:rsidRDefault="00B26232" w:rsidP="00B26232">
            <w:pPr>
              <w:rPr>
                <w:rFonts w:ascii="Tahoma" w:hAnsi="Tahoma" w:cs="Tahoma"/>
              </w:rPr>
            </w:pPr>
          </w:p>
          <w:p w14:paraId="10F7A1CC" w14:textId="77777777" w:rsidR="00B26232" w:rsidRPr="00C84AD2" w:rsidRDefault="00B26232" w:rsidP="00692E10">
            <w:pPr>
              <w:rPr>
                <w:rFonts w:ascii="Tahoma" w:hAnsi="Tahoma" w:cs="Tahoma"/>
                <w:highlight w:val="yellow"/>
              </w:rPr>
            </w:pPr>
            <w:r w:rsidRPr="00C84AD2">
              <w:rPr>
                <w:rFonts w:ascii="Tahoma" w:hAnsi="Tahoma" w:cs="Tahoma"/>
              </w:rPr>
              <w:t>(Due date for E</w:t>
            </w:r>
            <w:r w:rsidR="00692E10" w:rsidRPr="00C84AD2">
              <w:rPr>
                <w:rFonts w:ascii="Tahoma" w:hAnsi="Tahoma" w:cs="Tahoma"/>
              </w:rPr>
              <w:t>OY</w:t>
            </w:r>
            <w:r w:rsidRPr="00C84AD2">
              <w:rPr>
                <w:rFonts w:ascii="Tahoma" w:hAnsi="Tahoma" w:cs="Tahoma"/>
              </w:rPr>
              <w:t xml:space="preserve"> </w:t>
            </w:r>
            <w:r w:rsidR="004D212E" w:rsidRPr="00C84AD2">
              <w:rPr>
                <w:rFonts w:ascii="Tahoma" w:hAnsi="Tahoma" w:cs="Tahoma"/>
              </w:rPr>
              <w:t>SRC</w:t>
            </w:r>
            <w:r w:rsidRPr="00C84AD2">
              <w:rPr>
                <w:rFonts w:ascii="Tahoma" w:hAnsi="Tahoma" w:cs="Tahoma"/>
              </w:rPr>
              <w:t>)</w:t>
            </w:r>
          </w:p>
        </w:tc>
      </w:tr>
      <w:tr w:rsidR="00DC3008" w:rsidRPr="00C84AD2" w14:paraId="5FE69A3B" w14:textId="77777777" w:rsidTr="00FF67E4">
        <w:trPr>
          <w:jc w:val="center"/>
        </w:trPr>
        <w:tc>
          <w:tcPr>
            <w:tcW w:w="2897" w:type="dxa"/>
          </w:tcPr>
          <w:p w14:paraId="27F99676" w14:textId="77777777" w:rsidR="00DC3008" w:rsidRPr="00C84AD2" w:rsidRDefault="00DC3008" w:rsidP="0099449B">
            <w:pPr>
              <w:rPr>
                <w:rFonts w:ascii="Tahoma" w:hAnsi="Tahoma" w:cs="Tahoma"/>
              </w:rPr>
            </w:pPr>
            <w:r w:rsidRPr="00C84AD2">
              <w:rPr>
                <w:rFonts w:ascii="Tahoma" w:hAnsi="Tahoma" w:cs="Tahoma"/>
              </w:rPr>
              <w:t>Preliminary Completer Demographics Report (CDR)</w:t>
            </w:r>
          </w:p>
        </w:tc>
        <w:tc>
          <w:tcPr>
            <w:tcW w:w="5417" w:type="dxa"/>
          </w:tcPr>
          <w:p w14:paraId="2D0DF46D" w14:textId="77777777" w:rsidR="00DC3008" w:rsidRPr="00C84AD2" w:rsidRDefault="00DC3008" w:rsidP="0099449B">
            <w:pPr>
              <w:rPr>
                <w:rFonts w:ascii="Tahoma" w:hAnsi="Tahoma" w:cs="Tahoma"/>
              </w:rPr>
            </w:pPr>
            <w:r w:rsidRPr="00C84AD2">
              <w:rPr>
                <w:rFonts w:ascii="Tahoma" w:hAnsi="Tahoma" w:cs="Tahoma"/>
              </w:rPr>
              <w:t xml:space="preserve">Report data elements that are recorded on the </w:t>
            </w:r>
            <w:r w:rsidRPr="00C84AD2">
              <w:rPr>
                <w:rFonts w:ascii="Tahoma" w:hAnsi="Tahoma" w:cs="Tahoma"/>
                <w:b/>
              </w:rPr>
              <w:t>last day of school</w:t>
            </w:r>
            <w:r w:rsidRPr="00C84AD2">
              <w:rPr>
                <w:rFonts w:ascii="Tahoma" w:hAnsi="Tahoma" w:cs="Tahoma"/>
              </w:rPr>
              <w:t xml:space="preserve"> and used to analyze program completer demographics</w:t>
            </w:r>
            <w:r w:rsidR="002F6842" w:rsidRPr="00C84AD2">
              <w:rPr>
                <w:rFonts w:ascii="Tahoma" w:hAnsi="Tahoma" w:cs="Tahoma"/>
              </w:rPr>
              <w:t>,</w:t>
            </w:r>
            <w:r w:rsidR="000200CB" w:rsidRPr="00C84AD2">
              <w:rPr>
                <w:rFonts w:ascii="Tahoma" w:hAnsi="Tahoma" w:cs="Tahoma"/>
              </w:rPr>
              <w:t xml:space="preserve"> </w:t>
            </w:r>
            <w:r w:rsidRPr="00C84AD2">
              <w:rPr>
                <w:rFonts w:ascii="Tahoma" w:hAnsi="Tahoma" w:cs="Tahoma"/>
              </w:rPr>
              <w:t>calculate performance measures</w:t>
            </w:r>
            <w:r w:rsidR="002F6842" w:rsidRPr="00C84AD2">
              <w:rPr>
                <w:rFonts w:ascii="Tahoma" w:hAnsi="Tahoma" w:cs="Tahoma"/>
              </w:rPr>
              <w:t>,</w:t>
            </w:r>
            <w:r w:rsidR="000200CB" w:rsidRPr="00C84AD2">
              <w:rPr>
                <w:rFonts w:ascii="Tahoma" w:hAnsi="Tahoma" w:cs="Tahoma"/>
              </w:rPr>
              <w:t xml:space="preserve"> </w:t>
            </w:r>
            <w:r w:rsidRPr="00C84AD2">
              <w:rPr>
                <w:rFonts w:ascii="Tahoma" w:hAnsi="Tahoma" w:cs="Tahoma"/>
              </w:rPr>
              <w:t>and compile federal, state, and local accountability reports.</w:t>
            </w:r>
          </w:p>
          <w:p w14:paraId="0B66BEFC" w14:textId="77777777" w:rsidR="00DC3008" w:rsidRPr="00C84AD2" w:rsidRDefault="00DC3008" w:rsidP="0099449B">
            <w:pPr>
              <w:rPr>
                <w:rFonts w:ascii="Tahoma" w:hAnsi="Tahoma" w:cs="Tahoma"/>
                <w:sz w:val="12"/>
                <w:szCs w:val="12"/>
              </w:rPr>
            </w:pPr>
          </w:p>
          <w:p w14:paraId="7FB984A9" w14:textId="10434B45" w:rsidR="00DC3008" w:rsidRPr="00C84AD2" w:rsidRDefault="00DC3008" w:rsidP="004D212E">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Within SSWS</w:t>
            </w:r>
            <w:r w:rsidR="00613BC6" w:rsidRPr="00C84AD2">
              <w:rPr>
                <w:rFonts w:ascii="Tahoma" w:hAnsi="Tahoma" w:cs="Tahoma"/>
              </w:rPr>
              <w:t>*</w:t>
            </w:r>
            <w:r w:rsidRPr="00C84AD2">
              <w:rPr>
                <w:rFonts w:ascii="Tahoma" w:hAnsi="Tahoma" w:cs="Tahoma"/>
              </w:rPr>
              <w:t xml:space="preserve">, upload the data text file to </w:t>
            </w:r>
            <w:r w:rsidR="00D93047" w:rsidRPr="00C84AD2">
              <w:rPr>
                <w:rFonts w:ascii="Tahoma" w:hAnsi="Tahoma" w:cs="Tahoma"/>
              </w:rPr>
              <w:t xml:space="preserve">the </w:t>
            </w:r>
            <w:r w:rsidRPr="00C84AD2">
              <w:rPr>
                <w:rFonts w:ascii="Tahoma" w:hAnsi="Tahoma" w:cs="Tahoma"/>
              </w:rPr>
              <w:t xml:space="preserve">VDOE through the </w:t>
            </w:r>
            <w:r w:rsidR="004D212E" w:rsidRPr="00C84AD2">
              <w:rPr>
                <w:rFonts w:ascii="Tahoma" w:hAnsi="Tahoma" w:cs="Tahoma"/>
              </w:rPr>
              <w:t>EOY</w:t>
            </w:r>
            <w:r w:rsidRPr="00C84AD2">
              <w:rPr>
                <w:rFonts w:ascii="Tahoma" w:hAnsi="Tahoma" w:cs="Tahoma"/>
              </w:rPr>
              <w:t xml:space="preserve"> </w:t>
            </w:r>
            <w:r w:rsidR="004D212E" w:rsidRPr="00C84AD2">
              <w:rPr>
                <w:rFonts w:ascii="Tahoma" w:hAnsi="Tahoma" w:cs="Tahoma"/>
              </w:rPr>
              <w:t>SRC</w:t>
            </w:r>
            <w:r w:rsidRPr="00C84AD2">
              <w:rPr>
                <w:rFonts w:ascii="Tahoma" w:hAnsi="Tahoma" w:cs="Tahoma"/>
              </w:rPr>
              <w:t>.</w:t>
            </w:r>
          </w:p>
        </w:tc>
        <w:tc>
          <w:tcPr>
            <w:tcW w:w="1980" w:type="dxa"/>
          </w:tcPr>
          <w:p w14:paraId="0B2353AA" w14:textId="63A4AFBF" w:rsidR="00B26232" w:rsidRPr="00C84AD2" w:rsidRDefault="006E5ED1" w:rsidP="00B26232">
            <w:pPr>
              <w:rPr>
                <w:rFonts w:ascii="Tahoma" w:hAnsi="Tahoma" w:cs="Tahoma"/>
              </w:rPr>
            </w:pPr>
            <w:r w:rsidRPr="00C84AD2">
              <w:rPr>
                <w:rFonts w:ascii="Tahoma" w:hAnsi="Tahoma" w:cs="Tahoma"/>
              </w:rPr>
              <w:t xml:space="preserve">July </w:t>
            </w:r>
            <w:r w:rsidR="009F3089" w:rsidRPr="00C84AD2">
              <w:rPr>
                <w:rFonts w:ascii="Tahoma" w:hAnsi="Tahoma" w:cs="Tahoma"/>
              </w:rPr>
              <w:t>202</w:t>
            </w:r>
            <w:r w:rsidR="001329A5" w:rsidRPr="00C84AD2">
              <w:rPr>
                <w:rFonts w:ascii="Tahoma" w:hAnsi="Tahoma" w:cs="Tahoma"/>
              </w:rPr>
              <w:t>4</w:t>
            </w:r>
          </w:p>
          <w:p w14:paraId="654D556E" w14:textId="77777777" w:rsidR="00B26232" w:rsidRPr="00C84AD2" w:rsidRDefault="00B26232" w:rsidP="00B26232">
            <w:pPr>
              <w:rPr>
                <w:rFonts w:ascii="Tahoma" w:hAnsi="Tahoma" w:cs="Tahoma"/>
              </w:rPr>
            </w:pPr>
          </w:p>
          <w:p w14:paraId="62D35166" w14:textId="77777777" w:rsidR="00DC3008" w:rsidRPr="00C84AD2" w:rsidRDefault="00692E10" w:rsidP="00B26232">
            <w:pPr>
              <w:rPr>
                <w:rFonts w:ascii="Tahoma" w:hAnsi="Tahoma" w:cs="Tahoma"/>
              </w:rPr>
            </w:pPr>
            <w:r w:rsidRPr="00C84AD2">
              <w:rPr>
                <w:rFonts w:ascii="Tahoma" w:hAnsi="Tahoma" w:cs="Tahoma"/>
              </w:rPr>
              <w:t>(Due date for EOY SRC)</w:t>
            </w:r>
          </w:p>
        </w:tc>
      </w:tr>
      <w:tr w:rsidR="00DC3008" w:rsidRPr="00C84AD2" w14:paraId="627B4778" w14:textId="77777777" w:rsidTr="00FF67E4">
        <w:trPr>
          <w:trHeight w:val="1334"/>
          <w:jc w:val="center"/>
        </w:trPr>
        <w:tc>
          <w:tcPr>
            <w:tcW w:w="2897" w:type="dxa"/>
          </w:tcPr>
          <w:p w14:paraId="2CB7C405" w14:textId="77777777" w:rsidR="00DC3008" w:rsidRPr="00C84AD2" w:rsidRDefault="00DC3008" w:rsidP="0099449B">
            <w:pPr>
              <w:rPr>
                <w:rFonts w:ascii="Tahoma" w:hAnsi="Tahoma" w:cs="Tahoma"/>
              </w:rPr>
            </w:pPr>
            <w:r w:rsidRPr="00C84AD2">
              <w:rPr>
                <w:rFonts w:ascii="Tahoma" w:hAnsi="Tahoma" w:cs="Tahoma"/>
              </w:rPr>
              <w:t>Career and Technical Education Credential Collection (CTECC)</w:t>
            </w:r>
          </w:p>
        </w:tc>
        <w:tc>
          <w:tcPr>
            <w:tcW w:w="5417" w:type="dxa"/>
          </w:tcPr>
          <w:p w14:paraId="20E7AD97" w14:textId="0BBD78F0" w:rsidR="00DC3008" w:rsidRPr="00C84AD2" w:rsidRDefault="00DC3008" w:rsidP="0099449B">
            <w:pPr>
              <w:rPr>
                <w:rFonts w:ascii="Tahoma" w:hAnsi="Tahoma" w:cs="Tahoma"/>
              </w:rPr>
            </w:pPr>
            <w:r w:rsidRPr="00C84AD2">
              <w:rPr>
                <w:rFonts w:ascii="Tahoma" w:hAnsi="Tahoma" w:cs="Tahoma"/>
              </w:rPr>
              <w:t xml:space="preserve">Report data annually for students and teachers participating in CTE classes and industry credentialing external testing presented in the </w:t>
            </w:r>
            <w:r w:rsidR="00AA0AE9" w:rsidRPr="00C84AD2">
              <w:rPr>
                <w:rFonts w:ascii="Tahoma" w:hAnsi="Tahoma" w:cs="Tahoma"/>
              </w:rPr>
              <w:t>Virginia’s School Quality Profiles (</w:t>
            </w:r>
            <w:r w:rsidRPr="00C84AD2">
              <w:rPr>
                <w:rFonts w:ascii="Tahoma" w:hAnsi="Tahoma" w:cs="Tahoma"/>
              </w:rPr>
              <w:t xml:space="preserve">School </w:t>
            </w:r>
            <w:r w:rsidR="00CB58AD" w:rsidRPr="00C84AD2">
              <w:rPr>
                <w:rFonts w:ascii="Tahoma" w:hAnsi="Tahoma" w:cs="Tahoma"/>
              </w:rPr>
              <w:t>Report Card</w:t>
            </w:r>
            <w:r w:rsidR="00AA0AE9" w:rsidRPr="00C84AD2">
              <w:rPr>
                <w:rFonts w:ascii="Tahoma" w:hAnsi="Tahoma" w:cs="Tahoma"/>
              </w:rPr>
              <w:t>)</w:t>
            </w:r>
            <w:r w:rsidRPr="00C84AD2">
              <w:rPr>
                <w:rFonts w:ascii="Tahoma" w:hAnsi="Tahoma" w:cs="Tahoma"/>
              </w:rPr>
              <w:t>.</w:t>
            </w:r>
          </w:p>
          <w:p w14:paraId="72FB2F0D" w14:textId="77777777" w:rsidR="00DC3008" w:rsidRPr="00C84AD2" w:rsidRDefault="00DC3008" w:rsidP="0099449B">
            <w:pPr>
              <w:rPr>
                <w:rFonts w:ascii="Tahoma" w:hAnsi="Tahoma" w:cs="Tahoma"/>
                <w:sz w:val="12"/>
                <w:szCs w:val="12"/>
              </w:rPr>
            </w:pPr>
          </w:p>
          <w:p w14:paraId="29490494" w14:textId="1A8443D9" w:rsidR="00DC3008" w:rsidRPr="00C84AD2" w:rsidRDefault="00DC3008" w:rsidP="0099449B">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Within SSWS</w:t>
            </w:r>
            <w:r w:rsidR="00613BC6" w:rsidRPr="00C84AD2">
              <w:rPr>
                <w:rFonts w:ascii="Tahoma" w:hAnsi="Tahoma" w:cs="Tahoma"/>
              </w:rPr>
              <w:t>*</w:t>
            </w:r>
            <w:r w:rsidRPr="00C84AD2">
              <w:rPr>
                <w:rFonts w:ascii="Tahoma" w:hAnsi="Tahoma" w:cs="Tahoma"/>
              </w:rPr>
              <w:t>, upload the data text file.</w:t>
            </w:r>
          </w:p>
          <w:p w14:paraId="7141692B" w14:textId="77777777" w:rsidR="00DC3008" w:rsidRPr="00C84AD2" w:rsidRDefault="00AA5EF0" w:rsidP="0099449B">
            <w:pPr>
              <w:rPr>
                <w:rFonts w:ascii="Tahoma" w:hAnsi="Tahoma" w:cs="Tahoma"/>
              </w:rPr>
            </w:pPr>
            <w:r w:rsidRPr="00C84AD2">
              <w:rPr>
                <w:rFonts w:ascii="Tahoma" w:hAnsi="Tahoma" w:cs="Tahoma"/>
              </w:rPr>
              <w:t>NOTE:</w:t>
            </w:r>
            <w:r w:rsidR="00DC3008" w:rsidRPr="00C84AD2">
              <w:rPr>
                <w:rFonts w:ascii="Tahoma" w:hAnsi="Tahoma" w:cs="Tahoma"/>
              </w:rPr>
              <w:t xml:space="preserve"> Upon verification by the school division, the </w:t>
            </w:r>
            <w:r w:rsidR="00DC3008" w:rsidRPr="00C84AD2">
              <w:rPr>
                <w:rFonts w:ascii="Tahoma" w:hAnsi="Tahoma" w:cs="Tahoma"/>
                <w:i/>
              </w:rPr>
              <w:t>Workplace Readiness Skills for the Commonwealth Examination</w:t>
            </w:r>
            <w:r w:rsidR="00DC3008" w:rsidRPr="00C84AD2">
              <w:rPr>
                <w:rFonts w:ascii="Tahoma" w:hAnsi="Tahoma" w:cs="Tahoma"/>
              </w:rPr>
              <w:t xml:space="preserve"> results will be reported directly to </w:t>
            </w:r>
            <w:r w:rsidR="00D93047" w:rsidRPr="00C84AD2">
              <w:rPr>
                <w:rFonts w:ascii="Tahoma" w:hAnsi="Tahoma" w:cs="Tahoma"/>
              </w:rPr>
              <w:t xml:space="preserve">the </w:t>
            </w:r>
            <w:r w:rsidR="00DC3008" w:rsidRPr="00C84AD2">
              <w:rPr>
                <w:rFonts w:ascii="Tahoma" w:hAnsi="Tahoma" w:cs="Tahoma"/>
              </w:rPr>
              <w:t>VDOE from</w:t>
            </w:r>
            <w:r w:rsidR="00BF05F3" w:rsidRPr="00C84AD2">
              <w:rPr>
                <w:rFonts w:ascii="Tahoma" w:hAnsi="Tahoma" w:cs="Tahoma"/>
              </w:rPr>
              <w:t xml:space="preserve"> the test provider,</w:t>
            </w:r>
            <w:r w:rsidR="00DC3008" w:rsidRPr="00C84AD2">
              <w:rPr>
                <w:rFonts w:ascii="Tahoma" w:hAnsi="Tahoma" w:cs="Tahoma"/>
              </w:rPr>
              <w:t xml:space="preserve"> CTECS.</w:t>
            </w:r>
          </w:p>
        </w:tc>
        <w:tc>
          <w:tcPr>
            <w:tcW w:w="1980" w:type="dxa"/>
          </w:tcPr>
          <w:p w14:paraId="756C9ACB" w14:textId="05BC264E" w:rsidR="00DC3008" w:rsidRPr="00C84AD2" w:rsidRDefault="00DC3008" w:rsidP="00604246">
            <w:pPr>
              <w:rPr>
                <w:rFonts w:ascii="Tahoma" w:hAnsi="Tahoma" w:cs="Tahoma"/>
              </w:rPr>
            </w:pPr>
            <w:r w:rsidRPr="00C84AD2">
              <w:rPr>
                <w:rFonts w:ascii="Tahoma" w:hAnsi="Tahoma" w:cs="Tahoma"/>
              </w:rPr>
              <w:t xml:space="preserve">July 31, </w:t>
            </w:r>
            <w:r w:rsidR="009F3089" w:rsidRPr="00C84AD2">
              <w:rPr>
                <w:rFonts w:ascii="Tahoma" w:hAnsi="Tahoma" w:cs="Tahoma"/>
              </w:rPr>
              <w:t>202</w:t>
            </w:r>
            <w:r w:rsidR="001329A5" w:rsidRPr="00C84AD2">
              <w:rPr>
                <w:rFonts w:ascii="Tahoma" w:hAnsi="Tahoma" w:cs="Tahoma"/>
              </w:rPr>
              <w:t>4</w:t>
            </w:r>
          </w:p>
        </w:tc>
      </w:tr>
      <w:tr w:rsidR="00DC3008" w:rsidRPr="00C84AD2" w14:paraId="499343D3" w14:textId="77777777" w:rsidTr="00FF67E4">
        <w:trPr>
          <w:jc w:val="center"/>
        </w:trPr>
        <w:tc>
          <w:tcPr>
            <w:tcW w:w="2897" w:type="dxa"/>
          </w:tcPr>
          <w:p w14:paraId="2E71ABD3" w14:textId="77777777" w:rsidR="00DC3008" w:rsidRPr="00C84AD2" w:rsidRDefault="00DC3008" w:rsidP="0099449B">
            <w:pPr>
              <w:rPr>
                <w:rFonts w:ascii="Tahoma" w:hAnsi="Tahoma" w:cs="Tahoma"/>
              </w:rPr>
            </w:pPr>
            <w:r w:rsidRPr="00C84AD2">
              <w:rPr>
                <w:rFonts w:ascii="Tahoma" w:hAnsi="Tahoma" w:cs="Tahoma"/>
              </w:rPr>
              <w:t>Final Completer Demographics Report (CDR)</w:t>
            </w:r>
          </w:p>
        </w:tc>
        <w:tc>
          <w:tcPr>
            <w:tcW w:w="5417" w:type="dxa"/>
          </w:tcPr>
          <w:p w14:paraId="59D98056" w14:textId="77777777" w:rsidR="00DC3008" w:rsidRPr="00C84AD2" w:rsidRDefault="00DC3008" w:rsidP="0099449B">
            <w:pPr>
              <w:rPr>
                <w:rFonts w:ascii="Tahoma" w:hAnsi="Tahoma" w:cs="Tahoma"/>
              </w:rPr>
            </w:pPr>
            <w:r w:rsidRPr="00C84AD2">
              <w:rPr>
                <w:rFonts w:ascii="Tahoma" w:hAnsi="Tahoma" w:cs="Tahoma"/>
              </w:rPr>
              <w:t xml:space="preserve">Report data elements that are recorded on the </w:t>
            </w:r>
            <w:r w:rsidRPr="00C84AD2">
              <w:rPr>
                <w:rFonts w:ascii="Tahoma" w:hAnsi="Tahoma" w:cs="Tahoma"/>
                <w:b/>
              </w:rPr>
              <w:t>last day of summer school</w:t>
            </w:r>
            <w:r w:rsidRPr="00C84AD2">
              <w:rPr>
                <w:rFonts w:ascii="Tahoma" w:hAnsi="Tahoma" w:cs="Tahoma"/>
              </w:rPr>
              <w:t xml:space="preserve"> and used to analyze program completer demographics, calculate performance measures, and compile federal, state, and local accountability reports.</w:t>
            </w:r>
          </w:p>
          <w:p w14:paraId="081D5669" w14:textId="77777777" w:rsidR="00DC3008" w:rsidRPr="00C84AD2" w:rsidRDefault="00DC3008" w:rsidP="0099449B">
            <w:pPr>
              <w:rPr>
                <w:rFonts w:ascii="Tahoma" w:hAnsi="Tahoma" w:cs="Tahoma"/>
                <w:sz w:val="12"/>
                <w:szCs w:val="12"/>
              </w:rPr>
            </w:pPr>
          </w:p>
          <w:p w14:paraId="6888B496" w14:textId="786A988F" w:rsidR="00DC3008" w:rsidRPr="00C84AD2" w:rsidRDefault="00DC3008" w:rsidP="0099449B">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Within SSWS</w:t>
            </w:r>
            <w:r w:rsidR="00613BC6" w:rsidRPr="00C84AD2">
              <w:rPr>
                <w:rFonts w:ascii="Tahoma" w:hAnsi="Tahoma" w:cs="Tahoma"/>
              </w:rPr>
              <w:t>*</w:t>
            </w:r>
            <w:r w:rsidRPr="00C84AD2">
              <w:rPr>
                <w:rFonts w:ascii="Tahoma" w:hAnsi="Tahoma" w:cs="Tahoma"/>
              </w:rPr>
              <w:t xml:space="preserve">, upload the data text file to </w:t>
            </w:r>
            <w:r w:rsidR="00D93047" w:rsidRPr="00C84AD2">
              <w:rPr>
                <w:rFonts w:ascii="Tahoma" w:hAnsi="Tahoma" w:cs="Tahoma"/>
              </w:rPr>
              <w:t xml:space="preserve">the </w:t>
            </w:r>
            <w:r w:rsidRPr="00C84AD2">
              <w:rPr>
                <w:rFonts w:ascii="Tahoma" w:hAnsi="Tahoma" w:cs="Tahoma"/>
              </w:rPr>
              <w:t xml:space="preserve">VDOE through the Summer </w:t>
            </w:r>
            <w:r w:rsidR="004D212E" w:rsidRPr="00C84AD2">
              <w:rPr>
                <w:rFonts w:ascii="Tahoma" w:hAnsi="Tahoma" w:cs="Tahoma"/>
              </w:rPr>
              <w:t>SRC</w:t>
            </w:r>
            <w:r w:rsidRPr="00C84AD2">
              <w:rPr>
                <w:rFonts w:ascii="Tahoma" w:hAnsi="Tahoma" w:cs="Tahoma"/>
              </w:rPr>
              <w:t>.</w:t>
            </w:r>
          </w:p>
        </w:tc>
        <w:tc>
          <w:tcPr>
            <w:tcW w:w="1980" w:type="dxa"/>
          </w:tcPr>
          <w:p w14:paraId="5F84D268" w14:textId="52B2FF0E" w:rsidR="00DC3008" w:rsidRPr="00C84AD2" w:rsidRDefault="00DC3008" w:rsidP="00B26232">
            <w:pPr>
              <w:rPr>
                <w:rFonts w:ascii="Tahoma" w:hAnsi="Tahoma" w:cs="Tahoma"/>
              </w:rPr>
            </w:pPr>
            <w:r w:rsidRPr="00C84AD2">
              <w:rPr>
                <w:rFonts w:ascii="Tahoma" w:hAnsi="Tahoma" w:cs="Tahoma"/>
              </w:rPr>
              <w:t xml:space="preserve">August </w:t>
            </w:r>
            <w:r w:rsidR="009F3089" w:rsidRPr="00C84AD2">
              <w:rPr>
                <w:rFonts w:ascii="Tahoma" w:hAnsi="Tahoma" w:cs="Tahoma"/>
              </w:rPr>
              <w:t>202</w:t>
            </w:r>
            <w:r w:rsidR="001329A5" w:rsidRPr="00C84AD2">
              <w:rPr>
                <w:rFonts w:ascii="Tahoma" w:hAnsi="Tahoma" w:cs="Tahoma"/>
              </w:rPr>
              <w:t>4</w:t>
            </w:r>
          </w:p>
          <w:p w14:paraId="0588B98D" w14:textId="77777777" w:rsidR="00B26232" w:rsidRPr="00C84AD2" w:rsidRDefault="00B26232" w:rsidP="00B26232">
            <w:pPr>
              <w:rPr>
                <w:rFonts w:ascii="Tahoma" w:hAnsi="Tahoma" w:cs="Tahoma"/>
              </w:rPr>
            </w:pPr>
          </w:p>
          <w:p w14:paraId="6942FA90" w14:textId="77777777" w:rsidR="00B26232" w:rsidRPr="00C84AD2" w:rsidRDefault="00B26232" w:rsidP="00B26232">
            <w:pPr>
              <w:rPr>
                <w:rFonts w:ascii="Tahoma" w:hAnsi="Tahoma" w:cs="Tahoma"/>
              </w:rPr>
            </w:pPr>
            <w:r w:rsidRPr="00C84AD2">
              <w:rPr>
                <w:rFonts w:ascii="Tahoma" w:hAnsi="Tahoma" w:cs="Tahoma"/>
              </w:rPr>
              <w:t xml:space="preserve">(Due date for Summer </w:t>
            </w:r>
            <w:r w:rsidR="004D212E" w:rsidRPr="00C84AD2">
              <w:rPr>
                <w:rFonts w:ascii="Tahoma" w:hAnsi="Tahoma" w:cs="Tahoma"/>
              </w:rPr>
              <w:t>SRC</w:t>
            </w:r>
            <w:r w:rsidRPr="00C84AD2">
              <w:rPr>
                <w:rFonts w:ascii="Tahoma" w:hAnsi="Tahoma" w:cs="Tahoma"/>
              </w:rPr>
              <w:t>)</w:t>
            </w:r>
          </w:p>
        </w:tc>
      </w:tr>
      <w:tr w:rsidR="00DC3008" w:rsidRPr="00C84AD2" w14:paraId="10674AE2" w14:textId="77777777" w:rsidTr="00FF67E4">
        <w:trPr>
          <w:jc w:val="center"/>
        </w:trPr>
        <w:tc>
          <w:tcPr>
            <w:tcW w:w="2897" w:type="dxa"/>
          </w:tcPr>
          <w:p w14:paraId="319DC381" w14:textId="0D31B6A9" w:rsidR="00DC3008" w:rsidRPr="00C84AD2" w:rsidRDefault="00502574" w:rsidP="00F77D30">
            <w:pPr>
              <w:rPr>
                <w:rFonts w:ascii="Tahoma" w:hAnsi="Tahoma" w:cs="Tahoma"/>
              </w:rPr>
            </w:pPr>
            <w:r w:rsidRPr="00C84AD2">
              <w:rPr>
                <w:rFonts w:ascii="Tahoma" w:hAnsi="Tahoma" w:cs="Tahoma"/>
              </w:rPr>
              <w:t xml:space="preserve">Student </w:t>
            </w:r>
            <w:r w:rsidR="00DC3008" w:rsidRPr="00C84AD2">
              <w:rPr>
                <w:rFonts w:ascii="Tahoma" w:hAnsi="Tahoma" w:cs="Tahoma"/>
              </w:rPr>
              <w:t>Enrollment Demographic Form (SEDF) End-of-Year Report</w:t>
            </w:r>
            <w:r w:rsidR="00482F4D" w:rsidRPr="00C84AD2">
              <w:rPr>
                <w:rFonts w:ascii="Tahoma" w:hAnsi="Tahoma" w:cs="Tahoma"/>
              </w:rPr>
              <w:t xml:space="preserve"> (</w:t>
            </w:r>
            <w:r w:rsidR="00F15BFF" w:rsidRPr="00C84AD2">
              <w:rPr>
                <w:rFonts w:ascii="Tahoma" w:hAnsi="Tahoma" w:cs="Tahoma"/>
              </w:rPr>
              <w:t>202</w:t>
            </w:r>
            <w:r w:rsidR="00943B3E">
              <w:rPr>
                <w:rFonts w:ascii="Tahoma" w:hAnsi="Tahoma" w:cs="Tahoma"/>
              </w:rPr>
              <w:t>3</w:t>
            </w:r>
            <w:r w:rsidR="00604246" w:rsidRPr="00C84AD2">
              <w:rPr>
                <w:rFonts w:ascii="Tahoma" w:hAnsi="Tahoma" w:cs="Tahoma"/>
              </w:rPr>
              <w:t>-20</w:t>
            </w:r>
            <w:r w:rsidR="00943B3E">
              <w:rPr>
                <w:rFonts w:ascii="Tahoma" w:hAnsi="Tahoma" w:cs="Tahoma"/>
              </w:rPr>
              <w:t>24</w:t>
            </w:r>
            <w:r w:rsidR="00173387" w:rsidRPr="00C84AD2">
              <w:rPr>
                <w:rFonts w:ascii="Tahoma" w:hAnsi="Tahoma" w:cs="Tahoma"/>
              </w:rPr>
              <w:t xml:space="preserve"> </w:t>
            </w:r>
            <w:r w:rsidR="00DC3008" w:rsidRPr="00C84AD2">
              <w:rPr>
                <w:rFonts w:ascii="Tahoma" w:hAnsi="Tahoma" w:cs="Tahoma"/>
              </w:rPr>
              <w:t>School Year)</w:t>
            </w:r>
          </w:p>
        </w:tc>
        <w:tc>
          <w:tcPr>
            <w:tcW w:w="5417" w:type="dxa"/>
          </w:tcPr>
          <w:p w14:paraId="0C61FB24" w14:textId="77777777" w:rsidR="00DC3008" w:rsidRPr="00C84AD2" w:rsidRDefault="00DC3008" w:rsidP="0099449B">
            <w:pPr>
              <w:rPr>
                <w:rFonts w:ascii="Tahoma" w:hAnsi="Tahoma" w:cs="Tahoma"/>
                <w:sz w:val="12"/>
                <w:szCs w:val="12"/>
              </w:rPr>
            </w:pPr>
            <w:r w:rsidRPr="00C84AD2">
              <w:rPr>
                <w:rFonts w:ascii="Tahoma" w:hAnsi="Tahoma" w:cs="Tahoma"/>
              </w:rPr>
              <w:t xml:space="preserve">Report enrollment counts that are recorded on the </w:t>
            </w:r>
            <w:r w:rsidRPr="00C84AD2">
              <w:rPr>
                <w:rFonts w:ascii="Tahoma" w:hAnsi="Tahoma" w:cs="Tahoma"/>
                <w:b/>
              </w:rPr>
              <w:t>last day of school</w:t>
            </w:r>
            <w:r w:rsidRPr="00C84AD2">
              <w:rPr>
                <w:rFonts w:ascii="Tahoma" w:hAnsi="Tahoma" w:cs="Tahoma"/>
              </w:rPr>
              <w:t xml:space="preserve"> </w:t>
            </w:r>
            <w:r w:rsidR="00F30BA3" w:rsidRPr="00C84AD2">
              <w:rPr>
                <w:rFonts w:ascii="Tahoma" w:hAnsi="Tahoma" w:cs="Tahoma"/>
              </w:rPr>
              <w:t>for all CTE state-approved 6-, 9-, 12-, 18-week and yearlong (36-week) classes</w:t>
            </w:r>
            <w:r w:rsidR="00F30BA3" w:rsidRPr="00C84AD2">
              <w:rPr>
                <w:rFonts w:ascii="Tahoma" w:hAnsi="Tahoma" w:cs="Tahoma"/>
                <w:sz w:val="12"/>
                <w:szCs w:val="12"/>
              </w:rPr>
              <w:t>.</w:t>
            </w:r>
          </w:p>
          <w:p w14:paraId="25EC4E4D" w14:textId="77777777" w:rsidR="00F30BA3" w:rsidRPr="00C84AD2" w:rsidRDefault="00F30BA3" w:rsidP="0099449B">
            <w:pPr>
              <w:rPr>
                <w:rFonts w:ascii="Tahoma" w:hAnsi="Tahoma" w:cs="Tahoma"/>
                <w:sz w:val="12"/>
                <w:szCs w:val="12"/>
              </w:rPr>
            </w:pPr>
          </w:p>
          <w:p w14:paraId="7584989E" w14:textId="7271824B" w:rsidR="00E57F17" w:rsidRPr="00C84AD2" w:rsidRDefault="00DC3008" w:rsidP="00674FC2">
            <w:pPr>
              <w:rPr>
                <w:rFonts w:ascii="Tahoma" w:hAnsi="Tahoma" w:cs="Tahoma"/>
              </w:rPr>
            </w:pPr>
            <w:r w:rsidRPr="00C84AD2">
              <w:rPr>
                <w:rFonts w:ascii="Tahoma" w:hAnsi="Tahoma" w:cs="Tahoma"/>
              </w:rPr>
              <w:t xml:space="preserve">Submission </w:t>
            </w:r>
            <w:r w:rsidR="00C84AD2" w:rsidRPr="00C84AD2">
              <w:rPr>
                <w:rFonts w:ascii="Tahoma" w:hAnsi="Tahoma" w:cs="Tahoma"/>
              </w:rPr>
              <w:t>method</w:t>
            </w:r>
            <w:r w:rsidRPr="00C84AD2">
              <w:rPr>
                <w:rFonts w:ascii="Tahoma" w:hAnsi="Tahoma" w:cs="Tahoma"/>
              </w:rPr>
              <w:t xml:space="preserve">: CTE </w:t>
            </w:r>
            <w:r w:rsidR="003B6198" w:rsidRPr="00C84AD2">
              <w:rPr>
                <w:rFonts w:ascii="Tahoma" w:hAnsi="Tahoma" w:cs="Tahoma"/>
              </w:rPr>
              <w:t>a</w:t>
            </w:r>
            <w:r w:rsidRPr="00C84AD2">
              <w:rPr>
                <w:rFonts w:ascii="Tahoma" w:hAnsi="Tahoma" w:cs="Tahoma"/>
              </w:rPr>
              <w:t xml:space="preserve">dministrator submits to </w:t>
            </w:r>
            <w:r w:rsidR="00D93047" w:rsidRPr="00C84AD2">
              <w:rPr>
                <w:rFonts w:ascii="Tahoma" w:hAnsi="Tahoma" w:cs="Tahoma"/>
              </w:rPr>
              <w:t xml:space="preserve">the </w:t>
            </w:r>
            <w:r w:rsidRPr="00C84AD2">
              <w:rPr>
                <w:rFonts w:ascii="Tahoma" w:hAnsi="Tahoma" w:cs="Tahoma"/>
              </w:rPr>
              <w:t xml:space="preserve">VDOE through SSWS* </w:t>
            </w:r>
            <w:r w:rsidR="004D212E" w:rsidRPr="00C84AD2">
              <w:rPr>
                <w:rFonts w:ascii="Tahoma" w:hAnsi="Tahoma" w:cs="Tahoma"/>
              </w:rPr>
              <w:t>EOY</w:t>
            </w:r>
            <w:r w:rsidRPr="00C84AD2">
              <w:rPr>
                <w:rFonts w:ascii="Tahoma" w:hAnsi="Tahoma" w:cs="Tahoma"/>
              </w:rPr>
              <w:t xml:space="preserve"> </w:t>
            </w:r>
            <w:r w:rsidR="004D212E" w:rsidRPr="00C84AD2">
              <w:rPr>
                <w:rFonts w:ascii="Tahoma" w:hAnsi="Tahoma" w:cs="Tahoma"/>
              </w:rPr>
              <w:t>MSC</w:t>
            </w:r>
            <w:r w:rsidR="00A758E2" w:rsidRPr="00C84AD2">
              <w:rPr>
                <w:rFonts w:ascii="Tahoma" w:hAnsi="Tahoma" w:cs="Tahoma"/>
              </w:rPr>
              <w:t>.</w:t>
            </w:r>
          </w:p>
        </w:tc>
        <w:tc>
          <w:tcPr>
            <w:tcW w:w="1980" w:type="dxa"/>
          </w:tcPr>
          <w:p w14:paraId="7ADFCB86" w14:textId="7EF84404" w:rsidR="00DC3008" w:rsidRPr="00C84AD2" w:rsidRDefault="00F15BFF" w:rsidP="00B26232">
            <w:pPr>
              <w:rPr>
                <w:rFonts w:ascii="Tahoma" w:hAnsi="Tahoma" w:cs="Tahoma"/>
              </w:rPr>
            </w:pPr>
            <w:r w:rsidRPr="00C84AD2">
              <w:rPr>
                <w:rFonts w:ascii="Tahoma" w:hAnsi="Tahoma" w:cs="Tahoma"/>
              </w:rPr>
              <w:t xml:space="preserve">August </w:t>
            </w:r>
            <w:r w:rsidR="009F3089" w:rsidRPr="00C84AD2">
              <w:rPr>
                <w:rFonts w:ascii="Tahoma" w:hAnsi="Tahoma" w:cs="Tahoma"/>
              </w:rPr>
              <w:t>202</w:t>
            </w:r>
            <w:r w:rsidR="001329A5" w:rsidRPr="00C84AD2">
              <w:rPr>
                <w:rFonts w:ascii="Tahoma" w:hAnsi="Tahoma" w:cs="Tahoma"/>
              </w:rPr>
              <w:t>4</w:t>
            </w:r>
          </w:p>
          <w:p w14:paraId="768FC3B2" w14:textId="77777777" w:rsidR="00B26232" w:rsidRPr="00C84AD2" w:rsidRDefault="00B26232" w:rsidP="00B26232">
            <w:pPr>
              <w:rPr>
                <w:rFonts w:ascii="Tahoma" w:hAnsi="Tahoma" w:cs="Tahoma"/>
              </w:rPr>
            </w:pPr>
          </w:p>
          <w:p w14:paraId="045372C9" w14:textId="77777777" w:rsidR="00B26232" w:rsidRPr="00C84AD2" w:rsidRDefault="00B26232" w:rsidP="00692E10">
            <w:pPr>
              <w:rPr>
                <w:rFonts w:ascii="Tahoma" w:hAnsi="Tahoma" w:cs="Tahoma"/>
                <w:highlight w:val="yellow"/>
              </w:rPr>
            </w:pPr>
            <w:r w:rsidRPr="00C84AD2">
              <w:rPr>
                <w:rFonts w:ascii="Tahoma" w:hAnsi="Tahoma" w:cs="Tahoma"/>
              </w:rPr>
              <w:t xml:space="preserve">(Due date for </w:t>
            </w:r>
            <w:r w:rsidR="00692E10" w:rsidRPr="00C84AD2">
              <w:rPr>
                <w:rFonts w:ascii="Tahoma" w:hAnsi="Tahoma" w:cs="Tahoma"/>
              </w:rPr>
              <w:t>EOY MSC</w:t>
            </w:r>
            <w:r w:rsidRPr="00C84AD2">
              <w:rPr>
                <w:rFonts w:ascii="Tahoma" w:hAnsi="Tahoma" w:cs="Tahoma"/>
              </w:rPr>
              <w:t>)</w:t>
            </w:r>
          </w:p>
        </w:tc>
      </w:tr>
    </w:tbl>
    <w:p w14:paraId="65B08CFA" w14:textId="77777777" w:rsidR="00DC3008" w:rsidRPr="00C84AD2" w:rsidRDefault="00DC3008" w:rsidP="00DC3008">
      <w:pPr>
        <w:rPr>
          <w:rFonts w:ascii="Tahoma" w:hAnsi="Tahoma" w:cs="Tahoma"/>
          <w:sz w:val="16"/>
          <w:szCs w:val="16"/>
        </w:rPr>
      </w:pPr>
      <w:r w:rsidRPr="00C84AD2">
        <w:rPr>
          <w:rFonts w:ascii="Tahoma" w:hAnsi="Tahoma" w:cs="Tahoma"/>
          <w:sz w:val="16"/>
          <w:szCs w:val="16"/>
        </w:rPr>
        <w:t>*SSWS—Single Sign-on for Web Systems</w:t>
      </w:r>
    </w:p>
    <w:p w14:paraId="411D3A99" w14:textId="77777777" w:rsidR="00DC3008" w:rsidRPr="00C84AD2" w:rsidRDefault="00DC3008" w:rsidP="00DC3008">
      <w:pPr>
        <w:rPr>
          <w:rFonts w:ascii="Tahoma" w:hAnsi="Tahoma" w:cs="Tahoma"/>
        </w:rPr>
        <w:sectPr w:rsidR="00DC3008" w:rsidRPr="00C84AD2" w:rsidSect="00E01C5E">
          <w:footnotePr>
            <w:pos w:val="beneathText"/>
          </w:footnotePr>
          <w:pgSz w:w="12240" w:h="15840" w:code="1"/>
          <w:pgMar w:top="1440" w:right="1440" w:bottom="864" w:left="1440" w:header="0" w:footer="720" w:gutter="0"/>
          <w:cols w:space="720"/>
          <w:docGrid w:linePitch="360"/>
        </w:sectPr>
      </w:pPr>
    </w:p>
    <w:p w14:paraId="195DC904" w14:textId="56AA9C7F" w:rsidR="00DC3008" w:rsidRPr="00C84AD2" w:rsidRDefault="00DC3008" w:rsidP="007C2B74">
      <w:pPr>
        <w:pStyle w:val="Heading1"/>
      </w:pPr>
      <w:bookmarkStart w:id="15" w:name="_Toc269909083"/>
      <w:bookmarkStart w:id="16" w:name="_Toc330558989"/>
      <w:bookmarkStart w:id="17" w:name="_Toc430352467"/>
      <w:bookmarkStart w:id="18" w:name="_Toc453594143"/>
      <w:bookmarkStart w:id="19" w:name="_Toc462659409"/>
      <w:bookmarkStart w:id="20" w:name="_Toc155352864"/>
      <w:bookmarkStart w:id="21" w:name="_Hlk148013915"/>
      <w:bookmarkStart w:id="22" w:name="_Toc269909084"/>
      <w:r w:rsidRPr="00C84AD2">
        <w:t>Perkins V Performance Measures (</w:t>
      </w:r>
      <w:r w:rsidR="00034FEC" w:rsidRPr="00C84AD2">
        <w:t>202</w:t>
      </w:r>
      <w:r w:rsidR="008E672B" w:rsidRPr="00C84AD2">
        <w:t>3</w:t>
      </w:r>
      <w:r w:rsidR="00210677" w:rsidRPr="00C84AD2">
        <w:t>-202</w:t>
      </w:r>
      <w:r w:rsidR="008E672B" w:rsidRPr="00C84AD2">
        <w:t>4</w:t>
      </w:r>
      <w:r w:rsidR="00034FEC" w:rsidRPr="00C84AD2">
        <w:t xml:space="preserve"> </w:t>
      </w:r>
      <w:r w:rsidRPr="00C84AD2">
        <w:t>Virginia Agreed-Upon Performance Levels)</w:t>
      </w:r>
      <w:bookmarkEnd w:id="15"/>
      <w:bookmarkEnd w:id="16"/>
      <w:bookmarkEnd w:id="17"/>
      <w:bookmarkEnd w:id="18"/>
      <w:bookmarkEnd w:id="19"/>
      <w:bookmarkEnd w:id="20"/>
    </w:p>
    <w:p w14:paraId="3DF5523B" w14:textId="77777777" w:rsidR="00DC3008" w:rsidRPr="00C84AD2" w:rsidRDefault="00DC3008" w:rsidP="00DC3008">
      <w:pPr>
        <w:rPr>
          <w:rFonts w:ascii="Tahoma" w:hAnsi="Tahoma" w:cs="Tahoma"/>
          <w:sz w:val="10"/>
          <w:szCs w:val="10"/>
        </w:rPr>
      </w:pPr>
    </w:p>
    <w:tbl>
      <w:tblPr>
        <w:tblStyle w:val="TableGrid1"/>
        <w:tblW w:w="10800" w:type="dxa"/>
        <w:jc w:val="center"/>
        <w:tblLayout w:type="fixed"/>
        <w:tblLook w:val="0020" w:firstRow="1" w:lastRow="0" w:firstColumn="0" w:lastColumn="0" w:noHBand="0" w:noVBand="0"/>
      </w:tblPr>
      <w:tblGrid>
        <w:gridCol w:w="1440"/>
        <w:gridCol w:w="4117"/>
        <w:gridCol w:w="1463"/>
        <w:gridCol w:w="3780"/>
      </w:tblGrid>
      <w:tr w:rsidR="009B5631" w:rsidRPr="00C84AD2" w14:paraId="52DD7583" w14:textId="77777777" w:rsidTr="00FF67E4">
        <w:trPr>
          <w:trHeight w:val="1340"/>
          <w:tblHeader/>
          <w:jc w:val="center"/>
        </w:trPr>
        <w:tc>
          <w:tcPr>
            <w:tcW w:w="1440" w:type="dxa"/>
            <w:vAlign w:val="center"/>
          </w:tcPr>
          <w:p w14:paraId="0760689F" w14:textId="77777777" w:rsidR="009B5631" w:rsidRPr="00C84AD2" w:rsidRDefault="009B5631" w:rsidP="00334EAC">
            <w:pPr>
              <w:widowControl/>
              <w:suppressAutoHyphens w:val="0"/>
              <w:snapToGrid w:val="0"/>
              <w:spacing w:line="276" w:lineRule="auto"/>
              <w:jc w:val="center"/>
              <w:rPr>
                <w:rFonts w:ascii="Tahoma" w:hAnsi="Tahoma" w:cs="Tahoma"/>
                <w:b/>
                <w:lang w:eastAsia="en-US"/>
              </w:rPr>
            </w:pPr>
            <w:r w:rsidRPr="00C84AD2">
              <w:rPr>
                <w:rFonts w:ascii="Tahoma" w:hAnsi="Tahoma" w:cs="Tahoma"/>
                <w:b/>
                <w:lang w:eastAsia="en-US"/>
              </w:rPr>
              <w:t>Core Indicator</w:t>
            </w:r>
          </w:p>
          <w:p w14:paraId="189A3E4E" w14:textId="77777777" w:rsidR="009B5631" w:rsidRPr="00C84AD2" w:rsidRDefault="009B5631" w:rsidP="00334EAC">
            <w:pPr>
              <w:widowControl/>
              <w:suppressAutoHyphens w:val="0"/>
              <w:snapToGrid w:val="0"/>
              <w:spacing w:after="200" w:line="276" w:lineRule="auto"/>
              <w:jc w:val="center"/>
              <w:rPr>
                <w:rFonts w:ascii="Tahoma" w:hAnsi="Tahoma" w:cs="Tahoma"/>
                <w:b/>
                <w:lang w:eastAsia="en-US"/>
              </w:rPr>
            </w:pPr>
            <w:r w:rsidRPr="00C84AD2">
              <w:rPr>
                <w:rFonts w:ascii="Tahoma" w:hAnsi="Tahoma" w:cs="Tahoma"/>
                <w:b/>
                <w:lang w:eastAsia="en-US"/>
              </w:rPr>
              <w:t>Code</w:t>
            </w:r>
          </w:p>
        </w:tc>
        <w:tc>
          <w:tcPr>
            <w:tcW w:w="4117" w:type="dxa"/>
            <w:vAlign w:val="center"/>
          </w:tcPr>
          <w:p w14:paraId="7055060F" w14:textId="77777777" w:rsidR="009B5631" w:rsidRPr="00C84AD2" w:rsidRDefault="009B5631" w:rsidP="00334EAC">
            <w:pPr>
              <w:widowControl/>
              <w:suppressAutoHyphens w:val="0"/>
              <w:snapToGrid w:val="0"/>
              <w:spacing w:after="200" w:line="276" w:lineRule="auto"/>
              <w:jc w:val="center"/>
              <w:rPr>
                <w:rFonts w:ascii="Tahoma" w:hAnsi="Tahoma" w:cs="Tahoma"/>
                <w:b/>
                <w:lang w:eastAsia="en-US"/>
              </w:rPr>
            </w:pPr>
            <w:r w:rsidRPr="00C84AD2">
              <w:rPr>
                <w:rFonts w:ascii="Tahoma" w:hAnsi="Tahoma" w:cs="Tahoma"/>
                <w:b/>
                <w:lang w:eastAsia="en-US"/>
              </w:rPr>
              <w:t>Core Indicator of Performance</w:t>
            </w:r>
          </w:p>
        </w:tc>
        <w:tc>
          <w:tcPr>
            <w:tcW w:w="1463" w:type="dxa"/>
            <w:vAlign w:val="center"/>
          </w:tcPr>
          <w:p w14:paraId="08D6517B" w14:textId="77777777" w:rsidR="009B5631" w:rsidRPr="00C84AD2" w:rsidRDefault="009B5631" w:rsidP="00334EAC">
            <w:pPr>
              <w:widowControl/>
              <w:suppressAutoHyphens w:val="0"/>
              <w:snapToGrid w:val="0"/>
              <w:spacing w:line="276" w:lineRule="auto"/>
              <w:jc w:val="center"/>
              <w:rPr>
                <w:rFonts w:ascii="Tahoma" w:hAnsi="Tahoma" w:cs="Tahoma"/>
                <w:b/>
                <w:lang w:eastAsia="en-US"/>
              </w:rPr>
            </w:pPr>
            <w:r w:rsidRPr="00C84AD2">
              <w:rPr>
                <w:rFonts w:ascii="Tahoma" w:hAnsi="Tahoma" w:cs="Tahoma"/>
                <w:b/>
                <w:lang w:eastAsia="en-US"/>
              </w:rPr>
              <w:t>State</w:t>
            </w:r>
          </w:p>
          <w:p w14:paraId="2100A20B" w14:textId="24195E5C" w:rsidR="009B5631" w:rsidRPr="00C84AD2" w:rsidRDefault="009B5631" w:rsidP="00BB1A88">
            <w:pPr>
              <w:widowControl/>
              <w:suppressAutoHyphens w:val="0"/>
              <w:snapToGrid w:val="0"/>
              <w:spacing w:line="276" w:lineRule="auto"/>
              <w:jc w:val="center"/>
              <w:rPr>
                <w:rFonts w:ascii="Tahoma" w:hAnsi="Tahoma" w:cs="Tahoma"/>
                <w:b/>
                <w:lang w:eastAsia="en-US"/>
              </w:rPr>
            </w:pPr>
            <w:r w:rsidRPr="00C84AD2">
              <w:rPr>
                <w:rFonts w:ascii="Tahoma" w:hAnsi="Tahoma" w:cs="Tahoma"/>
                <w:b/>
                <w:lang w:eastAsia="en-US"/>
              </w:rPr>
              <w:t xml:space="preserve">Negotiated Level of Performance </w:t>
            </w:r>
            <w:r w:rsidRPr="00C84AD2">
              <w:rPr>
                <w:rFonts w:ascii="Tahoma" w:hAnsi="Tahoma" w:cs="Tahoma"/>
                <w:b/>
                <w:lang w:eastAsia="en-US"/>
              </w:rPr>
              <w:br/>
            </w:r>
            <w:r w:rsidR="00034FEC" w:rsidRPr="00C84AD2">
              <w:rPr>
                <w:rFonts w:ascii="Tahoma" w:hAnsi="Tahoma" w:cs="Tahoma"/>
                <w:b/>
                <w:lang w:eastAsia="en-US"/>
              </w:rPr>
              <w:t>202</w:t>
            </w:r>
            <w:r w:rsidR="001329A5" w:rsidRPr="00C84AD2">
              <w:rPr>
                <w:rFonts w:ascii="Tahoma" w:hAnsi="Tahoma" w:cs="Tahoma"/>
                <w:b/>
                <w:lang w:eastAsia="en-US"/>
              </w:rPr>
              <w:t>3</w:t>
            </w:r>
            <w:r w:rsidRPr="00C84AD2">
              <w:rPr>
                <w:rFonts w:ascii="Tahoma" w:hAnsi="Tahoma" w:cs="Tahoma"/>
                <w:b/>
                <w:lang w:eastAsia="en-US"/>
              </w:rPr>
              <w:t>-20</w:t>
            </w:r>
            <w:r w:rsidR="00034FEC" w:rsidRPr="00C84AD2">
              <w:rPr>
                <w:rFonts w:ascii="Tahoma" w:hAnsi="Tahoma" w:cs="Tahoma"/>
                <w:b/>
                <w:lang w:eastAsia="en-US"/>
              </w:rPr>
              <w:t>2</w:t>
            </w:r>
            <w:r w:rsidR="001329A5" w:rsidRPr="00C84AD2">
              <w:rPr>
                <w:rFonts w:ascii="Tahoma" w:hAnsi="Tahoma" w:cs="Tahoma"/>
                <w:b/>
                <w:lang w:eastAsia="en-US"/>
              </w:rPr>
              <w:t>4</w:t>
            </w:r>
          </w:p>
        </w:tc>
        <w:tc>
          <w:tcPr>
            <w:tcW w:w="3780" w:type="dxa"/>
            <w:vAlign w:val="center"/>
          </w:tcPr>
          <w:p w14:paraId="305548FA" w14:textId="77777777" w:rsidR="009B5631" w:rsidRPr="00C84AD2" w:rsidRDefault="009B5631" w:rsidP="00334EAC">
            <w:pPr>
              <w:widowControl/>
              <w:suppressAutoHyphens w:val="0"/>
              <w:snapToGrid w:val="0"/>
              <w:spacing w:after="200" w:line="276" w:lineRule="auto"/>
              <w:jc w:val="center"/>
              <w:rPr>
                <w:rFonts w:ascii="Tahoma" w:hAnsi="Tahoma" w:cs="Tahoma"/>
                <w:b/>
                <w:lang w:eastAsia="en-US"/>
              </w:rPr>
            </w:pPr>
            <w:r w:rsidRPr="00C84AD2">
              <w:rPr>
                <w:rFonts w:ascii="Tahoma" w:hAnsi="Tahoma" w:cs="Tahoma"/>
                <w:b/>
                <w:lang w:eastAsia="en-US"/>
              </w:rPr>
              <w:t>Data Collection Source</w:t>
            </w:r>
          </w:p>
        </w:tc>
      </w:tr>
      <w:tr w:rsidR="009B5631" w:rsidRPr="00C84AD2" w14:paraId="5FE29A43" w14:textId="77777777" w:rsidTr="00FF67E4">
        <w:trPr>
          <w:trHeight w:val="800"/>
          <w:jc w:val="center"/>
        </w:trPr>
        <w:tc>
          <w:tcPr>
            <w:tcW w:w="1440" w:type="dxa"/>
            <w:vAlign w:val="center"/>
          </w:tcPr>
          <w:p w14:paraId="14F20280" w14:textId="77777777" w:rsidR="009B5631" w:rsidRPr="00C84AD2" w:rsidRDefault="009B5631"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1S1</w:t>
            </w:r>
          </w:p>
        </w:tc>
        <w:tc>
          <w:tcPr>
            <w:tcW w:w="4117" w:type="dxa"/>
            <w:vAlign w:val="center"/>
          </w:tcPr>
          <w:p w14:paraId="2356AF29" w14:textId="77777777" w:rsidR="009B5631" w:rsidRPr="00C84AD2" w:rsidRDefault="00034FE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Four Year Graduation Rate</w:t>
            </w:r>
          </w:p>
        </w:tc>
        <w:tc>
          <w:tcPr>
            <w:tcW w:w="1463" w:type="dxa"/>
            <w:vAlign w:val="center"/>
          </w:tcPr>
          <w:p w14:paraId="4F8A7662" w14:textId="3A4AE310" w:rsidR="009B5631" w:rsidRPr="00C84AD2" w:rsidRDefault="007B12DC" w:rsidP="002A3007">
            <w:pPr>
              <w:widowControl/>
              <w:suppressAutoHyphens w:val="0"/>
              <w:snapToGrid w:val="0"/>
              <w:spacing w:line="276" w:lineRule="auto"/>
              <w:jc w:val="center"/>
              <w:rPr>
                <w:rFonts w:ascii="Tahoma" w:hAnsi="Tahoma" w:cs="Tahoma"/>
                <w:sz w:val="20"/>
                <w:szCs w:val="20"/>
                <w:vertAlign w:val="superscript"/>
                <w:lang w:eastAsia="en-US"/>
              </w:rPr>
            </w:pPr>
            <w:r w:rsidRPr="00C84AD2">
              <w:rPr>
                <w:rFonts w:ascii="Tahoma" w:hAnsi="Tahoma" w:cs="Tahoma"/>
                <w:sz w:val="20"/>
                <w:szCs w:val="20"/>
                <w:lang w:eastAsia="en-US"/>
              </w:rPr>
              <w:t>9</w:t>
            </w:r>
            <w:r w:rsidR="005A72CA" w:rsidRPr="00C84AD2">
              <w:rPr>
                <w:rFonts w:ascii="Tahoma" w:hAnsi="Tahoma" w:cs="Tahoma"/>
                <w:sz w:val="20"/>
                <w:szCs w:val="20"/>
                <w:lang w:eastAsia="en-US"/>
              </w:rPr>
              <w:t>5</w:t>
            </w:r>
            <w:r w:rsidR="003A754A" w:rsidRPr="00C84AD2">
              <w:rPr>
                <w:rFonts w:ascii="Tahoma" w:hAnsi="Tahoma" w:cs="Tahoma"/>
                <w:sz w:val="20"/>
                <w:szCs w:val="20"/>
                <w:lang w:eastAsia="en-US"/>
              </w:rPr>
              <w:t>.</w:t>
            </w:r>
            <w:r w:rsidR="005A72CA" w:rsidRPr="00C84AD2">
              <w:rPr>
                <w:rFonts w:ascii="Tahoma" w:hAnsi="Tahoma" w:cs="Tahoma"/>
                <w:sz w:val="20"/>
                <w:szCs w:val="20"/>
                <w:lang w:eastAsia="en-US"/>
              </w:rPr>
              <w:t>0</w:t>
            </w:r>
            <w:r w:rsidRPr="00C84AD2">
              <w:rPr>
                <w:rFonts w:ascii="Tahoma" w:hAnsi="Tahoma" w:cs="Tahoma"/>
                <w:sz w:val="20"/>
                <w:szCs w:val="20"/>
                <w:lang w:eastAsia="en-US"/>
              </w:rPr>
              <w:t>0%</w:t>
            </w:r>
          </w:p>
        </w:tc>
        <w:tc>
          <w:tcPr>
            <w:tcW w:w="3780" w:type="dxa"/>
            <w:vAlign w:val="center"/>
          </w:tcPr>
          <w:p w14:paraId="0DEC7A2D" w14:textId="77777777" w:rsidR="009B5631" w:rsidRPr="00C84AD2" w:rsidRDefault="00034FE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Student Re</w:t>
            </w:r>
            <w:r w:rsidR="007B12DC" w:rsidRPr="00C84AD2">
              <w:rPr>
                <w:rFonts w:ascii="Tahoma" w:hAnsi="Tahoma" w:cs="Tahoma"/>
                <w:sz w:val="20"/>
                <w:szCs w:val="20"/>
                <w:lang w:eastAsia="en-US"/>
              </w:rPr>
              <w:t>cord Collection</w:t>
            </w:r>
          </w:p>
          <w:p w14:paraId="4417CB64"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Completer Demographics Report</w:t>
            </w:r>
          </w:p>
        </w:tc>
      </w:tr>
      <w:tr w:rsidR="009B5631" w:rsidRPr="00C84AD2" w14:paraId="110F6774" w14:textId="77777777" w:rsidTr="00FF67E4">
        <w:trPr>
          <w:trHeight w:val="710"/>
          <w:jc w:val="center"/>
        </w:trPr>
        <w:tc>
          <w:tcPr>
            <w:tcW w:w="1440" w:type="dxa"/>
            <w:vAlign w:val="center"/>
          </w:tcPr>
          <w:p w14:paraId="1344DB80" w14:textId="77777777" w:rsidR="009B5631" w:rsidRPr="00C84AD2" w:rsidRDefault="00034FEC"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2S1</w:t>
            </w:r>
          </w:p>
        </w:tc>
        <w:tc>
          <w:tcPr>
            <w:tcW w:w="4117" w:type="dxa"/>
            <w:vAlign w:val="center"/>
          </w:tcPr>
          <w:p w14:paraId="53A58B33" w14:textId="77777777" w:rsidR="009B5631" w:rsidRPr="00C84AD2" w:rsidRDefault="00034FEC" w:rsidP="00334EAC">
            <w:pPr>
              <w:widowControl/>
              <w:suppressAutoHyphens w:val="0"/>
              <w:snapToGrid w:val="0"/>
              <w:spacing w:line="276" w:lineRule="auto"/>
              <w:ind w:hanging="18"/>
              <w:rPr>
                <w:rFonts w:ascii="Tahoma" w:hAnsi="Tahoma" w:cs="Tahoma"/>
                <w:sz w:val="20"/>
                <w:szCs w:val="20"/>
              </w:rPr>
            </w:pPr>
            <w:r w:rsidRPr="00C84AD2">
              <w:rPr>
                <w:rFonts w:ascii="Tahoma" w:hAnsi="Tahoma" w:cs="Tahoma"/>
                <w:sz w:val="20"/>
                <w:szCs w:val="20"/>
                <w:lang w:eastAsia="en-US"/>
              </w:rPr>
              <w:t>Academic Proficiency in Reading Language Arts</w:t>
            </w:r>
          </w:p>
        </w:tc>
        <w:tc>
          <w:tcPr>
            <w:tcW w:w="1463" w:type="dxa"/>
            <w:vAlign w:val="center"/>
          </w:tcPr>
          <w:p w14:paraId="10DA0B3B" w14:textId="45AEDD44" w:rsidR="009B5631" w:rsidRPr="00C84AD2" w:rsidRDefault="007B12DC"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8</w:t>
            </w:r>
            <w:r w:rsidR="005A72CA" w:rsidRPr="00C84AD2">
              <w:rPr>
                <w:rFonts w:ascii="Tahoma" w:hAnsi="Tahoma" w:cs="Tahoma"/>
                <w:sz w:val="20"/>
                <w:szCs w:val="20"/>
                <w:lang w:eastAsia="en-US"/>
              </w:rPr>
              <w:t>6</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tcBorders>
              <w:bottom w:val="nil"/>
            </w:tcBorders>
            <w:vAlign w:val="center"/>
          </w:tcPr>
          <w:p w14:paraId="17ED98E6" w14:textId="77777777" w:rsidR="00A65C65" w:rsidRPr="00C84AD2" w:rsidRDefault="00034FE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End of Course Standards of Learning Test Scores</w:t>
            </w:r>
          </w:p>
        </w:tc>
      </w:tr>
      <w:tr w:rsidR="002A3007" w:rsidRPr="00C84AD2" w14:paraId="7C55EF0A" w14:textId="77777777" w:rsidTr="00FF67E4">
        <w:trPr>
          <w:trHeight w:val="890"/>
          <w:jc w:val="center"/>
        </w:trPr>
        <w:tc>
          <w:tcPr>
            <w:tcW w:w="1440" w:type="dxa"/>
            <w:vAlign w:val="center"/>
          </w:tcPr>
          <w:p w14:paraId="170093F3" w14:textId="77777777" w:rsidR="002A3007" w:rsidRPr="00C84AD2" w:rsidRDefault="002A3007"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2S2</w:t>
            </w:r>
          </w:p>
        </w:tc>
        <w:tc>
          <w:tcPr>
            <w:tcW w:w="4117" w:type="dxa"/>
            <w:vAlign w:val="center"/>
          </w:tcPr>
          <w:p w14:paraId="0C389DB5" w14:textId="77777777" w:rsidR="002A3007" w:rsidRPr="00C84AD2" w:rsidRDefault="002A3007" w:rsidP="002A3007">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Academic Proficiency in Mathematics</w:t>
            </w:r>
          </w:p>
        </w:tc>
        <w:tc>
          <w:tcPr>
            <w:tcW w:w="1463" w:type="dxa"/>
            <w:vAlign w:val="center"/>
          </w:tcPr>
          <w:p w14:paraId="7306E6B8" w14:textId="1D341524" w:rsidR="002A3007" w:rsidRPr="00C84AD2" w:rsidRDefault="002A3007"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8</w:t>
            </w:r>
            <w:r w:rsidR="005A72CA" w:rsidRPr="00C84AD2">
              <w:rPr>
                <w:rFonts w:ascii="Tahoma" w:hAnsi="Tahoma" w:cs="Tahoma"/>
                <w:sz w:val="20"/>
                <w:szCs w:val="20"/>
                <w:lang w:eastAsia="en-US"/>
              </w:rPr>
              <w:t>6</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tcBorders>
              <w:top w:val="single" w:sz="4" w:space="0" w:color="auto"/>
            </w:tcBorders>
            <w:vAlign w:val="center"/>
          </w:tcPr>
          <w:p w14:paraId="6ACE02FF" w14:textId="77777777" w:rsidR="002A3007" w:rsidRPr="00C84AD2" w:rsidRDefault="002A3007" w:rsidP="002A3007">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End of Course Standards of Learning Test Scores</w:t>
            </w:r>
          </w:p>
        </w:tc>
      </w:tr>
      <w:tr w:rsidR="002A3007" w:rsidRPr="00C84AD2" w14:paraId="1F48719C" w14:textId="77777777" w:rsidTr="00FF67E4">
        <w:trPr>
          <w:trHeight w:val="890"/>
          <w:jc w:val="center"/>
        </w:trPr>
        <w:tc>
          <w:tcPr>
            <w:tcW w:w="1440" w:type="dxa"/>
            <w:vAlign w:val="center"/>
          </w:tcPr>
          <w:p w14:paraId="07C03CF6" w14:textId="77777777" w:rsidR="002A3007" w:rsidRPr="00C84AD2" w:rsidRDefault="002A3007"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2S3</w:t>
            </w:r>
          </w:p>
        </w:tc>
        <w:tc>
          <w:tcPr>
            <w:tcW w:w="4117" w:type="dxa"/>
            <w:vAlign w:val="center"/>
          </w:tcPr>
          <w:p w14:paraId="74EF5340" w14:textId="77777777" w:rsidR="002A3007" w:rsidRPr="00C84AD2" w:rsidRDefault="002A3007" w:rsidP="002A3007">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Academic Proficiency in Science</w:t>
            </w:r>
          </w:p>
        </w:tc>
        <w:tc>
          <w:tcPr>
            <w:tcW w:w="1463" w:type="dxa"/>
            <w:vAlign w:val="center"/>
          </w:tcPr>
          <w:p w14:paraId="1C59ACB2" w14:textId="129339AB" w:rsidR="002A3007" w:rsidRPr="00C84AD2" w:rsidRDefault="002A3007"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8</w:t>
            </w:r>
            <w:r w:rsidR="005A72CA" w:rsidRPr="00C84AD2">
              <w:rPr>
                <w:rFonts w:ascii="Tahoma" w:hAnsi="Tahoma" w:cs="Tahoma"/>
                <w:sz w:val="20"/>
                <w:szCs w:val="20"/>
                <w:lang w:eastAsia="en-US"/>
              </w:rPr>
              <w:t>6</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tcBorders>
              <w:top w:val="single" w:sz="4" w:space="0" w:color="auto"/>
            </w:tcBorders>
            <w:vAlign w:val="center"/>
          </w:tcPr>
          <w:p w14:paraId="3742F89D" w14:textId="77777777" w:rsidR="002A3007" w:rsidRPr="00C84AD2" w:rsidRDefault="002A3007" w:rsidP="002A3007">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End of Course Standards of Learning Test Scores</w:t>
            </w:r>
          </w:p>
        </w:tc>
      </w:tr>
      <w:tr w:rsidR="009B5631" w:rsidRPr="00C84AD2" w14:paraId="45A5C6E1" w14:textId="77777777" w:rsidTr="00FF67E4">
        <w:trPr>
          <w:trHeight w:val="890"/>
          <w:jc w:val="center"/>
        </w:trPr>
        <w:tc>
          <w:tcPr>
            <w:tcW w:w="1440" w:type="dxa"/>
            <w:vAlign w:val="center"/>
          </w:tcPr>
          <w:p w14:paraId="393B2798" w14:textId="77777777" w:rsidR="009B5631" w:rsidRPr="00C84AD2" w:rsidRDefault="009B5631"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3S1</w:t>
            </w:r>
          </w:p>
        </w:tc>
        <w:tc>
          <w:tcPr>
            <w:tcW w:w="4117" w:type="dxa"/>
            <w:vAlign w:val="center"/>
          </w:tcPr>
          <w:p w14:paraId="2D6AB55B" w14:textId="77777777" w:rsidR="009B5631" w:rsidRPr="00C84AD2" w:rsidRDefault="00034FE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Post-Program Placement</w:t>
            </w:r>
          </w:p>
        </w:tc>
        <w:tc>
          <w:tcPr>
            <w:tcW w:w="1463" w:type="dxa"/>
            <w:vAlign w:val="center"/>
          </w:tcPr>
          <w:p w14:paraId="71BC344E" w14:textId="5554EA6F" w:rsidR="009B5631" w:rsidRPr="00C84AD2" w:rsidRDefault="007B12DC"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9</w:t>
            </w:r>
            <w:r w:rsidR="005A72CA" w:rsidRPr="00C84AD2">
              <w:rPr>
                <w:rFonts w:ascii="Tahoma" w:hAnsi="Tahoma" w:cs="Tahoma"/>
                <w:sz w:val="20"/>
                <w:szCs w:val="20"/>
                <w:lang w:eastAsia="en-US"/>
              </w:rPr>
              <w:t>4</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tcBorders>
              <w:top w:val="single" w:sz="4" w:space="0" w:color="auto"/>
            </w:tcBorders>
            <w:vAlign w:val="center"/>
          </w:tcPr>
          <w:p w14:paraId="5C2F82C7" w14:textId="77777777" w:rsidR="009B5631" w:rsidRPr="00C84AD2" w:rsidRDefault="00034FE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Completer Demographics Report</w:t>
            </w:r>
          </w:p>
          <w:p w14:paraId="25B9029B" w14:textId="77777777" w:rsidR="00034FE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 xml:space="preserve">CTE </w:t>
            </w:r>
            <w:r w:rsidR="00034FEC" w:rsidRPr="00C84AD2">
              <w:rPr>
                <w:rFonts w:ascii="Tahoma" w:hAnsi="Tahoma" w:cs="Tahoma"/>
                <w:sz w:val="20"/>
                <w:szCs w:val="20"/>
                <w:lang w:eastAsia="en-US"/>
              </w:rPr>
              <w:t>Completer Follow-Up Survey</w:t>
            </w:r>
          </w:p>
        </w:tc>
      </w:tr>
      <w:tr w:rsidR="009B5631" w:rsidRPr="00C84AD2" w14:paraId="2B446803" w14:textId="77777777" w:rsidTr="00FF67E4">
        <w:trPr>
          <w:trHeight w:val="1340"/>
          <w:jc w:val="center"/>
        </w:trPr>
        <w:tc>
          <w:tcPr>
            <w:tcW w:w="1440" w:type="dxa"/>
            <w:vAlign w:val="center"/>
          </w:tcPr>
          <w:p w14:paraId="03CB8606" w14:textId="77777777" w:rsidR="009B5631" w:rsidRPr="00C84AD2" w:rsidRDefault="009B5631" w:rsidP="00334EAC">
            <w:pPr>
              <w:widowControl/>
              <w:suppressAutoHyphens w:val="0"/>
              <w:snapToGrid w:val="0"/>
              <w:jc w:val="center"/>
              <w:rPr>
                <w:rFonts w:ascii="Tahoma" w:hAnsi="Tahoma" w:cs="Tahoma"/>
                <w:sz w:val="20"/>
                <w:szCs w:val="20"/>
                <w:lang w:eastAsia="en-US"/>
              </w:rPr>
            </w:pPr>
            <w:r w:rsidRPr="00C84AD2">
              <w:rPr>
                <w:rFonts w:ascii="Tahoma" w:hAnsi="Tahoma" w:cs="Tahoma"/>
                <w:sz w:val="20"/>
                <w:szCs w:val="20"/>
                <w:lang w:eastAsia="en-US"/>
              </w:rPr>
              <w:t>4S1</w:t>
            </w:r>
          </w:p>
        </w:tc>
        <w:tc>
          <w:tcPr>
            <w:tcW w:w="4117" w:type="dxa"/>
            <w:vAlign w:val="center"/>
          </w:tcPr>
          <w:p w14:paraId="31E15751" w14:textId="77777777" w:rsidR="009B5631" w:rsidRPr="00C84AD2" w:rsidRDefault="00034FEC" w:rsidP="00334EAC">
            <w:pPr>
              <w:widowControl/>
              <w:suppressAutoHyphens w:val="0"/>
              <w:snapToGrid w:val="0"/>
              <w:rPr>
                <w:rFonts w:ascii="Tahoma" w:hAnsi="Tahoma" w:cs="Tahoma"/>
                <w:sz w:val="20"/>
                <w:szCs w:val="20"/>
                <w:lang w:eastAsia="en-US"/>
              </w:rPr>
            </w:pPr>
            <w:r w:rsidRPr="00C84AD2">
              <w:rPr>
                <w:rFonts w:ascii="Tahoma" w:hAnsi="Tahoma" w:cs="Tahoma"/>
                <w:sz w:val="20"/>
                <w:szCs w:val="20"/>
                <w:lang w:eastAsia="en-US"/>
              </w:rPr>
              <w:t>Nontraditional Program Concentration</w:t>
            </w:r>
          </w:p>
        </w:tc>
        <w:tc>
          <w:tcPr>
            <w:tcW w:w="1463" w:type="dxa"/>
            <w:vAlign w:val="center"/>
          </w:tcPr>
          <w:p w14:paraId="2CDF8EAD" w14:textId="2A461087" w:rsidR="009B5631" w:rsidRPr="00C84AD2" w:rsidRDefault="007B12DC" w:rsidP="003A754A">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2</w:t>
            </w:r>
            <w:r w:rsidR="005A72CA" w:rsidRPr="00C84AD2">
              <w:rPr>
                <w:rFonts w:ascii="Tahoma" w:hAnsi="Tahoma" w:cs="Tahoma"/>
                <w:sz w:val="20"/>
                <w:szCs w:val="20"/>
                <w:lang w:eastAsia="en-US"/>
              </w:rPr>
              <w:t>9</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vAlign w:val="center"/>
          </w:tcPr>
          <w:p w14:paraId="17714AEE" w14:textId="77777777" w:rsidR="009B5631" w:rsidRPr="00C84AD2" w:rsidRDefault="00034FEC" w:rsidP="00334EAC">
            <w:pPr>
              <w:widowControl/>
              <w:numPr>
                <w:ilvl w:val="0"/>
                <w:numId w:val="10"/>
              </w:numPr>
              <w:suppressAutoHyphens w:val="0"/>
              <w:snapToGrid w:val="0"/>
              <w:spacing w:line="276" w:lineRule="auto"/>
              <w:ind w:left="342" w:hanging="270"/>
              <w:rPr>
                <w:rFonts w:ascii="Tahoma" w:hAnsi="Tahoma" w:cs="Tahoma"/>
                <w:color w:val="FF0000"/>
                <w:sz w:val="20"/>
                <w:szCs w:val="20"/>
                <w:lang w:eastAsia="en-US"/>
              </w:rPr>
            </w:pPr>
            <w:r w:rsidRPr="00C84AD2">
              <w:rPr>
                <w:rFonts w:ascii="Tahoma" w:hAnsi="Tahoma" w:cs="Tahoma"/>
                <w:sz w:val="20"/>
                <w:szCs w:val="20"/>
                <w:lang w:eastAsia="en-US"/>
              </w:rPr>
              <w:t>Completer Demographics Report</w:t>
            </w:r>
          </w:p>
          <w:p w14:paraId="70545C42" w14:textId="77777777" w:rsidR="00034FEC" w:rsidRPr="00C84AD2" w:rsidRDefault="00034FEC" w:rsidP="00334EAC">
            <w:pPr>
              <w:widowControl/>
              <w:numPr>
                <w:ilvl w:val="0"/>
                <w:numId w:val="10"/>
              </w:numPr>
              <w:suppressAutoHyphens w:val="0"/>
              <w:snapToGrid w:val="0"/>
              <w:spacing w:line="276" w:lineRule="auto"/>
              <w:ind w:left="342" w:hanging="270"/>
              <w:rPr>
                <w:rFonts w:ascii="Tahoma" w:hAnsi="Tahoma" w:cs="Tahoma"/>
                <w:color w:val="FF0000"/>
                <w:sz w:val="20"/>
                <w:szCs w:val="20"/>
                <w:lang w:eastAsia="en-US"/>
              </w:rPr>
            </w:pPr>
            <w:r w:rsidRPr="00C84AD2">
              <w:rPr>
                <w:rFonts w:ascii="Tahoma" w:hAnsi="Tahoma" w:cs="Tahoma"/>
                <w:sz w:val="20"/>
                <w:szCs w:val="20"/>
                <w:lang w:eastAsia="en-US"/>
              </w:rPr>
              <w:t>Student Record Collection</w:t>
            </w:r>
          </w:p>
          <w:p w14:paraId="6F643AF9" w14:textId="77777777" w:rsidR="00034FEC" w:rsidRPr="00C84AD2" w:rsidRDefault="007B12DC" w:rsidP="00334EAC">
            <w:pPr>
              <w:widowControl/>
              <w:numPr>
                <w:ilvl w:val="0"/>
                <w:numId w:val="10"/>
              </w:numPr>
              <w:suppressAutoHyphens w:val="0"/>
              <w:snapToGrid w:val="0"/>
              <w:spacing w:line="276" w:lineRule="auto"/>
              <w:ind w:left="342" w:hanging="270"/>
              <w:rPr>
                <w:rFonts w:ascii="Tahoma" w:hAnsi="Tahoma" w:cs="Tahoma"/>
                <w:color w:val="FF0000"/>
                <w:sz w:val="20"/>
                <w:szCs w:val="20"/>
                <w:lang w:eastAsia="en-US"/>
              </w:rPr>
            </w:pPr>
            <w:r w:rsidRPr="00C84AD2">
              <w:rPr>
                <w:rFonts w:ascii="Tahoma" w:hAnsi="Tahoma" w:cs="Tahoma"/>
                <w:sz w:val="20"/>
                <w:szCs w:val="20"/>
                <w:lang w:eastAsia="en-US"/>
              </w:rPr>
              <w:t>SEDF Report</w:t>
            </w:r>
          </w:p>
          <w:p w14:paraId="73374AFB"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color w:val="FF0000"/>
                <w:sz w:val="20"/>
                <w:szCs w:val="20"/>
                <w:lang w:eastAsia="en-US"/>
              </w:rPr>
            </w:pPr>
            <w:r w:rsidRPr="00C84AD2">
              <w:rPr>
                <w:rFonts w:ascii="Tahoma" w:hAnsi="Tahoma" w:cs="Tahoma"/>
                <w:sz w:val="20"/>
                <w:szCs w:val="20"/>
                <w:lang w:eastAsia="en-US"/>
              </w:rPr>
              <w:t>Master Schedule Collection</w:t>
            </w:r>
          </w:p>
        </w:tc>
      </w:tr>
      <w:tr w:rsidR="009B5631" w:rsidRPr="00C84AD2" w14:paraId="5B6E05ED" w14:textId="77777777" w:rsidTr="00FF67E4">
        <w:trPr>
          <w:trHeight w:val="755"/>
          <w:jc w:val="center"/>
        </w:trPr>
        <w:tc>
          <w:tcPr>
            <w:tcW w:w="1440" w:type="dxa"/>
            <w:vAlign w:val="center"/>
          </w:tcPr>
          <w:p w14:paraId="7A56F30F" w14:textId="77777777" w:rsidR="009B5631" w:rsidRPr="00C84AD2" w:rsidRDefault="00034FEC"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5S1</w:t>
            </w:r>
          </w:p>
        </w:tc>
        <w:tc>
          <w:tcPr>
            <w:tcW w:w="4117" w:type="dxa"/>
            <w:vAlign w:val="center"/>
          </w:tcPr>
          <w:p w14:paraId="74B77A96" w14:textId="482A7C2D" w:rsidR="00334EAC" w:rsidRPr="00C84AD2" w:rsidRDefault="00034FE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Program Qua</w:t>
            </w:r>
            <w:r w:rsidR="00334EAC" w:rsidRPr="00C84AD2">
              <w:rPr>
                <w:rFonts w:ascii="Tahoma" w:hAnsi="Tahoma" w:cs="Tahoma"/>
                <w:sz w:val="20"/>
                <w:szCs w:val="20"/>
                <w:lang w:eastAsia="en-US"/>
              </w:rPr>
              <w:t>lity</w:t>
            </w:r>
            <w:r w:rsidR="00B80FBB" w:rsidRPr="00C84AD2">
              <w:rPr>
                <w:rFonts w:ascii="Tahoma" w:hAnsi="Tahoma" w:cs="Tahoma"/>
                <w:sz w:val="20"/>
                <w:szCs w:val="20"/>
                <w:lang w:eastAsia="en-US"/>
              </w:rPr>
              <w:t>—</w:t>
            </w:r>
            <w:r w:rsidR="00334EAC" w:rsidRPr="00C84AD2">
              <w:rPr>
                <w:rFonts w:ascii="Tahoma" w:hAnsi="Tahoma" w:cs="Tahoma"/>
                <w:sz w:val="20"/>
                <w:szCs w:val="20"/>
                <w:lang w:eastAsia="en-US"/>
              </w:rPr>
              <w:t>Attained Recognized</w:t>
            </w:r>
          </w:p>
          <w:p w14:paraId="3DE6BB50" w14:textId="77777777" w:rsidR="009B5631" w:rsidRPr="00C84AD2" w:rsidRDefault="00334EA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Posts</w:t>
            </w:r>
            <w:r w:rsidR="00034FEC" w:rsidRPr="00C84AD2">
              <w:rPr>
                <w:rFonts w:ascii="Tahoma" w:hAnsi="Tahoma" w:cs="Tahoma"/>
                <w:sz w:val="20"/>
                <w:szCs w:val="20"/>
                <w:lang w:eastAsia="en-US"/>
              </w:rPr>
              <w:t>econdary Credential</w:t>
            </w:r>
          </w:p>
        </w:tc>
        <w:tc>
          <w:tcPr>
            <w:tcW w:w="1463" w:type="dxa"/>
            <w:vAlign w:val="center"/>
          </w:tcPr>
          <w:p w14:paraId="57ACB86A" w14:textId="01D3181F" w:rsidR="009B5631" w:rsidRPr="00C84AD2" w:rsidRDefault="007B12DC"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6</w:t>
            </w:r>
            <w:r w:rsidR="005A72CA" w:rsidRPr="00C84AD2">
              <w:rPr>
                <w:rFonts w:ascii="Tahoma" w:hAnsi="Tahoma" w:cs="Tahoma"/>
                <w:sz w:val="20"/>
                <w:szCs w:val="20"/>
                <w:lang w:eastAsia="en-US"/>
              </w:rPr>
              <w:t>6</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vAlign w:val="center"/>
          </w:tcPr>
          <w:p w14:paraId="182B97DF" w14:textId="77777777" w:rsidR="009B5631" w:rsidRPr="00C84AD2" w:rsidRDefault="00034FE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CTE Credential Collection</w:t>
            </w:r>
          </w:p>
        </w:tc>
      </w:tr>
      <w:tr w:rsidR="009B5631" w:rsidRPr="00C84AD2" w14:paraId="399D58E5" w14:textId="77777777" w:rsidTr="00FF67E4">
        <w:trPr>
          <w:trHeight w:val="1070"/>
          <w:jc w:val="center"/>
        </w:trPr>
        <w:tc>
          <w:tcPr>
            <w:tcW w:w="1440" w:type="dxa"/>
            <w:vAlign w:val="center"/>
          </w:tcPr>
          <w:p w14:paraId="26E62C9E" w14:textId="77777777" w:rsidR="009B5631" w:rsidRPr="00C84AD2" w:rsidRDefault="00034FEC"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5S3</w:t>
            </w:r>
          </w:p>
        </w:tc>
        <w:tc>
          <w:tcPr>
            <w:tcW w:w="4117" w:type="dxa"/>
            <w:vAlign w:val="center"/>
          </w:tcPr>
          <w:p w14:paraId="674A62DE" w14:textId="63C3A174" w:rsidR="009B5631" w:rsidRPr="00C84AD2" w:rsidRDefault="00034FE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Program Quality</w:t>
            </w:r>
            <w:r w:rsidR="00B80FBB" w:rsidRPr="00C84AD2">
              <w:rPr>
                <w:rFonts w:ascii="Tahoma" w:hAnsi="Tahoma" w:cs="Tahoma"/>
                <w:sz w:val="20"/>
                <w:szCs w:val="20"/>
                <w:lang w:eastAsia="en-US"/>
              </w:rPr>
              <w:t>—</w:t>
            </w:r>
            <w:r w:rsidRPr="00C84AD2">
              <w:rPr>
                <w:rFonts w:ascii="Tahoma" w:hAnsi="Tahoma" w:cs="Tahoma"/>
                <w:sz w:val="20"/>
                <w:szCs w:val="20"/>
                <w:lang w:eastAsia="en-US"/>
              </w:rPr>
              <w:t xml:space="preserve">Participated in </w:t>
            </w:r>
            <w:r w:rsidR="00B80FBB" w:rsidRPr="00C84AD2">
              <w:rPr>
                <w:rFonts w:ascii="Tahoma" w:hAnsi="Tahoma" w:cs="Tahoma"/>
                <w:sz w:val="20"/>
                <w:szCs w:val="20"/>
                <w:lang w:eastAsia="en-US"/>
              </w:rPr>
              <w:t>Work-</w:t>
            </w:r>
            <w:r w:rsidRPr="00C84AD2">
              <w:rPr>
                <w:rFonts w:ascii="Tahoma" w:hAnsi="Tahoma" w:cs="Tahoma"/>
                <w:sz w:val="20"/>
                <w:szCs w:val="20"/>
                <w:lang w:eastAsia="en-US"/>
              </w:rPr>
              <w:t>Based Learning</w:t>
            </w:r>
          </w:p>
        </w:tc>
        <w:tc>
          <w:tcPr>
            <w:tcW w:w="1463" w:type="dxa"/>
            <w:vAlign w:val="center"/>
          </w:tcPr>
          <w:p w14:paraId="2BBFC4B4" w14:textId="095CD665" w:rsidR="009B5631" w:rsidRPr="00C84AD2" w:rsidRDefault="007B12DC"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1</w:t>
            </w:r>
            <w:r w:rsidR="005A72CA" w:rsidRPr="00C84AD2">
              <w:rPr>
                <w:rFonts w:ascii="Tahoma" w:hAnsi="Tahoma" w:cs="Tahoma"/>
                <w:sz w:val="20"/>
                <w:szCs w:val="20"/>
                <w:lang w:eastAsia="en-US"/>
              </w:rPr>
              <w:t>1</w:t>
            </w:r>
            <w:r w:rsidRPr="00C84AD2">
              <w:rPr>
                <w:rFonts w:ascii="Tahoma" w:hAnsi="Tahoma" w:cs="Tahoma"/>
                <w:sz w:val="20"/>
                <w:szCs w:val="20"/>
                <w:lang w:eastAsia="en-US"/>
              </w:rPr>
              <w:t>.</w:t>
            </w:r>
            <w:r w:rsidR="005A72CA" w:rsidRPr="00C84AD2">
              <w:rPr>
                <w:rFonts w:ascii="Tahoma" w:hAnsi="Tahoma" w:cs="Tahoma"/>
                <w:sz w:val="20"/>
                <w:szCs w:val="20"/>
                <w:lang w:eastAsia="en-US"/>
              </w:rPr>
              <w:t>00</w:t>
            </w:r>
            <w:r w:rsidRPr="00C84AD2">
              <w:rPr>
                <w:rFonts w:ascii="Tahoma" w:hAnsi="Tahoma" w:cs="Tahoma"/>
                <w:sz w:val="20"/>
                <w:szCs w:val="20"/>
                <w:lang w:eastAsia="en-US"/>
              </w:rPr>
              <w:t>%</w:t>
            </w:r>
          </w:p>
        </w:tc>
        <w:tc>
          <w:tcPr>
            <w:tcW w:w="3780" w:type="dxa"/>
            <w:vAlign w:val="center"/>
          </w:tcPr>
          <w:p w14:paraId="76E9F000" w14:textId="77777777" w:rsidR="009B5631"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Student Record Collection</w:t>
            </w:r>
          </w:p>
          <w:p w14:paraId="07A91C33"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SEDF Report</w:t>
            </w:r>
          </w:p>
          <w:p w14:paraId="7DAB8F17"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Master Schedule Collection</w:t>
            </w:r>
          </w:p>
        </w:tc>
      </w:tr>
      <w:tr w:rsidR="007B12DC" w:rsidRPr="00C84AD2" w14:paraId="361ACEEC" w14:textId="77777777" w:rsidTr="00FF67E4">
        <w:trPr>
          <w:trHeight w:val="845"/>
          <w:jc w:val="center"/>
        </w:trPr>
        <w:tc>
          <w:tcPr>
            <w:tcW w:w="1440" w:type="dxa"/>
            <w:vAlign w:val="center"/>
          </w:tcPr>
          <w:p w14:paraId="646826A0" w14:textId="77777777" w:rsidR="007B12DC" w:rsidRPr="00C84AD2" w:rsidRDefault="007B12DC" w:rsidP="00334EAC">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5S4</w:t>
            </w:r>
          </w:p>
        </w:tc>
        <w:tc>
          <w:tcPr>
            <w:tcW w:w="4117" w:type="dxa"/>
            <w:vAlign w:val="center"/>
          </w:tcPr>
          <w:p w14:paraId="0A9EB560" w14:textId="6315CF4E" w:rsidR="007B12DC" w:rsidRPr="00C84AD2" w:rsidRDefault="007B12DC" w:rsidP="00334EAC">
            <w:pPr>
              <w:widowControl/>
              <w:suppressAutoHyphens w:val="0"/>
              <w:snapToGrid w:val="0"/>
              <w:spacing w:line="276" w:lineRule="auto"/>
              <w:rPr>
                <w:rFonts w:ascii="Tahoma" w:hAnsi="Tahoma" w:cs="Tahoma"/>
                <w:sz w:val="20"/>
                <w:szCs w:val="20"/>
                <w:lang w:eastAsia="en-US"/>
              </w:rPr>
            </w:pPr>
            <w:r w:rsidRPr="00C84AD2">
              <w:rPr>
                <w:rFonts w:ascii="Tahoma" w:hAnsi="Tahoma" w:cs="Tahoma"/>
                <w:sz w:val="20"/>
                <w:szCs w:val="20"/>
                <w:lang w:eastAsia="en-US"/>
              </w:rPr>
              <w:t>Program Quality</w:t>
            </w:r>
            <w:r w:rsidR="00B80FBB" w:rsidRPr="00C84AD2">
              <w:rPr>
                <w:rFonts w:ascii="Tahoma" w:hAnsi="Tahoma" w:cs="Tahoma"/>
                <w:sz w:val="20"/>
                <w:szCs w:val="20"/>
                <w:lang w:eastAsia="en-US"/>
              </w:rPr>
              <w:t>—</w:t>
            </w:r>
            <w:r w:rsidRPr="00C84AD2">
              <w:rPr>
                <w:rFonts w:ascii="Tahoma" w:hAnsi="Tahoma" w:cs="Tahoma"/>
                <w:sz w:val="20"/>
                <w:szCs w:val="20"/>
                <w:lang w:eastAsia="en-US"/>
              </w:rPr>
              <w:t>Technical Skills Attainment</w:t>
            </w:r>
          </w:p>
        </w:tc>
        <w:tc>
          <w:tcPr>
            <w:tcW w:w="1463" w:type="dxa"/>
            <w:vAlign w:val="center"/>
          </w:tcPr>
          <w:p w14:paraId="05A0D0E9" w14:textId="3A546D24" w:rsidR="007B12DC" w:rsidRPr="00C84AD2" w:rsidRDefault="007B12DC" w:rsidP="002A3007">
            <w:pPr>
              <w:widowControl/>
              <w:suppressAutoHyphens w:val="0"/>
              <w:snapToGrid w:val="0"/>
              <w:spacing w:line="276" w:lineRule="auto"/>
              <w:jc w:val="center"/>
              <w:rPr>
                <w:rFonts w:ascii="Tahoma" w:hAnsi="Tahoma" w:cs="Tahoma"/>
                <w:sz w:val="20"/>
                <w:szCs w:val="20"/>
                <w:lang w:eastAsia="en-US"/>
              </w:rPr>
            </w:pPr>
            <w:r w:rsidRPr="00C84AD2">
              <w:rPr>
                <w:rFonts w:ascii="Tahoma" w:hAnsi="Tahoma" w:cs="Tahoma"/>
                <w:sz w:val="20"/>
                <w:szCs w:val="20"/>
                <w:lang w:eastAsia="en-US"/>
              </w:rPr>
              <w:t>8</w:t>
            </w:r>
            <w:r w:rsidR="005A72CA" w:rsidRPr="00C84AD2">
              <w:rPr>
                <w:rFonts w:ascii="Tahoma" w:hAnsi="Tahoma" w:cs="Tahoma"/>
                <w:sz w:val="20"/>
                <w:szCs w:val="20"/>
                <w:lang w:eastAsia="en-US"/>
              </w:rPr>
              <w:t>2</w:t>
            </w:r>
            <w:r w:rsidR="003A754A" w:rsidRPr="00C84AD2">
              <w:rPr>
                <w:rFonts w:ascii="Tahoma" w:hAnsi="Tahoma" w:cs="Tahoma"/>
                <w:sz w:val="20"/>
                <w:szCs w:val="20"/>
                <w:lang w:eastAsia="en-US"/>
              </w:rPr>
              <w:t>.</w:t>
            </w:r>
            <w:r w:rsidR="005A72CA" w:rsidRPr="00C84AD2">
              <w:rPr>
                <w:rFonts w:ascii="Tahoma" w:hAnsi="Tahoma" w:cs="Tahoma"/>
                <w:sz w:val="20"/>
                <w:szCs w:val="20"/>
                <w:lang w:eastAsia="en-US"/>
              </w:rPr>
              <w:t>0</w:t>
            </w:r>
            <w:r w:rsidRPr="00C84AD2">
              <w:rPr>
                <w:rFonts w:ascii="Tahoma" w:hAnsi="Tahoma" w:cs="Tahoma"/>
                <w:sz w:val="20"/>
                <w:szCs w:val="20"/>
                <w:lang w:eastAsia="en-US"/>
              </w:rPr>
              <w:t>0%</w:t>
            </w:r>
          </w:p>
        </w:tc>
        <w:tc>
          <w:tcPr>
            <w:tcW w:w="3780" w:type="dxa"/>
            <w:vAlign w:val="center"/>
          </w:tcPr>
          <w:p w14:paraId="057B347E"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Student Record Collection</w:t>
            </w:r>
          </w:p>
          <w:p w14:paraId="629981F0" w14:textId="77777777" w:rsidR="007B12DC" w:rsidRPr="00C84AD2" w:rsidRDefault="007B12DC" w:rsidP="00334EAC">
            <w:pPr>
              <w:widowControl/>
              <w:numPr>
                <w:ilvl w:val="0"/>
                <w:numId w:val="10"/>
              </w:numPr>
              <w:suppressAutoHyphens w:val="0"/>
              <w:snapToGrid w:val="0"/>
              <w:spacing w:line="276" w:lineRule="auto"/>
              <w:ind w:left="342" w:hanging="270"/>
              <w:rPr>
                <w:rFonts w:ascii="Tahoma" w:hAnsi="Tahoma" w:cs="Tahoma"/>
                <w:sz w:val="20"/>
                <w:szCs w:val="20"/>
                <w:lang w:eastAsia="en-US"/>
              </w:rPr>
            </w:pPr>
            <w:r w:rsidRPr="00C84AD2">
              <w:rPr>
                <w:rFonts w:ascii="Tahoma" w:hAnsi="Tahoma" w:cs="Tahoma"/>
                <w:sz w:val="20"/>
                <w:szCs w:val="20"/>
                <w:lang w:eastAsia="en-US"/>
              </w:rPr>
              <w:t>Master Schedule Collection</w:t>
            </w:r>
          </w:p>
        </w:tc>
      </w:tr>
    </w:tbl>
    <w:bookmarkEnd w:id="21"/>
    <w:p w14:paraId="39743BAB" w14:textId="4A3B6EAC" w:rsidR="009F5060" w:rsidRPr="00C84AD2" w:rsidRDefault="00DC3008" w:rsidP="00DC3008">
      <w:pPr>
        <w:widowControl/>
        <w:tabs>
          <w:tab w:val="left" w:pos="180"/>
        </w:tabs>
        <w:suppressAutoHyphens w:val="0"/>
        <w:ind w:left="180" w:hanging="90"/>
        <w:rPr>
          <w:rFonts w:ascii="Tahoma" w:hAnsi="Tahoma" w:cs="Tahoma"/>
          <w:b/>
          <w:sz w:val="24"/>
          <w:szCs w:val="24"/>
          <w:vertAlign w:val="superscript"/>
        </w:rPr>
      </w:pPr>
      <w:r w:rsidRPr="00C84AD2">
        <w:rPr>
          <w:rFonts w:ascii="Tahoma" w:hAnsi="Tahoma" w:cs="Tahoma"/>
          <w:b/>
          <w:sz w:val="24"/>
          <w:szCs w:val="24"/>
          <w:vertAlign w:val="superscript"/>
        </w:rPr>
        <w:t>*</w:t>
      </w:r>
      <w:r w:rsidR="009F5060" w:rsidRPr="00FF67E4">
        <w:rPr>
          <w:rFonts w:ascii="Tahoma" w:hAnsi="Tahoma" w:cs="Tahoma"/>
          <w:shd w:val="clear" w:color="auto" w:fill="FFFFFF"/>
        </w:rPr>
        <w:t xml:space="preserve">In the Strengthening Career and Technical Education for the 21st Century Act (Perkins V), a new baseline and new targets were established for academic attainment in reading, mathematics, and science. Previously the academic attainment targets for CTE </w:t>
      </w:r>
      <w:r w:rsidR="00C84AD2" w:rsidRPr="00FF67E4">
        <w:rPr>
          <w:rFonts w:ascii="Tahoma" w:hAnsi="Tahoma" w:cs="Tahoma"/>
          <w:shd w:val="clear" w:color="auto" w:fill="FFFFFF"/>
        </w:rPr>
        <w:t xml:space="preserve">programs </w:t>
      </w:r>
      <w:r w:rsidR="009F5060" w:rsidRPr="00FF67E4">
        <w:rPr>
          <w:rFonts w:ascii="Tahoma" w:hAnsi="Tahoma" w:cs="Tahoma"/>
          <w:shd w:val="clear" w:color="auto" w:fill="FFFFFF"/>
        </w:rPr>
        <w:t xml:space="preserve">had been based on the targets contained in Virginia’s Consolidated State Plan required under the Elementary and Secondary Education Act. However, because the average performance of CTE students now surpasses the targets contained in the most recent version of the Consolidated State Plan (approved by the U.S. Department of Education in May 2018), a new methodology was required. The current targets are based on analyses of the longitudinal performance of Virginia CTE students and consideration of the Measures of Interim Progress contained in </w:t>
      </w:r>
      <w:r w:rsidR="00C84AD2" w:rsidRPr="00FF67E4">
        <w:rPr>
          <w:rFonts w:ascii="Tahoma" w:hAnsi="Tahoma" w:cs="Tahoma"/>
          <w:shd w:val="clear" w:color="auto" w:fill="FFFFFF"/>
        </w:rPr>
        <w:t xml:space="preserve">Virginia’s </w:t>
      </w:r>
      <w:r w:rsidR="009F5060" w:rsidRPr="00FF67E4">
        <w:rPr>
          <w:rFonts w:ascii="Tahoma" w:hAnsi="Tahoma" w:cs="Tahoma"/>
          <w:shd w:val="clear" w:color="auto" w:fill="FFFFFF"/>
        </w:rPr>
        <w:t xml:space="preserve">approved Consolidated State Plan as required under </w:t>
      </w:r>
      <w:proofErr w:type="gramStart"/>
      <w:r w:rsidR="009F5060" w:rsidRPr="00FF67E4">
        <w:rPr>
          <w:rFonts w:ascii="Tahoma" w:hAnsi="Tahoma" w:cs="Tahoma"/>
          <w:shd w:val="clear" w:color="auto" w:fill="FFFFFF"/>
        </w:rPr>
        <w:t>the Every</w:t>
      </w:r>
      <w:proofErr w:type="gramEnd"/>
      <w:r w:rsidR="009F5060" w:rsidRPr="00FF67E4">
        <w:rPr>
          <w:rFonts w:ascii="Tahoma" w:hAnsi="Tahoma" w:cs="Tahoma"/>
          <w:shd w:val="clear" w:color="auto" w:fill="FFFFFF"/>
        </w:rPr>
        <w:t xml:space="preserve"> Student Succeeds Act (ESSA).</w:t>
      </w:r>
    </w:p>
    <w:p w14:paraId="6C54F2B3" w14:textId="77777777" w:rsidR="009F5060" w:rsidRPr="00C84AD2" w:rsidRDefault="009F5060" w:rsidP="00DC3008">
      <w:pPr>
        <w:widowControl/>
        <w:tabs>
          <w:tab w:val="left" w:pos="180"/>
        </w:tabs>
        <w:suppressAutoHyphens w:val="0"/>
        <w:ind w:left="180" w:hanging="90"/>
        <w:rPr>
          <w:rFonts w:ascii="Tahoma" w:hAnsi="Tahoma" w:cs="Tahoma"/>
          <w:b/>
          <w:sz w:val="24"/>
          <w:szCs w:val="24"/>
          <w:vertAlign w:val="superscript"/>
        </w:rPr>
      </w:pPr>
    </w:p>
    <w:p w14:paraId="3D80FB71" w14:textId="293A5E6F" w:rsidR="00DC3008" w:rsidRPr="00C84AD2" w:rsidRDefault="00DC3008" w:rsidP="00DC3008">
      <w:pPr>
        <w:widowControl/>
        <w:tabs>
          <w:tab w:val="left" w:pos="180"/>
        </w:tabs>
        <w:suppressAutoHyphens w:val="0"/>
        <w:ind w:left="180" w:hanging="90"/>
        <w:rPr>
          <w:rFonts w:ascii="Tahoma" w:hAnsi="Tahoma" w:cs="Tahoma"/>
        </w:rPr>
      </w:pPr>
      <w:r w:rsidRPr="00C84AD2">
        <w:rPr>
          <w:rFonts w:ascii="Tahoma" w:hAnsi="Tahoma" w:cs="Tahoma"/>
        </w:rPr>
        <w:br w:type="page"/>
      </w:r>
    </w:p>
    <w:p w14:paraId="183AF160" w14:textId="77777777" w:rsidR="00DC3008" w:rsidRPr="00C84AD2" w:rsidRDefault="00DC3008" w:rsidP="007C2B74">
      <w:pPr>
        <w:pStyle w:val="Heading1"/>
        <w:rPr>
          <w:lang w:eastAsia="en-US"/>
        </w:rPr>
      </w:pPr>
      <w:bookmarkStart w:id="23" w:name="_Toc430352468"/>
      <w:bookmarkStart w:id="24" w:name="_Toc453594144"/>
      <w:bookmarkStart w:id="25" w:name="_Toc462659410"/>
      <w:bookmarkStart w:id="26" w:name="_Toc155352865"/>
      <w:bookmarkStart w:id="27" w:name="_Toc299104699"/>
      <w:r w:rsidRPr="00C84AD2">
        <w:rPr>
          <w:lang w:eastAsia="en-US"/>
        </w:rPr>
        <w:t>Data Definitions</w:t>
      </w:r>
      <w:bookmarkEnd w:id="23"/>
      <w:bookmarkEnd w:id="24"/>
      <w:bookmarkEnd w:id="25"/>
      <w:bookmarkEnd w:id="26"/>
    </w:p>
    <w:p w14:paraId="284AA2C1" w14:textId="77777777" w:rsidR="00DC3008" w:rsidRPr="00C84AD2" w:rsidRDefault="00DC3008" w:rsidP="00DC3008">
      <w:pPr>
        <w:rPr>
          <w:rFonts w:ascii="Tahoma" w:eastAsiaTheme="minorHAnsi" w:hAnsi="Tahoma" w:cs="Tahoma"/>
          <w:lang w:eastAsia="en-US"/>
        </w:rPr>
      </w:pPr>
    </w:p>
    <w:p w14:paraId="52528667" w14:textId="77777777" w:rsidR="00DC3008" w:rsidRPr="00C84AD2" w:rsidRDefault="00256095" w:rsidP="00466BA1">
      <w:pPr>
        <w:spacing w:after="120"/>
        <w:rPr>
          <w:rFonts w:ascii="Tahoma" w:eastAsiaTheme="minorHAnsi" w:hAnsi="Tahoma" w:cs="Tahoma"/>
          <w:b/>
          <w:lang w:eastAsia="en-US"/>
        </w:rPr>
      </w:pPr>
      <w:r w:rsidRPr="00C84AD2">
        <w:rPr>
          <w:rFonts w:ascii="Tahoma" w:eastAsiaTheme="minorHAnsi" w:hAnsi="Tahoma" w:cs="Tahoma"/>
          <w:b/>
          <w:lang w:eastAsia="en-US"/>
        </w:rPr>
        <w:t>1S1</w:t>
      </w:r>
      <w:r w:rsidR="00B17AE1" w:rsidRPr="00C84AD2">
        <w:rPr>
          <w:rFonts w:ascii="Tahoma" w:eastAsiaTheme="minorHAnsi" w:hAnsi="Tahoma" w:cs="Tahoma"/>
          <w:b/>
          <w:lang w:eastAsia="en-US"/>
        </w:rPr>
        <w:t xml:space="preserve">— </w:t>
      </w:r>
      <w:r w:rsidRPr="00C84AD2">
        <w:rPr>
          <w:rFonts w:ascii="Tahoma" w:eastAsiaTheme="minorHAnsi" w:hAnsi="Tahoma" w:cs="Tahoma"/>
          <w:b/>
          <w:lang w:eastAsia="en-US"/>
        </w:rPr>
        <w:t>Four Year Graduation Rate</w:t>
      </w:r>
    </w:p>
    <w:p w14:paraId="42FAF16A" w14:textId="77777777" w:rsidR="00A2507C"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who earned an Advanced Studies, International Baccalaureate, or Standard Diploma</w:t>
      </w:r>
    </w:p>
    <w:p w14:paraId="300C3ABD" w14:textId="63A58A63" w:rsidR="00A2507C"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Denominator:</w:t>
      </w:r>
      <w:r w:rsidRPr="00C84AD2">
        <w:rPr>
          <w:rFonts w:ascii="Tahoma" w:eastAsiaTheme="minorHAnsi" w:hAnsi="Tahoma" w:cs="Tahoma"/>
          <w:lang w:eastAsia="en-US"/>
        </w:rPr>
        <w:t xml:space="preserve"> </w:t>
      </w:r>
      <w:r w:rsidR="005E36A2" w:rsidRPr="00C84AD2">
        <w:rPr>
          <w:rFonts w:ascii="Tahoma" w:eastAsiaTheme="minorHAnsi" w:hAnsi="Tahoma" w:cs="Tahoma"/>
          <w:lang w:eastAsia="en-US"/>
        </w:rPr>
        <w:t>Number of CTE students exiting secondary education during the reporting period</w:t>
      </w:r>
    </w:p>
    <w:p w14:paraId="60362639" w14:textId="2673AABA" w:rsidR="00256095" w:rsidRPr="00C84AD2" w:rsidRDefault="00256095" w:rsidP="00BD3F85">
      <w:pPr>
        <w:spacing w:before="120" w:after="120"/>
        <w:ind w:left="540" w:hanging="540"/>
        <w:rPr>
          <w:rFonts w:ascii="Tahoma" w:eastAsiaTheme="minorHAnsi" w:hAnsi="Tahoma" w:cs="Tahoma"/>
          <w:b/>
          <w:lang w:eastAsia="en-US"/>
        </w:rPr>
      </w:pPr>
      <w:r w:rsidRPr="00C84AD2">
        <w:rPr>
          <w:rFonts w:ascii="Tahoma" w:eastAsiaTheme="minorHAnsi" w:hAnsi="Tahoma" w:cs="Tahoma"/>
          <w:b/>
          <w:lang w:eastAsia="en-US"/>
        </w:rPr>
        <w:t>2S1</w:t>
      </w:r>
      <w:r w:rsidR="00B17AE1" w:rsidRPr="00C84AD2">
        <w:rPr>
          <w:rFonts w:ascii="Tahoma" w:eastAsiaTheme="minorHAnsi" w:hAnsi="Tahoma" w:cs="Tahoma"/>
          <w:b/>
          <w:lang w:eastAsia="en-US"/>
        </w:rPr>
        <w:t xml:space="preserve">— </w:t>
      </w:r>
      <w:r w:rsidRPr="00C84AD2">
        <w:rPr>
          <w:rFonts w:ascii="Tahoma" w:eastAsiaTheme="minorHAnsi" w:hAnsi="Tahoma" w:cs="Tahoma"/>
          <w:b/>
          <w:lang w:eastAsia="en-US"/>
        </w:rPr>
        <w:t xml:space="preserve">Academic Attainment rate for Reading Language Arts equals the pass rate percentage of CTE students on the SOL EOC </w:t>
      </w:r>
      <w:r w:rsidR="00C84AD2" w:rsidRPr="00C84AD2">
        <w:rPr>
          <w:rFonts w:ascii="Tahoma" w:eastAsiaTheme="minorHAnsi" w:hAnsi="Tahoma" w:cs="Tahoma"/>
          <w:b/>
          <w:lang w:eastAsia="en-US"/>
        </w:rPr>
        <w:t xml:space="preserve">Reading Language Arts </w:t>
      </w:r>
      <w:r w:rsidRPr="00C84AD2">
        <w:rPr>
          <w:rFonts w:ascii="Tahoma" w:eastAsiaTheme="minorHAnsi" w:hAnsi="Tahoma" w:cs="Tahoma"/>
          <w:b/>
          <w:lang w:eastAsia="en-US"/>
        </w:rPr>
        <w:t xml:space="preserve">test (Reported by Responsible Division) </w:t>
      </w:r>
    </w:p>
    <w:p w14:paraId="18653013" w14:textId="70870B5F" w:rsidR="00256095" w:rsidRPr="00C84AD2" w:rsidRDefault="00256095"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who have met the proficient or advanced level on the statewide high school EOC Reading Language Arts assessment (high</w:t>
      </w:r>
      <w:r w:rsidR="00D41EC8" w:rsidRPr="00C84AD2">
        <w:rPr>
          <w:rFonts w:ascii="Tahoma" w:eastAsiaTheme="minorHAnsi" w:hAnsi="Tahoma" w:cs="Tahoma"/>
          <w:lang w:eastAsia="en-US"/>
        </w:rPr>
        <w:t xml:space="preserve">est level) </w:t>
      </w:r>
      <w:r w:rsidRPr="00C84AD2">
        <w:rPr>
          <w:rFonts w:ascii="Tahoma" w:eastAsiaTheme="minorHAnsi" w:hAnsi="Tahoma" w:cs="Tahoma"/>
          <w:lang w:eastAsia="en-US"/>
        </w:rPr>
        <w:t>and who, in the reporting year, left secondary education</w:t>
      </w:r>
    </w:p>
    <w:p w14:paraId="7CF21ACC" w14:textId="370D80DE" w:rsidR="00256095" w:rsidRPr="00C84AD2" w:rsidRDefault="00256095" w:rsidP="00BD3F85">
      <w:pPr>
        <w:spacing w:before="120" w:after="120"/>
        <w:ind w:left="540"/>
        <w:rPr>
          <w:rFonts w:ascii="Tahoma" w:eastAsiaTheme="minorHAnsi" w:hAnsi="Tahoma" w:cs="Tahoma"/>
          <w:lang w:eastAsia="en-US"/>
        </w:rPr>
      </w:pPr>
      <w:r w:rsidRPr="00C84AD2">
        <w:rPr>
          <w:rFonts w:ascii="Tahoma" w:eastAsiaTheme="minorHAnsi" w:hAnsi="Tahoma" w:cs="Tahoma"/>
          <w:b/>
          <w:bCs/>
          <w:lang w:eastAsia="en-US"/>
        </w:rPr>
        <w:t>Denominator:</w:t>
      </w:r>
      <w:r w:rsidRPr="00C84AD2">
        <w:rPr>
          <w:rFonts w:ascii="Tahoma" w:eastAsiaTheme="minorHAnsi" w:hAnsi="Tahoma" w:cs="Tahoma"/>
          <w:lang w:eastAsia="en-US"/>
        </w:rPr>
        <w:t xml:space="preserve"> Number of CTE completers who took the SOL assessments in EOC Reading Language Arts (highest level) and who, in the reporting year, left secondary education</w:t>
      </w:r>
    </w:p>
    <w:p w14:paraId="6EFAF267" w14:textId="5C4C1708" w:rsidR="00DC3008" w:rsidRPr="00C84AD2" w:rsidRDefault="00256095" w:rsidP="00BD3F85">
      <w:pPr>
        <w:spacing w:before="120" w:after="120"/>
        <w:ind w:left="540" w:hanging="540"/>
        <w:rPr>
          <w:rFonts w:ascii="Tahoma" w:eastAsiaTheme="minorHAnsi" w:hAnsi="Tahoma" w:cs="Tahoma"/>
          <w:b/>
          <w:lang w:eastAsia="en-US"/>
        </w:rPr>
      </w:pPr>
      <w:r w:rsidRPr="00C84AD2">
        <w:rPr>
          <w:rFonts w:ascii="Tahoma" w:eastAsiaTheme="minorHAnsi" w:hAnsi="Tahoma" w:cs="Tahoma"/>
          <w:b/>
          <w:lang w:eastAsia="en-US"/>
        </w:rPr>
        <w:t>2S2</w:t>
      </w:r>
      <w:r w:rsidR="00B17AE1" w:rsidRPr="00C84AD2">
        <w:rPr>
          <w:rFonts w:ascii="Tahoma" w:eastAsiaTheme="minorHAnsi" w:hAnsi="Tahoma" w:cs="Tahoma"/>
          <w:b/>
          <w:lang w:eastAsia="en-US"/>
        </w:rPr>
        <w:t xml:space="preserve">— </w:t>
      </w:r>
      <w:r w:rsidR="00DC3008" w:rsidRPr="00C84AD2">
        <w:rPr>
          <w:rFonts w:ascii="Tahoma" w:eastAsiaTheme="minorHAnsi" w:hAnsi="Tahoma" w:cs="Tahoma"/>
          <w:b/>
          <w:lang w:eastAsia="en-US"/>
        </w:rPr>
        <w:t xml:space="preserve">Academic Attainment rate for </w:t>
      </w:r>
      <w:r w:rsidRPr="00C84AD2">
        <w:rPr>
          <w:rFonts w:ascii="Tahoma" w:eastAsiaTheme="minorHAnsi" w:hAnsi="Tahoma" w:cs="Tahoma"/>
          <w:b/>
          <w:lang w:eastAsia="en-US"/>
        </w:rPr>
        <w:t>Mathematics</w:t>
      </w:r>
      <w:r w:rsidR="00DC3008" w:rsidRPr="00C84AD2">
        <w:rPr>
          <w:rFonts w:ascii="Tahoma" w:eastAsiaTheme="minorHAnsi" w:hAnsi="Tahoma" w:cs="Tahoma"/>
          <w:b/>
          <w:lang w:eastAsia="en-US"/>
        </w:rPr>
        <w:t xml:space="preserve"> equals the pass rate percentage of CTE students on the SOL EOC </w:t>
      </w:r>
      <w:r w:rsidR="00C84AD2" w:rsidRPr="00C84AD2">
        <w:rPr>
          <w:rFonts w:ascii="Tahoma" w:eastAsiaTheme="minorHAnsi" w:hAnsi="Tahoma" w:cs="Tahoma"/>
          <w:b/>
          <w:lang w:eastAsia="en-US"/>
        </w:rPr>
        <w:t xml:space="preserve">Mathematics </w:t>
      </w:r>
      <w:r w:rsidR="00DC3008" w:rsidRPr="00C84AD2">
        <w:rPr>
          <w:rFonts w:ascii="Tahoma" w:eastAsiaTheme="minorHAnsi" w:hAnsi="Tahoma" w:cs="Tahoma"/>
          <w:b/>
          <w:lang w:eastAsia="en-US"/>
        </w:rPr>
        <w:t>test (Reported by Responsible Division)</w:t>
      </w:r>
    </w:p>
    <w:p w14:paraId="2C3241A5" w14:textId="50FE3AAB" w:rsidR="00DC3008" w:rsidRPr="00C84AD2" w:rsidRDefault="00DC3008"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who have met the proficient or advanced level on</w:t>
      </w:r>
      <w:r w:rsidR="007A3C94" w:rsidRPr="00C84AD2">
        <w:rPr>
          <w:rFonts w:ascii="Tahoma" w:eastAsiaTheme="minorHAnsi" w:hAnsi="Tahoma" w:cs="Tahoma"/>
          <w:lang w:eastAsia="en-US"/>
        </w:rPr>
        <w:t xml:space="preserve"> the statewide high school EOC M</w:t>
      </w:r>
      <w:r w:rsidRPr="00C84AD2">
        <w:rPr>
          <w:rFonts w:ascii="Tahoma" w:eastAsiaTheme="minorHAnsi" w:hAnsi="Tahoma" w:cs="Tahoma"/>
          <w:lang w:eastAsia="en-US"/>
        </w:rPr>
        <w:t>athematics assessment (highest level) and who, in the reporting year, left secondary education</w:t>
      </w:r>
    </w:p>
    <w:p w14:paraId="1F0D23E5" w14:textId="2DBC71B0" w:rsidR="00DC3008" w:rsidRPr="00C84AD2" w:rsidRDefault="00DC3008"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Denominator:</w:t>
      </w:r>
      <w:r w:rsidRPr="00C84AD2">
        <w:rPr>
          <w:rFonts w:ascii="Tahoma" w:eastAsiaTheme="minorHAnsi" w:hAnsi="Tahoma" w:cs="Tahoma"/>
          <w:lang w:eastAsia="en-US"/>
        </w:rPr>
        <w:t xml:space="preserve"> Number of CTE completers who t</w:t>
      </w:r>
      <w:r w:rsidR="007A3C94" w:rsidRPr="00C84AD2">
        <w:rPr>
          <w:rFonts w:ascii="Tahoma" w:eastAsiaTheme="minorHAnsi" w:hAnsi="Tahoma" w:cs="Tahoma"/>
          <w:lang w:eastAsia="en-US"/>
        </w:rPr>
        <w:t>ook the SOL assessments in EOC M</w:t>
      </w:r>
      <w:r w:rsidRPr="00C84AD2">
        <w:rPr>
          <w:rFonts w:ascii="Tahoma" w:eastAsiaTheme="minorHAnsi" w:hAnsi="Tahoma" w:cs="Tahoma"/>
          <w:lang w:eastAsia="en-US"/>
        </w:rPr>
        <w:t>athematics (highest level) and who, in the reporting year, left secondary education</w:t>
      </w:r>
    </w:p>
    <w:p w14:paraId="5626D092" w14:textId="39F9E646" w:rsidR="007A3C94" w:rsidRPr="00C84AD2" w:rsidRDefault="00256095" w:rsidP="00BD3F85">
      <w:pPr>
        <w:spacing w:before="120" w:after="120"/>
        <w:ind w:left="540" w:hanging="540"/>
        <w:rPr>
          <w:rFonts w:ascii="Tahoma" w:eastAsiaTheme="minorHAnsi" w:hAnsi="Tahoma" w:cs="Tahoma"/>
          <w:b/>
          <w:lang w:eastAsia="en-US"/>
        </w:rPr>
      </w:pPr>
      <w:r w:rsidRPr="00C84AD2">
        <w:rPr>
          <w:rFonts w:ascii="Tahoma" w:eastAsiaTheme="minorHAnsi" w:hAnsi="Tahoma" w:cs="Tahoma"/>
          <w:b/>
          <w:lang w:eastAsia="en-US"/>
        </w:rPr>
        <w:t>2S3</w:t>
      </w:r>
      <w:r w:rsidR="00B17AE1" w:rsidRPr="00C84AD2">
        <w:rPr>
          <w:rFonts w:ascii="Tahoma" w:eastAsiaTheme="minorHAnsi" w:hAnsi="Tahoma" w:cs="Tahoma"/>
          <w:b/>
          <w:lang w:eastAsia="en-US"/>
        </w:rPr>
        <w:t xml:space="preserve">— </w:t>
      </w:r>
      <w:r w:rsidR="007A3C94" w:rsidRPr="00C84AD2">
        <w:rPr>
          <w:rFonts w:ascii="Tahoma" w:eastAsiaTheme="minorHAnsi" w:hAnsi="Tahoma" w:cs="Tahoma"/>
          <w:b/>
          <w:lang w:eastAsia="en-US"/>
        </w:rPr>
        <w:t xml:space="preserve">Academic Attainment rate for Science equals the pass rate percentage of CTE students on the SOL EOC </w:t>
      </w:r>
      <w:r w:rsidR="00C84AD2" w:rsidRPr="00C84AD2">
        <w:rPr>
          <w:rFonts w:ascii="Tahoma" w:eastAsiaTheme="minorHAnsi" w:hAnsi="Tahoma" w:cs="Tahoma"/>
          <w:b/>
          <w:lang w:eastAsia="en-US"/>
        </w:rPr>
        <w:t xml:space="preserve">Science </w:t>
      </w:r>
      <w:r w:rsidR="007A3C94" w:rsidRPr="00C84AD2">
        <w:rPr>
          <w:rFonts w:ascii="Tahoma" w:eastAsiaTheme="minorHAnsi" w:hAnsi="Tahoma" w:cs="Tahoma"/>
          <w:b/>
          <w:lang w:eastAsia="en-US"/>
        </w:rPr>
        <w:t>test (Reported by Responsible Division)</w:t>
      </w:r>
    </w:p>
    <w:p w14:paraId="2A1C5CB6" w14:textId="387098BF" w:rsidR="007A3C94" w:rsidRPr="00C84AD2" w:rsidRDefault="007A3C94"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who have met the proficient or advanced level on the statewide high school EOC Science assessment (highest level) and who, in the reporting year, left secondary education</w:t>
      </w:r>
    </w:p>
    <w:p w14:paraId="1D1D8CA2" w14:textId="5DFD0DCF" w:rsidR="007A3C94" w:rsidRPr="00C84AD2" w:rsidRDefault="007A3C94"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Denominator:</w:t>
      </w:r>
      <w:r w:rsidRPr="00C84AD2">
        <w:rPr>
          <w:rFonts w:ascii="Tahoma" w:eastAsiaTheme="minorHAnsi" w:hAnsi="Tahoma" w:cs="Tahoma"/>
          <w:lang w:eastAsia="en-US"/>
        </w:rPr>
        <w:t xml:space="preserve"> Number of CTE completers who took the SOL assessments in EOC Science (highest level) and who, in the reporting year, left secondary education</w:t>
      </w:r>
    </w:p>
    <w:p w14:paraId="11A8E684" w14:textId="77777777" w:rsidR="00DC3008" w:rsidRPr="00C84AD2" w:rsidRDefault="00DC3008" w:rsidP="009609F2">
      <w:pPr>
        <w:widowControl/>
        <w:suppressAutoHyphens w:val="0"/>
        <w:rPr>
          <w:rFonts w:ascii="Tahoma" w:eastAsiaTheme="minorHAnsi" w:hAnsi="Tahoma" w:cs="Tahoma"/>
          <w:b/>
          <w:lang w:eastAsia="en-US"/>
        </w:rPr>
      </w:pPr>
      <w:r w:rsidRPr="00C84AD2">
        <w:rPr>
          <w:rFonts w:ascii="Tahoma" w:eastAsiaTheme="minorHAnsi" w:hAnsi="Tahoma" w:cs="Tahoma"/>
          <w:b/>
          <w:lang w:eastAsia="en-US"/>
        </w:rPr>
        <w:t>3S1</w:t>
      </w:r>
      <w:r w:rsidR="00B17AE1" w:rsidRPr="00C84AD2">
        <w:rPr>
          <w:rFonts w:ascii="Tahoma" w:eastAsiaTheme="minorHAnsi" w:hAnsi="Tahoma" w:cs="Tahoma"/>
          <w:b/>
          <w:lang w:eastAsia="en-US"/>
        </w:rPr>
        <w:t xml:space="preserve">— </w:t>
      </w:r>
      <w:r w:rsidR="00A2507C" w:rsidRPr="00C84AD2">
        <w:rPr>
          <w:rFonts w:ascii="Tahoma" w:eastAsiaTheme="minorHAnsi" w:hAnsi="Tahoma" w:cs="Tahoma"/>
          <w:b/>
          <w:lang w:eastAsia="en-US"/>
        </w:rPr>
        <w:t>Post Program Placement</w:t>
      </w:r>
    </w:p>
    <w:p w14:paraId="17A00A42" w14:textId="77777777" w:rsidR="00A2507C"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who left secondary education during the prior year and were enrolled in postsecondary education or advanced training, military service, or employment</w:t>
      </w:r>
    </w:p>
    <w:p w14:paraId="71B63135" w14:textId="77777777" w:rsidR="00A2507C"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Denominator:</w:t>
      </w:r>
      <w:r w:rsidRPr="00C84AD2">
        <w:rPr>
          <w:rFonts w:ascii="Tahoma" w:eastAsiaTheme="minorHAnsi" w:hAnsi="Tahoma" w:cs="Tahoma"/>
          <w:lang w:eastAsia="en-US"/>
        </w:rPr>
        <w:t xml:space="preserve"> Number of CTE completers who left secondary education during the prior year</w:t>
      </w:r>
    </w:p>
    <w:p w14:paraId="758AB709" w14:textId="77777777" w:rsidR="00DC3008" w:rsidRPr="00C84AD2" w:rsidRDefault="00DC3008" w:rsidP="00A2507C">
      <w:pPr>
        <w:spacing w:before="120" w:after="120"/>
        <w:rPr>
          <w:rFonts w:ascii="Tahoma" w:eastAsiaTheme="minorHAnsi" w:hAnsi="Tahoma" w:cs="Tahoma"/>
          <w:b/>
          <w:lang w:eastAsia="en-US"/>
        </w:rPr>
      </w:pPr>
      <w:r w:rsidRPr="00C84AD2">
        <w:rPr>
          <w:rFonts w:ascii="Tahoma" w:eastAsiaTheme="minorHAnsi" w:hAnsi="Tahoma" w:cs="Tahoma"/>
          <w:b/>
          <w:lang w:eastAsia="en-US"/>
        </w:rPr>
        <w:t>4S1—</w:t>
      </w:r>
      <w:r w:rsidR="00A2507C" w:rsidRPr="00C84AD2">
        <w:rPr>
          <w:rFonts w:ascii="Tahoma" w:eastAsiaTheme="minorHAnsi" w:hAnsi="Tahoma" w:cs="Tahoma"/>
          <w:b/>
          <w:lang w:eastAsia="en-US"/>
        </w:rPr>
        <w:t xml:space="preserve"> Non-Traditional Program Concentration</w:t>
      </w:r>
    </w:p>
    <w:p w14:paraId="659CCCFA" w14:textId="77777777" w:rsidR="00A2507C"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Numerator:</w:t>
      </w:r>
      <w:r w:rsidRPr="00C84AD2">
        <w:rPr>
          <w:rFonts w:ascii="Tahoma" w:eastAsiaTheme="minorHAnsi" w:hAnsi="Tahoma" w:cs="Tahoma"/>
          <w:lang w:eastAsia="en-US"/>
        </w:rPr>
        <w:t xml:space="preserve"> Number of CTE completers from underrepresented gender groups who, during the reporting year, completed a program that leads to employment in nontraditional fields</w:t>
      </w:r>
    </w:p>
    <w:p w14:paraId="54FDF8D1" w14:textId="43E0F49E" w:rsidR="00F15BFF" w:rsidRPr="00C84AD2" w:rsidRDefault="00A2507C" w:rsidP="00BD3F85">
      <w:pPr>
        <w:spacing w:before="120" w:after="120"/>
        <w:ind w:left="540"/>
        <w:rPr>
          <w:rFonts w:ascii="Tahoma" w:eastAsiaTheme="minorHAnsi" w:hAnsi="Tahoma" w:cs="Tahoma"/>
          <w:lang w:eastAsia="en-US"/>
        </w:rPr>
      </w:pPr>
      <w:r w:rsidRPr="00C84AD2">
        <w:rPr>
          <w:rFonts w:ascii="Tahoma" w:eastAsiaTheme="minorHAnsi" w:hAnsi="Tahoma" w:cs="Tahoma"/>
          <w:b/>
          <w:lang w:eastAsia="en-US"/>
        </w:rPr>
        <w:t>Denominator:</w:t>
      </w:r>
      <w:r w:rsidRPr="00C84AD2">
        <w:rPr>
          <w:rFonts w:ascii="Tahoma" w:eastAsiaTheme="minorHAnsi" w:hAnsi="Tahoma" w:cs="Tahoma"/>
          <w:lang w:eastAsia="en-US"/>
        </w:rPr>
        <w:t xml:space="preserve"> Numb</w:t>
      </w:r>
      <w:r w:rsidR="007D64E0" w:rsidRPr="00C84AD2">
        <w:rPr>
          <w:rFonts w:ascii="Tahoma" w:eastAsiaTheme="minorHAnsi" w:hAnsi="Tahoma" w:cs="Tahoma"/>
          <w:lang w:eastAsia="en-US"/>
        </w:rPr>
        <w:t>er of CTE completers for the reporting year</w:t>
      </w:r>
      <w:r w:rsidR="00210677" w:rsidRPr="00C84AD2">
        <w:rPr>
          <w:rFonts w:ascii="Tahoma" w:eastAsiaTheme="minorHAnsi" w:hAnsi="Tahoma" w:cs="Tahoma"/>
          <w:lang w:eastAsia="en-US"/>
        </w:rPr>
        <w:t xml:space="preserve"> who participated in a CTE </w:t>
      </w:r>
      <w:r w:rsidR="00C84AD2" w:rsidRPr="00C84AD2">
        <w:rPr>
          <w:rFonts w:ascii="Tahoma" w:eastAsiaTheme="minorHAnsi" w:hAnsi="Tahoma" w:cs="Tahoma"/>
          <w:lang w:eastAsia="en-US"/>
        </w:rPr>
        <w:t xml:space="preserve">course </w:t>
      </w:r>
      <w:r w:rsidR="00210677" w:rsidRPr="00C84AD2">
        <w:rPr>
          <w:rFonts w:ascii="Tahoma" w:eastAsiaTheme="minorHAnsi" w:hAnsi="Tahoma" w:cs="Tahoma"/>
          <w:lang w:eastAsia="en-US"/>
        </w:rPr>
        <w:t>with an identified non-traditional gender</w:t>
      </w:r>
    </w:p>
    <w:p w14:paraId="369D37AF" w14:textId="3D12C23F" w:rsidR="00DC3008" w:rsidRPr="00C84AD2" w:rsidRDefault="00DC3008" w:rsidP="00F15BFF">
      <w:pPr>
        <w:spacing w:before="120" w:after="120"/>
        <w:rPr>
          <w:rFonts w:ascii="Tahoma" w:hAnsi="Tahoma" w:cs="Tahoma"/>
          <w:b/>
          <w:lang w:eastAsia="en-US"/>
        </w:rPr>
      </w:pPr>
      <w:r w:rsidRPr="00C84AD2">
        <w:rPr>
          <w:rFonts w:ascii="Tahoma" w:eastAsiaTheme="minorHAnsi" w:hAnsi="Tahoma" w:cs="Tahoma"/>
          <w:b/>
          <w:lang w:eastAsia="en-US"/>
        </w:rPr>
        <w:t>5S1—</w:t>
      </w:r>
      <w:r w:rsidR="00A2507C" w:rsidRPr="00C84AD2">
        <w:rPr>
          <w:rFonts w:ascii="Tahoma" w:hAnsi="Tahoma" w:cs="Tahoma"/>
          <w:sz w:val="20"/>
          <w:szCs w:val="20"/>
          <w:lang w:eastAsia="en-US"/>
        </w:rPr>
        <w:t xml:space="preserve"> </w:t>
      </w:r>
      <w:r w:rsidR="00A2507C" w:rsidRPr="00C84AD2">
        <w:rPr>
          <w:rFonts w:ascii="Tahoma" w:hAnsi="Tahoma" w:cs="Tahoma"/>
          <w:b/>
          <w:lang w:eastAsia="en-US"/>
        </w:rPr>
        <w:t>Program Quality</w:t>
      </w:r>
      <w:r w:rsidR="00FF0833" w:rsidRPr="00C84AD2">
        <w:rPr>
          <w:rFonts w:ascii="Tahoma" w:hAnsi="Tahoma" w:cs="Tahoma"/>
          <w:b/>
          <w:lang w:eastAsia="en-US"/>
        </w:rPr>
        <w:t>—</w:t>
      </w:r>
      <w:r w:rsidR="00A2507C" w:rsidRPr="00C84AD2">
        <w:rPr>
          <w:rFonts w:ascii="Tahoma" w:hAnsi="Tahoma" w:cs="Tahoma"/>
          <w:b/>
          <w:lang w:eastAsia="en-US"/>
        </w:rPr>
        <w:t>Attained Recognized Post-Secondary Credential</w:t>
      </w:r>
    </w:p>
    <w:p w14:paraId="486DFF94" w14:textId="77E940A1" w:rsidR="00A2507C" w:rsidRPr="00C84AD2" w:rsidRDefault="00CC61D3" w:rsidP="00BD3F85">
      <w:pPr>
        <w:spacing w:before="120" w:after="120"/>
        <w:ind w:left="540"/>
        <w:rPr>
          <w:rFonts w:ascii="Tahoma" w:eastAsiaTheme="minorHAnsi" w:hAnsi="Tahoma" w:cs="Tahoma"/>
          <w:b/>
          <w:lang w:eastAsia="en-US"/>
        </w:rPr>
      </w:pPr>
      <w:r w:rsidRPr="00C84AD2">
        <w:rPr>
          <w:rFonts w:ascii="Tahoma" w:eastAsiaTheme="minorHAnsi" w:hAnsi="Tahoma" w:cs="Tahoma"/>
          <w:b/>
          <w:lang w:eastAsia="en-US"/>
        </w:rPr>
        <w:t xml:space="preserve">Numerator: </w:t>
      </w:r>
      <w:r w:rsidR="00A2507C" w:rsidRPr="00C84AD2">
        <w:rPr>
          <w:rFonts w:ascii="Tahoma" w:eastAsiaTheme="minorHAnsi" w:hAnsi="Tahoma" w:cs="Tahoma"/>
          <w:lang w:eastAsia="en-US"/>
        </w:rPr>
        <w:t xml:space="preserve">Number of CTE </w:t>
      </w:r>
      <w:r w:rsidRPr="00C84AD2">
        <w:rPr>
          <w:rFonts w:ascii="Tahoma" w:eastAsiaTheme="minorHAnsi" w:hAnsi="Tahoma" w:cs="Tahoma"/>
          <w:lang w:eastAsia="en-US"/>
        </w:rPr>
        <w:t>completers who attained a recognized postsecondary credential</w:t>
      </w:r>
    </w:p>
    <w:p w14:paraId="33F41A8D" w14:textId="6FBC1D1A" w:rsidR="007E3307" w:rsidRPr="00C84AD2" w:rsidRDefault="00CC61D3" w:rsidP="00BD3F85">
      <w:pPr>
        <w:spacing w:before="120" w:after="120"/>
        <w:ind w:left="540"/>
        <w:rPr>
          <w:rFonts w:ascii="Tahoma" w:eastAsiaTheme="minorHAnsi" w:hAnsi="Tahoma" w:cs="Tahoma"/>
          <w:b/>
          <w:lang w:eastAsia="en-US"/>
        </w:rPr>
      </w:pPr>
      <w:r w:rsidRPr="00C84AD2">
        <w:rPr>
          <w:rFonts w:ascii="Tahoma" w:eastAsiaTheme="minorHAnsi" w:hAnsi="Tahoma" w:cs="Tahoma"/>
          <w:b/>
          <w:lang w:eastAsia="en-US"/>
        </w:rPr>
        <w:t xml:space="preserve">Denominator: </w:t>
      </w:r>
      <w:r w:rsidRPr="00C84AD2">
        <w:rPr>
          <w:rFonts w:ascii="Tahoma" w:eastAsiaTheme="minorHAnsi" w:hAnsi="Tahoma" w:cs="Tahoma"/>
          <w:lang w:eastAsia="en-US"/>
        </w:rPr>
        <w:t xml:space="preserve">Number of CTE </w:t>
      </w:r>
      <w:r w:rsidR="00C84AD2" w:rsidRPr="00C84AD2">
        <w:rPr>
          <w:rFonts w:ascii="Tahoma" w:eastAsiaTheme="minorHAnsi" w:hAnsi="Tahoma" w:cs="Tahoma"/>
          <w:lang w:eastAsia="en-US"/>
        </w:rPr>
        <w:t xml:space="preserve">completers </w:t>
      </w:r>
      <w:r w:rsidRPr="00C84AD2">
        <w:rPr>
          <w:rFonts w:ascii="Tahoma" w:eastAsiaTheme="minorHAnsi" w:hAnsi="Tahoma" w:cs="Tahoma"/>
          <w:lang w:eastAsia="en-US"/>
        </w:rPr>
        <w:t>for the reporting year</w:t>
      </w:r>
    </w:p>
    <w:p w14:paraId="5BD42653" w14:textId="14BF94C1" w:rsidR="00CC61D3" w:rsidRPr="00C84AD2" w:rsidRDefault="00CC61D3" w:rsidP="00CC61D3">
      <w:pPr>
        <w:spacing w:before="120" w:after="120"/>
        <w:rPr>
          <w:rFonts w:ascii="Tahoma" w:eastAsiaTheme="minorHAnsi" w:hAnsi="Tahoma" w:cs="Tahoma"/>
          <w:lang w:eastAsia="en-US"/>
        </w:rPr>
      </w:pPr>
      <w:r w:rsidRPr="00C84AD2">
        <w:rPr>
          <w:rFonts w:ascii="Tahoma" w:eastAsiaTheme="minorHAnsi" w:hAnsi="Tahoma" w:cs="Tahoma"/>
          <w:b/>
          <w:lang w:eastAsia="en-US"/>
        </w:rPr>
        <w:t xml:space="preserve">5S3— </w:t>
      </w:r>
      <w:r w:rsidRPr="00C84AD2">
        <w:rPr>
          <w:rFonts w:ascii="Tahoma" w:hAnsi="Tahoma" w:cs="Tahoma"/>
          <w:b/>
          <w:lang w:eastAsia="en-US"/>
        </w:rPr>
        <w:t>Program Quality</w:t>
      </w:r>
      <w:r w:rsidR="00B80FBB" w:rsidRPr="00C84AD2">
        <w:rPr>
          <w:rFonts w:ascii="Tahoma" w:hAnsi="Tahoma" w:cs="Tahoma"/>
          <w:b/>
          <w:lang w:eastAsia="en-US"/>
        </w:rPr>
        <w:t>—</w:t>
      </w:r>
      <w:r w:rsidRPr="00C84AD2">
        <w:rPr>
          <w:rFonts w:ascii="Tahoma" w:hAnsi="Tahoma" w:cs="Tahoma"/>
          <w:b/>
          <w:lang w:eastAsia="en-US"/>
        </w:rPr>
        <w:t xml:space="preserve">Participated in </w:t>
      </w:r>
      <w:r w:rsidR="00B80FBB" w:rsidRPr="00C84AD2">
        <w:rPr>
          <w:rFonts w:ascii="Tahoma" w:hAnsi="Tahoma" w:cs="Tahoma"/>
          <w:b/>
          <w:lang w:eastAsia="en-US"/>
        </w:rPr>
        <w:t>Work-</w:t>
      </w:r>
      <w:r w:rsidRPr="00C84AD2">
        <w:rPr>
          <w:rFonts w:ascii="Tahoma" w:hAnsi="Tahoma" w:cs="Tahoma"/>
          <w:b/>
          <w:lang w:eastAsia="en-US"/>
        </w:rPr>
        <w:t>Based Learning</w:t>
      </w:r>
    </w:p>
    <w:p w14:paraId="74CF2567" w14:textId="5B5BFFF6" w:rsidR="00CC61D3" w:rsidRPr="00C84AD2" w:rsidRDefault="00CC61D3" w:rsidP="00BD3F85">
      <w:pPr>
        <w:spacing w:before="120" w:after="120"/>
        <w:ind w:left="540"/>
        <w:rPr>
          <w:rFonts w:ascii="Tahoma" w:eastAsiaTheme="minorHAnsi" w:hAnsi="Tahoma" w:cs="Tahoma"/>
          <w:b/>
          <w:lang w:eastAsia="en-US"/>
        </w:rPr>
      </w:pPr>
      <w:r w:rsidRPr="00C84AD2">
        <w:rPr>
          <w:rFonts w:ascii="Tahoma" w:eastAsiaTheme="minorHAnsi" w:hAnsi="Tahoma" w:cs="Tahoma"/>
          <w:b/>
          <w:lang w:eastAsia="en-US"/>
        </w:rPr>
        <w:t xml:space="preserve">Numerator: </w:t>
      </w:r>
      <w:r w:rsidRPr="00C84AD2">
        <w:rPr>
          <w:rFonts w:ascii="Tahoma" w:eastAsiaTheme="minorHAnsi" w:hAnsi="Tahoma" w:cs="Tahoma"/>
          <w:lang w:eastAsia="en-US"/>
        </w:rPr>
        <w:t xml:space="preserve">Number of CTE completers </w:t>
      </w:r>
      <w:r w:rsidR="00C84AD2" w:rsidRPr="00C84AD2">
        <w:rPr>
          <w:rFonts w:ascii="Tahoma" w:eastAsiaTheme="minorHAnsi" w:hAnsi="Tahoma" w:cs="Tahoma"/>
          <w:lang w:eastAsia="en-US"/>
        </w:rPr>
        <w:t xml:space="preserve">who </w:t>
      </w:r>
      <w:r w:rsidRPr="00C84AD2">
        <w:rPr>
          <w:rFonts w:ascii="Tahoma" w:eastAsiaTheme="minorHAnsi" w:hAnsi="Tahoma" w:cs="Tahoma"/>
          <w:lang w:eastAsia="en-US"/>
        </w:rPr>
        <w:t xml:space="preserve">participated in </w:t>
      </w:r>
      <w:r w:rsidR="00C84AD2" w:rsidRPr="00C84AD2">
        <w:rPr>
          <w:rFonts w:ascii="Tahoma" w:eastAsiaTheme="minorHAnsi" w:hAnsi="Tahoma" w:cs="Tahoma"/>
          <w:lang w:eastAsia="en-US"/>
        </w:rPr>
        <w:t>Work-Based Learning</w:t>
      </w:r>
    </w:p>
    <w:p w14:paraId="49DAC5CC" w14:textId="35583378" w:rsidR="00CC61D3" w:rsidRPr="00C84AD2" w:rsidRDefault="00CC61D3" w:rsidP="00BD3F85">
      <w:pPr>
        <w:spacing w:before="120" w:after="120"/>
        <w:ind w:left="540"/>
        <w:rPr>
          <w:rFonts w:ascii="Tahoma" w:hAnsi="Tahoma" w:cs="Tahoma"/>
          <w:lang w:eastAsia="en-US"/>
        </w:rPr>
      </w:pPr>
      <w:r w:rsidRPr="00C84AD2">
        <w:rPr>
          <w:rFonts w:ascii="Tahoma" w:eastAsiaTheme="minorHAnsi" w:hAnsi="Tahoma" w:cs="Tahoma"/>
          <w:b/>
          <w:lang w:eastAsia="en-US"/>
        </w:rPr>
        <w:t>De</w:t>
      </w:r>
      <w:r w:rsidRPr="00C84AD2">
        <w:rPr>
          <w:rFonts w:ascii="Tahoma" w:hAnsi="Tahoma" w:cs="Tahoma"/>
          <w:b/>
          <w:lang w:eastAsia="en-US"/>
        </w:rPr>
        <w:t>nominator</w:t>
      </w:r>
      <w:r w:rsidRPr="00C84AD2">
        <w:rPr>
          <w:rFonts w:ascii="Tahoma" w:hAnsi="Tahoma" w:cs="Tahoma"/>
          <w:b/>
          <w:bCs/>
          <w:lang w:eastAsia="en-US"/>
        </w:rPr>
        <w:t>:</w:t>
      </w:r>
      <w:r w:rsidRPr="00C84AD2">
        <w:rPr>
          <w:rFonts w:ascii="Tahoma" w:hAnsi="Tahoma" w:cs="Tahoma"/>
          <w:lang w:eastAsia="en-US"/>
        </w:rPr>
        <w:t xml:space="preserve"> Number of CTE </w:t>
      </w:r>
      <w:r w:rsidRPr="00C84AD2">
        <w:rPr>
          <w:rFonts w:ascii="Tahoma" w:eastAsiaTheme="minorHAnsi" w:hAnsi="Tahoma" w:cs="Tahoma"/>
          <w:lang w:eastAsia="en-US"/>
        </w:rPr>
        <w:t>completers</w:t>
      </w:r>
      <w:r w:rsidRPr="00C84AD2">
        <w:rPr>
          <w:rFonts w:ascii="Tahoma" w:hAnsi="Tahoma" w:cs="Tahoma"/>
          <w:lang w:eastAsia="en-US"/>
        </w:rPr>
        <w:t xml:space="preserve"> for the reporting year</w:t>
      </w:r>
    </w:p>
    <w:p w14:paraId="68E2F3CE" w14:textId="14BA604C" w:rsidR="00CC61D3" w:rsidRPr="00C84AD2" w:rsidRDefault="00CC61D3" w:rsidP="00CC61D3">
      <w:pPr>
        <w:spacing w:before="120" w:after="120"/>
        <w:rPr>
          <w:rFonts w:ascii="Tahoma" w:hAnsi="Tahoma" w:cs="Tahoma"/>
          <w:b/>
          <w:lang w:eastAsia="en-US"/>
        </w:rPr>
      </w:pPr>
      <w:r w:rsidRPr="00C84AD2">
        <w:rPr>
          <w:rFonts w:ascii="Tahoma" w:hAnsi="Tahoma" w:cs="Tahoma"/>
          <w:b/>
          <w:lang w:eastAsia="en-US"/>
        </w:rPr>
        <w:t>5S4</w:t>
      </w:r>
      <w:r w:rsidR="00B17AE1" w:rsidRPr="00C84AD2">
        <w:rPr>
          <w:rFonts w:ascii="Tahoma" w:eastAsiaTheme="minorHAnsi" w:hAnsi="Tahoma" w:cs="Tahoma"/>
          <w:b/>
          <w:lang w:eastAsia="en-US"/>
        </w:rPr>
        <w:t xml:space="preserve">— </w:t>
      </w:r>
      <w:r w:rsidRPr="00C84AD2">
        <w:rPr>
          <w:rFonts w:ascii="Tahoma" w:hAnsi="Tahoma" w:cs="Tahoma"/>
          <w:b/>
          <w:lang w:eastAsia="en-US"/>
        </w:rPr>
        <w:t>Program Quality</w:t>
      </w:r>
      <w:r w:rsidR="00B80FBB" w:rsidRPr="00C84AD2">
        <w:rPr>
          <w:rFonts w:ascii="Tahoma" w:hAnsi="Tahoma" w:cs="Tahoma"/>
          <w:b/>
          <w:lang w:eastAsia="en-US"/>
        </w:rPr>
        <w:t>—</w:t>
      </w:r>
      <w:r w:rsidRPr="00C84AD2">
        <w:rPr>
          <w:rFonts w:ascii="Tahoma" w:hAnsi="Tahoma" w:cs="Tahoma"/>
          <w:b/>
          <w:lang w:eastAsia="en-US"/>
        </w:rPr>
        <w:t>Technical Skills Attainment</w:t>
      </w:r>
    </w:p>
    <w:p w14:paraId="65B017BA" w14:textId="1D064CAE" w:rsidR="00CC61D3" w:rsidRPr="00C84AD2" w:rsidRDefault="00CC61D3" w:rsidP="00077B4E">
      <w:pPr>
        <w:spacing w:before="120" w:after="120"/>
        <w:ind w:left="540"/>
        <w:rPr>
          <w:rFonts w:ascii="Tahoma" w:hAnsi="Tahoma" w:cs="Tahoma"/>
          <w:b/>
          <w:lang w:eastAsia="en-US"/>
        </w:rPr>
      </w:pPr>
      <w:r w:rsidRPr="00C84AD2">
        <w:rPr>
          <w:rFonts w:ascii="Tahoma" w:hAnsi="Tahoma" w:cs="Tahoma"/>
          <w:b/>
          <w:lang w:eastAsia="en-US"/>
        </w:rPr>
        <w:t>Numerator</w:t>
      </w:r>
      <w:r w:rsidR="00B80FBB" w:rsidRPr="00C84AD2">
        <w:rPr>
          <w:rFonts w:ascii="Tahoma" w:hAnsi="Tahoma" w:cs="Tahoma"/>
          <w:b/>
          <w:lang w:eastAsia="en-US"/>
        </w:rPr>
        <w:t xml:space="preserve">: </w:t>
      </w:r>
      <w:r w:rsidRPr="00C84AD2">
        <w:rPr>
          <w:rFonts w:ascii="Tahoma" w:hAnsi="Tahoma" w:cs="Tahoma"/>
          <w:lang w:eastAsia="en-US"/>
        </w:rPr>
        <w:t>Number of CTE completers within the reporting year that attained 80% of the competencies for the program</w:t>
      </w:r>
    </w:p>
    <w:p w14:paraId="4CA3F311" w14:textId="71081A7D" w:rsidR="00B17AE1" w:rsidRPr="00C84AD2" w:rsidRDefault="00CC61D3" w:rsidP="00FF67E4">
      <w:pPr>
        <w:spacing w:before="120" w:after="120"/>
        <w:ind w:left="540"/>
        <w:rPr>
          <w:rFonts w:ascii="Tahoma" w:hAnsi="Tahoma" w:cs="Tahoma"/>
          <w:lang w:eastAsia="en-US"/>
        </w:rPr>
        <w:sectPr w:rsidR="00B17AE1" w:rsidRPr="00C84AD2" w:rsidSect="00DD10AE">
          <w:footnotePr>
            <w:pos w:val="beneathText"/>
          </w:footnotePr>
          <w:pgSz w:w="12240" w:h="15840" w:code="1"/>
          <w:pgMar w:top="1440" w:right="1080" w:bottom="864" w:left="1440" w:header="0" w:footer="720" w:gutter="0"/>
          <w:cols w:space="720"/>
          <w:docGrid w:linePitch="360"/>
        </w:sectPr>
      </w:pPr>
      <w:r w:rsidRPr="00C84AD2">
        <w:rPr>
          <w:rFonts w:ascii="Tahoma" w:hAnsi="Tahoma" w:cs="Tahoma"/>
          <w:b/>
          <w:lang w:eastAsia="en-US"/>
        </w:rPr>
        <w:t>Denominator</w:t>
      </w:r>
      <w:r w:rsidR="00B80FBB" w:rsidRPr="00C84AD2">
        <w:rPr>
          <w:rFonts w:ascii="Tahoma" w:hAnsi="Tahoma" w:cs="Tahoma"/>
          <w:b/>
          <w:lang w:eastAsia="en-US"/>
        </w:rPr>
        <w:t xml:space="preserve">: </w:t>
      </w:r>
      <w:r w:rsidRPr="00C84AD2">
        <w:rPr>
          <w:rFonts w:ascii="Tahoma" w:hAnsi="Tahoma" w:cs="Tahoma"/>
          <w:lang w:eastAsia="en-US"/>
        </w:rPr>
        <w:t>Number of CTE completers for the reporting year</w:t>
      </w:r>
    </w:p>
    <w:p w14:paraId="48B0B362" w14:textId="77777777" w:rsidR="00DC3008" w:rsidRPr="00C84AD2" w:rsidRDefault="00DC3008" w:rsidP="007C2B74">
      <w:pPr>
        <w:pStyle w:val="Heading1"/>
      </w:pPr>
      <w:bookmarkStart w:id="28" w:name="_Toc269909091"/>
      <w:bookmarkStart w:id="29" w:name="_Toc430352469"/>
      <w:bookmarkStart w:id="30" w:name="_Toc453594145"/>
      <w:bookmarkStart w:id="31" w:name="_Toc462659411"/>
      <w:bookmarkStart w:id="32" w:name="_Toc155352866"/>
      <w:bookmarkEnd w:id="22"/>
      <w:bookmarkEnd w:id="27"/>
      <w:r w:rsidRPr="00C84AD2">
        <w:t>Secondary Enrollment Demographic Form (SEDF)</w:t>
      </w:r>
      <w:bookmarkStart w:id="33" w:name="_Toc269909092"/>
      <w:bookmarkEnd w:id="28"/>
      <w:bookmarkEnd w:id="29"/>
      <w:bookmarkEnd w:id="30"/>
      <w:bookmarkEnd w:id="31"/>
      <w:bookmarkEnd w:id="32"/>
    </w:p>
    <w:p w14:paraId="3DDE9922" w14:textId="77777777" w:rsidR="00DC3008" w:rsidRPr="00C84AD2" w:rsidRDefault="00DC3008" w:rsidP="009C1B7F">
      <w:pPr>
        <w:pStyle w:val="Heading2"/>
      </w:pPr>
      <w:bookmarkStart w:id="34" w:name="_Toc430352470"/>
      <w:bookmarkStart w:id="35" w:name="_Toc453594146"/>
      <w:bookmarkStart w:id="36" w:name="_Toc462659412"/>
      <w:bookmarkStart w:id="37" w:name="_Toc155352867"/>
      <w:r w:rsidRPr="00C84AD2">
        <w:t>GENERAL INFORMATION</w:t>
      </w:r>
      <w:bookmarkEnd w:id="33"/>
      <w:bookmarkEnd w:id="34"/>
      <w:bookmarkEnd w:id="35"/>
      <w:bookmarkEnd w:id="36"/>
      <w:bookmarkEnd w:id="37"/>
    </w:p>
    <w:p w14:paraId="1FA581B9" w14:textId="24074B9A" w:rsidR="002D373E" w:rsidRPr="00C84AD2" w:rsidRDefault="002D373E" w:rsidP="002D373E">
      <w:pPr>
        <w:spacing w:before="120"/>
        <w:rPr>
          <w:rFonts w:ascii="Tahoma" w:hAnsi="Tahoma" w:cs="Tahoma"/>
        </w:rPr>
      </w:pPr>
      <w:r w:rsidRPr="00C84AD2">
        <w:rPr>
          <w:rFonts w:ascii="Tahoma" w:hAnsi="Tahoma" w:cs="Tahoma"/>
        </w:rPr>
        <w:t>The S</w:t>
      </w:r>
      <w:r w:rsidR="0005152D" w:rsidRPr="00C84AD2">
        <w:rPr>
          <w:rFonts w:ascii="Tahoma" w:hAnsi="Tahoma" w:cs="Tahoma"/>
        </w:rPr>
        <w:t>econdary Enrollment Demographic Form (S</w:t>
      </w:r>
      <w:r w:rsidRPr="00C84AD2">
        <w:rPr>
          <w:rFonts w:ascii="Tahoma" w:hAnsi="Tahoma" w:cs="Tahoma"/>
        </w:rPr>
        <w:t>EDF</w:t>
      </w:r>
      <w:r w:rsidR="0005152D" w:rsidRPr="00C84AD2">
        <w:rPr>
          <w:rFonts w:ascii="Tahoma" w:hAnsi="Tahoma" w:cs="Tahoma"/>
        </w:rPr>
        <w:t>)</w:t>
      </w:r>
      <w:r w:rsidRPr="00C84AD2">
        <w:rPr>
          <w:rFonts w:ascii="Tahoma" w:hAnsi="Tahoma" w:cs="Tahoma"/>
        </w:rPr>
        <w:t xml:space="preserve"> report is collected two times a year, once in the fall and once</w:t>
      </w:r>
      <w:r w:rsidR="001133C9" w:rsidRPr="00C84AD2">
        <w:rPr>
          <w:rFonts w:ascii="Tahoma" w:hAnsi="Tahoma" w:cs="Tahoma"/>
        </w:rPr>
        <w:t xml:space="preserve"> at the end of the school year. </w:t>
      </w:r>
      <w:r w:rsidRPr="00C84AD2">
        <w:rPr>
          <w:rFonts w:ascii="Tahoma" w:hAnsi="Tahoma" w:cs="Tahoma"/>
        </w:rPr>
        <w:t xml:space="preserve">The SEDF contains the </w:t>
      </w:r>
      <w:r w:rsidR="001133C9" w:rsidRPr="00C84AD2">
        <w:rPr>
          <w:rFonts w:ascii="Tahoma" w:hAnsi="Tahoma" w:cs="Tahoma"/>
        </w:rPr>
        <w:t>Career and Technical Education (</w:t>
      </w:r>
      <w:r w:rsidRPr="00C84AD2">
        <w:rPr>
          <w:rFonts w:ascii="Tahoma" w:hAnsi="Tahoma" w:cs="Tahoma"/>
        </w:rPr>
        <w:t>CTE</w:t>
      </w:r>
      <w:r w:rsidR="001133C9" w:rsidRPr="00C84AD2">
        <w:rPr>
          <w:rFonts w:ascii="Tahoma" w:hAnsi="Tahoma" w:cs="Tahoma"/>
        </w:rPr>
        <w:t>)</w:t>
      </w:r>
      <w:r w:rsidRPr="00C84AD2">
        <w:rPr>
          <w:rFonts w:ascii="Tahoma" w:hAnsi="Tahoma" w:cs="Tahoma"/>
        </w:rPr>
        <w:t xml:space="preserve"> courses as reported on the Fall and </w:t>
      </w:r>
      <w:r w:rsidR="001133C9" w:rsidRPr="00C84AD2">
        <w:rPr>
          <w:rFonts w:ascii="Tahoma" w:hAnsi="Tahoma" w:cs="Tahoma"/>
        </w:rPr>
        <w:t>End-Of-Year (</w:t>
      </w:r>
      <w:r w:rsidR="004D212E" w:rsidRPr="00C84AD2">
        <w:rPr>
          <w:rFonts w:ascii="Tahoma" w:hAnsi="Tahoma" w:cs="Tahoma"/>
        </w:rPr>
        <w:t>EOY</w:t>
      </w:r>
      <w:r w:rsidR="001133C9" w:rsidRPr="00C84AD2">
        <w:rPr>
          <w:rFonts w:ascii="Tahoma" w:hAnsi="Tahoma" w:cs="Tahoma"/>
        </w:rPr>
        <w:t>)</w:t>
      </w:r>
      <w:r w:rsidR="00613BC6" w:rsidRPr="00C84AD2">
        <w:rPr>
          <w:rFonts w:ascii="Tahoma" w:hAnsi="Tahoma" w:cs="Tahoma"/>
        </w:rPr>
        <w:t xml:space="preserve"> </w:t>
      </w:r>
      <w:r w:rsidRPr="00C84AD2">
        <w:rPr>
          <w:rFonts w:ascii="Tahoma" w:hAnsi="Tahoma" w:cs="Tahoma"/>
        </w:rPr>
        <w:t>Ma</w:t>
      </w:r>
      <w:r w:rsidR="001133C9" w:rsidRPr="00C84AD2">
        <w:rPr>
          <w:rFonts w:ascii="Tahoma" w:hAnsi="Tahoma" w:cs="Tahoma"/>
        </w:rPr>
        <w:t xml:space="preserve">ster Schedule Collection (MSC). </w:t>
      </w:r>
      <w:r w:rsidRPr="00C84AD2">
        <w:rPr>
          <w:rFonts w:ascii="Tahoma" w:hAnsi="Tahoma" w:cs="Tahoma"/>
        </w:rPr>
        <w:t xml:space="preserve">The course enrollment counts that coincide with each of those collections are based on active students on the Fall </w:t>
      </w:r>
      <w:r w:rsidR="004D212E" w:rsidRPr="00C84AD2">
        <w:rPr>
          <w:rFonts w:ascii="Tahoma" w:hAnsi="Tahoma" w:cs="Tahoma"/>
        </w:rPr>
        <w:t>SRC</w:t>
      </w:r>
      <w:r w:rsidRPr="00C84AD2">
        <w:rPr>
          <w:rFonts w:ascii="Tahoma" w:hAnsi="Tahoma" w:cs="Tahoma"/>
        </w:rPr>
        <w:t xml:space="preserve"> for first semester classes and active students on the Spring </w:t>
      </w:r>
      <w:r w:rsidR="004D212E" w:rsidRPr="00C84AD2">
        <w:rPr>
          <w:rFonts w:ascii="Tahoma" w:hAnsi="Tahoma" w:cs="Tahoma"/>
        </w:rPr>
        <w:t>SRC</w:t>
      </w:r>
      <w:r w:rsidRPr="00C84AD2">
        <w:rPr>
          <w:rFonts w:ascii="Tahoma" w:hAnsi="Tahoma" w:cs="Tahoma"/>
        </w:rPr>
        <w:t xml:space="preserve"> for second semester and yearlong classes.</w:t>
      </w:r>
      <w:r w:rsidR="001133C9" w:rsidRPr="00C84AD2">
        <w:rPr>
          <w:rFonts w:ascii="Tahoma" w:hAnsi="Tahoma" w:cs="Tahoma"/>
        </w:rPr>
        <w:t xml:space="preserve"> </w:t>
      </w:r>
      <w:r w:rsidR="003A754A" w:rsidRPr="00C84AD2">
        <w:rPr>
          <w:rFonts w:ascii="Tahoma" w:hAnsi="Tahoma" w:cs="Tahoma"/>
        </w:rPr>
        <w:t xml:space="preserve">The sign verification through SSWS </w:t>
      </w:r>
      <w:proofErr w:type="gramStart"/>
      <w:r w:rsidR="003A754A" w:rsidRPr="00C84AD2">
        <w:rPr>
          <w:rFonts w:ascii="Tahoma" w:hAnsi="Tahoma" w:cs="Tahoma"/>
        </w:rPr>
        <w:t>are</w:t>
      </w:r>
      <w:proofErr w:type="gramEnd"/>
      <w:r w:rsidR="003A754A" w:rsidRPr="00C84AD2">
        <w:rPr>
          <w:rFonts w:ascii="Tahoma" w:hAnsi="Tahoma" w:cs="Tahoma"/>
        </w:rPr>
        <w:t xml:space="preserve"> due at the same time as the corresponding Master Schedule or Student Record Collections.</w:t>
      </w:r>
    </w:p>
    <w:p w14:paraId="2B6E5DEA" w14:textId="3E058277" w:rsidR="00DC3008" w:rsidRPr="00C84AD2" w:rsidRDefault="00DC3008" w:rsidP="00DC3008">
      <w:pPr>
        <w:spacing w:before="120" w:after="120"/>
        <w:rPr>
          <w:rFonts w:ascii="Tahoma" w:hAnsi="Tahoma" w:cs="Tahoma"/>
        </w:rPr>
      </w:pPr>
      <w:r w:rsidRPr="00C84AD2">
        <w:rPr>
          <w:rFonts w:ascii="Tahoma" w:hAnsi="Tahoma" w:cs="Tahoma"/>
        </w:rPr>
        <w:t>The SEDF collects class enrollments and demographic data for students in each CTE class, grades 6</w:t>
      </w:r>
      <w:r w:rsidR="00C958E8" w:rsidRPr="00C84AD2">
        <w:rPr>
          <w:rFonts w:ascii="Tahoma" w:hAnsi="Tahoma" w:cs="Tahoma"/>
        </w:rPr>
        <w:t>-</w:t>
      </w:r>
      <w:r w:rsidRPr="00C84AD2">
        <w:rPr>
          <w:rFonts w:ascii="Tahoma" w:hAnsi="Tahoma" w:cs="Tahoma"/>
        </w:rPr>
        <w:t>12.</w:t>
      </w:r>
      <w:r w:rsidRPr="00C84AD2">
        <w:rPr>
          <w:rFonts w:ascii="Tahoma" w:hAnsi="Tahoma" w:cs="Tahoma"/>
          <w:b/>
        </w:rPr>
        <w:t xml:space="preserve"> </w:t>
      </w:r>
      <w:r w:rsidRPr="00C84AD2">
        <w:rPr>
          <w:rFonts w:ascii="Tahoma" w:hAnsi="Tahoma" w:cs="Tahoma"/>
        </w:rPr>
        <w:t xml:space="preserve">The data </w:t>
      </w:r>
      <w:r w:rsidR="0032198C" w:rsidRPr="00C84AD2">
        <w:rPr>
          <w:rFonts w:ascii="Tahoma" w:hAnsi="Tahoma" w:cs="Tahoma"/>
        </w:rPr>
        <w:t xml:space="preserve">is </w:t>
      </w:r>
      <w:r w:rsidRPr="00C84AD2">
        <w:rPr>
          <w:rFonts w:ascii="Tahoma" w:hAnsi="Tahoma" w:cs="Tahoma"/>
        </w:rPr>
        <w:t xml:space="preserve">used to calculate Nontraditional Career Preparation Enrollment for federal, state, and local accountability reporting and to determine the </w:t>
      </w:r>
      <w:hyperlink r:id="rId12" w:history="1">
        <w:r w:rsidRPr="00C84AD2">
          <w:rPr>
            <w:rStyle w:val="Hyperlink"/>
            <w:rFonts w:ascii="Tahoma" w:hAnsi="Tahoma" w:cs="Tahoma"/>
          </w:rPr>
          <w:t>Standards of Quality (SOQ)</w:t>
        </w:r>
      </w:hyperlink>
      <w:r w:rsidRPr="00C84AD2">
        <w:rPr>
          <w:rFonts w:ascii="Tahoma" w:hAnsi="Tahoma" w:cs="Tahoma"/>
        </w:rPr>
        <w:t xml:space="preserve"> funding for CTE programs. </w:t>
      </w:r>
    </w:p>
    <w:p w14:paraId="4415AD54" w14:textId="77777777" w:rsidR="00DC3008" w:rsidRPr="00C84AD2" w:rsidRDefault="00DC3008" w:rsidP="00DC3008">
      <w:pPr>
        <w:spacing w:before="120" w:after="120"/>
        <w:rPr>
          <w:rFonts w:ascii="Tahoma" w:hAnsi="Tahoma" w:cs="Tahoma"/>
        </w:rPr>
      </w:pPr>
      <w:r w:rsidRPr="00C84AD2">
        <w:rPr>
          <w:rFonts w:ascii="Tahoma" w:hAnsi="Tahoma" w:cs="Tahoma"/>
        </w:rPr>
        <w:t>The following reports are available for download from the SEDF Report page in the Single Sign-on for Web Systems (SSWS) for current and prior years:</w:t>
      </w:r>
    </w:p>
    <w:p w14:paraId="0EA748C2" w14:textId="77777777" w:rsidR="00DC3008" w:rsidRPr="00C84AD2" w:rsidRDefault="00DC3008" w:rsidP="00024C3C">
      <w:pPr>
        <w:widowControl/>
        <w:numPr>
          <w:ilvl w:val="0"/>
          <w:numId w:val="7"/>
        </w:numPr>
        <w:spacing w:before="120"/>
        <w:rPr>
          <w:rFonts w:ascii="Tahoma" w:eastAsia="Arial" w:hAnsi="Tahoma" w:cs="Tahoma"/>
        </w:rPr>
      </w:pPr>
      <w:r w:rsidRPr="00C84AD2">
        <w:rPr>
          <w:rFonts w:ascii="Tahoma" w:eastAsia="Arial" w:hAnsi="Tahoma" w:cs="Tahoma"/>
        </w:rPr>
        <w:t>CTE Course and School Codes for the Exchange of Data (SCED) Code Listing Report—provides all course information, as shown in the appendices of this manual</w:t>
      </w:r>
    </w:p>
    <w:p w14:paraId="429EFAC4" w14:textId="77777777" w:rsidR="00DC3008" w:rsidRPr="00C84AD2" w:rsidRDefault="00DC3008" w:rsidP="00024C3C">
      <w:pPr>
        <w:widowControl/>
        <w:numPr>
          <w:ilvl w:val="0"/>
          <w:numId w:val="7"/>
        </w:numPr>
        <w:spacing w:before="120"/>
        <w:rPr>
          <w:rFonts w:ascii="Tahoma" w:eastAsia="Arial" w:hAnsi="Tahoma" w:cs="Tahoma"/>
        </w:rPr>
      </w:pPr>
      <w:r w:rsidRPr="00C84AD2">
        <w:rPr>
          <w:rFonts w:ascii="Tahoma" w:eastAsia="Arial" w:hAnsi="Tahoma" w:cs="Tahoma"/>
        </w:rPr>
        <w:t>Teacher Listing Report—</w:t>
      </w:r>
      <w:r w:rsidR="00613BC6" w:rsidRPr="00C84AD2">
        <w:rPr>
          <w:rFonts w:ascii="Tahoma" w:eastAsia="Arial" w:hAnsi="Tahoma" w:cs="Tahoma"/>
        </w:rPr>
        <w:t xml:space="preserve">provides </w:t>
      </w:r>
      <w:r w:rsidRPr="00C84AD2">
        <w:rPr>
          <w:rFonts w:ascii="Tahoma" w:eastAsia="Arial" w:hAnsi="Tahoma" w:cs="Tahoma"/>
        </w:rPr>
        <w:t>current-year teachers with pertinent information</w:t>
      </w:r>
    </w:p>
    <w:p w14:paraId="68070532" w14:textId="77777777" w:rsidR="00DC3008" w:rsidRPr="00C84AD2" w:rsidRDefault="00DC3008" w:rsidP="00024C3C">
      <w:pPr>
        <w:widowControl/>
        <w:numPr>
          <w:ilvl w:val="0"/>
          <w:numId w:val="7"/>
        </w:numPr>
        <w:spacing w:before="120"/>
        <w:rPr>
          <w:rFonts w:ascii="Tahoma" w:eastAsia="Arial" w:hAnsi="Tahoma" w:cs="Tahoma"/>
        </w:rPr>
      </w:pPr>
      <w:r w:rsidRPr="00C84AD2">
        <w:rPr>
          <w:rFonts w:ascii="Tahoma" w:eastAsia="Arial" w:hAnsi="Tahoma" w:cs="Tahoma"/>
        </w:rPr>
        <w:t>Division/School Course Enrollment Report—provides a count of student enrollment by gender for each course offered</w:t>
      </w:r>
    </w:p>
    <w:p w14:paraId="705F40C1" w14:textId="77777777" w:rsidR="00DC3008" w:rsidRPr="00C84AD2" w:rsidRDefault="00DC3008" w:rsidP="00024C3C">
      <w:pPr>
        <w:widowControl/>
        <w:numPr>
          <w:ilvl w:val="0"/>
          <w:numId w:val="7"/>
        </w:numPr>
        <w:spacing w:before="120"/>
        <w:rPr>
          <w:rFonts w:ascii="Tahoma" w:eastAsia="Arial" w:hAnsi="Tahoma" w:cs="Tahoma"/>
        </w:rPr>
      </w:pPr>
      <w:r w:rsidRPr="00C84AD2">
        <w:rPr>
          <w:rFonts w:ascii="Tahoma" w:eastAsia="Arial" w:hAnsi="Tahoma" w:cs="Tahoma"/>
        </w:rPr>
        <w:t>Division Verification Report—provides any data abnormalities, thresholds, nontraditional enrollment, and instructor listing sections for current-year enrollments</w:t>
      </w:r>
    </w:p>
    <w:p w14:paraId="1144140B" w14:textId="77777777" w:rsidR="00DC3008" w:rsidRPr="00C84AD2" w:rsidRDefault="00DC3008" w:rsidP="009C1B7F">
      <w:pPr>
        <w:pStyle w:val="Heading2"/>
      </w:pPr>
      <w:bookmarkStart w:id="38" w:name="_Toc269909093"/>
      <w:bookmarkStart w:id="39" w:name="_Toc430352471"/>
      <w:bookmarkStart w:id="40" w:name="_Toc453594147"/>
      <w:bookmarkStart w:id="41" w:name="_Toc462659413"/>
      <w:bookmarkStart w:id="42" w:name="_Toc155352868"/>
      <w:r w:rsidRPr="00C84AD2">
        <w:t>INSTRUCTIONS FOR COMPLETION</w:t>
      </w:r>
      <w:bookmarkEnd w:id="38"/>
      <w:bookmarkEnd w:id="39"/>
      <w:bookmarkEnd w:id="40"/>
      <w:bookmarkEnd w:id="41"/>
      <w:bookmarkEnd w:id="42"/>
    </w:p>
    <w:p w14:paraId="7BC19B12" w14:textId="77777777" w:rsidR="00DC3008" w:rsidRPr="00C84AD2" w:rsidRDefault="00DC3008" w:rsidP="00DC3008">
      <w:pPr>
        <w:spacing w:before="120" w:after="120"/>
        <w:rPr>
          <w:rFonts w:ascii="Tahoma" w:hAnsi="Tahoma" w:cs="Tahoma"/>
        </w:rPr>
      </w:pPr>
      <w:r w:rsidRPr="00C84AD2">
        <w:rPr>
          <w:rFonts w:ascii="Tahoma" w:hAnsi="Tahoma" w:cs="Tahoma"/>
        </w:rPr>
        <w:t>The SEDF report lists each CTE class taught at a school and the student demographics of each class. Instructions to complete the SEDF report are as follows:</w:t>
      </w:r>
    </w:p>
    <w:p w14:paraId="4D6700C4" w14:textId="77777777" w:rsidR="00DC3008" w:rsidRPr="00C84AD2" w:rsidRDefault="00DC3008" w:rsidP="00D25069">
      <w:pPr>
        <w:pStyle w:val="Heading3"/>
        <w:spacing w:before="240"/>
      </w:pPr>
      <w:r w:rsidRPr="00C84AD2">
        <w:t xml:space="preserve">Phase I. Upload Course </w:t>
      </w:r>
      <w:r w:rsidR="00D14455" w:rsidRPr="00C84AD2">
        <w:t>R</w:t>
      </w:r>
      <w:r w:rsidRPr="00C84AD2">
        <w:t xml:space="preserve">ecords in the </w:t>
      </w:r>
      <w:r w:rsidR="00531208" w:rsidRPr="00C84AD2">
        <w:t>MSC</w:t>
      </w:r>
    </w:p>
    <w:p w14:paraId="03954988" w14:textId="7103E684" w:rsidR="002B5E8E" w:rsidRPr="00C84AD2" w:rsidRDefault="00DC3008" w:rsidP="00DC3008">
      <w:pPr>
        <w:spacing w:before="120" w:after="120"/>
        <w:rPr>
          <w:rFonts w:ascii="Tahoma" w:hAnsi="Tahoma" w:cs="Tahoma"/>
        </w:rPr>
      </w:pPr>
      <w:r w:rsidRPr="00C84AD2">
        <w:rPr>
          <w:rFonts w:ascii="Tahoma" w:hAnsi="Tahoma" w:cs="Tahoma"/>
        </w:rPr>
        <w:t xml:space="preserve">The CTE </w:t>
      </w:r>
      <w:r w:rsidR="000B4A56" w:rsidRPr="00C84AD2">
        <w:rPr>
          <w:rFonts w:ascii="Tahoma" w:hAnsi="Tahoma" w:cs="Tahoma"/>
        </w:rPr>
        <w:t xml:space="preserve">administrator </w:t>
      </w:r>
      <w:r w:rsidRPr="00C84AD2">
        <w:rPr>
          <w:rFonts w:ascii="Tahoma" w:hAnsi="Tahoma" w:cs="Tahoma"/>
        </w:rPr>
        <w:t xml:space="preserve">must communicate with the school division staff member who is responsible for submitting the </w:t>
      </w:r>
      <w:hyperlink r:id="rId13" w:history="1">
        <w:r w:rsidR="00047F33" w:rsidRPr="00C84AD2">
          <w:rPr>
            <w:rStyle w:val="Hyperlink"/>
            <w:rFonts w:ascii="Tahoma" w:hAnsi="Tahoma" w:cs="Tahoma"/>
          </w:rPr>
          <w:t>Master Schedule Collection</w:t>
        </w:r>
      </w:hyperlink>
      <w:r w:rsidR="00047F33" w:rsidRPr="00C84AD2">
        <w:rPr>
          <w:rFonts w:ascii="Tahoma" w:hAnsi="Tahoma" w:cs="Tahoma"/>
        </w:rPr>
        <w:t xml:space="preserve"> (</w:t>
      </w:r>
      <w:r w:rsidR="00FC6709" w:rsidRPr="00C84AD2">
        <w:rPr>
          <w:rFonts w:ascii="Tahoma" w:hAnsi="Tahoma" w:cs="Tahoma"/>
        </w:rPr>
        <w:t>MSC</w:t>
      </w:r>
      <w:r w:rsidR="00047F33" w:rsidRPr="00C84AD2">
        <w:rPr>
          <w:rFonts w:ascii="Tahoma" w:hAnsi="Tahoma" w:cs="Tahoma"/>
        </w:rPr>
        <w:t>)</w:t>
      </w:r>
      <w:r w:rsidRPr="00C84AD2">
        <w:rPr>
          <w:rFonts w:ascii="Tahoma" w:hAnsi="Tahoma" w:cs="Tahoma"/>
        </w:rPr>
        <w:t xml:space="preserve"> to ensure that teacher records and student enrollment are correctly submitted.</w:t>
      </w:r>
    </w:p>
    <w:p w14:paraId="11329038" w14:textId="77777777" w:rsidR="00FD083C" w:rsidRPr="00C84AD2" w:rsidRDefault="005A0EB0" w:rsidP="00BD1D9E">
      <w:pPr>
        <w:pStyle w:val="Heading3"/>
      </w:pPr>
      <w:bookmarkStart w:id="43" w:name="_Toc453594002"/>
      <w:bookmarkStart w:id="44" w:name="_Toc453594148"/>
      <w:bookmarkStart w:id="45" w:name="_Toc462659414"/>
      <w:r w:rsidRPr="00C84AD2">
        <w:t xml:space="preserve">CTE </w:t>
      </w:r>
      <w:r w:rsidR="00FD083C" w:rsidRPr="00C84AD2">
        <w:t>Field Descriptions</w:t>
      </w:r>
      <w:r w:rsidRPr="00C84AD2">
        <w:t xml:space="preserve"> included in the MSC</w:t>
      </w:r>
      <w:bookmarkEnd w:id="43"/>
      <w:bookmarkEnd w:id="44"/>
      <w:bookmarkEnd w:id="45"/>
    </w:p>
    <w:p w14:paraId="5BD37574" w14:textId="77777777" w:rsidR="00FD083C" w:rsidRPr="00C84AD2" w:rsidRDefault="00FD083C" w:rsidP="00FD083C">
      <w:pPr>
        <w:spacing w:before="120" w:after="120"/>
        <w:rPr>
          <w:rFonts w:ascii="Tahoma" w:hAnsi="Tahoma" w:cs="Tahoma"/>
        </w:rPr>
      </w:pPr>
      <w:r w:rsidRPr="00C84AD2">
        <w:rPr>
          <w:rFonts w:ascii="Tahoma" w:hAnsi="Tahoma" w:cs="Tahoma"/>
        </w:rPr>
        <w:t>Each field described below is part of the MSC</w:t>
      </w:r>
      <w:r w:rsidR="001C202B" w:rsidRPr="00C84AD2">
        <w:rPr>
          <w:rFonts w:ascii="Tahoma" w:hAnsi="Tahoma" w:cs="Tahoma"/>
        </w:rPr>
        <w:t xml:space="preserve"> data records</w:t>
      </w:r>
      <w:r w:rsidRPr="00C84AD2">
        <w:rPr>
          <w:rFonts w:ascii="Tahoma" w:hAnsi="Tahoma" w:cs="Tahoma"/>
        </w:rPr>
        <w:t xml:space="preserve"> and should be complete</w:t>
      </w:r>
      <w:r w:rsidR="001C202B" w:rsidRPr="00C84AD2">
        <w:rPr>
          <w:rFonts w:ascii="Tahoma" w:hAnsi="Tahoma" w:cs="Tahoma"/>
        </w:rPr>
        <w:t>d as directed i</w:t>
      </w:r>
      <w:r w:rsidRPr="00C84AD2">
        <w:rPr>
          <w:rFonts w:ascii="Tahoma" w:hAnsi="Tahoma" w:cs="Tahoma"/>
        </w:rPr>
        <w:t xml:space="preserve">n the EOY </w:t>
      </w:r>
      <w:r w:rsidR="00FC6709" w:rsidRPr="00C84AD2">
        <w:rPr>
          <w:rFonts w:ascii="Tahoma" w:hAnsi="Tahoma" w:cs="Tahoma"/>
        </w:rPr>
        <w:t>MSC</w:t>
      </w:r>
      <w:r w:rsidR="001C202B" w:rsidRPr="00C84AD2">
        <w:rPr>
          <w:rFonts w:ascii="Tahoma" w:hAnsi="Tahoma" w:cs="Tahoma"/>
        </w:rPr>
        <w:t xml:space="preserve"> documentation</w:t>
      </w:r>
      <w:r w:rsidRPr="00C84AD2">
        <w:rPr>
          <w:rFonts w:ascii="Tahoma" w:hAnsi="Tahoma" w:cs="Tahoma"/>
        </w:rPr>
        <w:t>.</w:t>
      </w:r>
    </w:p>
    <w:p w14:paraId="5A4DDD6C" w14:textId="77777777" w:rsidR="00FD083C" w:rsidRPr="00C84AD2" w:rsidRDefault="00FD083C" w:rsidP="00BD1D9E">
      <w:pPr>
        <w:pStyle w:val="Heading4"/>
      </w:pPr>
      <w:r w:rsidRPr="00C84AD2">
        <w:t>C Records:</w:t>
      </w:r>
    </w:p>
    <w:p w14:paraId="783462DB" w14:textId="77777777" w:rsidR="00A14D0E" w:rsidRPr="00C84AD2" w:rsidRDefault="00A14D0E" w:rsidP="00BD1D9E">
      <w:pPr>
        <w:rPr>
          <w:rFonts w:ascii="Tahoma" w:hAnsi="Tahoma" w:cs="Tahoma"/>
          <w:b/>
        </w:rPr>
      </w:pPr>
      <w:r w:rsidRPr="00C84AD2">
        <w:rPr>
          <w:rFonts w:ascii="Tahoma" w:hAnsi="Tahoma" w:cs="Tahoma"/>
          <w:b/>
        </w:rPr>
        <w:t>Serving School</w:t>
      </w:r>
    </w:p>
    <w:p w14:paraId="0CC1579C" w14:textId="77777777" w:rsidR="00A14D0E" w:rsidRPr="00C84AD2" w:rsidRDefault="00A14D0E" w:rsidP="00BD1D9E">
      <w:pPr>
        <w:spacing w:before="120" w:after="120"/>
        <w:rPr>
          <w:rFonts w:ascii="Tahoma" w:hAnsi="Tahoma" w:cs="Tahoma"/>
        </w:rPr>
      </w:pPr>
      <w:r w:rsidRPr="00C84AD2">
        <w:rPr>
          <w:rFonts w:ascii="Tahoma" w:hAnsi="Tahoma" w:cs="Tahoma"/>
        </w:rPr>
        <w:t xml:space="preserve">The Serving School field is defined as </w:t>
      </w:r>
      <w:r w:rsidRPr="00C84AD2">
        <w:rPr>
          <w:rFonts w:ascii="Tahoma" w:hAnsi="Tahoma" w:cs="Tahoma"/>
          <w:b/>
        </w:rPr>
        <w:t>the school where instruction is provided</w:t>
      </w:r>
      <w:r w:rsidRPr="00C84AD2">
        <w:rPr>
          <w:rFonts w:ascii="Tahoma" w:hAnsi="Tahoma" w:cs="Tahoma"/>
        </w:rPr>
        <w:t xml:space="preserve"> and is the school, center, program, or placement that provided the course to the students.</w:t>
      </w:r>
    </w:p>
    <w:p w14:paraId="704AAC73" w14:textId="77777777" w:rsidR="00FD083C" w:rsidRPr="00C84AD2" w:rsidRDefault="00FD083C" w:rsidP="009D5E5F">
      <w:pPr>
        <w:rPr>
          <w:rFonts w:ascii="Tahoma" w:hAnsi="Tahoma" w:cs="Tahoma"/>
          <w:b/>
        </w:rPr>
      </w:pPr>
      <w:r w:rsidRPr="00C84AD2">
        <w:rPr>
          <w:rFonts w:ascii="Tahoma" w:hAnsi="Tahoma" w:cs="Tahoma"/>
          <w:b/>
        </w:rPr>
        <w:t xml:space="preserve">Minutes per </w:t>
      </w:r>
      <w:r w:rsidR="005D6E7D" w:rsidRPr="00C84AD2">
        <w:rPr>
          <w:rFonts w:ascii="Tahoma" w:hAnsi="Tahoma" w:cs="Tahoma"/>
          <w:b/>
        </w:rPr>
        <w:t>C</w:t>
      </w:r>
      <w:r w:rsidRPr="00C84AD2">
        <w:rPr>
          <w:rFonts w:ascii="Tahoma" w:hAnsi="Tahoma" w:cs="Tahoma"/>
          <w:b/>
        </w:rPr>
        <w:t>ourse</w:t>
      </w:r>
    </w:p>
    <w:p w14:paraId="7BC69B21" w14:textId="77777777" w:rsidR="00111FEB" w:rsidRPr="00C84AD2" w:rsidRDefault="00FD083C" w:rsidP="009D3E38">
      <w:pPr>
        <w:spacing w:before="120" w:after="120"/>
        <w:rPr>
          <w:rFonts w:ascii="Tahoma" w:hAnsi="Tahoma" w:cs="Tahoma"/>
        </w:rPr>
      </w:pPr>
      <w:r w:rsidRPr="00C84AD2">
        <w:rPr>
          <w:rFonts w:ascii="Tahoma" w:hAnsi="Tahoma" w:cs="Tahoma"/>
        </w:rPr>
        <w:t xml:space="preserve">The Minutes per Course field is defined as the </w:t>
      </w:r>
      <w:r w:rsidRPr="00C84AD2">
        <w:rPr>
          <w:rFonts w:ascii="Tahoma" w:hAnsi="Tahoma" w:cs="Tahoma"/>
          <w:b/>
        </w:rPr>
        <w:t>total time</w:t>
      </w:r>
      <w:r w:rsidRPr="00C84AD2">
        <w:rPr>
          <w:rFonts w:ascii="Tahoma" w:hAnsi="Tahoma" w:cs="Tahoma"/>
        </w:rPr>
        <w:t xml:space="preserve"> in minutes that the course section teacher is delivering instruction to students </w:t>
      </w:r>
      <w:r w:rsidR="001C202B" w:rsidRPr="00C84AD2">
        <w:rPr>
          <w:rFonts w:ascii="Tahoma" w:hAnsi="Tahoma" w:cs="Tahoma"/>
        </w:rPr>
        <w:t>for the duration of the course.</w:t>
      </w:r>
    </w:p>
    <w:p w14:paraId="0D3A3BCD" w14:textId="77777777" w:rsidR="009D5E5F" w:rsidRPr="00C84AD2" w:rsidRDefault="009D5E5F" w:rsidP="009D5E5F">
      <w:pPr>
        <w:rPr>
          <w:rFonts w:ascii="Tahoma" w:hAnsi="Tahoma" w:cs="Tahoma"/>
          <w:strike/>
        </w:rPr>
      </w:pPr>
      <w:r w:rsidRPr="00C84AD2">
        <w:rPr>
          <w:rFonts w:ascii="Tahoma" w:hAnsi="Tahoma" w:cs="Tahoma"/>
          <w:b/>
        </w:rPr>
        <w:t>Note:</w:t>
      </w:r>
      <w:r w:rsidRPr="00C84AD2">
        <w:rPr>
          <w:rFonts w:ascii="Tahoma" w:hAnsi="Tahoma" w:cs="Tahoma"/>
        </w:rPr>
        <w:t xml:space="preserve"> </w:t>
      </w:r>
      <w:r w:rsidRPr="00C84AD2">
        <w:rPr>
          <w:rFonts w:ascii="Tahoma" w:eastAsia="Arial" w:hAnsi="Tahoma" w:cs="Tahoma"/>
        </w:rPr>
        <w:t>This time may include up to five minutes per class period for interclass transfer time.</w:t>
      </w:r>
    </w:p>
    <w:p w14:paraId="0E14CFDD" w14:textId="77777777" w:rsidR="004B504F" w:rsidRPr="00C84AD2" w:rsidRDefault="004B504F">
      <w:pPr>
        <w:widowControl/>
        <w:suppressAutoHyphens w:val="0"/>
        <w:rPr>
          <w:rFonts w:ascii="Tahoma" w:hAnsi="Tahoma" w:cs="Tahoma"/>
        </w:rPr>
      </w:pPr>
      <w:r w:rsidRPr="00C84AD2">
        <w:rPr>
          <w:rFonts w:ascii="Tahoma" w:hAnsi="Tahoma" w:cs="Tahoma"/>
        </w:rPr>
        <w:br w:type="page"/>
      </w:r>
    </w:p>
    <w:p w14:paraId="4F770117" w14:textId="77777777" w:rsidR="00111FEB" w:rsidRPr="00C84AD2" w:rsidRDefault="00111FEB" w:rsidP="00111FEB">
      <w:pPr>
        <w:rPr>
          <w:rFonts w:ascii="Tahoma" w:hAnsi="Tahoma" w:cs="Tahoma"/>
        </w:rPr>
      </w:pPr>
      <w:r w:rsidRPr="00C84AD2">
        <w:rPr>
          <w:rFonts w:ascii="Tahoma" w:hAnsi="Tahoma" w:cs="Tahoma"/>
        </w:rPr>
        <w:t>The following chart illustrates examples of what you should see on the SEDF report for the “</w:t>
      </w:r>
      <w:r w:rsidR="00DB720D" w:rsidRPr="00C84AD2">
        <w:rPr>
          <w:rFonts w:ascii="Tahoma" w:hAnsi="Tahoma" w:cs="Tahoma"/>
        </w:rPr>
        <w:t xml:space="preserve">Total </w:t>
      </w:r>
      <w:r w:rsidRPr="00C84AD2">
        <w:rPr>
          <w:rFonts w:ascii="Tahoma" w:hAnsi="Tahoma" w:cs="Tahoma"/>
        </w:rPr>
        <w:t xml:space="preserve">Minutes </w:t>
      </w:r>
      <w:r w:rsidR="00B57704" w:rsidRPr="00C84AD2">
        <w:rPr>
          <w:rFonts w:ascii="Tahoma" w:hAnsi="Tahoma" w:cs="Tahoma"/>
        </w:rPr>
        <w:t xml:space="preserve">per </w:t>
      </w:r>
      <w:r w:rsidRPr="00C84AD2">
        <w:rPr>
          <w:rFonts w:ascii="Tahoma" w:hAnsi="Tahoma" w:cs="Tahoma"/>
        </w:rPr>
        <w:t xml:space="preserve">Course” column based on </w:t>
      </w:r>
      <w:r w:rsidR="00F23AC8" w:rsidRPr="00C84AD2">
        <w:rPr>
          <w:rFonts w:ascii="Tahoma" w:hAnsi="Tahoma" w:cs="Tahoma"/>
        </w:rPr>
        <w:t>the number</w:t>
      </w:r>
      <w:r w:rsidRPr="00C84AD2">
        <w:rPr>
          <w:rFonts w:ascii="Tahoma" w:hAnsi="Tahoma" w:cs="Tahoma"/>
        </w:rPr>
        <w:t xml:space="preserve"> of weeks and period length of a CTE class.</w:t>
      </w:r>
    </w:p>
    <w:p w14:paraId="2371A4DA" w14:textId="77777777" w:rsidR="00F23AC8" w:rsidRPr="00C84AD2" w:rsidRDefault="00F23AC8" w:rsidP="00622333">
      <w:pPr>
        <w:rPr>
          <w:rFonts w:ascii="Tahoma" w:hAnsi="Tahoma" w:cs="Tahoma"/>
          <w:highlight w:val="yellow"/>
        </w:rPr>
      </w:pPr>
    </w:p>
    <w:p w14:paraId="59CDFC56" w14:textId="77777777" w:rsidR="00764A04" w:rsidRPr="00C84AD2" w:rsidRDefault="00764A04" w:rsidP="00622333">
      <w:pPr>
        <w:rPr>
          <w:rFonts w:ascii="Tahoma" w:hAnsi="Tahoma" w:cs="Tahoma"/>
          <w:highlight w:val="yellow"/>
        </w:rPr>
        <w:sectPr w:rsidR="00764A04" w:rsidRPr="00C84AD2" w:rsidSect="00DD10AE">
          <w:footerReference w:type="default" r:id="rId14"/>
          <w:footnotePr>
            <w:pos w:val="beneathText"/>
          </w:footnotePr>
          <w:pgSz w:w="12240" w:h="15840" w:code="1"/>
          <w:pgMar w:top="1440" w:right="990" w:bottom="1170" w:left="1440" w:header="0" w:footer="720" w:gutter="0"/>
          <w:cols w:space="720"/>
          <w:docGrid w:linePitch="360"/>
        </w:sectPr>
      </w:pPr>
    </w:p>
    <w:p w14:paraId="4E565179" w14:textId="77777777" w:rsidR="00764A04" w:rsidRPr="00C84AD2" w:rsidRDefault="00764A04" w:rsidP="00764A04">
      <w:pPr>
        <w:rPr>
          <w:rFonts w:ascii="Tahoma" w:hAnsi="Tahoma" w:cs="Tahoma"/>
          <w:highlight w:val="yellow"/>
        </w:rPr>
      </w:pPr>
    </w:p>
    <w:tbl>
      <w:tblPr>
        <w:tblStyle w:val="TableGrid1"/>
        <w:tblW w:w="3978" w:type="dxa"/>
        <w:tblLook w:val="04A0" w:firstRow="1" w:lastRow="0" w:firstColumn="1" w:lastColumn="0" w:noHBand="0" w:noVBand="1"/>
      </w:tblPr>
      <w:tblGrid>
        <w:gridCol w:w="898"/>
        <w:gridCol w:w="923"/>
        <w:gridCol w:w="1077"/>
        <w:gridCol w:w="1080"/>
      </w:tblGrid>
      <w:tr w:rsidR="00622333" w:rsidRPr="00C84AD2" w14:paraId="6EEC4F0A" w14:textId="77777777" w:rsidTr="00BC2F5D">
        <w:trPr>
          <w:trHeight w:val="836"/>
          <w:tblHeader/>
        </w:trPr>
        <w:tc>
          <w:tcPr>
            <w:tcW w:w="898" w:type="dxa"/>
            <w:vAlign w:val="center"/>
            <w:hideMark/>
          </w:tcPr>
          <w:p w14:paraId="60806DD1"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Duration in Weeks</w:t>
            </w:r>
          </w:p>
        </w:tc>
        <w:tc>
          <w:tcPr>
            <w:tcW w:w="923" w:type="dxa"/>
            <w:tcBorders>
              <w:bottom w:val="single" w:sz="4" w:space="0" w:color="auto"/>
            </w:tcBorders>
            <w:vAlign w:val="center"/>
            <w:hideMark/>
          </w:tcPr>
          <w:p w14:paraId="3A01C31E"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DOE Required Hours</w:t>
            </w:r>
          </w:p>
        </w:tc>
        <w:tc>
          <w:tcPr>
            <w:tcW w:w="1077" w:type="dxa"/>
            <w:vAlign w:val="center"/>
            <w:hideMark/>
          </w:tcPr>
          <w:p w14:paraId="70A727B8"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Example Period Length in Minutes</w:t>
            </w:r>
          </w:p>
        </w:tc>
        <w:tc>
          <w:tcPr>
            <w:tcW w:w="1080" w:type="dxa"/>
            <w:vAlign w:val="center"/>
            <w:hideMark/>
          </w:tcPr>
          <w:p w14:paraId="57ABA52B"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Total Minutes per Course</w:t>
            </w:r>
          </w:p>
        </w:tc>
      </w:tr>
      <w:tr w:rsidR="00622333" w:rsidRPr="00C84AD2" w14:paraId="309A7157" w14:textId="77777777" w:rsidTr="00BC2F5D">
        <w:trPr>
          <w:trHeight w:val="269"/>
        </w:trPr>
        <w:tc>
          <w:tcPr>
            <w:tcW w:w="898" w:type="dxa"/>
            <w:noWrap/>
            <w:vAlign w:val="center"/>
            <w:hideMark/>
          </w:tcPr>
          <w:p w14:paraId="7AA12C77"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6</w:t>
            </w:r>
          </w:p>
        </w:tc>
        <w:tc>
          <w:tcPr>
            <w:tcW w:w="923" w:type="dxa"/>
            <w:shd w:val="pct20" w:color="auto" w:fill="auto"/>
            <w:noWrap/>
            <w:vAlign w:val="center"/>
            <w:hideMark/>
          </w:tcPr>
          <w:p w14:paraId="1433B88F" w14:textId="77777777" w:rsidR="00622333" w:rsidRPr="00C84AD2" w:rsidRDefault="00622333" w:rsidP="00BC2F5D">
            <w:pPr>
              <w:jc w:val="center"/>
              <w:rPr>
                <w:rFonts w:ascii="Tahoma" w:hAnsi="Tahoma" w:cs="Tahoma"/>
                <w:color w:val="000000"/>
                <w:sz w:val="22"/>
                <w:szCs w:val="22"/>
              </w:rPr>
            </w:pPr>
          </w:p>
        </w:tc>
        <w:tc>
          <w:tcPr>
            <w:tcW w:w="1077" w:type="dxa"/>
            <w:noWrap/>
            <w:vAlign w:val="center"/>
            <w:hideMark/>
          </w:tcPr>
          <w:p w14:paraId="1F3C0C02"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45</w:t>
            </w:r>
          </w:p>
        </w:tc>
        <w:tc>
          <w:tcPr>
            <w:tcW w:w="1080" w:type="dxa"/>
            <w:noWrap/>
            <w:vAlign w:val="center"/>
            <w:hideMark/>
          </w:tcPr>
          <w:p w14:paraId="5DA57C32"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1,350</w:t>
            </w:r>
          </w:p>
        </w:tc>
      </w:tr>
      <w:tr w:rsidR="00622333" w:rsidRPr="00C84AD2" w14:paraId="4E83CB47" w14:textId="77777777" w:rsidTr="00BC2F5D">
        <w:trPr>
          <w:trHeight w:val="224"/>
        </w:trPr>
        <w:tc>
          <w:tcPr>
            <w:tcW w:w="898" w:type="dxa"/>
            <w:noWrap/>
            <w:vAlign w:val="center"/>
            <w:hideMark/>
          </w:tcPr>
          <w:p w14:paraId="2FFAF504"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9</w:t>
            </w:r>
          </w:p>
        </w:tc>
        <w:tc>
          <w:tcPr>
            <w:tcW w:w="923" w:type="dxa"/>
            <w:shd w:val="pct20" w:color="auto" w:fill="auto"/>
            <w:noWrap/>
            <w:vAlign w:val="center"/>
            <w:hideMark/>
          </w:tcPr>
          <w:p w14:paraId="49966F32" w14:textId="77777777" w:rsidR="00622333" w:rsidRPr="00C84AD2" w:rsidRDefault="00622333" w:rsidP="00BC2F5D">
            <w:pPr>
              <w:jc w:val="center"/>
              <w:rPr>
                <w:rFonts w:ascii="Tahoma" w:hAnsi="Tahoma" w:cs="Tahoma"/>
                <w:color w:val="000000"/>
                <w:sz w:val="22"/>
                <w:szCs w:val="22"/>
              </w:rPr>
            </w:pPr>
          </w:p>
        </w:tc>
        <w:tc>
          <w:tcPr>
            <w:tcW w:w="1077" w:type="dxa"/>
            <w:noWrap/>
            <w:vAlign w:val="center"/>
            <w:hideMark/>
          </w:tcPr>
          <w:p w14:paraId="2B34BBB7"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45</w:t>
            </w:r>
          </w:p>
        </w:tc>
        <w:tc>
          <w:tcPr>
            <w:tcW w:w="1080" w:type="dxa"/>
            <w:noWrap/>
            <w:vAlign w:val="center"/>
            <w:hideMark/>
          </w:tcPr>
          <w:p w14:paraId="21121A33"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2,025</w:t>
            </w:r>
          </w:p>
        </w:tc>
      </w:tr>
      <w:tr w:rsidR="00622333" w:rsidRPr="00C84AD2" w14:paraId="322F2557" w14:textId="77777777" w:rsidTr="00BC2F5D">
        <w:trPr>
          <w:trHeight w:val="197"/>
        </w:trPr>
        <w:tc>
          <w:tcPr>
            <w:tcW w:w="898" w:type="dxa"/>
            <w:noWrap/>
            <w:vAlign w:val="center"/>
            <w:hideMark/>
          </w:tcPr>
          <w:p w14:paraId="311A37D6"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12</w:t>
            </w:r>
          </w:p>
        </w:tc>
        <w:tc>
          <w:tcPr>
            <w:tcW w:w="923" w:type="dxa"/>
            <w:shd w:val="pct20" w:color="auto" w:fill="auto"/>
            <w:noWrap/>
            <w:vAlign w:val="center"/>
            <w:hideMark/>
          </w:tcPr>
          <w:p w14:paraId="55DCECCD" w14:textId="77777777" w:rsidR="00622333" w:rsidRPr="00C84AD2" w:rsidRDefault="00622333" w:rsidP="00BC2F5D">
            <w:pPr>
              <w:jc w:val="center"/>
              <w:rPr>
                <w:rFonts w:ascii="Tahoma" w:hAnsi="Tahoma" w:cs="Tahoma"/>
                <w:color w:val="000000"/>
                <w:sz w:val="22"/>
                <w:szCs w:val="22"/>
              </w:rPr>
            </w:pPr>
          </w:p>
        </w:tc>
        <w:tc>
          <w:tcPr>
            <w:tcW w:w="1077" w:type="dxa"/>
            <w:noWrap/>
            <w:vAlign w:val="center"/>
            <w:hideMark/>
          </w:tcPr>
          <w:p w14:paraId="17754912"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45</w:t>
            </w:r>
          </w:p>
        </w:tc>
        <w:tc>
          <w:tcPr>
            <w:tcW w:w="1080" w:type="dxa"/>
            <w:noWrap/>
            <w:vAlign w:val="center"/>
            <w:hideMark/>
          </w:tcPr>
          <w:p w14:paraId="0980EDCA" w14:textId="77777777" w:rsidR="00622333" w:rsidRPr="00C84AD2" w:rsidRDefault="00622333" w:rsidP="00BC2F5D">
            <w:pPr>
              <w:ind w:left="44"/>
              <w:jc w:val="center"/>
              <w:rPr>
                <w:rFonts w:ascii="Tahoma" w:hAnsi="Tahoma" w:cs="Tahoma"/>
                <w:color w:val="000000"/>
                <w:sz w:val="22"/>
                <w:szCs w:val="22"/>
              </w:rPr>
            </w:pPr>
            <w:r w:rsidRPr="00C84AD2">
              <w:rPr>
                <w:rFonts w:ascii="Tahoma" w:hAnsi="Tahoma" w:cs="Tahoma"/>
                <w:color w:val="000000"/>
              </w:rPr>
              <w:t>2,700</w:t>
            </w:r>
          </w:p>
        </w:tc>
      </w:tr>
      <w:tr w:rsidR="00622333" w:rsidRPr="00C84AD2" w14:paraId="6B71016C" w14:textId="77777777" w:rsidTr="00BC2F5D">
        <w:trPr>
          <w:trHeight w:val="233"/>
        </w:trPr>
        <w:tc>
          <w:tcPr>
            <w:tcW w:w="898" w:type="dxa"/>
            <w:noWrap/>
            <w:vAlign w:val="center"/>
            <w:hideMark/>
          </w:tcPr>
          <w:p w14:paraId="55B854F8"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18</w:t>
            </w:r>
          </w:p>
        </w:tc>
        <w:tc>
          <w:tcPr>
            <w:tcW w:w="923" w:type="dxa"/>
            <w:shd w:val="pct20" w:color="auto" w:fill="auto"/>
            <w:noWrap/>
            <w:vAlign w:val="center"/>
            <w:hideMark/>
          </w:tcPr>
          <w:p w14:paraId="1BA08A2F" w14:textId="77777777" w:rsidR="00622333" w:rsidRPr="00C84AD2" w:rsidRDefault="00622333" w:rsidP="00BC2F5D">
            <w:pPr>
              <w:jc w:val="center"/>
              <w:rPr>
                <w:rFonts w:ascii="Tahoma" w:hAnsi="Tahoma" w:cs="Tahoma"/>
                <w:color w:val="000000"/>
                <w:sz w:val="22"/>
                <w:szCs w:val="22"/>
              </w:rPr>
            </w:pPr>
          </w:p>
        </w:tc>
        <w:tc>
          <w:tcPr>
            <w:tcW w:w="1077" w:type="dxa"/>
            <w:noWrap/>
            <w:vAlign w:val="center"/>
            <w:hideMark/>
          </w:tcPr>
          <w:p w14:paraId="78E1E99D"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45</w:t>
            </w:r>
          </w:p>
        </w:tc>
        <w:tc>
          <w:tcPr>
            <w:tcW w:w="1080" w:type="dxa"/>
            <w:noWrap/>
            <w:vAlign w:val="center"/>
            <w:hideMark/>
          </w:tcPr>
          <w:p w14:paraId="0DCC2340"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4,050</w:t>
            </w:r>
          </w:p>
        </w:tc>
      </w:tr>
      <w:tr w:rsidR="00622333" w:rsidRPr="00C84AD2" w14:paraId="1DAABAFB" w14:textId="77777777" w:rsidTr="00BC2F5D">
        <w:trPr>
          <w:trHeight w:val="206"/>
        </w:trPr>
        <w:tc>
          <w:tcPr>
            <w:tcW w:w="898" w:type="dxa"/>
            <w:noWrap/>
            <w:vAlign w:val="center"/>
            <w:hideMark/>
          </w:tcPr>
          <w:p w14:paraId="69508EC2"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36</w:t>
            </w:r>
          </w:p>
        </w:tc>
        <w:tc>
          <w:tcPr>
            <w:tcW w:w="923" w:type="dxa"/>
            <w:noWrap/>
            <w:vAlign w:val="center"/>
            <w:hideMark/>
          </w:tcPr>
          <w:p w14:paraId="52819280"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140*</w:t>
            </w:r>
          </w:p>
        </w:tc>
        <w:tc>
          <w:tcPr>
            <w:tcW w:w="1077" w:type="dxa"/>
            <w:noWrap/>
            <w:vAlign w:val="center"/>
            <w:hideMark/>
          </w:tcPr>
          <w:p w14:paraId="4FDE132A"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45</w:t>
            </w:r>
          </w:p>
        </w:tc>
        <w:tc>
          <w:tcPr>
            <w:tcW w:w="1080" w:type="dxa"/>
            <w:noWrap/>
            <w:vAlign w:val="center"/>
            <w:hideMark/>
          </w:tcPr>
          <w:p w14:paraId="159203DC"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8,100</w:t>
            </w:r>
          </w:p>
        </w:tc>
      </w:tr>
      <w:tr w:rsidR="00622333" w:rsidRPr="00C84AD2" w14:paraId="42FCF5B2" w14:textId="77777777" w:rsidTr="00BC2F5D">
        <w:trPr>
          <w:trHeight w:val="188"/>
        </w:trPr>
        <w:tc>
          <w:tcPr>
            <w:tcW w:w="898" w:type="dxa"/>
            <w:noWrap/>
            <w:vAlign w:val="center"/>
            <w:hideMark/>
          </w:tcPr>
          <w:p w14:paraId="39D40188"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36</w:t>
            </w:r>
          </w:p>
        </w:tc>
        <w:tc>
          <w:tcPr>
            <w:tcW w:w="923" w:type="dxa"/>
            <w:noWrap/>
            <w:vAlign w:val="center"/>
            <w:hideMark/>
          </w:tcPr>
          <w:p w14:paraId="154B89C9"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280**</w:t>
            </w:r>
          </w:p>
        </w:tc>
        <w:tc>
          <w:tcPr>
            <w:tcW w:w="1077" w:type="dxa"/>
            <w:noWrap/>
            <w:vAlign w:val="center"/>
            <w:hideMark/>
          </w:tcPr>
          <w:p w14:paraId="0DF1B386" w14:textId="77777777"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90</w:t>
            </w:r>
          </w:p>
        </w:tc>
        <w:tc>
          <w:tcPr>
            <w:tcW w:w="1080" w:type="dxa"/>
            <w:noWrap/>
            <w:vAlign w:val="center"/>
            <w:hideMark/>
          </w:tcPr>
          <w:p w14:paraId="0C80C472" w14:textId="1474DEC4" w:rsidR="00622333" w:rsidRPr="00C84AD2" w:rsidRDefault="00622333" w:rsidP="00BC2F5D">
            <w:pPr>
              <w:jc w:val="center"/>
              <w:rPr>
                <w:rFonts w:ascii="Tahoma" w:hAnsi="Tahoma" w:cs="Tahoma"/>
                <w:color w:val="000000"/>
                <w:sz w:val="22"/>
                <w:szCs w:val="22"/>
              </w:rPr>
            </w:pPr>
            <w:r w:rsidRPr="00C84AD2">
              <w:rPr>
                <w:rFonts w:ascii="Tahoma" w:hAnsi="Tahoma" w:cs="Tahoma"/>
                <w:color w:val="000000"/>
              </w:rPr>
              <w:t>16,</w:t>
            </w:r>
            <w:r w:rsidR="00EA471F" w:rsidRPr="00C84AD2">
              <w:rPr>
                <w:rFonts w:ascii="Tahoma" w:hAnsi="Tahoma" w:cs="Tahoma"/>
                <w:color w:val="000000"/>
              </w:rPr>
              <w:t>800</w:t>
            </w:r>
          </w:p>
        </w:tc>
      </w:tr>
    </w:tbl>
    <w:p w14:paraId="7D6A94E9" w14:textId="77777777" w:rsidR="00555E33" w:rsidRPr="00C84AD2" w:rsidRDefault="00764A04" w:rsidP="00BC2F5D">
      <w:pPr>
        <w:spacing w:before="1080"/>
        <w:rPr>
          <w:rFonts w:ascii="Tahoma" w:hAnsi="Tahoma" w:cs="Tahoma"/>
          <w:sz w:val="48"/>
          <w:szCs w:val="48"/>
        </w:rPr>
      </w:pPr>
      <w:r w:rsidRPr="00C84AD2">
        <w:rPr>
          <w:rFonts w:ascii="Tahoma" w:hAnsi="Tahoma" w:cs="Tahoma"/>
          <w:highlight w:val="yellow"/>
        </w:rPr>
        <w:br w:type="column"/>
      </w:r>
      <w:r w:rsidRPr="00C84AD2">
        <w:rPr>
          <w:rFonts w:ascii="Tahoma" w:hAnsi="Tahoma" w:cs="Tahoma"/>
          <w:sz w:val="48"/>
          <w:szCs w:val="48"/>
        </w:rPr>
        <w:t>OR</w:t>
      </w:r>
    </w:p>
    <w:p w14:paraId="7CDFBA62" w14:textId="77777777" w:rsidR="00F23AC8" w:rsidRPr="00C84AD2" w:rsidRDefault="00555E33" w:rsidP="00764A04">
      <w:pPr>
        <w:ind w:left="-180"/>
        <w:rPr>
          <w:rFonts w:ascii="Tahoma" w:hAnsi="Tahoma" w:cs="Tahoma"/>
          <w:highlight w:val="yellow"/>
        </w:rPr>
      </w:pPr>
      <w:r w:rsidRPr="00C84AD2">
        <w:rPr>
          <w:rFonts w:ascii="Tahoma" w:hAnsi="Tahoma" w:cs="Tahoma"/>
          <w:highlight w:val="yellow"/>
        </w:rPr>
        <w:br w:type="column"/>
      </w:r>
    </w:p>
    <w:tbl>
      <w:tblPr>
        <w:tblStyle w:val="TableGrid1"/>
        <w:tblW w:w="4030" w:type="dxa"/>
        <w:tblLook w:val="04A0" w:firstRow="1" w:lastRow="0" w:firstColumn="1" w:lastColumn="0" w:noHBand="0" w:noVBand="1"/>
      </w:tblPr>
      <w:tblGrid>
        <w:gridCol w:w="898"/>
        <w:gridCol w:w="923"/>
        <w:gridCol w:w="1112"/>
        <w:gridCol w:w="1097"/>
      </w:tblGrid>
      <w:tr w:rsidR="00764A04" w:rsidRPr="00C84AD2" w14:paraId="44C79710" w14:textId="77777777" w:rsidTr="00BC2F5D">
        <w:trPr>
          <w:trHeight w:val="836"/>
          <w:tblHeader/>
        </w:trPr>
        <w:tc>
          <w:tcPr>
            <w:tcW w:w="898" w:type="dxa"/>
            <w:vAlign w:val="center"/>
          </w:tcPr>
          <w:p w14:paraId="2DFE38AA"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Duration in Weeks</w:t>
            </w:r>
          </w:p>
        </w:tc>
        <w:tc>
          <w:tcPr>
            <w:tcW w:w="923" w:type="dxa"/>
            <w:tcBorders>
              <w:bottom w:val="single" w:sz="4" w:space="0" w:color="auto"/>
            </w:tcBorders>
            <w:vAlign w:val="center"/>
          </w:tcPr>
          <w:p w14:paraId="0CD09D5D"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DOE Required Hours</w:t>
            </w:r>
          </w:p>
        </w:tc>
        <w:tc>
          <w:tcPr>
            <w:tcW w:w="1112" w:type="dxa"/>
            <w:vAlign w:val="center"/>
            <w:hideMark/>
          </w:tcPr>
          <w:p w14:paraId="3A31B6D4"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Example Period Length in Minutes</w:t>
            </w:r>
          </w:p>
        </w:tc>
        <w:tc>
          <w:tcPr>
            <w:tcW w:w="1097" w:type="dxa"/>
            <w:vAlign w:val="center"/>
            <w:hideMark/>
          </w:tcPr>
          <w:p w14:paraId="203FA5C7"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Total Minutes per Course</w:t>
            </w:r>
          </w:p>
        </w:tc>
      </w:tr>
      <w:tr w:rsidR="00764A04" w:rsidRPr="00C84AD2" w14:paraId="284E3A10" w14:textId="77777777" w:rsidTr="00BC2F5D">
        <w:trPr>
          <w:trHeight w:val="269"/>
        </w:trPr>
        <w:tc>
          <w:tcPr>
            <w:tcW w:w="898" w:type="dxa"/>
            <w:vAlign w:val="center"/>
          </w:tcPr>
          <w:p w14:paraId="37FB1D80"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6</w:t>
            </w:r>
          </w:p>
        </w:tc>
        <w:tc>
          <w:tcPr>
            <w:tcW w:w="923" w:type="dxa"/>
            <w:shd w:val="pct20" w:color="auto" w:fill="auto"/>
            <w:vAlign w:val="center"/>
          </w:tcPr>
          <w:p w14:paraId="37A7856D" w14:textId="77777777" w:rsidR="00764A04" w:rsidRPr="00C84AD2" w:rsidRDefault="00764A04" w:rsidP="00BC2F5D">
            <w:pPr>
              <w:jc w:val="center"/>
              <w:rPr>
                <w:rFonts w:ascii="Tahoma" w:hAnsi="Tahoma" w:cs="Tahoma"/>
                <w:color w:val="000000"/>
                <w:sz w:val="22"/>
                <w:szCs w:val="22"/>
              </w:rPr>
            </w:pPr>
          </w:p>
        </w:tc>
        <w:tc>
          <w:tcPr>
            <w:tcW w:w="1112" w:type="dxa"/>
            <w:noWrap/>
            <w:vAlign w:val="center"/>
            <w:hideMark/>
          </w:tcPr>
          <w:p w14:paraId="30B67CD7"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50</w:t>
            </w:r>
          </w:p>
        </w:tc>
        <w:tc>
          <w:tcPr>
            <w:tcW w:w="1097" w:type="dxa"/>
            <w:noWrap/>
            <w:vAlign w:val="center"/>
            <w:hideMark/>
          </w:tcPr>
          <w:p w14:paraId="63E02091"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1,500</w:t>
            </w:r>
          </w:p>
        </w:tc>
      </w:tr>
      <w:tr w:rsidR="00764A04" w:rsidRPr="00C84AD2" w14:paraId="3F9ADA49" w14:textId="77777777" w:rsidTr="00BC2F5D">
        <w:trPr>
          <w:trHeight w:val="224"/>
        </w:trPr>
        <w:tc>
          <w:tcPr>
            <w:tcW w:w="898" w:type="dxa"/>
            <w:vAlign w:val="center"/>
          </w:tcPr>
          <w:p w14:paraId="5C16340E"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9</w:t>
            </w:r>
          </w:p>
        </w:tc>
        <w:tc>
          <w:tcPr>
            <w:tcW w:w="923" w:type="dxa"/>
            <w:shd w:val="pct20" w:color="auto" w:fill="auto"/>
            <w:vAlign w:val="center"/>
          </w:tcPr>
          <w:p w14:paraId="5AD7D86C" w14:textId="77777777" w:rsidR="00764A04" w:rsidRPr="00C84AD2" w:rsidRDefault="00764A04" w:rsidP="00BC2F5D">
            <w:pPr>
              <w:jc w:val="center"/>
              <w:rPr>
                <w:rFonts w:ascii="Tahoma" w:hAnsi="Tahoma" w:cs="Tahoma"/>
                <w:color w:val="000000"/>
                <w:sz w:val="22"/>
                <w:szCs w:val="22"/>
              </w:rPr>
            </w:pPr>
          </w:p>
        </w:tc>
        <w:tc>
          <w:tcPr>
            <w:tcW w:w="1112" w:type="dxa"/>
            <w:noWrap/>
            <w:vAlign w:val="center"/>
            <w:hideMark/>
          </w:tcPr>
          <w:p w14:paraId="2596912F"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50</w:t>
            </w:r>
          </w:p>
        </w:tc>
        <w:tc>
          <w:tcPr>
            <w:tcW w:w="1097" w:type="dxa"/>
            <w:noWrap/>
            <w:vAlign w:val="center"/>
            <w:hideMark/>
          </w:tcPr>
          <w:p w14:paraId="1C4C8BC6"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2,250</w:t>
            </w:r>
          </w:p>
        </w:tc>
      </w:tr>
      <w:tr w:rsidR="00764A04" w:rsidRPr="00C84AD2" w14:paraId="7FC7DB6E" w14:textId="77777777" w:rsidTr="00BC2F5D">
        <w:trPr>
          <w:trHeight w:val="197"/>
        </w:trPr>
        <w:tc>
          <w:tcPr>
            <w:tcW w:w="898" w:type="dxa"/>
            <w:vAlign w:val="center"/>
          </w:tcPr>
          <w:p w14:paraId="32B4F491"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12</w:t>
            </w:r>
          </w:p>
        </w:tc>
        <w:tc>
          <w:tcPr>
            <w:tcW w:w="923" w:type="dxa"/>
            <w:shd w:val="pct20" w:color="auto" w:fill="auto"/>
            <w:vAlign w:val="center"/>
          </w:tcPr>
          <w:p w14:paraId="6317348B" w14:textId="77777777" w:rsidR="00764A04" w:rsidRPr="00C84AD2" w:rsidRDefault="00764A04" w:rsidP="00BC2F5D">
            <w:pPr>
              <w:jc w:val="center"/>
              <w:rPr>
                <w:rFonts w:ascii="Tahoma" w:hAnsi="Tahoma" w:cs="Tahoma"/>
                <w:color w:val="000000"/>
                <w:sz w:val="22"/>
                <w:szCs w:val="22"/>
              </w:rPr>
            </w:pPr>
          </w:p>
        </w:tc>
        <w:tc>
          <w:tcPr>
            <w:tcW w:w="1112" w:type="dxa"/>
            <w:noWrap/>
            <w:vAlign w:val="center"/>
            <w:hideMark/>
          </w:tcPr>
          <w:p w14:paraId="0C47987C"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50</w:t>
            </w:r>
          </w:p>
        </w:tc>
        <w:tc>
          <w:tcPr>
            <w:tcW w:w="1097" w:type="dxa"/>
            <w:noWrap/>
            <w:vAlign w:val="center"/>
            <w:hideMark/>
          </w:tcPr>
          <w:p w14:paraId="31B1744F"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3,000</w:t>
            </w:r>
          </w:p>
        </w:tc>
      </w:tr>
      <w:tr w:rsidR="00764A04" w:rsidRPr="00C84AD2" w14:paraId="7495BC8F" w14:textId="77777777" w:rsidTr="00BC2F5D">
        <w:trPr>
          <w:trHeight w:val="233"/>
        </w:trPr>
        <w:tc>
          <w:tcPr>
            <w:tcW w:w="898" w:type="dxa"/>
            <w:vAlign w:val="center"/>
          </w:tcPr>
          <w:p w14:paraId="3139F7E8"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18</w:t>
            </w:r>
          </w:p>
        </w:tc>
        <w:tc>
          <w:tcPr>
            <w:tcW w:w="923" w:type="dxa"/>
            <w:shd w:val="pct20" w:color="auto" w:fill="auto"/>
            <w:vAlign w:val="center"/>
          </w:tcPr>
          <w:p w14:paraId="17E85D52" w14:textId="77777777" w:rsidR="00764A04" w:rsidRPr="00C84AD2" w:rsidRDefault="00764A04" w:rsidP="00BC2F5D">
            <w:pPr>
              <w:jc w:val="center"/>
              <w:rPr>
                <w:rFonts w:ascii="Tahoma" w:hAnsi="Tahoma" w:cs="Tahoma"/>
                <w:color w:val="000000"/>
                <w:sz w:val="22"/>
                <w:szCs w:val="22"/>
              </w:rPr>
            </w:pPr>
          </w:p>
        </w:tc>
        <w:tc>
          <w:tcPr>
            <w:tcW w:w="1112" w:type="dxa"/>
            <w:noWrap/>
            <w:vAlign w:val="center"/>
            <w:hideMark/>
          </w:tcPr>
          <w:p w14:paraId="4850C4B1"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50</w:t>
            </w:r>
          </w:p>
        </w:tc>
        <w:tc>
          <w:tcPr>
            <w:tcW w:w="1097" w:type="dxa"/>
            <w:noWrap/>
            <w:vAlign w:val="center"/>
            <w:hideMark/>
          </w:tcPr>
          <w:p w14:paraId="5D969317"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4,500</w:t>
            </w:r>
          </w:p>
        </w:tc>
      </w:tr>
      <w:tr w:rsidR="00764A04" w:rsidRPr="00C84AD2" w14:paraId="16C28DCE" w14:textId="77777777" w:rsidTr="00BC2F5D">
        <w:trPr>
          <w:trHeight w:val="206"/>
        </w:trPr>
        <w:tc>
          <w:tcPr>
            <w:tcW w:w="898" w:type="dxa"/>
            <w:vAlign w:val="center"/>
          </w:tcPr>
          <w:p w14:paraId="2F6FA6AC"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36</w:t>
            </w:r>
          </w:p>
        </w:tc>
        <w:tc>
          <w:tcPr>
            <w:tcW w:w="923" w:type="dxa"/>
            <w:vAlign w:val="center"/>
          </w:tcPr>
          <w:p w14:paraId="6959DD8A"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140*</w:t>
            </w:r>
          </w:p>
        </w:tc>
        <w:tc>
          <w:tcPr>
            <w:tcW w:w="1112" w:type="dxa"/>
            <w:noWrap/>
            <w:vAlign w:val="center"/>
            <w:hideMark/>
          </w:tcPr>
          <w:p w14:paraId="3794D4CB"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50</w:t>
            </w:r>
          </w:p>
        </w:tc>
        <w:tc>
          <w:tcPr>
            <w:tcW w:w="1097" w:type="dxa"/>
            <w:noWrap/>
            <w:vAlign w:val="center"/>
            <w:hideMark/>
          </w:tcPr>
          <w:p w14:paraId="63B44B88"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9,000</w:t>
            </w:r>
          </w:p>
        </w:tc>
      </w:tr>
      <w:tr w:rsidR="00764A04" w:rsidRPr="00C84AD2" w14:paraId="27419BE9" w14:textId="77777777" w:rsidTr="00BC2F5D">
        <w:trPr>
          <w:trHeight w:val="188"/>
        </w:trPr>
        <w:tc>
          <w:tcPr>
            <w:tcW w:w="898" w:type="dxa"/>
            <w:vAlign w:val="center"/>
          </w:tcPr>
          <w:p w14:paraId="40C6D2CE"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36</w:t>
            </w:r>
          </w:p>
        </w:tc>
        <w:tc>
          <w:tcPr>
            <w:tcW w:w="923" w:type="dxa"/>
            <w:vAlign w:val="center"/>
          </w:tcPr>
          <w:p w14:paraId="269200CE"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280**</w:t>
            </w:r>
          </w:p>
        </w:tc>
        <w:tc>
          <w:tcPr>
            <w:tcW w:w="1112" w:type="dxa"/>
            <w:noWrap/>
            <w:vAlign w:val="center"/>
            <w:hideMark/>
          </w:tcPr>
          <w:p w14:paraId="4A359BC1"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100</w:t>
            </w:r>
          </w:p>
        </w:tc>
        <w:tc>
          <w:tcPr>
            <w:tcW w:w="1097" w:type="dxa"/>
            <w:noWrap/>
            <w:vAlign w:val="center"/>
            <w:hideMark/>
          </w:tcPr>
          <w:p w14:paraId="05A50871" w14:textId="77777777" w:rsidR="00764A04" w:rsidRPr="00C84AD2" w:rsidRDefault="00764A04" w:rsidP="00BC2F5D">
            <w:pPr>
              <w:jc w:val="center"/>
              <w:rPr>
                <w:rFonts w:ascii="Tahoma" w:hAnsi="Tahoma" w:cs="Tahoma"/>
                <w:color w:val="000000"/>
                <w:sz w:val="22"/>
                <w:szCs w:val="22"/>
              </w:rPr>
            </w:pPr>
            <w:r w:rsidRPr="00C84AD2">
              <w:rPr>
                <w:rFonts w:ascii="Tahoma" w:hAnsi="Tahoma" w:cs="Tahoma"/>
                <w:color w:val="000000"/>
              </w:rPr>
              <w:t>18,000</w:t>
            </w:r>
          </w:p>
        </w:tc>
      </w:tr>
    </w:tbl>
    <w:p w14:paraId="1B0710B7" w14:textId="77777777" w:rsidR="00F23AC8" w:rsidRPr="00C84AD2" w:rsidRDefault="00F23AC8" w:rsidP="00111FEB">
      <w:pPr>
        <w:ind w:left="720"/>
        <w:jc w:val="center"/>
        <w:rPr>
          <w:rFonts w:ascii="Tahoma" w:hAnsi="Tahoma" w:cs="Tahoma"/>
          <w:highlight w:val="yellow"/>
        </w:rPr>
      </w:pPr>
    </w:p>
    <w:p w14:paraId="7918F280" w14:textId="77777777" w:rsidR="00764A04" w:rsidRPr="00C84AD2" w:rsidRDefault="00764A04" w:rsidP="00622333">
      <w:pPr>
        <w:tabs>
          <w:tab w:val="left" w:pos="3330"/>
        </w:tabs>
        <w:ind w:left="720"/>
        <w:rPr>
          <w:rFonts w:ascii="Tahoma" w:hAnsi="Tahoma" w:cs="Tahoma"/>
        </w:rPr>
        <w:sectPr w:rsidR="00764A04" w:rsidRPr="00C84AD2" w:rsidSect="00555E33">
          <w:footnotePr>
            <w:pos w:val="beneathText"/>
          </w:footnotePr>
          <w:type w:val="continuous"/>
          <w:pgSz w:w="12240" w:h="15840" w:code="1"/>
          <w:pgMar w:top="1440" w:right="990" w:bottom="1170" w:left="1440" w:header="0" w:footer="720" w:gutter="0"/>
          <w:cols w:num="3" w:space="720" w:equalWidth="0">
            <w:col w:w="4230" w:space="170"/>
            <w:col w:w="820" w:space="306"/>
            <w:col w:w="4284"/>
          </w:cols>
          <w:docGrid w:linePitch="360"/>
        </w:sectPr>
      </w:pPr>
    </w:p>
    <w:p w14:paraId="49B5E585" w14:textId="77777777" w:rsidR="00111FEB" w:rsidRPr="00C84AD2" w:rsidRDefault="00F23AC8" w:rsidP="00622333">
      <w:pPr>
        <w:tabs>
          <w:tab w:val="left" w:pos="3330"/>
        </w:tabs>
        <w:ind w:left="720"/>
        <w:rPr>
          <w:rFonts w:ascii="Tahoma" w:hAnsi="Tahoma" w:cs="Tahoma"/>
          <w:sz w:val="22"/>
          <w:szCs w:val="22"/>
        </w:rPr>
      </w:pPr>
      <w:r w:rsidRPr="00C84AD2">
        <w:rPr>
          <w:rFonts w:ascii="Tahoma" w:hAnsi="Tahoma" w:cs="Tahoma"/>
        </w:rPr>
        <w:t xml:space="preserve">DOE Required Hours:  </w:t>
      </w:r>
      <w:r w:rsidR="00111FEB" w:rsidRPr="00C84AD2">
        <w:rPr>
          <w:rFonts w:ascii="Tahoma" w:hAnsi="Tahoma" w:cs="Tahoma"/>
        </w:rPr>
        <w:t>*Single block of instruction to meet minimum hours of instruction.</w:t>
      </w:r>
    </w:p>
    <w:p w14:paraId="6232FA47" w14:textId="77777777" w:rsidR="00111FEB" w:rsidRPr="00C84AD2" w:rsidRDefault="00111FEB" w:rsidP="00622333">
      <w:pPr>
        <w:ind w:left="720" w:firstLine="1800"/>
        <w:rPr>
          <w:rFonts w:ascii="Tahoma" w:hAnsi="Tahoma" w:cs="Tahoma"/>
        </w:rPr>
      </w:pPr>
      <w:r w:rsidRPr="00C84AD2">
        <w:rPr>
          <w:rFonts w:ascii="Tahoma" w:hAnsi="Tahoma" w:cs="Tahoma"/>
        </w:rPr>
        <w:t>**Double block of instruction to meet minimum hours of instruction.</w:t>
      </w:r>
    </w:p>
    <w:p w14:paraId="58B86343" w14:textId="77777777" w:rsidR="006C4FE3" w:rsidRPr="00C84AD2" w:rsidRDefault="006C4FE3" w:rsidP="00BD1D9E">
      <w:pPr>
        <w:pStyle w:val="Heading4"/>
      </w:pPr>
      <w:r w:rsidRPr="00C84AD2">
        <w:t>F Records:</w:t>
      </w:r>
    </w:p>
    <w:p w14:paraId="34C4E9A4" w14:textId="77777777" w:rsidR="00C96C6E" w:rsidRPr="00C84AD2" w:rsidRDefault="00C96C6E" w:rsidP="00BD1D9E">
      <w:pPr>
        <w:rPr>
          <w:rFonts w:ascii="Tahoma" w:hAnsi="Tahoma" w:cs="Tahoma"/>
          <w:b/>
        </w:rPr>
      </w:pPr>
      <w:r w:rsidRPr="00C84AD2">
        <w:rPr>
          <w:rFonts w:ascii="Tahoma" w:hAnsi="Tahoma" w:cs="Tahoma"/>
          <w:b/>
        </w:rPr>
        <w:t>Dual Enrollment Flag</w:t>
      </w:r>
    </w:p>
    <w:p w14:paraId="01440C6D" w14:textId="77777777" w:rsidR="001905F4" w:rsidRPr="00C84AD2" w:rsidRDefault="00C96C6E" w:rsidP="00BD1D9E">
      <w:pPr>
        <w:spacing w:before="120"/>
        <w:rPr>
          <w:rFonts w:ascii="Tahoma" w:hAnsi="Tahoma" w:cs="Tahoma"/>
        </w:rPr>
      </w:pPr>
      <w:r w:rsidRPr="00C84AD2">
        <w:rPr>
          <w:rFonts w:ascii="Tahoma" w:hAnsi="Tahoma" w:cs="Tahoma"/>
        </w:rPr>
        <w:t>Y</w:t>
      </w:r>
      <w:r w:rsidR="001905F4" w:rsidRPr="00C84AD2">
        <w:rPr>
          <w:rFonts w:ascii="Tahoma" w:hAnsi="Tahoma" w:cs="Tahoma"/>
        </w:rPr>
        <w:t xml:space="preserve"> </w:t>
      </w:r>
      <w:r w:rsidRPr="00C84AD2">
        <w:rPr>
          <w:rFonts w:ascii="Tahoma" w:hAnsi="Tahoma" w:cs="Tahoma"/>
        </w:rPr>
        <w:t>=</w:t>
      </w:r>
      <w:r w:rsidR="001905F4" w:rsidRPr="00C84AD2">
        <w:rPr>
          <w:rFonts w:ascii="Tahoma" w:hAnsi="Tahoma" w:cs="Tahoma"/>
        </w:rPr>
        <w:t xml:space="preserve"> The course</w:t>
      </w:r>
      <w:r w:rsidRPr="00C84AD2">
        <w:rPr>
          <w:rFonts w:ascii="Tahoma" w:hAnsi="Tahoma" w:cs="Tahoma"/>
        </w:rPr>
        <w:t xml:space="preserve"> </w:t>
      </w:r>
      <w:r w:rsidR="001905F4" w:rsidRPr="00C84AD2">
        <w:rPr>
          <w:rFonts w:ascii="Tahoma" w:hAnsi="Tahoma" w:cs="Tahoma"/>
        </w:rPr>
        <w:t>the student is taking is for dual enrollment.</w:t>
      </w:r>
    </w:p>
    <w:p w14:paraId="2A9D6EE4" w14:textId="77777777" w:rsidR="00C96C6E" w:rsidRPr="00C84AD2" w:rsidRDefault="001905F4" w:rsidP="009D5E5F">
      <w:pPr>
        <w:rPr>
          <w:rFonts w:ascii="Tahoma" w:hAnsi="Tahoma" w:cs="Tahoma"/>
        </w:rPr>
      </w:pPr>
      <w:r w:rsidRPr="00C84AD2">
        <w:rPr>
          <w:rFonts w:ascii="Tahoma" w:hAnsi="Tahoma" w:cs="Tahoma"/>
        </w:rPr>
        <w:t xml:space="preserve">N = The course the student is taking is for secondary school only. </w:t>
      </w:r>
    </w:p>
    <w:p w14:paraId="74B3EAA1" w14:textId="77777777" w:rsidR="009D5E5F" w:rsidRPr="00C84AD2" w:rsidRDefault="009D5E5F" w:rsidP="009D5E5F">
      <w:pPr>
        <w:rPr>
          <w:rFonts w:ascii="Tahoma" w:hAnsi="Tahoma" w:cs="Tahoma"/>
        </w:rPr>
      </w:pPr>
    </w:p>
    <w:p w14:paraId="353D2AF9" w14:textId="77777777" w:rsidR="006C4FE3" w:rsidRPr="00C84AD2" w:rsidRDefault="00C3449D" w:rsidP="009D5E5F">
      <w:pPr>
        <w:rPr>
          <w:rFonts w:ascii="Tahoma" w:hAnsi="Tahoma" w:cs="Tahoma"/>
          <w:b/>
        </w:rPr>
      </w:pPr>
      <w:r w:rsidRPr="00C84AD2">
        <w:rPr>
          <w:rFonts w:ascii="Tahoma" w:hAnsi="Tahoma" w:cs="Tahoma"/>
          <w:b/>
        </w:rPr>
        <w:t>Work-</w:t>
      </w:r>
      <w:r w:rsidR="00907D4D" w:rsidRPr="00C84AD2">
        <w:rPr>
          <w:rFonts w:ascii="Tahoma" w:hAnsi="Tahoma" w:cs="Tahoma"/>
          <w:b/>
        </w:rPr>
        <w:t>B</w:t>
      </w:r>
      <w:r w:rsidRPr="00C84AD2">
        <w:rPr>
          <w:rFonts w:ascii="Tahoma" w:hAnsi="Tahoma" w:cs="Tahoma"/>
          <w:b/>
        </w:rPr>
        <w:t>ased Learning</w:t>
      </w:r>
      <w:r w:rsidR="002E5534" w:rsidRPr="00C84AD2">
        <w:rPr>
          <w:rFonts w:ascii="Tahoma" w:hAnsi="Tahoma" w:cs="Tahoma"/>
          <w:b/>
        </w:rPr>
        <w:t xml:space="preserve"> </w:t>
      </w:r>
      <w:r w:rsidR="000A41A1" w:rsidRPr="00C84AD2">
        <w:rPr>
          <w:rFonts w:ascii="Tahoma" w:hAnsi="Tahoma" w:cs="Tahoma"/>
          <w:b/>
        </w:rPr>
        <w:t xml:space="preserve">(WBL) </w:t>
      </w:r>
      <w:r w:rsidR="008061FC" w:rsidRPr="00C84AD2">
        <w:rPr>
          <w:rFonts w:ascii="Tahoma" w:hAnsi="Tahoma" w:cs="Tahoma"/>
          <w:b/>
        </w:rPr>
        <w:t>Codes</w:t>
      </w:r>
    </w:p>
    <w:p w14:paraId="06A653B9" w14:textId="77777777" w:rsidR="008061FC" w:rsidRPr="007E5A90" w:rsidRDefault="008061FC" w:rsidP="009D5E5F">
      <w:pPr>
        <w:rPr>
          <w:rFonts w:ascii="Tahoma" w:hAnsi="Tahoma" w:cs="Tahoma"/>
          <w:color w:val="222222"/>
          <w:shd w:val="clear" w:color="auto" w:fill="FFFFFF"/>
        </w:rPr>
      </w:pPr>
      <w:r w:rsidRPr="007E5A90">
        <w:rPr>
          <w:rFonts w:ascii="Tahoma" w:hAnsi="Tahoma" w:cs="Tahoma"/>
          <w:color w:val="222222"/>
          <w:shd w:val="clear" w:color="auto" w:fill="FFFFFF"/>
        </w:rPr>
        <w:t>WBL is a school-coordinated, coherent sequence of workplace experiences that are</w:t>
      </w:r>
      <w:r w:rsidR="00047F33" w:rsidRPr="007E5A90">
        <w:rPr>
          <w:rFonts w:ascii="Tahoma" w:hAnsi="Tahoma" w:cs="Tahoma"/>
          <w:color w:val="222222"/>
          <w:shd w:val="clear" w:color="auto" w:fill="FFFFFF"/>
        </w:rPr>
        <w:t xml:space="preserve"> </w:t>
      </w:r>
      <w:r w:rsidRPr="007E5A90">
        <w:rPr>
          <w:rFonts w:ascii="Tahoma" w:hAnsi="Tahoma" w:cs="Tahoma"/>
          <w:color w:val="222222"/>
          <w:shd w:val="clear" w:color="auto" w:fill="FFFFFF"/>
        </w:rPr>
        <w:t>related to students’ career goals and/or interests,</w:t>
      </w:r>
      <w:r w:rsidR="00047F33" w:rsidRPr="007E5A90">
        <w:rPr>
          <w:rFonts w:ascii="Tahoma" w:hAnsi="Tahoma" w:cs="Tahoma"/>
          <w:color w:val="222222"/>
          <w:shd w:val="clear" w:color="auto" w:fill="FFFFFF"/>
        </w:rPr>
        <w:t xml:space="preserve"> </w:t>
      </w:r>
      <w:r w:rsidRPr="007E5A90">
        <w:rPr>
          <w:rFonts w:ascii="Tahoma" w:hAnsi="Tahoma" w:cs="Tahoma"/>
          <w:color w:val="222222"/>
          <w:shd w:val="clear" w:color="auto" w:fill="FFFFFF"/>
        </w:rPr>
        <w:t>integrated with instruction, and</w:t>
      </w:r>
      <w:r w:rsidR="00047F33" w:rsidRPr="007E5A90">
        <w:rPr>
          <w:rFonts w:ascii="Tahoma" w:hAnsi="Tahoma" w:cs="Tahoma"/>
          <w:color w:val="222222"/>
          <w:shd w:val="clear" w:color="auto" w:fill="FFFFFF"/>
        </w:rPr>
        <w:t xml:space="preserve"> </w:t>
      </w:r>
      <w:r w:rsidRPr="007E5A90">
        <w:rPr>
          <w:rFonts w:ascii="Tahoma" w:hAnsi="Tahoma" w:cs="Tahoma"/>
          <w:color w:val="222222"/>
          <w:shd w:val="clear" w:color="auto" w:fill="FFFFFF"/>
        </w:rPr>
        <w:t>performed in partnership</w:t>
      </w:r>
      <w:r w:rsidR="00047F33" w:rsidRPr="007E5A90">
        <w:rPr>
          <w:rFonts w:ascii="Tahoma" w:hAnsi="Tahoma" w:cs="Tahoma"/>
          <w:color w:val="222222"/>
          <w:shd w:val="clear" w:color="auto" w:fill="FFFFFF"/>
        </w:rPr>
        <w:t xml:space="preserve"> </w:t>
      </w:r>
      <w:r w:rsidRPr="007E5A90">
        <w:rPr>
          <w:rFonts w:ascii="Tahoma" w:hAnsi="Tahoma" w:cs="Tahoma"/>
          <w:color w:val="222222"/>
          <w:shd w:val="clear" w:color="auto" w:fill="FFFFFF"/>
        </w:rPr>
        <w:t>with local businesses, industries, or other organizations in the community. WBL enables students to</w:t>
      </w:r>
      <w:r w:rsidR="00047F33" w:rsidRPr="007E5A90">
        <w:rPr>
          <w:rFonts w:ascii="Tahoma" w:hAnsi="Tahoma" w:cs="Tahoma"/>
          <w:color w:val="222222"/>
          <w:shd w:val="clear" w:color="auto" w:fill="FFFFFF"/>
        </w:rPr>
        <w:t xml:space="preserve"> apply classroom instruction </w:t>
      </w:r>
      <w:r w:rsidRPr="007E5A90">
        <w:rPr>
          <w:rFonts w:ascii="Tahoma" w:hAnsi="Tahoma" w:cs="Tahoma"/>
          <w:color w:val="222222"/>
          <w:shd w:val="clear" w:color="auto" w:fill="FFFFFF"/>
        </w:rPr>
        <w:t>in a real-world business or service-oriented work environment.</w:t>
      </w:r>
    </w:p>
    <w:p w14:paraId="35E69BB3" w14:textId="77777777" w:rsidR="008061FC" w:rsidRPr="00C84AD2" w:rsidRDefault="008061FC" w:rsidP="009D5E5F">
      <w:pPr>
        <w:rPr>
          <w:rFonts w:ascii="Tahoma" w:hAnsi="Tahoma" w:cs="Tahoma"/>
          <w:b/>
        </w:rPr>
      </w:pPr>
    </w:p>
    <w:p w14:paraId="6AF00468" w14:textId="77777777" w:rsidR="007E575E" w:rsidRPr="00C84AD2" w:rsidRDefault="007E575E" w:rsidP="007E575E">
      <w:pPr>
        <w:rPr>
          <w:rFonts w:ascii="Tahoma" w:hAnsi="Tahoma" w:cs="Tahoma"/>
        </w:rPr>
      </w:pPr>
      <w:r w:rsidRPr="00C84AD2">
        <w:rPr>
          <w:rFonts w:ascii="Tahoma" w:hAnsi="Tahoma" w:cs="Tahoma"/>
        </w:rPr>
        <w:t>Codes:</w:t>
      </w:r>
      <w:r w:rsidR="006C7CDA" w:rsidRPr="00C84AD2">
        <w:rPr>
          <w:rFonts w:ascii="Tahoma" w:hAnsi="Tahoma" w:cs="Tahoma"/>
        </w:rPr>
        <w:tab/>
      </w:r>
      <w:r w:rsidRPr="00C84AD2">
        <w:rPr>
          <w:rFonts w:ascii="Tahoma" w:hAnsi="Tahoma" w:cs="Tahoma"/>
        </w:rPr>
        <w:t>1 = Cooperative Education</w:t>
      </w:r>
    </w:p>
    <w:p w14:paraId="14E5F695" w14:textId="77777777" w:rsidR="007E575E" w:rsidRPr="00C84AD2" w:rsidRDefault="007E575E" w:rsidP="007E575E">
      <w:pPr>
        <w:rPr>
          <w:rFonts w:ascii="Tahoma" w:hAnsi="Tahoma" w:cs="Tahoma"/>
        </w:rPr>
      </w:pPr>
      <w:r w:rsidRPr="00C84AD2">
        <w:rPr>
          <w:rFonts w:ascii="Tahoma" w:hAnsi="Tahoma" w:cs="Tahoma"/>
        </w:rPr>
        <w:tab/>
        <w:t xml:space="preserve">2 = </w:t>
      </w:r>
      <w:r w:rsidR="007A5104" w:rsidRPr="00C84AD2">
        <w:rPr>
          <w:rFonts w:ascii="Tahoma" w:hAnsi="Tahoma" w:cs="Tahoma"/>
        </w:rPr>
        <w:t xml:space="preserve">Registered </w:t>
      </w:r>
      <w:r w:rsidRPr="00C84AD2">
        <w:rPr>
          <w:rFonts w:ascii="Tahoma" w:hAnsi="Tahoma" w:cs="Tahoma"/>
        </w:rPr>
        <w:t>Apprenticeship</w:t>
      </w:r>
    </w:p>
    <w:p w14:paraId="55315BB7" w14:textId="77777777" w:rsidR="007E575E" w:rsidRPr="00C84AD2" w:rsidRDefault="007E575E" w:rsidP="007E575E">
      <w:pPr>
        <w:rPr>
          <w:rFonts w:ascii="Tahoma" w:hAnsi="Tahoma" w:cs="Tahoma"/>
        </w:rPr>
      </w:pPr>
      <w:r w:rsidRPr="00C84AD2">
        <w:rPr>
          <w:rFonts w:ascii="Tahoma" w:hAnsi="Tahoma" w:cs="Tahoma"/>
        </w:rPr>
        <w:tab/>
        <w:t>3 = Internship</w:t>
      </w:r>
    </w:p>
    <w:p w14:paraId="61984E0D" w14:textId="77777777" w:rsidR="007E575E" w:rsidRPr="00C84AD2" w:rsidRDefault="007E575E" w:rsidP="007E575E">
      <w:pPr>
        <w:rPr>
          <w:rFonts w:ascii="Tahoma" w:hAnsi="Tahoma" w:cs="Tahoma"/>
        </w:rPr>
      </w:pPr>
      <w:r w:rsidRPr="00C84AD2">
        <w:rPr>
          <w:rFonts w:ascii="Tahoma" w:hAnsi="Tahoma" w:cs="Tahoma"/>
        </w:rPr>
        <w:tab/>
        <w:t>4 = Mentorship</w:t>
      </w:r>
    </w:p>
    <w:p w14:paraId="2AF72902" w14:textId="77777777" w:rsidR="007E575E" w:rsidRPr="00C84AD2" w:rsidRDefault="007E575E" w:rsidP="007E575E">
      <w:pPr>
        <w:rPr>
          <w:rFonts w:ascii="Tahoma" w:hAnsi="Tahoma" w:cs="Tahoma"/>
        </w:rPr>
      </w:pPr>
      <w:r w:rsidRPr="00C84AD2">
        <w:rPr>
          <w:rFonts w:ascii="Tahoma" w:hAnsi="Tahoma" w:cs="Tahoma"/>
        </w:rPr>
        <w:tab/>
        <w:t>5 = Job Shadowing</w:t>
      </w:r>
    </w:p>
    <w:p w14:paraId="66ECF4DC" w14:textId="77777777" w:rsidR="007E575E" w:rsidRPr="00C84AD2" w:rsidRDefault="007E575E" w:rsidP="007E575E">
      <w:pPr>
        <w:rPr>
          <w:rFonts w:ascii="Tahoma" w:hAnsi="Tahoma" w:cs="Tahoma"/>
        </w:rPr>
      </w:pPr>
      <w:r w:rsidRPr="00C84AD2">
        <w:rPr>
          <w:rFonts w:ascii="Tahoma" w:hAnsi="Tahoma" w:cs="Tahoma"/>
        </w:rPr>
        <w:tab/>
        <w:t>6 = Service Learning</w:t>
      </w:r>
    </w:p>
    <w:p w14:paraId="2B7A9289" w14:textId="71B36F25" w:rsidR="009D4652" w:rsidRPr="00C84AD2" w:rsidRDefault="007E575E" w:rsidP="007E575E">
      <w:pPr>
        <w:rPr>
          <w:rFonts w:ascii="Tahoma" w:hAnsi="Tahoma" w:cs="Tahoma"/>
        </w:rPr>
      </w:pPr>
      <w:r w:rsidRPr="00C84AD2">
        <w:rPr>
          <w:rFonts w:ascii="Tahoma" w:hAnsi="Tahoma" w:cs="Tahoma"/>
        </w:rPr>
        <w:tab/>
        <w:t>7 = Clinical Experience</w:t>
      </w:r>
    </w:p>
    <w:p w14:paraId="0BBBC459" w14:textId="6520A4A5" w:rsidR="00D34892" w:rsidRPr="00C84AD2" w:rsidRDefault="00D34892" w:rsidP="007E575E">
      <w:pPr>
        <w:rPr>
          <w:rFonts w:ascii="Tahoma" w:hAnsi="Tahoma" w:cs="Tahoma"/>
        </w:rPr>
      </w:pPr>
      <w:r w:rsidRPr="00C84AD2">
        <w:rPr>
          <w:rFonts w:ascii="Tahoma" w:hAnsi="Tahoma" w:cs="Tahoma"/>
        </w:rPr>
        <w:tab/>
        <w:t>8 = Supervised Agricultural Experience</w:t>
      </w:r>
    </w:p>
    <w:p w14:paraId="185459DA" w14:textId="77777777" w:rsidR="007A5104" w:rsidRPr="00C84AD2" w:rsidRDefault="007A5104" w:rsidP="007E575E">
      <w:pPr>
        <w:rPr>
          <w:rFonts w:ascii="Tahoma" w:hAnsi="Tahoma" w:cs="Tahoma"/>
        </w:rPr>
      </w:pPr>
      <w:r w:rsidRPr="00C84AD2">
        <w:rPr>
          <w:rFonts w:ascii="Tahoma" w:hAnsi="Tahoma" w:cs="Tahoma"/>
        </w:rPr>
        <w:tab/>
        <w:t>9 = Youth Registered Apprenticeship</w:t>
      </w:r>
    </w:p>
    <w:p w14:paraId="7707CFFE" w14:textId="77777777" w:rsidR="0075450F" w:rsidRPr="00C84AD2" w:rsidRDefault="0075450F" w:rsidP="007E575E">
      <w:pPr>
        <w:rPr>
          <w:rFonts w:ascii="Tahoma" w:hAnsi="Tahoma" w:cs="Tahoma"/>
        </w:rPr>
      </w:pPr>
      <w:r w:rsidRPr="00C84AD2">
        <w:rPr>
          <w:rFonts w:ascii="Tahoma" w:hAnsi="Tahoma" w:cs="Tahoma"/>
        </w:rPr>
        <w:tab/>
      </w:r>
      <w:r w:rsidR="00A831CF" w:rsidRPr="00C84AD2">
        <w:rPr>
          <w:rFonts w:ascii="Tahoma" w:hAnsi="Tahoma" w:cs="Tahoma"/>
        </w:rPr>
        <w:t>10</w:t>
      </w:r>
      <w:r w:rsidR="00671D91" w:rsidRPr="00C84AD2">
        <w:rPr>
          <w:rFonts w:ascii="Tahoma" w:hAnsi="Tahoma" w:cs="Tahoma"/>
        </w:rPr>
        <w:t xml:space="preserve"> </w:t>
      </w:r>
      <w:r w:rsidRPr="00C84AD2">
        <w:rPr>
          <w:rFonts w:ascii="Tahoma" w:hAnsi="Tahoma" w:cs="Tahoma"/>
        </w:rPr>
        <w:t>=</w:t>
      </w:r>
      <w:r w:rsidR="000A41A1" w:rsidRPr="00C84AD2">
        <w:rPr>
          <w:rFonts w:ascii="Tahoma" w:hAnsi="Tahoma" w:cs="Tahoma"/>
        </w:rPr>
        <w:t xml:space="preserve"> </w:t>
      </w:r>
      <w:r w:rsidR="00671D91" w:rsidRPr="00C84AD2">
        <w:rPr>
          <w:rFonts w:ascii="Tahoma" w:hAnsi="Tahoma" w:cs="Tahoma"/>
        </w:rPr>
        <w:t>Externship</w:t>
      </w:r>
    </w:p>
    <w:p w14:paraId="01C32E46" w14:textId="77777777" w:rsidR="00671D91" w:rsidRPr="00C84AD2" w:rsidRDefault="00671D91" w:rsidP="007E575E">
      <w:pPr>
        <w:rPr>
          <w:rFonts w:ascii="Tahoma" w:hAnsi="Tahoma" w:cs="Tahoma"/>
        </w:rPr>
      </w:pPr>
      <w:r w:rsidRPr="00C84AD2">
        <w:rPr>
          <w:rFonts w:ascii="Tahoma" w:hAnsi="Tahoma" w:cs="Tahoma"/>
        </w:rPr>
        <w:tab/>
      </w:r>
      <w:r w:rsidR="00A831CF" w:rsidRPr="00C84AD2">
        <w:rPr>
          <w:rFonts w:ascii="Tahoma" w:hAnsi="Tahoma" w:cs="Tahoma"/>
        </w:rPr>
        <w:t>11</w:t>
      </w:r>
      <w:r w:rsidR="000A41A1" w:rsidRPr="00C84AD2">
        <w:rPr>
          <w:rFonts w:ascii="Tahoma" w:hAnsi="Tahoma" w:cs="Tahoma"/>
        </w:rPr>
        <w:t xml:space="preserve"> </w:t>
      </w:r>
      <w:r w:rsidRPr="00C84AD2">
        <w:rPr>
          <w:rFonts w:ascii="Tahoma" w:hAnsi="Tahoma" w:cs="Tahoma"/>
        </w:rPr>
        <w:t>= School Based Enterprise</w:t>
      </w:r>
    </w:p>
    <w:p w14:paraId="37D2F598" w14:textId="7EEA99D1" w:rsidR="00671D91" w:rsidRPr="00C84AD2" w:rsidRDefault="00671D91" w:rsidP="007E575E">
      <w:pPr>
        <w:rPr>
          <w:rFonts w:ascii="Tahoma" w:hAnsi="Tahoma" w:cs="Tahoma"/>
        </w:rPr>
      </w:pPr>
      <w:r w:rsidRPr="00C84AD2">
        <w:rPr>
          <w:rFonts w:ascii="Tahoma" w:hAnsi="Tahoma" w:cs="Tahoma"/>
        </w:rPr>
        <w:tab/>
      </w:r>
      <w:r w:rsidR="00A831CF" w:rsidRPr="00C84AD2">
        <w:rPr>
          <w:rFonts w:ascii="Tahoma" w:hAnsi="Tahoma" w:cs="Tahoma"/>
        </w:rPr>
        <w:t>12</w:t>
      </w:r>
      <w:r w:rsidR="00597D69" w:rsidRPr="00C84AD2">
        <w:rPr>
          <w:rFonts w:ascii="Tahoma" w:hAnsi="Tahoma" w:cs="Tahoma"/>
        </w:rPr>
        <w:t xml:space="preserve"> </w:t>
      </w:r>
      <w:r w:rsidRPr="00C84AD2">
        <w:rPr>
          <w:rFonts w:ascii="Tahoma" w:hAnsi="Tahoma" w:cs="Tahoma"/>
        </w:rPr>
        <w:t xml:space="preserve">= Entrepreneurship </w:t>
      </w:r>
    </w:p>
    <w:p w14:paraId="091BF631" w14:textId="6BAB9F20" w:rsidR="00D34892" w:rsidRPr="00C84AD2" w:rsidRDefault="00D34892" w:rsidP="007E575E">
      <w:pPr>
        <w:rPr>
          <w:rFonts w:ascii="Tahoma" w:hAnsi="Tahoma" w:cs="Tahoma"/>
        </w:rPr>
      </w:pPr>
      <w:r w:rsidRPr="00C84AD2">
        <w:rPr>
          <w:rFonts w:ascii="Tahoma" w:hAnsi="Tahoma" w:cs="Tahoma"/>
        </w:rPr>
        <w:tab/>
        <w:t>13 = Mentorship for .5 Credit</w:t>
      </w:r>
    </w:p>
    <w:p w14:paraId="33248A9C" w14:textId="69E05BB3" w:rsidR="00BD1D9E" w:rsidRPr="00C84AD2" w:rsidRDefault="00D34892" w:rsidP="007E575E">
      <w:pPr>
        <w:rPr>
          <w:rFonts w:ascii="Tahoma" w:hAnsi="Tahoma" w:cs="Tahoma"/>
        </w:rPr>
      </w:pPr>
      <w:r w:rsidRPr="00C84AD2">
        <w:rPr>
          <w:rFonts w:ascii="Tahoma" w:hAnsi="Tahoma" w:cs="Tahoma"/>
        </w:rPr>
        <w:tab/>
      </w:r>
    </w:p>
    <w:p w14:paraId="3A0D12C2" w14:textId="77777777" w:rsidR="00E85018" w:rsidRPr="00C84AD2" w:rsidRDefault="00E85018" w:rsidP="007E575E">
      <w:pPr>
        <w:rPr>
          <w:rFonts w:ascii="Tahoma" w:hAnsi="Tahoma" w:cs="Tahoma"/>
        </w:rPr>
      </w:pPr>
    </w:p>
    <w:p w14:paraId="1BE64A9B" w14:textId="77777777" w:rsidR="00820139" w:rsidRPr="00C84AD2" w:rsidRDefault="006C4FE3" w:rsidP="00BD1D9E">
      <w:pPr>
        <w:rPr>
          <w:rFonts w:ascii="Tahoma" w:hAnsi="Tahoma" w:cs="Tahoma"/>
          <w:b/>
        </w:rPr>
      </w:pPr>
      <w:r w:rsidRPr="00C84AD2">
        <w:rPr>
          <w:rFonts w:ascii="Tahoma" w:hAnsi="Tahoma" w:cs="Tahoma"/>
          <w:b/>
        </w:rPr>
        <w:t>Governor’s Academy Code</w:t>
      </w:r>
      <w:r w:rsidR="002E5534" w:rsidRPr="00C84AD2">
        <w:rPr>
          <w:rFonts w:ascii="Tahoma" w:hAnsi="Tahoma" w:cs="Tahoma"/>
          <w:b/>
        </w:rPr>
        <w:t xml:space="preserve"> types</w:t>
      </w:r>
    </w:p>
    <w:p w14:paraId="6CC8DE2B" w14:textId="77777777" w:rsidR="006C4FE3" w:rsidRPr="00C84AD2" w:rsidRDefault="006C4FE3" w:rsidP="00BD1D9E">
      <w:pPr>
        <w:spacing w:before="120" w:after="120"/>
        <w:rPr>
          <w:rFonts w:ascii="Tahoma" w:hAnsi="Tahoma" w:cs="Tahoma"/>
        </w:rPr>
      </w:pPr>
      <w:r w:rsidRPr="00C84AD2">
        <w:rPr>
          <w:rFonts w:ascii="Tahoma" w:hAnsi="Tahoma" w:cs="Tahoma"/>
        </w:rPr>
        <w:t xml:space="preserve">S = Governor’s </w:t>
      </w:r>
      <w:r w:rsidR="00FC6709" w:rsidRPr="00C84AD2">
        <w:rPr>
          <w:rFonts w:ascii="Tahoma" w:hAnsi="Tahoma" w:cs="Tahoma"/>
        </w:rPr>
        <w:t>Science, Technology, Engineering and Mathematics (</w:t>
      </w:r>
      <w:r w:rsidRPr="00C84AD2">
        <w:rPr>
          <w:rFonts w:ascii="Tahoma" w:hAnsi="Tahoma" w:cs="Tahoma"/>
        </w:rPr>
        <w:t>STEM</w:t>
      </w:r>
      <w:r w:rsidR="00FC6709" w:rsidRPr="00C84AD2">
        <w:rPr>
          <w:rFonts w:ascii="Tahoma" w:hAnsi="Tahoma" w:cs="Tahoma"/>
        </w:rPr>
        <w:t>)</w:t>
      </w:r>
      <w:r w:rsidRPr="00C84AD2">
        <w:rPr>
          <w:rFonts w:ascii="Tahoma" w:hAnsi="Tahoma" w:cs="Tahoma"/>
        </w:rPr>
        <w:t xml:space="preserve"> Academies are defined by program content, not by the location or delivery system of courses. The academy must have at least two pathways. One of the pathways must be </w:t>
      </w:r>
      <w:r w:rsidR="00907D4D" w:rsidRPr="00C84AD2">
        <w:rPr>
          <w:rFonts w:ascii="Tahoma" w:hAnsi="Tahoma" w:cs="Tahoma"/>
        </w:rPr>
        <w:t xml:space="preserve">in a </w:t>
      </w:r>
      <w:r w:rsidRPr="00C84AD2">
        <w:rPr>
          <w:rFonts w:ascii="Tahoma" w:hAnsi="Tahoma" w:cs="Tahoma"/>
        </w:rPr>
        <w:t>STEM</w:t>
      </w:r>
      <w:r w:rsidR="00907D4D" w:rsidRPr="00C84AD2">
        <w:rPr>
          <w:rFonts w:ascii="Tahoma" w:hAnsi="Tahoma" w:cs="Tahoma"/>
        </w:rPr>
        <w:t>-related field</w:t>
      </w:r>
      <w:r w:rsidRPr="00C84AD2">
        <w:rPr>
          <w:rFonts w:ascii="Tahoma" w:hAnsi="Tahoma" w:cs="Tahoma"/>
        </w:rPr>
        <w:t>. Courses may be delivered in a high school, technical center</w:t>
      </w:r>
      <w:r w:rsidR="00FC6709" w:rsidRPr="00C84AD2">
        <w:rPr>
          <w:rFonts w:ascii="Tahoma" w:hAnsi="Tahoma" w:cs="Tahoma"/>
        </w:rPr>
        <w:t xml:space="preserve">, </w:t>
      </w:r>
      <w:r w:rsidRPr="00C84AD2">
        <w:rPr>
          <w:rFonts w:ascii="Tahoma" w:hAnsi="Tahoma" w:cs="Tahoma"/>
        </w:rPr>
        <w:t>community college campus, online, or in other innovative ways. Governor’s STEM Academies may be full-day or part-day academic-year programs. The establishment of a Governor’s STEM Academy must be approved by the Virginia Board of Education.</w:t>
      </w:r>
    </w:p>
    <w:p w14:paraId="71000ADC" w14:textId="77777777" w:rsidR="006C4FE3" w:rsidRPr="00C84AD2" w:rsidRDefault="006C4FE3" w:rsidP="009D5E5F">
      <w:pPr>
        <w:rPr>
          <w:rFonts w:ascii="Tahoma" w:hAnsi="Tahoma" w:cs="Tahoma"/>
        </w:rPr>
      </w:pPr>
      <w:r w:rsidRPr="00C84AD2">
        <w:rPr>
          <w:rFonts w:ascii="Tahoma" w:hAnsi="Tahoma" w:cs="Tahoma"/>
        </w:rPr>
        <w:t xml:space="preserve">H = Governor’s Health Sciences Academies require implementation of the five </w:t>
      </w:r>
      <w:r w:rsidR="00316978" w:rsidRPr="00C84AD2">
        <w:rPr>
          <w:rFonts w:ascii="Tahoma" w:hAnsi="Tahoma" w:cs="Tahoma"/>
        </w:rPr>
        <w:t>career pathways in health sciences</w:t>
      </w:r>
      <w:r w:rsidR="00FC6709" w:rsidRPr="00C84AD2">
        <w:rPr>
          <w:rFonts w:ascii="Tahoma" w:hAnsi="Tahoma" w:cs="Tahoma"/>
        </w:rPr>
        <w:t>:</w:t>
      </w:r>
      <w:r w:rsidRPr="00C84AD2">
        <w:rPr>
          <w:rFonts w:ascii="Tahoma" w:hAnsi="Tahoma" w:cs="Tahoma"/>
        </w:rPr>
        <w:t xml:space="preserve"> Therapeutic Services, Diagnostic Services, Health Informatics, Support Services, </w:t>
      </w:r>
      <w:r w:rsidR="00316978" w:rsidRPr="00C84AD2">
        <w:rPr>
          <w:rFonts w:ascii="Tahoma" w:hAnsi="Tahoma" w:cs="Tahoma"/>
        </w:rPr>
        <w:t xml:space="preserve">and </w:t>
      </w:r>
      <w:r w:rsidRPr="00C84AD2">
        <w:rPr>
          <w:rFonts w:ascii="Tahoma" w:hAnsi="Tahoma" w:cs="Tahoma"/>
        </w:rPr>
        <w:t>Biotechnology</w:t>
      </w:r>
      <w:r w:rsidR="00FC6709" w:rsidRPr="00C84AD2">
        <w:rPr>
          <w:rFonts w:ascii="Tahoma" w:hAnsi="Tahoma" w:cs="Tahoma"/>
        </w:rPr>
        <w:t xml:space="preserve"> </w:t>
      </w:r>
      <w:r w:rsidRPr="00C84AD2">
        <w:rPr>
          <w:rFonts w:ascii="Tahoma" w:hAnsi="Tahoma" w:cs="Tahoma"/>
        </w:rPr>
        <w:t xml:space="preserve">Research and Development. The </w:t>
      </w:r>
      <w:r w:rsidR="00FC6709" w:rsidRPr="00C84AD2">
        <w:rPr>
          <w:rFonts w:ascii="Tahoma" w:hAnsi="Tahoma" w:cs="Tahoma"/>
        </w:rPr>
        <w:t>courses</w:t>
      </w:r>
      <w:r w:rsidRPr="00C84AD2">
        <w:rPr>
          <w:rFonts w:ascii="Tahoma" w:hAnsi="Tahoma" w:cs="Tahoma"/>
        </w:rPr>
        <w:t xml:space="preserve"> may be offered in a high school, technical center</w:t>
      </w:r>
      <w:r w:rsidR="00FC6709" w:rsidRPr="00C84AD2">
        <w:rPr>
          <w:rFonts w:ascii="Tahoma" w:hAnsi="Tahoma" w:cs="Tahoma"/>
        </w:rPr>
        <w:t>,</w:t>
      </w:r>
      <w:r w:rsidRPr="00C84AD2">
        <w:rPr>
          <w:rFonts w:ascii="Tahoma" w:hAnsi="Tahoma" w:cs="Tahoma"/>
        </w:rPr>
        <w:t xml:space="preserve"> community college campus, online, or in other innovative ways. Governor’s Health Sciences Academies may be full-day or part-day academic-year programs. The establishment of a Governor’s </w:t>
      </w:r>
      <w:r w:rsidR="00FC6709" w:rsidRPr="00C84AD2">
        <w:rPr>
          <w:rFonts w:ascii="Tahoma" w:hAnsi="Tahoma" w:cs="Tahoma"/>
        </w:rPr>
        <w:t>Health Science</w:t>
      </w:r>
      <w:r w:rsidR="00316978" w:rsidRPr="00C84AD2">
        <w:rPr>
          <w:rFonts w:ascii="Tahoma" w:hAnsi="Tahoma" w:cs="Tahoma"/>
        </w:rPr>
        <w:t>s</w:t>
      </w:r>
      <w:r w:rsidR="00FC6709" w:rsidRPr="00C84AD2">
        <w:rPr>
          <w:rFonts w:ascii="Tahoma" w:hAnsi="Tahoma" w:cs="Tahoma"/>
        </w:rPr>
        <w:t xml:space="preserve"> </w:t>
      </w:r>
      <w:r w:rsidRPr="00C84AD2">
        <w:rPr>
          <w:rFonts w:ascii="Tahoma" w:hAnsi="Tahoma" w:cs="Tahoma"/>
        </w:rPr>
        <w:t>Academy must be approved by the Virginia Board of Education.</w:t>
      </w:r>
    </w:p>
    <w:p w14:paraId="29AD81D9" w14:textId="77777777" w:rsidR="009D5E5F" w:rsidRPr="00C84AD2" w:rsidRDefault="009D5E5F" w:rsidP="009D5E5F">
      <w:pPr>
        <w:rPr>
          <w:rFonts w:ascii="Tahoma" w:hAnsi="Tahoma" w:cs="Tahoma"/>
        </w:rPr>
      </w:pPr>
    </w:p>
    <w:p w14:paraId="005B3947" w14:textId="77777777" w:rsidR="00B86C70" w:rsidRPr="00C84AD2" w:rsidRDefault="006C4FE3" w:rsidP="00DD10AE">
      <w:pPr>
        <w:rPr>
          <w:rFonts w:ascii="Tahoma" w:hAnsi="Tahoma" w:cs="Tahoma"/>
          <w:b/>
          <w:sz w:val="20"/>
          <w:szCs w:val="20"/>
        </w:rPr>
      </w:pPr>
      <w:r w:rsidRPr="00C84AD2">
        <w:rPr>
          <w:rFonts w:ascii="Tahoma" w:hAnsi="Tahoma" w:cs="Tahoma"/>
        </w:rPr>
        <w:t>See listing in Appendix N</w:t>
      </w:r>
      <w:r w:rsidR="00B86C70" w:rsidRPr="00C84AD2">
        <w:rPr>
          <w:rFonts w:ascii="Tahoma" w:hAnsi="Tahoma" w:cs="Tahoma"/>
          <w:b/>
          <w:sz w:val="20"/>
          <w:szCs w:val="20"/>
        </w:rPr>
        <w:br w:type="page"/>
      </w:r>
    </w:p>
    <w:p w14:paraId="46B10B4B" w14:textId="77777777" w:rsidR="006C4FE3" w:rsidRPr="00C84AD2" w:rsidRDefault="006C4FE3" w:rsidP="00D25069">
      <w:pPr>
        <w:pStyle w:val="Heading4"/>
      </w:pPr>
      <w:r w:rsidRPr="00C84AD2">
        <w:t>I Records:</w:t>
      </w:r>
    </w:p>
    <w:p w14:paraId="110B266D" w14:textId="77777777" w:rsidR="002D373E" w:rsidRPr="00C84AD2" w:rsidRDefault="006C4FE3" w:rsidP="009D5E5F">
      <w:pPr>
        <w:rPr>
          <w:rFonts w:ascii="Tahoma" w:hAnsi="Tahoma" w:cs="Tahoma"/>
        </w:rPr>
      </w:pPr>
      <w:r w:rsidRPr="00C84AD2">
        <w:rPr>
          <w:rFonts w:ascii="Tahoma" w:hAnsi="Tahoma" w:cs="Tahoma"/>
        </w:rPr>
        <w:t xml:space="preserve">Data elements included in the </w:t>
      </w:r>
      <w:r w:rsidR="007F7184" w:rsidRPr="00C84AD2">
        <w:rPr>
          <w:rFonts w:ascii="Tahoma" w:hAnsi="Tahoma" w:cs="Tahoma"/>
        </w:rPr>
        <w:t>“</w:t>
      </w:r>
      <w:r w:rsidRPr="00C84AD2">
        <w:rPr>
          <w:rFonts w:ascii="Tahoma" w:hAnsi="Tahoma" w:cs="Tahoma"/>
        </w:rPr>
        <w:t>I</w:t>
      </w:r>
      <w:r w:rsidR="007F7184" w:rsidRPr="00C84AD2">
        <w:rPr>
          <w:rFonts w:ascii="Tahoma" w:hAnsi="Tahoma" w:cs="Tahoma"/>
        </w:rPr>
        <w:t>”</w:t>
      </w:r>
      <w:r w:rsidRPr="00C84AD2">
        <w:rPr>
          <w:rFonts w:ascii="Tahoma" w:hAnsi="Tahoma" w:cs="Tahoma"/>
        </w:rPr>
        <w:t xml:space="preserve"> record list one Primary and one Secondary section </w:t>
      </w:r>
      <w:r w:rsidR="00FB0A8F" w:rsidRPr="00C84AD2">
        <w:rPr>
          <w:rFonts w:ascii="Tahoma" w:hAnsi="Tahoma" w:cs="Tahoma"/>
        </w:rPr>
        <w:t xml:space="preserve">ID </w:t>
      </w:r>
      <w:r w:rsidRPr="00C84AD2">
        <w:rPr>
          <w:rFonts w:ascii="Tahoma" w:hAnsi="Tahoma" w:cs="Tahoma"/>
        </w:rPr>
        <w:t>th</w:t>
      </w:r>
      <w:r w:rsidR="002E5534" w:rsidRPr="00C84AD2">
        <w:rPr>
          <w:rFonts w:ascii="Tahoma" w:hAnsi="Tahoma" w:cs="Tahoma"/>
        </w:rPr>
        <w:t>at</w:t>
      </w:r>
      <w:r w:rsidRPr="00C84AD2">
        <w:rPr>
          <w:rFonts w:ascii="Tahoma" w:hAnsi="Tahoma" w:cs="Tahoma"/>
        </w:rPr>
        <w:t xml:space="preserve"> link two class section</w:t>
      </w:r>
      <w:r w:rsidR="007C4EE0" w:rsidRPr="00C84AD2">
        <w:rPr>
          <w:rFonts w:ascii="Tahoma" w:hAnsi="Tahoma" w:cs="Tahoma"/>
        </w:rPr>
        <w:t>s</w:t>
      </w:r>
      <w:r w:rsidRPr="00C84AD2">
        <w:rPr>
          <w:rFonts w:ascii="Tahoma" w:hAnsi="Tahoma" w:cs="Tahoma"/>
        </w:rPr>
        <w:t xml:space="preserve"> taught concurrently. </w:t>
      </w:r>
      <w:r w:rsidR="001C202B" w:rsidRPr="00C84AD2">
        <w:rPr>
          <w:rFonts w:ascii="Tahoma" w:hAnsi="Tahoma" w:cs="Tahoma"/>
        </w:rPr>
        <w:t>When there are more than two concurrent sections, multiple “I” records should</w:t>
      </w:r>
      <w:r w:rsidR="002E5534" w:rsidRPr="00C84AD2">
        <w:rPr>
          <w:rFonts w:ascii="Tahoma" w:hAnsi="Tahoma" w:cs="Tahoma"/>
        </w:rPr>
        <w:t xml:space="preserve"> be</w:t>
      </w:r>
      <w:r w:rsidR="001C202B" w:rsidRPr="00C84AD2">
        <w:rPr>
          <w:rFonts w:ascii="Tahoma" w:hAnsi="Tahoma" w:cs="Tahoma"/>
        </w:rPr>
        <w:t xml:space="preserve"> recorded</w:t>
      </w:r>
      <w:r w:rsidR="00316978" w:rsidRPr="00C84AD2">
        <w:rPr>
          <w:rFonts w:ascii="Tahoma" w:hAnsi="Tahoma" w:cs="Tahoma"/>
        </w:rPr>
        <w:t>,</w:t>
      </w:r>
      <w:r w:rsidR="001C202B" w:rsidRPr="00C84AD2">
        <w:rPr>
          <w:rFonts w:ascii="Tahoma" w:hAnsi="Tahoma" w:cs="Tahoma"/>
        </w:rPr>
        <w:t xml:space="preserve"> using the same primary section </w:t>
      </w:r>
      <w:r w:rsidR="00FB0A8F" w:rsidRPr="00C84AD2">
        <w:rPr>
          <w:rFonts w:ascii="Tahoma" w:hAnsi="Tahoma" w:cs="Tahoma"/>
        </w:rPr>
        <w:t xml:space="preserve">ID </w:t>
      </w:r>
      <w:r w:rsidR="001C202B" w:rsidRPr="00C84AD2">
        <w:rPr>
          <w:rFonts w:ascii="Tahoma" w:hAnsi="Tahoma" w:cs="Tahoma"/>
        </w:rPr>
        <w:t>for each record.</w:t>
      </w:r>
    </w:p>
    <w:p w14:paraId="73CDCDDB" w14:textId="77777777" w:rsidR="009815BC" w:rsidRPr="00C84AD2" w:rsidRDefault="005A0EB0" w:rsidP="00D25069">
      <w:pPr>
        <w:pStyle w:val="Heading4"/>
      </w:pPr>
      <w:r w:rsidRPr="00C84AD2">
        <w:t>J Records:</w:t>
      </w:r>
    </w:p>
    <w:p w14:paraId="395F357B" w14:textId="77777777" w:rsidR="009815BC" w:rsidRPr="00C84AD2" w:rsidRDefault="005A0EB0" w:rsidP="009815BC">
      <w:pPr>
        <w:spacing w:before="120" w:after="120"/>
        <w:rPr>
          <w:rFonts w:ascii="Tahoma" w:hAnsi="Tahoma" w:cs="Tahoma"/>
          <w:b/>
          <w:sz w:val="20"/>
          <w:szCs w:val="20"/>
        </w:rPr>
      </w:pPr>
      <w:r w:rsidRPr="00C84AD2">
        <w:rPr>
          <w:rFonts w:ascii="Tahoma" w:hAnsi="Tahoma" w:cs="Tahoma"/>
          <w:b/>
        </w:rPr>
        <w:t xml:space="preserve">Number of Students </w:t>
      </w:r>
      <w:r w:rsidR="00C3449D" w:rsidRPr="00C84AD2">
        <w:rPr>
          <w:rFonts w:ascii="Tahoma" w:hAnsi="Tahoma" w:cs="Tahoma"/>
          <w:b/>
        </w:rPr>
        <w:t xml:space="preserve">participating in </w:t>
      </w:r>
      <w:r w:rsidR="00620878" w:rsidRPr="00C84AD2">
        <w:rPr>
          <w:rFonts w:ascii="Tahoma" w:hAnsi="Tahoma" w:cs="Tahoma"/>
          <w:b/>
        </w:rPr>
        <w:t>Cooperative Education</w:t>
      </w:r>
      <w:r w:rsidRPr="00C84AD2">
        <w:rPr>
          <w:rFonts w:ascii="Tahoma" w:hAnsi="Tahoma" w:cs="Tahoma"/>
          <w:b/>
        </w:rPr>
        <w:t xml:space="preserve"> </w:t>
      </w:r>
      <w:r w:rsidR="00820139" w:rsidRPr="00C84AD2">
        <w:rPr>
          <w:rFonts w:ascii="Tahoma" w:hAnsi="Tahoma" w:cs="Tahoma"/>
          <w:b/>
        </w:rPr>
        <w:t>(</w:t>
      </w:r>
      <w:r w:rsidR="00620878" w:rsidRPr="00C84AD2">
        <w:rPr>
          <w:rFonts w:ascii="Tahoma" w:hAnsi="Tahoma" w:cs="Tahoma"/>
          <w:b/>
        </w:rPr>
        <w:t>Co-op</w:t>
      </w:r>
      <w:r w:rsidR="00820139" w:rsidRPr="00C84AD2">
        <w:rPr>
          <w:rFonts w:ascii="Tahoma" w:hAnsi="Tahoma" w:cs="Tahoma"/>
          <w:b/>
        </w:rPr>
        <w:t>)</w:t>
      </w:r>
    </w:p>
    <w:p w14:paraId="14939151" w14:textId="77777777" w:rsidR="005A0EB0" w:rsidRPr="00C84AD2" w:rsidRDefault="006052D3" w:rsidP="009815BC">
      <w:pPr>
        <w:spacing w:before="120" w:after="120"/>
        <w:rPr>
          <w:rFonts w:ascii="Tahoma" w:hAnsi="Tahoma" w:cs="Tahoma"/>
          <w:b/>
          <w:sz w:val="20"/>
          <w:szCs w:val="20"/>
        </w:rPr>
      </w:pPr>
      <w:r w:rsidRPr="00C84AD2">
        <w:rPr>
          <w:rFonts w:ascii="Tahoma" w:hAnsi="Tahoma" w:cs="Tahoma"/>
        </w:rPr>
        <w:t>T</w:t>
      </w:r>
      <w:r w:rsidR="008A0B1F" w:rsidRPr="00C84AD2">
        <w:rPr>
          <w:rFonts w:ascii="Tahoma" w:hAnsi="Tahoma" w:cs="Tahoma"/>
        </w:rPr>
        <w:t xml:space="preserve">he </w:t>
      </w:r>
      <w:r w:rsidR="005A0EB0" w:rsidRPr="00C84AD2">
        <w:rPr>
          <w:rFonts w:ascii="Tahoma" w:hAnsi="Tahoma" w:cs="Tahoma"/>
        </w:rPr>
        <w:t>number of students overseen by the Local Provider during the school year.</w:t>
      </w:r>
    </w:p>
    <w:p w14:paraId="7C3A9DE6" w14:textId="77777777" w:rsidR="005A0EB0" w:rsidRPr="00C84AD2" w:rsidRDefault="005A0EB0" w:rsidP="00384680">
      <w:pPr>
        <w:spacing w:before="120" w:after="120"/>
        <w:rPr>
          <w:rFonts w:ascii="Tahoma" w:hAnsi="Tahoma" w:cs="Tahoma"/>
          <w:b/>
        </w:rPr>
      </w:pPr>
      <w:r w:rsidRPr="00C84AD2">
        <w:rPr>
          <w:rFonts w:ascii="Tahoma" w:hAnsi="Tahoma" w:cs="Tahoma"/>
          <w:b/>
        </w:rPr>
        <w:t>Minutes of Co-op Period</w:t>
      </w:r>
    </w:p>
    <w:p w14:paraId="6FC879B6" w14:textId="7EFCA7A8" w:rsidR="005A0EB0" w:rsidRPr="00C84AD2" w:rsidRDefault="006052D3" w:rsidP="009D5E5F">
      <w:pPr>
        <w:rPr>
          <w:rFonts w:ascii="Tahoma" w:hAnsi="Tahoma" w:cs="Tahoma"/>
        </w:rPr>
      </w:pPr>
      <w:r w:rsidRPr="00C84AD2">
        <w:rPr>
          <w:rFonts w:ascii="Tahoma" w:hAnsi="Tahoma" w:cs="Tahoma"/>
        </w:rPr>
        <w:t>T</w:t>
      </w:r>
      <w:r w:rsidR="005A0EB0" w:rsidRPr="00C84AD2">
        <w:rPr>
          <w:rFonts w:ascii="Tahoma" w:hAnsi="Tahoma" w:cs="Tahoma"/>
        </w:rPr>
        <w:t>he average length in minutes</w:t>
      </w:r>
      <w:r w:rsidR="001C202B" w:rsidRPr="00C84AD2">
        <w:rPr>
          <w:rFonts w:ascii="Tahoma" w:hAnsi="Tahoma" w:cs="Tahoma"/>
        </w:rPr>
        <w:t xml:space="preserve"> of the </w:t>
      </w:r>
      <w:r w:rsidR="00820139" w:rsidRPr="00C84AD2">
        <w:rPr>
          <w:rFonts w:ascii="Tahoma" w:hAnsi="Tahoma" w:cs="Tahoma"/>
        </w:rPr>
        <w:t xml:space="preserve">Co-op </w:t>
      </w:r>
      <w:r w:rsidR="001C202B" w:rsidRPr="00C84AD2">
        <w:rPr>
          <w:rFonts w:ascii="Tahoma" w:hAnsi="Tahoma" w:cs="Tahoma"/>
        </w:rPr>
        <w:t xml:space="preserve">teacher’s </w:t>
      </w:r>
      <w:r w:rsidR="00820139" w:rsidRPr="00C84AD2">
        <w:rPr>
          <w:rFonts w:ascii="Tahoma" w:hAnsi="Tahoma" w:cs="Tahoma"/>
        </w:rPr>
        <w:t>coordination</w:t>
      </w:r>
      <w:r w:rsidR="002E5534" w:rsidRPr="00C84AD2">
        <w:rPr>
          <w:rFonts w:ascii="Tahoma" w:hAnsi="Tahoma" w:cs="Tahoma"/>
        </w:rPr>
        <w:t xml:space="preserve"> section</w:t>
      </w:r>
      <w:r w:rsidR="001C202B" w:rsidRPr="00C84AD2">
        <w:rPr>
          <w:rFonts w:ascii="Tahoma" w:hAnsi="Tahoma" w:cs="Tahoma"/>
        </w:rPr>
        <w:t xml:space="preserve"> periods.</w:t>
      </w:r>
    </w:p>
    <w:p w14:paraId="78F23060" w14:textId="77777777" w:rsidR="00DC3008" w:rsidRPr="00C84AD2" w:rsidRDefault="00DC3008" w:rsidP="00D25069">
      <w:pPr>
        <w:pStyle w:val="Heading3"/>
        <w:spacing w:before="240"/>
      </w:pPr>
      <w:bookmarkStart w:id="46" w:name="_Toc453594003"/>
      <w:bookmarkStart w:id="47" w:name="_Toc453594149"/>
      <w:bookmarkStart w:id="48" w:name="_Toc462659415"/>
      <w:r w:rsidRPr="00C84AD2">
        <w:t>Phase II. Review Teacher Data</w:t>
      </w:r>
      <w:bookmarkEnd w:id="46"/>
      <w:bookmarkEnd w:id="47"/>
      <w:bookmarkEnd w:id="48"/>
    </w:p>
    <w:p w14:paraId="7E36DD6A" w14:textId="77777777" w:rsidR="00DC3008" w:rsidRPr="00C84AD2" w:rsidRDefault="00DC3008" w:rsidP="00DC3008">
      <w:pPr>
        <w:widowControl/>
        <w:spacing w:before="120" w:after="120"/>
        <w:rPr>
          <w:rFonts w:ascii="Tahoma" w:eastAsia="Arial" w:hAnsi="Tahoma" w:cs="Tahoma"/>
          <w:strike/>
        </w:rPr>
      </w:pPr>
      <w:r w:rsidRPr="00C84AD2">
        <w:rPr>
          <w:rFonts w:ascii="Tahoma" w:eastAsia="Arial" w:hAnsi="Tahoma" w:cs="Tahoma"/>
        </w:rPr>
        <w:t>You may view the list of teachers</w:t>
      </w:r>
      <w:r w:rsidR="006052D3" w:rsidRPr="00C84AD2">
        <w:rPr>
          <w:rFonts w:ascii="Tahoma" w:eastAsia="Arial" w:hAnsi="Tahoma" w:cs="Tahoma"/>
        </w:rPr>
        <w:t xml:space="preserve"> by </w:t>
      </w:r>
      <w:r w:rsidR="002C2A48" w:rsidRPr="00C84AD2">
        <w:rPr>
          <w:rFonts w:ascii="Tahoma" w:eastAsia="Arial" w:hAnsi="Tahoma" w:cs="Tahoma"/>
        </w:rPr>
        <w:t>select</w:t>
      </w:r>
      <w:r w:rsidR="006052D3" w:rsidRPr="00C84AD2">
        <w:rPr>
          <w:rFonts w:ascii="Tahoma" w:eastAsia="Arial" w:hAnsi="Tahoma" w:cs="Tahoma"/>
        </w:rPr>
        <w:t xml:space="preserve">ing the link to </w:t>
      </w:r>
      <w:r w:rsidR="00647313" w:rsidRPr="00C84AD2">
        <w:rPr>
          <w:rFonts w:ascii="Tahoma" w:eastAsia="Arial" w:hAnsi="Tahoma" w:cs="Tahoma"/>
        </w:rPr>
        <w:t>“</w:t>
      </w:r>
      <w:r w:rsidR="006052D3" w:rsidRPr="00C84AD2">
        <w:rPr>
          <w:rFonts w:ascii="Tahoma" w:eastAsia="Arial" w:hAnsi="Tahoma" w:cs="Tahoma"/>
        </w:rPr>
        <w:t>Find Instructors</w:t>
      </w:r>
      <w:r w:rsidRPr="00C84AD2">
        <w:rPr>
          <w:rFonts w:ascii="Tahoma" w:eastAsia="Arial" w:hAnsi="Tahoma" w:cs="Tahoma"/>
        </w:rPr>
        <w:t>.</w:t>
      </w:r>
      <w:r w:rsidR="00647313" w:rsidRPr="00C84AD2">
        <w:rPr>
          <w:rFonts w:ascii="Tahoma" w:eastAsia="Arial" w:hAnsi="Tahoma" w:cs="Tahoma"/>
        </w:rPr>
        <w:t>”</w:t>
      </w:r>
    </w:p>
    <w:p w14:paraId="19D9262B" w14:textId="77777777" w:rsidR="00DC3008" w:rsidRPr="00C84AD2" w:rsidRDefault="00DC3008" w:rsidP="00D25069">
      <w:pPr>
        <w:pStyle w:val="Heading4"/>
      </w:pPr>
      <w:r w:rsidRPr="00C84AD2">
        <w:t>Find Instructors</w:t>
      </w:r>
    </w:p>
    <w:p w14:paraId="3A9A006F" w14:textId="77777777" w:rsidR="00DC3008" w:rsidRPr="00C84AD2" w:rsidRDefault="00DC3008" w:rsidP="00DC3008">
      <w:pPr>
        <w:widowControl/>
        <w:spacing w:before="120" w:after="120"/>
        <w:rPr>
          <w:rFonts w:ascii="Tahoma" w:eastAsia="Arial" w:hAnsi="Tahoma" w:cs="Tahoma"/>
          <w:strike/>
        </w:rPr>
      </w:pPr>
      <w:r w:rsidRPr="00C84AD2">
        <w:rPr>
          <w:rFonts w:ascii="Tahoma" w:eastAsia="Arial" w:hAnsi="Tahoma" w:cs="Tahoma"/>
        </w:rPr>
        <w:t xml:space="preserve">Find Instructors is located </w:t>
      </w:r>
      <w:r w:rsidR="003942E0" w:rsidRPr="00C84AD2">
        <w:rPr>
          <w:rFonts w:ascii="Tahoma" w:eastAsia="Arial" w:hAnsi="Tahoma" w:cs="Tahoma"/>
        </w:rPr>
        <w:t>o</w:t>
      </w:r>
      <w:r w:rsidRPr="00C84AD2">
        <w:rPr>
          <w:rFonts w:ascii="Tahoma" w:eastAsia="Arial" w:hAnsi="Tahoma" w:cs="Tahoma"/>
        </w:rPr>
        <w:t xml:space="preserve">n the upper right side of the screen. This section brings up a list of </w:t>
      </w:r>
      <w:r w:rsidR="00FC6709" w:rsidRPr="00C84AD2">
        <w:rPr>
          <w:rFonts w:ascii="Tahoma" w:eastAsia="Arial" w:hAnsi="Tahoma" w:cs="Tahoma"/>
        </w:rPr>
        <w:t>t</w:t>
      </w:r>
      <w:r w:rsidRPr="00C84AD2">
        <w:rPr>
          <w:rFonts w:ascii="Tahoma" w:eastAsia="Arial" w:hAnsi="Tahoma" w:cs="Tahoma"/>
        </w:rPr>
        <w:t xml:space="preserve">eachers. Review </w:t>
      </w:r>
      <w:r w:rsidR="004D60A6" w:rsidRPr="00C84AD2">
        <w:rPr>
          <w:rFonts w:ascii="Tahoma" w:eastAsia="Arial" w:hAnsi="Tahoma" w:cs="Tahoma"/>
        </w:rPr>
        <w:t xml:space="preserve">the </w:t>
      </w:r>
      <w:r w:rsidRPr="00C84AD2">
        <w:rPr>
          <w:rFonts w:ascii="Tahoma" w:eastAsia="Arial" w:hAnsi="Tahoma" w:cs="Tahoma"/>
        </w:rPr>
        <w:t>alphabetical listing to identify current teachers submitted through the M</w:t>
      </w:r>
      <w:r w:rsidR="00647313" w:rsidRPr="00C84AD2">
        <w:rPr>
          <w:rFonts w:ascii="Tahoma" w:eastAsia="Arial" w:hAnsi="Tahoma" w:cs="Tahoma"/>
        </w:rPr>
        <w:t>SCs</w:t>
      </w:r>
      <w:r w:rsidRPr="00C84AD2">
        <w:rPr>
          <w:rFonts w:ascii="Tahoma" w:eastAsia="Arial" w:hAnsi="Tahoma" w:cs="Tahoma"/>
        </w:rPr>
        <w:t xml:space="preserve">. </w:t>
      </w:r>
    </w:p>
    <w:p w14:paraId="410F80BC" w14:textId="77777777" w:rsidR="00DC3008" w:rsidRPr="00C84AD2" w:rsidRDefault="00DC3008" w:rsidP="00D25069">
      <w:pPr>
        <w:pStyle w:val="Heading4"/>
      </w:pPr>
      <w:r w:rsidRPr="00C84AD2">
        <w:t>Threshold</w:t>
      </w:r>
    </w:p>
    <w:p w14:paraId="0ACA810B"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The threshold is a meter that tracks the teaching minutes. If the threshold of 54,000 teaching minutes is breached, the meter changes into a text box. </w:t>
      </w:r>
      <w:r w:rsidR="004D60A6" w:rsidRPr="00C84AD2">
        <w:rPr>
          <w:rFonts w:ascii="Tahoma" w:eastAsia="Arial" w:hAnsi="Tahoma" w:cs="Tahoma"/>
        </w:rPr>
        <w:t>In the</w:t>
      </w:r>
      <w:r w:rsidRPr="00C84AD2">
        <w:rPr>
          <w:rFonts w:ascii="Tahoma" w:eastAsia="Arial" w:hAnsi="Tahoma" w:cs="Tahoma"/>
        </w:rPr>
        <w:t xml:space="preserve"> text box, a written justification of the threshold breach is required before a course will be accepted by the system. The Threshold Justification entered via the SSWS will appear on the SEDF Report when printed.</w:t>
      </w:r>
    </w:p>
    <w:p w14:paraId="15C5472F" w14:textId="77777777" w:rsidR="00DC3008" w:rsidRPr="00C84AD2" w:rsidRDefault="00DC3008" w:rsidP="00DC3008">
      <w:pPr>
        <w:widowControl/>
        <w:spacing w:before="120"/>
        <w:ind w:left="360"/>
        <w:rPr>
          <w:rFonts w:ascii="Tahoma" w:eastAsia="Arial" w:hAnsi="Tahoma" w:cs="Tahoma"/>
        </w:rPr>
      </w:pPr>
      <w:r w:rsidRPr="00C84AD2">
        <w:rPr>
          <w:rFonts w:ascii="Tahoma" w:eastAsia="Arial" w:hAnsi="Tahoma" w:cs="Tahoma"/>
        </w:rPr>
        <w:t>Steps:</w:t>
      </w:r>
    </w:p>
    <w:p w14:paraId="4C4894CA"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1.</w:t>
      </w:r>
      <w:r w:rsidRPr="00C84AD2">
        <w:rPr>
          <w:rFonts w:ascii="Tahoma" w:eastAsia="Arial" w:hAnsi="Tahoma" w:cs="Tahoma"/>
          <w:szCs w:val="20"/>
        </w:rPr>
        <w:tab/>
        <w:t>ENTER the Threshold Justification in the text box. (Example: Teacher is compensated for teaching an extra class.)</w:t>
      </w:r>
    </w:p>
    <w:p w14:paraId="1780E480" w14:textId="77777777" w:rsidR="00DC3008" w:rsidRPr="00C84AD2" w:rsidRDefault="002C2A4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2.</w:t>
      </w:r>
      <w:r w:rsidRPr="00C84AD2">
        <w:rPr>
          <w:rFonts w:ascii="Tahoma" w:eastAsia="Arial" w:hAnsi="Tahoma" w:cs="Tahoma"/>
          <w:szCs w:val="20"/>
        </w:rPr>
        <w:tab/>
        <w:t>S</w:t>
      </w:r>
      <w:r w:rsidR="00620878" w:rsidRPr="00C84AD2">
        <w:rPr>
          <w:rFonts w:ascii="Tahoma" w:eastAsia="Arial" w:hAnsi="Tahoma" w:cs="Tahoma"/>
          <w:szCs w:val="20"/>
        </w:rPr>
        <w:t>ELECT</w:t>
      </w:r>
      <w:r w:rsidR="00DC3008" w:rsidRPr="00C84AD2">
        <w:rPr>
          <w:rFonts w:ascii="Tahoma" w:eastAsia="Arial" w:hAnsi="Tahoma" w:cs="Tahoma"/>
          <w:szCs w:val="20"/>
        </w:rPr>
        <w:t xml:space="preserve"> “Submit/Update Explanation</w:t>
      </w:r>
      <w:r w:rsidR="00706228" w:rsidRPr="00C84AD2">
        <w:rPr>
          <w:rFonts w:ascii="Tahoma" w:eastAsia="Arial" w:hAnsi="Tahoma" w:cs="Tahoma"/>
          <w:szCs w:val="20"/>
        </w:rPr>
        <w:t>.</w:t>
      </w:r>
      <w:r w:rsidR="00DC3008" w:rsidRPr="00C84AD2">
        <w:rPr>
          <w:rFonts w:ascii="Tahoma" w:eastAsia="Arial" w:hAnsi="Tahoma" w:cs="Tahoma"/>
          <w:szCs w:val="20"/>
        </w:rPr>
        <w:t>”</w:t>
      </w:r>
    </w:p>
    <w:p w14:paraId="46CAB12E" w14:textId="77777777" w:rsidR="00DC3008" w:rsidRPr="00C84AD2" w:rsidRDefault="00DC3008" w:rsidP="00DC3008">
      <w:pPr>
        <w:widowControl/>
        <w:spacing w:before="120"/>
        <w:ind w:left="360"/>
        <w:rPr>
          <w:rFonts w:ascii="Tahoma" w:eastAsia="Arial" w:hAnsi="Tahoma" w:cs="Tahoma"/>
        </w:rPr>
      </w:pPr>
      <w:r w:rsidRPr="00C84AD2">
        <w:rPr>
          <w:rFonts w:ascii="Tahoma" w:eastAsia="Arial" w:hAnsi="Tahoma" w:cs="Tahoma"/>
          <w:color w:val="C00000"/>
        </w:rPr>
        <w:t>WARNING:</w:t>
      </w:r>
      <w:r w:rsidRPr="00C84AD2">
        <w:rPr>
          <w:rFonts w:ascii="Tahoma" w:eastAsia="Arial" w:hAnsi="Tahoma" w:cs="Tahoma"/>
        </w:rPr>
        <w:t xml:space="preserve"> All text boxes in white must have data entered, and the threshold must be justified before enrollment additions may be accepted by the system.</w:t>
      </w:r>
    </w:p>
    <w:p w14:paraId="68FC11C4" w14:textId="77777777" w:rsidR="00DC3008" w:rsidRPr="00C84AD2" w:rsidRDefault="00DC3008" w:rsidP="00D25069">
      <w:pPr>
        <w:pStyle w:val="Heading4"/>
      </w:pPr>
      <w:r w:rsidRPr="00C84AD2">
        <w:t>Enrollment Breach: Enrollment greater than 35, 20, 15, 10</w:t>
      </w:r>
    </w:p>
    <w:p w14:paraId="2942872A"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You will receive an enrollment breach when the limit set by the state is surpassed. Some courses have limited enrollment due to safety reasons.</w:t>
      </w:r>
    </w:p>
    <w:p w14:paraId="78480C81"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Justification entered via the SSWS will appear on the SEDF report when printed.</w:t>
      </w:r>
    </w:p>
    <w:p w14:paraId="7F149E2E" w14:textId="77777777" w:rsidR="00DC3008" w:rsidRPr="00C84AD2" w:rsidRDefault="00DC3008" w:rsidP="00DC3008">
      <w:pPr>
        <w:widowControl/>
        <w:spacing w:before="120"/>
        <w:ind w:left="360"/>
        <w:rPr>
          <w:rFonts w:ascii="Tahoma" w:eastAsia="Arial" w:hAnsi="Tahoma" w:cs="Tahoma"/>
        </w:rPr>
      </w:pPr>
      <w:r w:rsidRPr="00C84AD2">
        <w:rPr>
          <w:rFonts w:ascii="Tahoma" w:eastAsia="Arial" w:hAnsi="Tahoma" w:cs="Tahoma"/>
        </w:rPr>
        <w:t>Steps:</w:t>
      </w:r>
    </w:p>
    <w:p w14:paraId="55054B83"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1.</w:t>
      </w:r>
      <w:r w:rsidRPr="00C84AD2">
        <w:rPr>
          <w:rFonts w:ascii="Tahoma" w:eastAsia="Arial" w:hAnsi="Tahoma" w:cs="Tahoma"/>
          <w:szCs w:val="20"/>
        </w:rPr>
        <w:tab/>
        <w:t>ENTER the Enrollment Breach Justification in the text box.</w:t>
      </w:r>
    </w:p>
    <w:p w14:paraId="472EC3B8"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2.</w:t>
      </w:r>
      <w:r w:rsidRPr="00C84AD2">
        <w:rPr>
          <w:rFonts w:ascii="Tahoma" w:eastAsia="Arial" w:hAnsi="Tahoma" w:cs="Tahoma"/>
          <w:szCs w:val="20"/>
        </w:rPr>
        <w:tab/>
      </w:r>
      <w:r w:rsidR="00620878" w:rsidRPr="00C84AD2">
        <w:rPr>
          <w:rFonts w:ascii="Tahoma" w:eastAsia="Arial" w:hAnsi="Tahoma" w:cs="Tahoma"/>
          <w:szCs w:val="20"/>
        </w:rPr>
        <w:t>SELECT</w:t>
      </w:r>
      <w:r w:rsidRPr="00C84AD2">
        <w:rPr>
          <w:rFonts w:ascii="Tahoma" w:eastAsia="Arial" w:hAnsi="Tahoma" w:cs="Tahoma"/>
          <w:szCs w:val="20"/>
        </w:rPr>
        <w:t xml:space="preserve"> “Submit/Update Explanation</w:t>
      </w:r>
      <w:r w:rsidR="00706228" w:rsidRPr="00C84AD2">
        <w:rPr>
          <w:rFonts w:ascii="Tahoma" w:eastAsia="Arial" w:hAnsi="Tahoma" w:cs="Tahoma"/>
          <w:szCs w:val="20"/>
        </w:rPr>
        <w:t>.</w:t>
      </w:r>
      <w:r w:rsidRPr="00C84AD2">
        <w:rPr>
          <w:rFonts w:ascii="Tahoma" w:eastAsia="Arial" w:hAnsi="Tahoma" w:cs="Tahoma"/>
          <w:szCs w:val="20"/>
        </w:rPr>
        <w:t>”</w:t>
      </w:r>
    </w:p>
    <w:p w14:paraId="68174F98" w14:textId="77777777" w:rsidR="00DC3008" w:rsidRPr="00C84AD2" w:rsidRDefault="00DC3008" w:rsidP="00DC3008">
      <w:pPr>
        <w:widowControl/>
        <w:spacing w:before="120"/>
        <w:ind w:left="360"/>
        <w:rPr>
          <w:rFonts w:ascii="Tahoma" w:eastAsia="Arial" w:hAnsi="Tahoma" w:cs="Tahoma"/>
        </w:rPr>
      </w:pPr>
      <w:r w:rsidRPr="00C84AD2">
        <w:rPr>
          <w:rFonts w:ascii="Tahoma" w:eastAsia="Arial" w:hAnsi="Tahoma" w:cs="Tahoma"/>
          <w:color w:val="C00000"/>
        </w:rPr>
        <w:t>WARNING:</w:t>
      </w:r>
      <w:r w:rsidRPr="00C84AD2">
        <w:rPr>
          <w:rFonts w:ascii="Tahoma" w:eastAsia="Arial" w:hAnsi="Tahoma" w:cs="Tahoma"/>
        </w:rPr>
        <w:t xml:space="preserve"> All text boxes in white must have data entered, and the </w:t>
      </w:r>
      <w:r w:rsidR="004D60A6" w:rsidRPr="00C84AD2">
        <w:rPr>
          <w:rFonts w:ascii="Tahoma" w:eastAsia="Arial" w:hAnsi="Tahoma" w:cs="Tahoma"/>
        </w:rPr>
        <w:t>e</w:t>
      </w:r>
      <w:r w:rsidRPr="00C84AD2">
        <w:rPr>
          <w:rFonts w:ascii="Tahoma" w:eastAsia="Arial" w:hAnsi="Tahoma" w:cs="Tahoma"/>
        </w:rPr>
        <w:t xml:space="preserve">nrollment </w:t>
      </w:r>
      <w:r w:rsidR="004D60A6" w:rsidRPr="00C84AD2">
        <w:rPr>
          <w:rFonts w:ascii="Tahoma" w:eastAsia="Arial" w:hAnsi="Tahoma" w:cs="Tahoma"/>
        </w:rPr>
        <w:t>b</w:t>
      </w:r>
      <w:r w:rsidRPr="00C84AD2">
        <w:rPr>
          <w:rFonts w:ascii="Tahoma" w:eastAsia="Arial" w:hAnsi="Tahoma" w:cs="Tahoma"/>
        </w:rPr>
        <w:t>reach must be justified before enrollment additions may be accepted by the system.</w:t>
      </w:r>
    </w:p>
    <w:p w14:paraId="61556DAE" w14:textId="77777777" w:rsidR="00DC3008" w:rsidRPr="00C84AD2" w:rsidRDefault="00DC3008" w:rsidP="00D25069">
      <w:pPr>
        <w:pStyle w:val="Heading3"/>
        <w:spacing w:before="240"/>
      </w:pPr>
      <w:bookmarkStart w:id="49" w:name="_Toc453594004"/>
      <w:bookmarkStart w:id="50" w:name="_Toc453594150"/>
      <w:bookmarkStart w:id="51" w:name="_Toc462659416"/>
      <w:r w:rsidRPr="00C84AD2">
        <w:t>Phase III. Retrieve Your SEDF Report for Review Prior to Final Submission</w:t>
      </w:r>
      <w:bookmarkEnd w:id="49"/>
      <w:bookmarkEnd w:id="50"/>
      <w:bookmarkEnd w:id="51"/>
    </w:p>
    <w:p w14:paraId="255DA8E5"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Once the SEDF data </w:t>
      </w:r>
      <w:r w:rsidR="004130D1" w:rsidRPr="00C84AD2">
        <w:rPr>
          <w:rFonts w:ascii="Tahoma" w:eastAsia="Arial" w:hAnsi="Tahoma" w:cs="Tahoma"/>
        </w:rPr>
        <w:t>is</w:t>
      </w:r>
      <w:r w:rsidRPr="00C84AD2">
        <w:rPr>
          <w:rFonts w:ascii="Tahoma" w:eastAsia="Arial" w:hAnsi="Tahoma" w:cs="Tahoma"/>
        </w:rPr>
        <w:t xml:space="preserve"> processed through the SSWS, the Division Verification Report may be generated and downloaded from the SSWS </w:t>
      </w:r>
      <w:r w:rsidR="00AC0815" w:rsidRPr="00C84AD2">
        <w:rPr>
          <w:rFonts w:ascii="Tahoma" w:eastAsia="Arial" w:hAnsi="Tahoma" w:cs="Tahoma"/>
        </w:rPr>
        <w:t>w</w:t>
      </w:r>
      <w:r w:rsidR="005D1E9E" w:rsidRPr="00C84AD2">
        <w:rPr>
          <w:rFonts w:ascii="Tahoma" w:eastAsia="Arial" w:hAnsi="Tahoma" w:cs="Tahoma"/>
        </w:rPr>
        <w:t>ebsite</w:t>
      </w:r>
      <w:r w:rsidRPr="00C84AD2">
        <w:rPr>
          <w:rFonts w:ascii="Tahoma" w:eastAsia="Arial" w:hAnsi="Tahoma" w:cs="Tahoma"/>
        </w:rPr>
        <w:t>. The Division Verification Report contains the following sub-reports:</w:t>
      </w:r>
    </w:p>
    <w:p w14:paraId="15251643" w14:textId="5B555D3B" w:rsidR="00DC3008" w:rsidRPr="00C84AD2" w:rsidRDefault="00DC3008" w:rsidP="00024C3C">
      <w:pPr>
        <w:widowControl/>
        <w:numPr>
          <w:ilvl w:val="0"/>
          <w:numId w:val="3"/>
        </w:numPr>
        <w:spacing w:before="120"/>
        <w:rPr>
          <w:rFonts w:ascii="Tahoma" w:eastAsia="Arial" w:hAnsi="Tahoma" w:cs="Tahoma"/>
        </w:rPr>
      </w:pPr>
      <w:r w:rsidRPr="00C84AD2">
        <w:rPr>
          <w:rFonts w:ascii="Tahoma" w:eastAsia="Arial" w:hAnsi="Tahoma" w:cs="Tahoma"/>
        </w:rPr>
        <w:t>Data Abnormalities</w:t>
      </w:r>
      <w:r w:rsidR="00D14455" w:rsidRPr="00C84AD2">
        <w:rPr>
          <w:rFonts w:ascii="Tahoma" w:eastAsia="Arial" w:hAnsi="Tahoma" w:cs="Tahoma"/>
        </w:rPr>
        <w:t>—</w:t>
      </w:r>
      <w:r w:rsidR="00D90DD0" w:rsidRPr="00C84AD2">
        <w:rPr>
          <w:rFonts w:ascii="Tahoma" w:eastAsia="Arial" w:hAnsi="Tahoma" w:cs="Tahoma"/>
        </w:rPr>
        <w:t xml:space="preserve">including </w:t>
      </w:r>
      <w:r w:rsidR="008A5C5D">
        <w:rPr>
          <w:rFonts w:ascii="Tahoma" w:eastAsia="Arial" w:hAnsi="Tahoma" w:cs="Tahoma"/>
        </w:rPr>
        <w:t>c</w:t>
      </w:r>
      <w:r w:rsidR="008A5C5D" w:rsidRPr="00C84AD2">
        <w:rPr>
          <w:rFonts w:ascii="Tahoma" w:eastAsia="Arial" w:hAnsi="Tahoma" w:cs="Tahoma"/>
        </w:rPr>
        <w:t xml:space="preserve">ritical </w:t>
      </w:r>
      <w:r w:rsidR="008A5C5D">
        <w:rPr>
          <w:rFonts w:ascii="Tahoma" w:eastAsia="Arial" w:hAnsi="Tahoma" w:cs="Tahoma"/>
        </w:rPr>
        <w:t>e</w:t>
      </w:r>
      <w:r w:rsidR="008A5C5D" w:rsidRPr="00C84AD2">
        <w:rPr>
          <w:rFonts w:ascii="Tahoma" w:eastAsia="Arial" w:hAnsi="Tahoma" w:cs="Tahoma"/>
        </w:rPr>
        <w:t>rrors</w:t>
      </w:r>
    </w:p>
    <w:p w14:paraId="4AD3BD3D" w14:textId="77777777" w:rsidR="00DC3008" w:rsidRPr="00C84AD2" w:rsidRDefault="00DC3008" w:rsidP="00024C3C">
      <w:pPr>
        <w:widowControl/>
        <w:numPr>
          <w:ilvl w:val="0"/>
          <w:numId w:val="3"/>
        </w:numPr>
        <w:spacing w:before="120"/>
        <w:rPr>
          <w:rFonts w:ascii="Tahoma" w:eastAsia="Arial" w:hAnsi="Tahoma" w:cs="Tahoma"/>
        </w:rPr>
      </w:pPr>
      <w:r w:rsidRPr="00C84AD2">
        <w:rPr>
          <w:rFonts w:ascii="Tahoma" w:eastAsia="Arial" w:hAnsi="Tahoma" w:cs="Tahoma"/>
        </w:rPr>
        <w:t>Threshold</w:t>
      </w:r>
      <w:r w:rsidR="00D14455" w:rsidRPr="00C84AD2">
        <w:rPr>
          <w:rFonts w:ascii="Tahoma" w:eastAsia="Arial" w:hAnsi="Tahoma" w:cs="Tahoma"/>
        </w:rPr>
        <w:t>—</w:t>
      </w:r>
      <w:r w:rsidR="00D90DD0" w:rsidRPr="00C84AD2">
        <w:rPr>
          <w:rFonts w:ascii="Tahoma" w:eastAsia="Arial" w:hAnsi="Tahoma" w:cs="Tahoma"/>
        </w:rPr>
        <w:t>total instructional minutes surpass 54,000 for the school year</w:t>
      </w:r>
    </w:p>
    <w:p w14:paraId="380FB024" w14:textId="77777777" w:rsidR="00DC3008" w:rsidRPr="00C84AD2" w:rsidRDefault="00DC3008" w:rsidP="00024C3C">
      <w:pPr>
        <w:widowControl/>
        <w:numPr>
          <w:ilvl w:val="0"/>
          <w:numId w:val="3"/>
        </w:numPr>
        <w:spacing w:before="120"/>
        <w:rPr>
          <w:rFonts w:ascii="Tahoma" w:eastAsia="Arial" w:hAnsi="Tahoma" w:cs="Tahoma"/>
        </w:rPr>
      </w:pPr>
      <w:r w:rsidRPr="00C84AD2">
        <w:rPr>
          <w:rFonts w:ascii="Tahoma" w:eastAsia="Arial" w:hAnsi="Tahoma" w:cs="Tahoma"/>
        </w:rPr>
        <w:t>Nontraditional</w:t>
      </w:r>
      <w:r w:rsidR="00D14455" w:rsidRPr="00C84AD2">
        <w:rPr>
          <w:rFonts w:ascii="Tahoma" w:eastAsia="Arial" w:hAnsi="Tahoma" w:cs="Tahoma"/>
        </w:rPr>
        <w:t>—</w:t>
      </w:r>
      <w:r w:rsidR="00D90DD0" w:rsidRPr="00C84AD2">
        <w:rPr>
          <w:rFonts w:ascii="Tahoma" w:eastAsia="Arial" w:hAnsi="Tahoma" w:cs="Tahoma"/>
        </w:rPr>
        <w:t>state-identified nontraditional courses by gender</w:t>
      </w:r>
    </w:p>
    <w:p w14:paraId="4CE52CE5" w14:textId="77777777" w:rsidR="004B504F" w:rsidRPr="00C84AD2" w:rsidRDefault="00DC3008" w:rsidP="004B504F">
      <w:pPr>
        <w:widowControl/>
        <w:numPr>
          <w:ilvl w:val="0"/>
          <w:numId w:val="3"/>
        </w:numPr>
        <w:suppressAutoHyphens w:val="0"/>
        <w:spacing w:before="120"/>
        <w:rPr>
          <w:rFonts w:ascii="Tahoma" w:eastAsia="Arial" w:hAnsi="Tahoma" w:cs="Tahoma"/>
        </w:rPr>
        <w:sectPr w:rsidR="004B504F" w:rsidRPr="00C84AD2" w:rsidSect="00764A04">
          <w:footnotePr>
            <w:pos w:val="beneathText"/>
          </w:footnotePr>
          <w:type w:val="continuous"/>
          <w:pgSz w:w="12240" w:h="15840" w:code="1"/>
          <w:pgMar w:top="1440" w:right="990" w:bottom="1170" w:left="1440" w:header="0" w:footer="720" w:gutter="0"/>
          <w:cols w:space="720"/>
          <w:docGrid w:linePitch="360"/>
        </w:sectPr>
      </w:pPr>
      <w:r w:rsidRPr="00C84AD2">
        <w:rPr>
          <w:rFonts w:ascii="Tahoma" w:eastAsia="Arial" w:hAnsi="Tahoma" w:cs="Tahoma"/>
        </w:rPr>
        <w:t>Instructor Listing</w:t>
      </w:r>
      <w:r w:rsidR="00D14455" w:rsidRPr="00C84AD2">
        <w:rPr>
          <w:rFonts w:ascii="Tahoma" w:eastAsia="Arial" w:hAnsi="Tahoma" w:cs="Tahoma"/>
        </w:rPr>
        <w:t>—</w:t>
      </w:r>
      <w:r w:rsidR="00D90DD0" w:rsidRPr="00C84AD2">
        <w:rPr>
          <w:rFonts w:ascii="Tahoma" w:eastAsia="Arial" w:hAnsi="Tahoma" w:cs="Tahoma"/>
        </w:rPr>
        <w:t xml:space="preserve">all instructors within </w:t>
      </w:r>
      <w:r w:rsidR="00D14455" w:rsidRPr="00C84AD2">
        <w:rPr>
          <w:rFonts w:ascii="Tahoma" w:eastAsia="Arial" w:hAnsi="Tahoma" w:cs="Tahoma"/>
        </w:rPr>
        <w:t xml:space="preserve">the </w:t>
      </w:r>
      <w:r w:rsidR="00D90DD0" w:rsidRPr="00C84AD2">
        <w:rPr>
          <w:rFonts w:ascii="Tahoma" w:eastAsia="Arial" w:hAnsi="Tahoma" w:cs="Tahoma"/>
        </w:rPr>
        <w:t>division by school</w:t>
      </w:r>
    </w:p>
    <w:p w14:paraId="0EF8228A" w14:textId="77777777" w:rsidR="00DC3008" w:rsidRPr="00C84AD2" w:rsidRDefault="00DC3008" w:rsidP="00D25069">
      <w:pPr>
        <w:pStyle w:val="Heading4"/>
      </w:pPr>
      <w:r w:rsidRPr="00C84AD2">
        <w:t>Reports Page</w:t>
      </w:r>
    </w:p>
    <w:p w14:paraId="6051B756" w14:textId="77777777" w:rsidR="00DC3008" w:rsidRPr="00C84AD2" w:rsidRDefault="00DC3008" w:rsidP="00DC3008">
      <w:pPr>
        <w:widowControl/>
        <w:spacing w:before="120"/>
        <w:ind w:left="360"/>
        <w:rPr>
          <w:rFonts w:ascii="Tahoma" w:eastAsia="Arial" w:hAnsi="Tahoma" w:cs="Tahoma"/>
        </w:rPr>
      </w:pPr>
      <w:r w:rsidRPr="00C84AD2">
        <w:rPr>
          <w:rFonts w:ascii="Tahoma" w:eastAsia="Arial" w:hAnsi="Tahoma" w:cs="Tahoma"/>
        </w:rPr>
        <w:t>Steps:</w:t>
      </w:r>
    </w:p>
    <w:p w14:paraId="39F348B7" w14:textId="77777777" w:rsidR="00DC3008" w:rsidRPr="00C84AD2" w:rsidRDefault="002C2A48" w:rsidP="00024C3C">
      <w:pPr>
        <w:widowControl/>
        <w:numPr>
          <w:ilvl w:val="0"/>
          <w:numId w:val="9"/>
        </w:numPr>
        <w:tabs>
          <w:tab w:val="left" w:pos="720"/>
        </w:tabs>
        <w:spacing w:before="120"/>
        <w:rPr>
          <w:rFonts w:ascii="Tahoma" w:eastAsia="Arial" w:hAnsi="Tahoma" w:cs="Tahoma"/>
        </w:rPr>
      </w:pPr>
      <w:r w:rsidRPr="00C84AD2">
        <w:rPr>
          <w:rFonts w:ascii="Tahoma" w:eastAsia="Arial" w:hAnsi="Tahoma" w:cs="Tahoma"/>
          <w:szCs w:val="20"/>
        </w:rPr>
        <w:t>Select</w:t>
      </w:r>
      <w:r w:rsidR="00620878" w:rsidRPr="00C84AD2">
        <w:rPr>
          <w:rFonts w:ascii="Tahoma" w:eastAsia="Arial" w:hAnsi="Tahoma" w:cs="Tahoma"/>
        </w:rPr>
        <w:t xml:space="preserve"> </w:t>
      </w:r>
      <w:r w:rsidR="00DC3008" w:rsidRPr="00C84AD2">
        <w:rPr>
          <w:rFonts w:ascii="Tahoma" w:eastAsia="Arial" w:hAnsi="Tahoma" w:cs="Tahoma"/>
        </w:rPr>
        <w:t>“Reports” at the bottom of the menu</w:t>
      </w:r>
      <w:r w:rsidR="00962AC7" w:rsidRPr="00C84AD2">
        <w:rPr>
          <w:rFonts w:ascii="Tahoma" w:eastAsia="Arial" w:hAnsi="Tahoma" w:cs="Tahoma"/>
        </w:rPr>
        <w:t xml:space="preserve"> located</w:t>
      </w:r>
      <w:r w:rsidR="00DC3008" w:rsidRPr="00C84AD2">
        <w:rPr>
          <w:rFonts w:ascii="Tahoma" w:eastAsia="Arial" w:hAnsi="Tahoma" w:cs="Tahoma"/>
        </w:rPr>
        <w:t xml:space="preserve"> </w:t>
      </w:r>
      <w:r w:rsidR="003942E0" w:rsidRPr="00C84AD2">
        <w:rPr>
          <w:rFonts w:ascii="Tahoma" w:eastAsia="Arial" w:hAnsi="Tahoma" w:cs="Tahoma"/>
        </w:rPr>
        <w:t>o</w:t>
      </w:r>
      <w:r w:rsidR="00DC3008" w:rsidRPr="00C84AD2">
        <w:rPr>
          <w:rFonts w:ascii="Tahoma" w:eastAsia="Arial" w:hAnsi="Tahoma" w:cs="Tahoma"/>
        </w:rPr>
        <w:t>n the upper</w:t>
      </w:r>
      <w:r w:rsidR="00384680" w:rsidRPr="00C84AD2">
        <w:rPr>
          <w:rFonts w:ascii="Tahoma" w:eastAsia="Arial" w:hAnsi="Tahoma" w:cs="Tahoma"/>
        </w:rPr>
        <w:t>-</w:t>
      </w:r>
      <w:r w:rsidR="00DC3008" w:rsidRPr="00C84AD2">
        <w:rPr>
          <w:rFonts w:ascii="Tahoma" w:eastAsia="Arial" w:hAnsi="Tahoma" w:cs="Tahoma"/>
        </w:rPr>
        <w:t>right side of the screen.</w:t>
      </w:r>
    </w:p>
    <w:p w14:paraId="45397297"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 xml:space="preserve">2. </w:t>
      </w:r>
      <w:r w:rsidRPr="00C84AD2">
        <w:rPr>
          <w:rFonts w:ascii="Tahoma" w:eastAsia="Arial" w:hAnsi="Tahoma" w:cs="Tahoma"/>
          <w:szCs w:val="20"/>
        </w:rPr>
        <w:tab/>
        <w:t xml:space="preserve">Choose </w:t>
      </w:r>
      <w:r w:rsidR="00947308" w:rsidRPr="00C84AD2">
        <w:rPr>
          <w:rFonts w:ascii="Tahoma" w:eastAsia="Arial" w:hAnsi="Tahoma" w:cs="Tahoma"/>
          <w:szCs w:val="20"/>
        </w:rPr>
        <w:t>“</w:t>
      </w:r>
      <w:r w:rsidRPr="00C84AD2">
        <w:rPr>
          <w:rFonts w:ascii="Tahoma" w:eastAsia="Arial" w:hAnsi="Tahoma" w:cs="Tahoma"/>
          <w:szCs w:val="20"/>
        </w:rPr>
        <w:t>Division Verification Report.</w:t>
      </w:r>
      <w:r w:rsidR="00947308" w:rsidRPr="00C84AD2">
        <w:rPr>
          <w:rFonts w:ascii="Tahoma" w:eastAsia="Arial" w:hAnsi="Tahoma" w:cs="Tahoma"/>
          <w:szCs w:val="20"/>
        </w:rPr>
        <w:t>”</w:t>
      </w:r>
    </w:p>
    <w:p w14:paraId="47EDEA17"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3.</w:t>
      </w:r>
      <w:r w:rsidRPr="00C84AD2">
        <w:rPr>
          <w:rFonts w:ascii="Tahoma" w:eastAsia="Arial" w:hAnsi="Tahoma" w:cs="Tahoma"/>
          <w:szCs w:val="20"/>
        </w:rPr>
        <w:tab/>
        <w:t>S</w:t>
      </w:r>
      <w:r w:rsidR="002C2A48" w:rsidRPr="00C84AD2">
        <w:rPr>
          <w:rFonts w:ascii="Tahoma" w:eastAsia="Arial" w:hAnsi="Tahoma" w:cs="Tahoma"/>
          <w:szCs w:val="20"/>
        </w:rPr>
        <w:t>elect</w:t>
      </w:r>
      <w:r w:rsidRPr="00C84AD2">
        <w:rPr>
          <w:rFonts w:ascii="Tahoma" w:eastAsia="Arial" w:hAnsi="Tahoma" w:cs="Tahoma"/>
          <w:szCs w:val="20"/>
        </w:rPr>
        <w:t xml:space="preserve"> the school year from the drop-down menu.</w:t>
      </w:r>
    </w:p>
    <w:p w14:paraId="0D3A4907"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4.</w:t>
      </w:r>
      <w:r w:rsidRPr="00C84AD2">
        <w:rPr>
          <w:rFonts w:ascii="Tahoma" w:eastAsia="Arial" w:hAnsi="Tahoma" w:cs="Tahoma"/>
          <w:szCs w:val="20"/>
        </w:rPr>
        <w:tab/>
      </w:r>
      <w:r w:rsidR="002C2A48" w:rsidRPr="00C84AD2">
        <w:rPr>
          <w:rFonts w:ascii="Tahoma" w:eastAsia="Arial" w:hAnsi="Tahoma" w:cs="Tahoma"/>
          <w:szCs w:val="20"/>
        </w:rPr>
        <w:t>Select</w:t>
      </w:r>
      <w:r w:rsidRPr="00C84AD2">
        <w:rPr>
          <w:rFonts w:ascii="Tahoma" w:eastAsia="Arial" w:hAnsi="Tahoma" w:cs="Tahoma"/>
          <w:szCs w:val="20"/>
        </w:rPr>
        <w:t xml:space="preserve"> “View Report.”</w:t>
      </w:r>
    </w:p>
    <w:p w14:paraId="10104EC3"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5.</w:t>
      </w:r>
      <w:r w:rsidRPr="00C84AD2">
        <w:rPr>
          <w:rFonts w:ascii="Tahoma" w:eastAsia="Arial" w:hAnsi="Tahoma" w:cs="Tahoma"/>
          <w:szCs w:val="20"/>
        </w:rPr>
        <w:tab/>
        <w:t>The system will open the report in PDF format.</w:t>
      </w:r>
    </w:p>
    <w:p w14:paraId="5CAA51AD" w14:textId="77777777" w:rsidR="00706228" w:rsidRPr="007E5A90" w:rsidRDefault="00706228" w:rsidP="00706228">
      <w:pPr>
        <w:spacing w:before="120"/>
        <w:ind w:left="1080"/>
        <w:rPr>
          <w:rFonts w:ascii="Tahoma" w:hAnsi="Tahoma" w:cs="Tahoma"/>
        </w:rPr>
      </w:pPr>
      <w:r w:rsidRPr="007E5A90">
        <w:rPr>
          <w:rFonts w:ascii="Tahoma" w:hAnsi="Tahoma" w:cs="Tahoma"/>
          <w:b/>
          <w:color w:val="C00000"/>
        </w:rPr>
        <w:t>Note:</w:t>
      </w:r>
      <w:r w:rsidRPr="007E5A90">
        <w:rPr>
          <w:rFonts w:ascii="Tahoma" w:hAnsi="Tahoma" w:cs="Tahoma"/>
        </w:rPr>
        <w:t xml:space="preserve"> If there is a CTE student reported in the most recent MSC who is not in the most recent SRC, the demographic counts will display as blank.</w:t>
      </w:r>
    </w:p>
    <w:p w14:paraId="0D0C3497" w14:textId="77777777" w:rsidR="00DC3008" w:rsidRPr="00C84AD2" w:rsidRDefault="00DC3008" w:rsidP="00DC3008">
      <w:pPr>
        <w:widowControl/>
        <w:tabs>
          <w:tab w:val="left" w:pos="720"/>
        </w:tabs>
        <w:spacing w:before="120"/>
        <w:ind w:left="1080" w:hanging="360"/>
        <w:rPr>
          <w:rFonts w:ascii="Tahoma" w:eastAsia="Arial" w:hAnsi="Tahoma" w:cs="Tahoma"/>
          <w:szCs w:val="20"/>
        </w:rPr>
      </w:pPr>
      <w:r w:rsidRPr="00C84AD2">
        <w:rPr>
          <w:rFonts w:ascii="Tahoma" w:eastAsia="Arial" w:hAnsi="Tahoma" w:cs="Tahoma"/>
          <w:szCs w:val="20"/>
        </w:rPr>
        <w:t>6.</w:t>
      </w:r>
      <w:r w:rsidRPr="00C84AD2">
        <w:rPr>
          <w:rFonts w:ascii="Tahoma" w:eastAsia="Arial" w:hAnsi="Tahoma" w:cs="Tahoma"/>
          <w:szCs w:val="20"/>
        </w:rPr>
        <w:tab/>
        <w:t>You may then save the report or print a copy.</w:t>
      </w:r>
    </w:p>
    <w:p w14:paraId="284A370F" w14:textId="77777777" w:rsidR="00DC3008" w:rsidRPr="00C84AD2" w:rsidRDefault="00054985" w:rsidP="00D25069">
      <w:pPr>
        <w:pStyle w:val="Heading3"/>
      </w:pPr>
      <w:r w:rsidRPr="00C84AD2">
        <w:t>P</w:t>
      </w:r>
      <w:r w:rsidR="00DC3008" w:rsidRPr="00C84AD2">
        <w:t>hase IV. Correct Data</w:t>
      </w:r>
    </w:p>
    <w:p w14:paraId="422F08C0" w14:textId="77509484" w:rsidR="00DC3008" w:rsidRPr="00C84AD2" w:rsidRDefault="00DC3008" w:rsidP="00024C3C">
      <w:pPr>
        <w:pStyle w:val="ListParagraph"/>
        <w:widowControl/>
        <w:numPr>
          <w:ilvl w:val="0"/>
          <w:numId w:val="18"/>
        </w:numPr>
        <w:spacing w:before="120"/>
        <w:rPr>
          <w:rFonts w:ascii="Tahoma" w:eastAsia="Arial" w:hAnsi="Tahoma" w:cs="Tahoma"/>
        </w:rPr>
      </w:pPr>
      <w:r w:rsidRPr="00C84AD2">
        <w:rPr>
          <w:rFonts w:ascii="Tahoma" w:eastAsia="Arial" w:hAnsi="Tahoma" w:cs="Tahoma"/>
        </w:rPr>
        <w:t xml:space="preserve">A Data Abnormalities Report free of </w:t>
      </w:r>
      <w:r w:rsidR="008A5C5D">
        <w:rPr>
          <w:rFonts w:ascii="Tahoma" w:eastAsia="Arial" w:hAnsi="Tahoma" w:cs="Tahoma"/>
        </w:rPr>
        <w:t>c</w:t>
      </w:r>
      <w:r w:rsidR="008A5C5D" w:rsidRPr="00C84AD2">
        <w:rPr>
          <w:rFonts w:ascii="Tahoma" w:eastAsia="Arial" w:hAnsi="Tahoma" w:cs="Tahoma"/>
        </w:rPr>
        <w:t xml:space="preserve">ritical </w:t>
      </w:r>
      <w:r w:rsidR="008A5C5D">
        <w:rPr>
          <w:rFonts w:ascii="Tahoma" w:eastAsia="Arial" w:hAnsi="Tahoma" w:cs="Tahoma"/>
        </w:rPr>
        <w:t>e</w:t>
      </w:r>
      <w:r w:rsidR="008A5C5D" w:rsidRPr="00C84AD2">
        <w:rPr>
          <w:rFonts w:ascii="Tahoma" w:eastAsia="Arial" w:hAnsi="Tahoma" w:cs="Tahoma"/>
        </w:rPr>
        <w:t xml:space="preserve">rrors </w:t>
      </w:r>
      <w:r w:rsidRPr="00C84AD2">
        <w:rPr>
          <w:rFonts w:ascii="Tahoma" w:eastAsia="Arial" w:hAnsi="Tahoma" w:cs="Tahoma"/>
        </w:rPr>
        <w:t xml:space="preserve">indicates that all data </w:t>
      </w:r>
      <w:r w:rsidR="007B2952" w:rsidRPr="00C84AD2">
        <w:rPr>
          <w:rFonts w:ascii="Tahoma" w:eastAsia="Arial" w:hAnsi="Tahoma" w:cs="Tahoma"/>
        </w:rPr>
        <w:t xml:space="preserve">was </w:t>
      </w:r>
      <w:r w:rsidRPr="00C84AD2">
        <w:rPr>
          <w:rFonts w:ascii="Tahoma" w:eastAsia="Arial" w:hAnsi="Tahoma" w:cs="Tahoma"/>
        </w:rPr>
        <w:t xml:space="preserve">submitted correctly. Changes or corrections must be resubmitted in the </w:t>
      </w:r>
      <w:r w:rsidR="00531208" w:rsidRPr="00C84AD2">
        <w:rPr>
          <w:rFonts w:ascii="Tahoma" w:eastAsia="Arial" w:hAnsi="Tahoma" w:cs="Tahoma"/>
        </w:rPr>
        <w:t>MSC</w:t>
      </w:r>
      <w:r w:rsidRPr="00C84AD2">
        <w:rPr>
          <w:rFonts w:ascii="Tahoma" w:eastAsia="Arial" w:hAnsi="Tahoma" w:cs="Tahoma"/>
        </w:rPr>
        <w:t xml:space="preserve">. If abnormal data </w:t>
      </w:r>
      <w:r w:rsidR="009528DD" w:rsidRPr="00C84AD2">
        <w:rPr>
          <w:rFonts w:ascii="Tahoma" w:eastAsia="Arial" w:hAnsi="Tahoma" w:cs="Tahoma"/>
        </w:rPr>
        <w:t xml:space="preserve">was </w:t>
      </w:r>
      <w:r w:rsidRPr="00C84AD2">
        <w:rPr>
          <w:rFonts w:ascii="Tahoma" w:eastAsia="Arial" w:hAnsi="Tahoma" w:cs="Tahoma"/>
        </w:rPr>
        <w:t>submitted, the Data Abnormalities Report will list all items requiring correction—</w:t>
      </w:r>
      <w:r w:rsidR="008A5C5D">
        <w:rPr>
          <w:rFonts w:ascii="Tahoma" w:eastAsia="Arial" w:hAnsi="Tahoma" w:cs="Tahoma"/>
        </w:rPr>
        <w:t>c</w:t>
      </w:r>
      <w:r w:rsidR="008A5C5D" w:rsidRPr="00C84AD2">
        <w:rPr>
          <w:rFonts w:ascii="Tahoma" w:eastAsia="Arial" w:hAnsi="Tahoma" w:cs="Tahoma"/>
        </w:rPr>
        <w:t xml:space="preserve">ritical </w:t>
      </w:r>
      <w:r w:rsidR="008A5C5D">
        <w:rPr>
          <w:rFonts w:ascii="Tahoma" w:eastAsia="Arial" w:hAnsi="Tahoma" w:cs="Tahoma"/>
        </w:rPr>
        <w:t>e</w:t>
      </w:r>
      <w:r w:rsidR="008A5C5D" w:rsidRPr="00C84AD2">
        <w:rPr>
          <w:rFonts w:ascii="Tahoma" w:eastAsia="Arial" w:hAnsi="Tahoma" w:cs="Tahoma"/>
        </w:rPr>
        <w:t xml:space="preserve">rrors </w:t>
      </w:r>
      <w:r w:rsidRPr="00C84AD2">
        <w:rPr>
          <w:rFonts w:ascii="Tahoma" w:eastAsia="Arial" w:hAnsi="Tahoma" w:cs="Tahoma"/>
        </w:rPr>
        <w:t>and items to double</w:t>
      </w:r>
      <w:r w:rsidR="0038293B" w:rsidRPr="00C84AD2">
        <w:rPr>
          <w:rFonts w:ascii="Tahoma" w:eastAsia="Arial" w:hAnsi="Tahoma" w:cs="Tahoma"/>
        </w:rPr>
        <w:t>-</w:t>
      </w:r>
      <w:r w:rsidRPr="00C84AD2">
        <w:rPr>
          <w:rFonts w:ascii="Tahoma" w:eastAsia="Arial" w:hAnsi="Tahoma" w:cs="Tahoma"/>
        </w:rPr>
        <w:t>check.</w:t>
      </w:r>
    </w:p>
    <w:p w14:paraId="216F8079" w14:textId="18D34AFE" w:rsidR="00DC3008" w:rsidRPr="00C84AD2" w:rsidRDefault="00DC3008" w:rsidP="00024C3C">
      <w:pPr>
        <w:pStyle w:val="ListParagraph"/>
        <w:widowControl/>
        <w:numPr>
          <w:ilvl w:val="0"/>
          <w:numId w:val="18"/>
        </w:numPr>
        <w:spacing w:before="120"/>
        <w:rPr>
          <w:rFonts w:ascii="Tahoma" w:eastAsia="Arial" w:hAnsi="Tahoma" w:cs="Tahoma"/>
        </w:rPr>
      </w:pPr>
      <w:r w:rsidRPr="00C84AD2">
        <w:rPr>
          <w:rFonts w:ascii="Tahoma" w:eastAsia="Arial" w:hAnsi="Tahoma" w:cs="Tahoma"/>
        </w:rPr>
        <w:t xml:space="preserve">Critical </w:t>
      </w:r>
      <w:r w:rsidR="008A5C5D">
        <w:rPr>
          <w:rFonts w:ascii="Tahoma" w:eastAsia="Arial" w:hAnsi="Tahoma" w:cs="Tahoma"/>
        </w:rPr>
        <w:t>e</w:t>
      </w:r>
      <w:r w:rsidR="008A5C5D" w:rsidRPr="00C84AD2">
        <w:rPr>
          <w:rFonts w:ascii="Tahoma" w:eastAsia="Arial" w:hAnsi="Tahoma" w:cs="Tahoma"/>
        </w:rPr>
        <w:t xml:space="preserve">rrors </w:t>
      </w:r>
      <w:r w:rsidRPr="00C84AD2">
        <w:rPr>
          <w:rFonts w:ascii="Tahoma" w:eastAsia="Arial" w:hAnsi="Tahoma" w:cs="Tahoma"/>
        </w:rPr>
        <w:t>must be corrected before a</w:t>
      </w:r>
      <w:r w:rsidR="00AB28ED" w:rsidRPr="00C84AD2">
        <w:rPr>
          <w:rFonts w:ascii="Tahoma" w:eastAsia="Arial" w:hAnsi="Tahoma" w:cs="Tahoma"/>
        </w:rPr>
        <w:t>n</w:t>
      </w:r>
      <w:r w:rsidRPr="00C84AD2">
        <w:rPr>
          <w:rFonts w:ascii="Tahoma" w:eastAsia="Arial" w:hAnsi="Tahoma" w:cs="Tahoma"/>
        </w:rPr>
        <w:t xml:space="preserve"> SEDF submission will be considered complete.</w:t>
      </w:r>
    </w:p>
    <w:p w14:paraId="4DA069D0" w14:textId="5C7BE411" w:rsidR="00DC3008" w:rsidRPr="00C84AD2" w:rsidRDefault="00DC3008" w:rsidP="00D90DD0">
      <w:pPr>
        <w:widowControl/>
        <w:spacing w:before="120"/>
        <w:ind w:left="360"/>
        <w:rPr>
          <w:rFonts w:ascii="Tahoma" w:eastAsia="Arial" w:hAnsi="Tahoma" w:cs="Tahoma"/>
        </w:rPr>
      </w:pPr>
      <w:r w:rsidRPr="00C84AD2">
        <w:rPr>
          <w:rFonts w:ascii="Tahoma" w:eastAsia="Arial" w:hAnsi="Tahoma" w:cs="Tahoma"/>
        </w:rPr>
        <w:t xml:space="preserve">Warnings and </w:t>
      </w:r>
      <w:r w:rsidR="008A5C5D">
        <w:rPr>
          <w:rFonts w:ascii="Tahoma" w:eastAsia="Arial" w:hAnsi="Tahoma" w:cs="Tahoma"/>
        </w:rPr>
        <w:t>n</w:t>
      </w:r>
      <w:r w:rsidR="008A5C5D" w:rsidRPr="00C84AD2">
        <w:rPr>
          <w:rFonts w:ascii="Tahoma" w:eastAsia="Arial" w:hAnsi="Tahoma" w:cs="Tahoma"/>
        </w:rPr>
        <w:t xml:space="preserve">otices </w:t>
      </w:r>
      <w:r w:rsidRPr="00C84AD2">
        <w:rPr>
          <w:rFonts w:ascii="Tahoma" w:eastAsia="Arial" w:hAnsi="Tahoma" w:cs="Tahoma"/>
          <w:i/>
        </w:rPr>
        <w:t>do not</w:t>
      </w:r>
      <w:r w:rsidRPr="00C84AD2">
        <w:rPr>
          <w:rFonts w:ascii="Tahoma" w:eastAsia="Arial" w:hAnsi="Tahoma" w:cs="Tahoma"/>
        </w:rPr>
        <w:t xml:space="preserve"> require correction and serve only as a reminder to double</w:t>
      </w:r>
      <w:r w:rsidR="0038293B" w:rsidRPr="00C84AD2">
        <w:rPr>
          <w:rFonts w:ascii="Tahoma" w:eastAsia="Arial" w:hAnsi="Tahoma" w:cs="Tahoma"/>
        </w:rPr>
        <w:t>-</w:t>
      </w:r>
      <w:r w:rsidRPr="00C84AD2">
        <w:rPr>
          <w:rFonts w:ascii="Tahoma" w:eastAsia="Arial" w:hAnsi="Tahoma" w:cs="Tahoma"/>
        </w:rPr>
        <w:t>check your data submission.</w:t>
      </w:r>
    </w:p>
    <w:p w14:paraId="1E0831D2" w14:textId="77777777" w:rsidR="00DC3008" w:rsidRPr="00C84AD2" w:rsidRDefault="00DC3008" w:rsidP="00D90DD0">
      <w:pPr>
        <w:widowControl/>
        <w:spacing w:before="120"/>
        <w:ind w:firstLine="360"/>
        <w:rPr>
          <w:rFonts w:ascii="Tahoma" w:eastAsia="Arial" w:hAnsi="Tahoma" w:cs="Tahoma"/>
        </w:rPr>
      </w:pPr>
      <w:r w:rsidRPr="00C84AD2">
        <w:rPr>
          <w:rFonts w:ascii="Tahoma" w:eastAsia="Arial" w:hAnsi="Tahoma" w:cs="Tahoma"/>
        </w:rPr>
        <w:t>Corrections are to be made in the MSC and by following the steps in Phase I.</w:t>
      </w:r>
    </w:p>
    <w:p w14:paraId="3B6C164A" w14:textId="77777777" w:rsidR="00DC3008" w:rsidRPr="00C84AD2" w:rsidRDefault="00DC3008" w:rsidP="00024C3C">
      <w:pPr>
        <w:pStyle w:val="ListParagraph"/>
        <w:widowControl/>
        <w:numPr>
          <w:ilvl w:val="0"/>
          <w:numId w:val="19"/>
        </w:numPr>
        <w:spacing w:before="120"/>
        <w:rPr>
          <w:rFonts w:ascii="Tahoma" w:eastAsia="Arial" w:hAnsi="Tahoma" w:cs="Tahoma"/>
        </w:rPr>
      </w:pPr>
      <w:r w:rsidRPr="00C84AD2">
        <w:rPr>
          <w:rFonts w:ascii="Tahoma" w:eastAsia="Arial" w:hAnsi="Tahoma" w:cs="Tahoma"/>
        </w:rPr>
        <w:t xml:space="preserve">The Threshold Report </w:t>
      </w:r>
      <w:r w:rsidR="00820139" w:rsidRPr="00C84AD2">
        <w:rPr>
          <w:rFonts w:ascii="Tahoma" w:eastAsia="Arial" w:hAnsi="Tahoma" w:cs="Tahoma"/>
        </w:rPr>
        <w:t>lists</w:t>
      </w:r>
      <w:r w:rsidRPr="00C84AD2">
        <w:rPr>
          <w:rFonts w:ascii="Tahoma" w:eastAsia="Arial" w:hAnsi="Tahoma" w:cs="Tahoma"/>
        </w:rPr>
        <w:t xml:space="preserve"> all teachers whose total </w:t>
      </w:r>
      <w:r w:rsidR="00820139" w:rsidRPr="00C84AD2">
        <w:rPr>
          <w:rFonts w:ascii="Tahoma" w:eastAsia="Arial" w:hAnsi="Tahoma" w:cs="Tahoma"/>
        </w:rPr>
        <w:t xml:space="preserve">instructional </w:t>
      </w:r>
      <w:r w:rsidRPr="00C84AD2">
        <w:rPr>
          <w:rFonts w:ascii="Tahoma" w:eastAsia="Arial" w:hAnsi="Tahoma" w:cs="Tahoma"/>
        </w:rPr>
        <w:t>minutes surpass 54,000 minutes for the school year. All threshold errors must be corrected or justified before returning the verification forms.</w:t>
      </w:r>
    </w:p>
    <w:p w14:paraId="3C9FD5EC" w14:textId="77777777" w:rsidR="00DC3008" w:rsidRPr="00C84AD2" w:rsidRDefault="00DC3008" w:rsidP="00D90DD0">
      <w:pPr>
        <w:widowControl/>
        <w:spacing w:before="120"/>
        <w:ind w:firstLine="360"/>
        <w:rPr>
          <w:rFonts w:ascii="Tahoma" w:eastAsia="Arial" w:hAnsi="Tahoma" w:cs="Tahoma"/>
        </w:rPr>
      </w:pPr>
      <w:r w:rsidRPr="00C84AD2">
        <w:rPr>
          <w:rFonts w:ascii="Tahoma" w:eastAsia="Arial" w:hAnsi="Tahoma" w:cs="Tahoma"/>
        </w:rPr>
        <w:t>Some common reasons for threshold errors:</w:t>
      </w:r>
    </w:p>
    <w:p w14:paraId="5ADE8BAF" w14:textId="77777777" w:rsidR="00DC3008" w:rsidRPr="00C84AD2" w:rsidRDefault="00DC3008" w:rsidP="00024C3C">
      <w:pPr>
        <w:numPr>
          <w:ilvl w:val="0"/>
          <w:numId w:val="8"/>
        </w:numPr>
        <w:tabs>
          <w:tab w:val="left" w:pos="360"/>
        </w:tabs>
        <w:spacing w:before="60"/>
        <w:rPr>
          <w:rFonts w:ascii="Tahoma" w:eastAsia="Arial" w:hAnsi="Tahoma" w:cs="Tahoma"/>
        </w:rPr>
      </w:pPr>
      <w:r w:rsidRPr="00C84AD2">
        <w:rPr>
          <w:rFonts w:ascii="Tahoma" w:eastAsia="Arial" w:hAnsi="Tahoma" w:cs="Tahoma"/>
        </w:rPr>
        <w:t>Two or more classes taught during the same period are reported separately instead of the enrollments being linked in the MSC as one record.</w:t>
      </w:r>
    </w:p>
    <w:p w14:paraId="26A1A752" w14:textId="77777777" w:rsidR="00DC3008" w:rsidRPr="00C84AD2" w:rsidRDefault="00DC3008" w:rsidP="00024C3C">
      <w:pPr>
        <w:numPr>
          <w:ilvl w:val="0"/>
          <w:numId w:val="8"/>
        </w:numPr>
        <w:tabs>
          <w:tab w:val="left" w:pos="360"/>
        </w:tabs>
        <w:spacing w:before="60"/>
        <w:rPr>
          <w:rFonts w:ascii="Tahoma" w:eastAsia="Arial" w:hAnsi="Tahoma" w:cs="Tahoma"/>
        </w:rPr>
      </w:pPr>
      <w:r w:rsidRPr="00C84AD2">
        <w:rPr>
          <w:rFonts w:ascii="Tahoma" w:eastAsia="Arial" w:hAnsi="Tahoma" w:cs="Tahoma"/>
        </w:rPr>
        <w:t>The same class is reported more than once.</w:t>
      </w:r>
    </w:p>
    <w:p w14:paraId="229CBA1A" w14:textId="77777777" w:rsidR="00DC3008" w:rsidRPr="00C84AD2" w:rsidRDefault="00DC3008" w:rsidP="00024C3C">
      <w:pPr>
        <w:numPr>
          <w:ilvl w:val="0"/>
          <w:numId w:val="8"/>
        </w:numPr>
        <w:tabs>
          <w:tab w:val="left" w:pos="360"/>
        </w:tabs>
        <w:spacing w:before="60"/>
        <w:rPr>
          <w:rFonts w:ascii="Tahoma" w:eastAsia="Arial" w:hAnsi="Tahoma" w:cs="Tahoma"/>
        </w:rPr>
      </w:pPr>
      <w:r w:rsidRPr="00C84AD2">
        <w:rPr>
          <w:rFonts w:ascii="Tahoma" w:eastAsia="Arial" w:hAnsi="Tahoma" w:cs="Tahoma"/>
        </w:rPr>
        <w:t>Too many minutes are reported for a class.</w:t>
      </w:r>
    </w:p>
    <w:p w14:paraId="719C2B98" w14:textId="77777777" w:rsidR="00DC3008" w:rsidRPr="00C84AD2" w:rsidRDefault="00DC3008" w:rsidP="00024C3C">
      <w:pPr>
        <w:numPr>
          <w:ilvl w:val="0"/>
          <w:numId w:val="8"/>
        </w:numPr>
        <w:tabs>
          <w:tab w:val="left" w:pos="360"/>
        </w:tabs>
        <w:spacing w:before="60"/>
        <w:rPr>
          <w:rFonts w:ascii="Tahoma" w:eastAsia="Arial" w:hAnsi="Tahoma" w:cs="Tahoma"/>
        </w:rPr>
      </w:pPr>
      <w:r w:rsidRPr="00C84AD2">
        <w:rPr>
          <w:rFonts w:ascii="Tahoma" w:eastAsia="Arial" w:hAnsi="Tahoma" w:cs="Tahoma"/>
        </w:rPr>
        <w:t>A teacher has volunteered or is being paid to teach extra classes.</w:t>
      </w:r>
    </w:p>
    <w:p w14:paraId="0F41503F" w14:textId="77777777" w:rsidR="00DC3008" w:rsidRPr="00C84AD2" w:rsidRDefault="00DC3008" w:rsidP="00D90DD0">
      <w:pPr>
        <w:widowControl/>
        <w:spacing w:before="120" w:after="120"/>
        <w:ind w:left="720"/>
        <w:rPr>
          <w:rFonts w:ascii="Tahoma" w:eastAsia="Arial" w:hAnsi="Tahoma" w:cs="Tahoma"/>
          <w:strike/>
        </w:rPr>
      </w:pPr>
      <w:r w:rsidRPr="00C84AD2">
        <w:rPr>
          <w:rFonts w:ascii="Tahoma" w:eastAsia="Arial" w:hAnsi="Tahoma" w:cs="Tahoma"/>
        </w:rPr>
        <w:t xml:space="preserve">The threshold of 54,000 minutes is determined by summing the </w:t>
      </w:r>
      <w:r w:rsidRPr="00C84AD2">
        <w:rPr>
          <w:rFonts w:ascii="Tahoma" w:eastAsia="Arial" w:hAnsi="Tahoma" w:cs="Tahoma"/>
          <w:u w:val="single"/>
        </w:rPr>
        <w:t>minutes per course</w:t>
      </w:r>
      <w:r w:rsidRPr="00C84AD2">
        <w:rPr>
          <w:rFonts w:ascii="Tahoma" w:eastAsia="Arial" w:hAnsi="Tahoma" w:cs="Tahoma"/>
        </w:rPr>
        <w:t xml:space="preserve"> for each teacher reported in the course element of the MSC</w:t>
      </w:r>
      <w:r w:rsidR="00FD083C" w:rsidRPr="00C84AD2">
        <w:rPr>
          <w:rFonts w:ascii="Tahoma" w:eastAsia="Arial" w:hAnsi="Tahoma" w:cs="Tahoma"/>
        </w:rPr>
        <w:t>.</w:t>
      </w:r>
    </w:p>
    <w:p w14:paraId="57B03543" w14:textId="77777777" w:rsidR="001C1733" w:rsidRPr="00C84AD2" w:rsidRDefault="00DC3008" w:rsidP="001C1733">
      <w:pPr>
        <w:pStyle w:val="ListParagraph"/>
        <w:widowControl/>
        <w:numPr>
          <w:ilvl w:val="0"/>
          <w:numId w:val="18"/>
        </w:numPr>
        <w:spacing w:before="120"/>
        <w:rPr>
          <w:rFonts w:ascii="Tahoma" w:eastAsia="Arial" w:hAnsi="Tahoma" w:cs="Tahoma"/>
        </w:rPr>
      </w:pPr>
      <w:r w:rsidRPr="00C84AD2">
        <w:rPr>
          <w:rFonts w:ascii="Tahoma" w:eastAsia="Arial" w:hAnsi="Tahoma" w:cs="Tahoma"/>
        </w:rPr>
        <w:t xml:space="preserve">The Nontraditional Report </w:t>
      </w:r>
      <w:r w:rsidR="00820139" w:rsidRPr="00C84AD2">
        <w:rPr>
          <w:rFonts w:ascii="Tahoma" w:eastAsia="Arial" w:hAnsi="Tahoma" w:cs="Tahoma"/>
        </w:rPr>
        <w:t>lists all</w:t>
      </w:r>
      <w:r w:rsidRPr="00C84AD2">
        <w:rPr>
          <w:rFonts w:ascii="Tahoma" w:eastAsia="Arial" w:hAnsi="Tahoma" w:cs="Tahoma"/>
        </w:rPr>
        <w:t xml:space="preserve"> the state-identified nontraditional courses</w:t>
      </w:r>
      <w:r w:rsidR="00820139" w:rsidRPr="00C84AD2">
        <w:rPr>
          <w:rFonts w:ascii="Tahoma" w:eastAsia="Arial" w:hAnsi="Tahoma" w:cs="Tahoma"/>
        </w:rPr>
        <w:t xml:space="preserve"> by gender enrollments</w:t>
      </w:r>
      <w:r w:rsidRPr="00C84AD2">
        <w:rPr>
          <w:rFonts w:ascii="Tahoma" w:eastAsia="Arial" w:hAnsi="Tahoma" w:cs="Tahoma"/>
        </w:rPr>
        <w:t xml:space="preserve"> taught within the division. It is provided with the yearlong verification forms for informational and program improvement purposes.</w:t>
      </w:r>
    </w:p>
    <w:p w14:paraId="1DF823E8" w14:textId="77777777" w:rsidR="00DC3008" w:rsidRPr="00C84AD2" w:rsidRDefault="00DC3008" w:rsidP="001C1733">
      <w:pPr>
        <w:pStyle w:val="ListParagraph"/>
        <w:widowControl/>
        <w:numPr>
          <w:ilvl w:val="0"/>
          <w:numId w:val="18"/>
        </w:numPr>
        <w:spacing w:before="120"/>
        <w:rPr>
          <w:rFonts w:ascii="Tahoma" w:eastAsia="Arial" w:hAnsi="Tahoma" w:cs="Tahoma"/>
        </w:rPr>
      </w:pPr>
      <w:r w:rsidRPr="00C84AD2">
        <w:rPr>
          <w:rFonts w:ascii="Tahoma" w:eastAsia="Arial" w:hAnsi="Tahoma" w:cs="Tahoma"/>
        </w:rPr>
        <w:t xml:space="preserve">The Instructor Listing Report </w:t>
      </w:r>
      <w:r w:rsidR="00820139" w:rsidRPr="00C84AD2">
        <w:rPr>
          <w:rFonts w:ascii="Tahoma" w:eastAsia="Arial" w:hAnsi="Tahoma" w:cs="Tahoma"/>
        </w:rPr>
        <w:t xml:space="preserve">identifies </w:t>
      </w:r>
      <w:r w:rsidRPr="00C84AD2">
        <w:rPr>
          <w:rFonts w:ascii="Tahoma" w:eastAsia="Arial" w:hAnsi="Tahoma" w:cs="Tahoma"/>
        </w:rPr>
        <w:t>all instruct</w:t>
      </w:r>
      <w:r w:rsidR="00BF2067" w:rsidRPr="00C84AD2">
        <w:rPr>
          <w:rFonts w:ascii="Tahoma" w:eastAsia="Arial" w:hAnsi="Tahoma" w:cs="Tahoma"/>
        </w:rPr>
        <w:t>ors for the division by school.</w:t>
      </w:r>
    </w:p>
    <w:p w14:paraId="53864995" w14:textId="77777777" w:rsidR="00BF2067" w:rsidRPr="00C84AD2" w:rsidRDefault="00BF2067" w:rsidP="001C1733">
      <w:pPr>
        <w:pStyle w:val="ListParagraph"/>
        <w:widowControl/>
        <w:numPr>
          <w:ilvl w:val="0"/>
          <w:numId w:val="18"/>
        </w:numPr>
        <w:spacing w:before="120"/>
        <w:rPr>
          <w:rFonts w:ascii="Tahoma" w:eastAsia="Arial" w:hAnsi="Tahoma" w:cs="Tahoma"/>
        </w:rPr>
      </w:pPr>
      <w:r w:rsidRPr="00C84AD2">
        <w:rPr>
          <w:rFonts w:ascii="Tahoma" w:eastAsia="Arial" w:hAnsi="Tahoma" w:cs="Tahoma"/>
        </w:rPr>
        <w:t>Once the MSC is co</w:t>
      </w:r>
      <w:r w:rsidR="0060493D" w:rsidRPr="00C84AD2">
        <w:rPr>
          <w:rFonts w:ascii="Tahoma" w:eastAsia="Arial" w:hAnsi="Tahoma" w:cs="Tahoma"/>
        </w:rPr>
        <w:t>mplete, the MSC file submitter must submit for approval.</w:t>
      </w:r>
    </w:p>
    <w:p w14:paraId="61C1ABD9" w14:textId="77777777" w:rsidR="00DC3008" w:rsidRPr="00C84AD2" w:rsidRDefault="00DC3008" w:rsidP="00D25069">
      <w:pPr>
        <w:pStyle w:val="Heading3"/>
      </w:pPr>
      <w:bookmarkStart w:id="52" w:name="_Toc453594005"/>
      <w:bookmarkStart w:id="53" w:name="_Toc453594151"/>
      <w:bookmarkStart w:id="54" w:name="_Toc462659417"/>
      <w:r w:rsidRPr="00C84AD2">
        <w:t>Phase V. Finalize Submission</w:t>
      </w:r>
      <w:bookmarkEnd w:id="52"/>
      <w:bookmarkEnd w:id="53"/>
      <w:bookmarkEnd w:id="54"/>
    </w:p>
    <w:p w14:paraId="5DEA920D" w14:textId="77777777" w:rsidR="00A11786" w:rsidRPr="00C84AD2" w:rsidRDefault="00DC3008" w:rsidP="00DC3008">
      <w:pPr>
        <w:widowControl/>
        <w:spacing w:before="120"/>
        <w:rPr>
          <w:rFonts w:ascii="Tahoma" w:eastAsia="Arial" w:hAnsi="Tahoma" w:cs="Tahoma"/>
        </w:rPr>
      </w:pPr>
      <w:r w:rsidRPr="00C84AD2">
        <w:rPr>
          <w:rFonts w:ascii="Tahoma" w:eastAsia="Arial" w:hAnsi="Tahoma" w:cs="Tahoma"/>
        </w:rPr>
        <w:t xml:space="preserve">Your report will </w:t>
      </w:r>
      <w:r w:rsidRPr="00C84AD2">
        <w:rPr>
          <w:rFonts w:ascii="Tahoma" w:eastAsia="Arial" w:hAnsi="Tahoma" w:cs="Tahoma"/>
          <w:b/>
        </w:rPr>
        <w:t>need to be finalized</w:t>
      </w:r>
      <w:r w:rsidR="00384680" w:rsidRPr="00C84AD2">
        <w:rPr>
          <w:rFonts w:ascii="Tahoma" w:eastAsia="Arial" w:hAnsi="Tahoma" w:cs="Tahoma"/>
        </w:rPr>
        <w:t xml:space="preserve"> to complete the submission.</w:t>
      </w:r>
    </w:p>
    <w:p w14:paraId="0AF1DDFC" w14:textId="77777777" w:rsidR="001C1733" w:rsidRPr="00C84AD2" w:rsidRDefault="001C1733" w:rsidP="001C1733">
      <w:pPr>
        <w:widowControl/>
        <w:spacing w:before="120"/>
        <w:ind w:left="360"/>
        <w:rPr>
          <w:rFonts w:ascii="Tahoma" w:eastAsia="Arial" w:hAnsi="Tahoma" w:cs="Tahoma"/>
        </w:rPr>
      </w:pPr>
      <w:r w:rsidRPr="00C84AD2">
        <w:rPr>
          <w:rFonts w:ascii="Tahoma" w:eastAsia="Arial" w:hAnsi="Tahoma" w:cs="Tahoma"/>
        </w:rPr>
        <w:t>Steps:</w:t>
      </w:r>
    </w:p>
    <w:p w14:paraId="7BDDB72E" w14:textId="77777777" w:rsidR="000A41A1" w:rsidRPr="00C84AD2" w:rsidRDefault="000A41A1" w:rsidP="000A41A1">
      <w:pPr>
        <w:pStyle w:val="ListParagraph"/>
        <w:widowControl/>
        <w:numPr>
          <w:ilvl w:val="0"/>
          <w:numId w:val="32"/>
        </w:numPr>
        <w:spacing w:before="120"/>
        <w:rPr>
          <w:rFonts w:ascii="Tahoma" w:eastAsia="Arial" w:hAnsi="Tahoma" w:cs="Tahoma"/>
        </w:rPr>
      </w:pPr>
      <w:r w:rsidRPr="00C84AD2">
        <w:rPr>
          <w:rFonts w:ascii="Tahoma" w:eastAsia="Arial" w:hAnsi="Tahoma" w:cs="Tahoma"/>
        </w:rPr>
        <w:t xml:space="preserve">SELECT </w:t>
      </w:r>
      <w:r w:rsidR="00A11786" w:rsidRPr="00C84AD2">
        <w:rPr>
          <w:rFonts w:ascii="Tahoma" w:eastAsia="Arial" w:hAnsi="Tahoma" w:cs="Tahoma"/>
        </w:rPr>
        <w:t xml:space="preserve">“Send </w:t>
      </w:r>
      <w:r w:rsidR="009A10B6" w:rsidRPr="00C84AD2">
        <w:rPr>
          <w:rFonts w:ascii="Tahoma" w:eastAsia="Arial" w:hAnsi="Tahoma" w:cs="Tahoma"/>
        </w:rPr>
        <w:t>Explanations”</w:t>
      </w:r>
      <w:r w:rsidR="00A11786" w:rsidRPr="00C84AD2">
        <w:rPr>
          <w:rFonts w:ascii="Tahoma" w:eastAsia="Arial" w:hAnsi="Tahoma" w:cs="Tahoma"/>
        </w:rPr>
        <w:t xml:space="preserve"> in the upper</w:t>
      </w:r>
      <w:r w:rsidR="00384680" w:rsidRPr="00C84AD2">
        <w:rPr>
          <w:rFonts w:ascii="Tahoma" w:eastAsia="Arial" w:hAnsi="Tahoma" w:cs="Tahoma"/>
        </w:rPr>
        <w:t>-</w:t>
      </w:r>
      <w:r w:rsidR="00A11786" w:rsidRPr="00C84AD2">
        <w:rPr>
          <w:rFonts w:ascii="Tahoma" w:eastAsia="Arial" w:hAnsi="Tahoma" w:cs="Tahoma"/>
        </w:rPr>
        <w:t>right</w:t>
      </w:r>
      <w:r w:rsidR="00384680" w:rsidRPr="00C84AD2">
        <w:rPr>
          <w:rFonts w:ascii="Tahoma" w:eastAsia="Arial" w:hAnsi="Tahoma" w:cs="Tahoma"/>
        </w:rPr>
        <w:t xml:space="preserve"> </w:t>
      </w:r>
      <w:r w:rsidR="00A11786" w:rsidRPr="00C84AD2">
        <w:rPr>
          <w:rFonts w:ascii="Tahoma" w:eastAsia="Arial" w:hAnsi="Tahoma" w:cs="Tahoma"/>
        </w:rPr>
        <w:t>menu</w:t>
      </w:r>
      <w:r w:rsidR="00CB28EB" w:rsidRPr="00C84AD2">
        <w:rPr>
          <w:rFonts w:ascii="Tahoma" w:eastAsia="Arial" w:hAnsi="Tahoma" w:cs="Tahoma"/>
        </w:rPr>
        <w:t>.</w:t>
      </w:r>
    </w:p>
    <w:p w14:paraId="03C9471E" w14:textId="77777777" w:rsidR="000A41A1" w:rsidRPr="00C84AD2" w:rsidRDefault="00A11786" w:rsidP="000A41A1">
      <w:pPr>
        <w:widowControl/>
        <w:spacing w:before="120"/>
        <w:ind w:left="720"/>
        <w:rPr>
          <w:rFonts w:ascii="Tahoma" w:eastAsia="Arial" w:hAnsi="Tahoma" w:cs="Tahoma"/>
        </w:rPr>
      </w:pPr>
      <w:r w:rsidRPr="00C84AD2">
        <w:rPr>
          <w:rFonts w:ascii="Tahoma" w:eastAsia="Arial" w:hAnsi="Tahoma" w:cs="Tahoma"/>
        </w:rPr>
        <w:t xml:space="preserve">If there are critical errors that need to be corrected, a red warning will </w:t>
      </w:r>
      <w:r w:rsidR="00384680" w:rsidRPr="00C84AD2">
        <w:rPr>
          <w:rFonts w:ascii="Tahoma" w:eastAsia="Arial" w:hAnsi="Tahoma" w:cs="Tahoma"/>
        </w:rPr>
        <w:t xml:space="preserve">appear at the top of the page. </w:t>
      </w:r>
      <w:r w:rsidR="00CB28EB" w:rsidRPr="00C84AD2">
        <w:rPr>
          <w:rFonts w:ascii="Tahoma" w:eastAsia="Arial" w:hAnsi="Tahoma" w:cs="Tahoma"/>
        </w:rPr>
        <w:t>Once all critical errors are resolved</w:t>
      </w:r>
      <w:r w:rsidR="00947308" w:rsidRPr="00C84AD2">
        <w:rPr>
          <w:rFonts w:ascii="Tahoma" w:eastAsia="Arial" w:hAnsi="Tahoma" w:cs="Tahoma"/>
        </w:rPr>
        <w:t xml:space="preserve"> in MSC</w:t>
      </w:r>
      <w:r w:rsidR="00CB28EB" w:rsidRPr="00C84AD2">
        <w:rPr>
          <w:rFonts w:ascii="Tahoma" w:eastAsia="Arial" w:hAnsi="Tahoma" w:cs="Tahoma"/>
        </w:rPr>
        <w:t>,</w:t>
      </w:r>
      <w:r w:rsidR="002C2A48" w:rsidRPr="00C84AD2">
        <w:rPr>
          <w:rFonts w:ascii="Tahoma" w:eastAsia="Arial" w:hAnsi="Tahoma" w:cs="Tahoma"/>
        </w:rPr>
        <w:t xml:space="preserve"> </w:t>
      </w:r>
      <w:r w:rsidR="00947308" w:rsidRPr="00C84AD2">
        <w:rPr>
          <w:rFonts w:ascii="Tahoma" w:eastAsia="Arial" w:hAnsi="Tahoma" w:cs="Tahoma"/>
        </w:rPr>
        <w:t>provide explanations if needed</w:t>
      </w:r>
      <w:r w:rsidR="000A41A1" w:rsidRPr="00C84AD2">
        <w:rPr>
          <w:rFonts w:ascii="Tahoma" w:eastAsia="Arial" w:hAnsi="Tahoma" w:cs="Tahoma"/>
        </w:rPr>
        <w:t xml:space="preserve">. </w:t>
      </w:r>
    </w:p>
    <w:p w14:paraId="5BB9F07C" w14:textId="77777777" w:rsidR="00A11786" w:rsidRPr="00C84AD2" w:rsidRDefault="000A41A1" w:rsidP="000A41A1">
      <w:pPr>
        <w:pStyle w:val="ListParagraph"/>
        <w:widowControl/>
        <w:numPr>
          <w:ilvl w:val="0"/>
          <w:numId w:val="32"/>
        </w:numPr>
        <w:spacing w:before="120"/>
        <w:rPr>
          <w:rFonts w:ascii="Tahoma" w:eastAsia="Arial" w:hAnsi="Tahoma" w:cs="Tahoma"/>
        </w:rPr>
      </w:pPr>
      <w:r w:rsidRPr="00C84AD2">
        <w:rPr>
          <w:rFonts w:ascii="Tahoma" w:eastAsia="Arial" w:hAnsi="Tahoma" w:cs="Tahoma"/>
        </w:rPr>
        <w:t>SELECT</w:t>
      </w:r>
      <w:r w:rsidR="001C1733" w:rsidRPr="00C84AD2">
        <w:rPr>
          <w:rFonts w:ascii="Tahoma" w:eastAsia="Arial" w:hAnsi="Tahoma" w:cs="Tahoma"/>
        </w:rPr>
        <w:t xml:space="preserve"> </w:t>
      </w:r>
      <w:r w:rsidR="00A11786" w:rsidRPr="00C84AD2">
        <w:rPr>
          <w:rFonts w:ascii="Tahoma" w:eastAsia="Arial" w:hAnsi="Tahoma" w:cs="Tahoma"/>
        </w:rPr>
        <w:t>“</w:t>
      </w:r>
      <w:r w:rsidR="009A10B6" w:rsidRPr="00C84AD2">
        <w:rPr>
          <w:rFonts w:ascii="Tahoma" w:eastAsia="Arial" w:hAnsi="Tahoma" w:cs="Tahoma"/>
        </w:rPr>
        <w:t>Send Explanations</w:t>
      </w:r>
      <w:r w:rsidR="00DA0DE4" w:rsidRPr="00C84AD2">
        <w:rPr>
          <w:rFonts w:ascii="Tahoma" w:eastAsia="Arial" w:hAnsi="Tahoma" w:cs="Tahoma"/>
        </w:rPr>
        <w:t>.</w:t>
      </w:r>
      <w:r w:rsidR="00A11786" w:rsidRPr="00C84AD2">
        <w:rPr>
          <w:rFonts w:ascii="Tahoma" w:eastAsia="Arial" w:hAnsi="Tahoma" w:cs="Tahoma"/>
        </w:rPr>
        <w:t>”</w:t>
      </w:r>
    </w:p>
    <w:p w14:paraId="074BB3CB" w14:textId="77777777" w:rsidR="00A11786" w:rsidRPr="00C84AD2" w:rsidRDefault="00A11786" w:rsidP="000A41A1">
      <w:pPr>
        <w:widowControl/>
        <w:spacing w:before="120"/>
        <w:ind w:left="720"/>
        <w:rPr>
          <w:rFonts w:ascii="Tahoma" w:eastAsia="Arial" w:hAnsi="Tahoma" w:cs="Tahoma"/>
        </w:rPr>
      </w:pPr>
      <w:r w:rsidRPr="00C84AD2">
        <w:rPr>
          <w:rFonts w:ascii="Tahoma" w:eastAsia="Arial" w:hAnsi="Tahoma" w:cs="Tahoma"/>
        </w:rPr>
        <w:t>If you still have unexplained threshold(s) or enrollment breaches, an error box will pop up. This will give you another opportunity to enter t</w:t>
      </w:r>
      <w:r w:rsidR="00CB28EB" w:rsidRPr="00C84AD2">
        <w:rPr>
          <w:rFonts w:ascii="Tahoma" w:eastAsia="Arial" w:hAnsi="Tahoma" w:cs="Tahoma"/>
        </w:rPr>
        <w:t>he explanations for these issues</w:t>
      </w:r>
      <w:r w:rsidRPr="00C84AD2">
        <w:rPr>
          <w:rFonts w:ascii="Tahoma" w:eastAsia="Arial" w:hAnsi="Tahoma" w:cs="Tahoma"/>
        </w:rPr>
        <w:t>.</w:t>
      </w:r>
    </w:p>
    <w:p w14:paraId="7E3D380D" w14:textId="77777777" w:rsidR="001C1733" w:rsidRPr="00C84AD2" w:rsidRDefault="00A11786" w:rsidP="000A41A1">
      <w:pPr>
        <w:widowControl/>
        <w:spacing w:before="120"/>
        <w:ind w:left="720"/>
        <w:rPr>
          <w:rFonts w:ascii="Tahoma" w:eastAsia="Arial" w:hAnsi="Tahoma" w:cs="Tahoma"/>
        </w:rPr>
      </w:pPr>
      <w:r w:rsidRPr="00C84AD2">
        <w:rPr>
          <w:rFonts w:ascii="Tahoma" w:eastAsia="Arial" w:hAnsi="Tahoma" w:cs="Tahoma"/>
        </w:rPr>
        <w:t>When your submission has been processed, a green message will appear at the top of the page, indicating the data has been successfully submitted.</w:t>
      </w:r>
    </w:p>
    <w:p w14:paraId="0D9C4B9A" w14:textId="77777777" w:rsidR="001C1733" w:rsidRPr="00C84AD2" w:rsidRDefault="001C1733">
      <w:pPr>
        <w:widowControl/>
        <w:suppressAutoHyphens w:val="0"/>
        <w:rPr>
          <w:rFonts w:ascii="Tahoma" w:eastAsia="Arial" w:hAnsi="Tahoma" w:cs="Tahoma"/>
        </w:rPr>
      </w:pPr>
      <w:r w:rsidRPr="00C84AD2">
        <w:rPr>
          <w:rFonts w:ascii="Tahoma" w:eastAsia="Arial" w:hAnsi="Tahoma" w:cs="Tahoma"/>
        </w:rPr>
        <w:br w:type="page"/>
      </w:r>
    </w:p>
    <w:p w14:paraId="400D169B" w14:textId="77777777" w:rsidR="00A11786" w:rsidRPr="00C84AD2" w:rsidRDefault="00A11786" w:rsidP="000A41A1">
      <w:pPr>
        <w:widowControl/>
        <w:spacing w:before="120"/>
        <w:ind w:left="720"/>
        <w:rPr>
          <w:rFonts w:ascii="Tahoma" w:eastAsia="Arial" w:hAnsi="Tahoma" w:cs="Tahoma"/>
        </w:rPr>
      </w:pPr>
    </w:p>
    <w:p w14:paraId="512912F9" w14:textId="3B77D17A" w:rsidR="00DA0DE4" w:rsidRPr="00C84AD2" w:rsidRDefault="005529D2" w:rsidP="00384680">
      <w:pPr>
        <w:widowControl/>
        <w:spacing w:before="120"/>
        <w:rPr>
          <w:rFonts w:ascii="Tahoma" w:hAnsi="Tahoma" w:cs="Tahoma"/>
        </w:rPr>
      </w:pPr>
      <w:r w:rsidRPr="00C84AD2">
        <w:rPr>
          <w:rFonts w:ascii="Tahoma" w:hAnsi="Tahoma" w:cs="Tahoma"/>
        </w:rPr>
        <w:t xml:space="preserve">Once </w:t>
      </w:r>
      <w:r w:rsidR="00CD3ACE" w:rsidRPr="00C84AD2">
        <w:rPr>
          <w:rFonts w:ascii="Tahoma" w:hAnsi="Tahoma" w:cs="Tahoma"/>
        </w:rPr>
        <w:t xml:space="preserve">the </w:t>
      </w:r>
      <w:r w:rsidRPr="00C84AD2">
        <w:rPr>
          <w:rFonts w:ascii="Tahoma" w:hAnsi="Tahoma" w:cs="Tahoma"/>
        </w:rPr>
        <w:t xml:space="preserve">SEDF </w:t>
      </w:r>
      <w:r w:rsidR="008A5C5D">
        <w:rPr>
          <w:rFonts w:ascii="Tahoma" w:hAnsi="Tahoma" w:cs="Tahoma"/>
        </w:rPr>
        <w:t>a</w:t>
      </w:r>
      <w:r w:rsidR="008A5C5D" w:rsidRPr="00C84AD2">
        <w:rPr>
          <w:rFonts w:ascii="Tahoma" w:hAnsi="Tahoma" w:cs="Tahoma"/>
        </w:rPr>
        <w:t xml:space="preserve">pprover </w:t>
      </w:r>
      <w:r w:rsidR="00313BDA" w:rsidRPr="00C84AD2">
        <w:rPr>
          <w:rFonts w:ascii="Tahoma" w:hAnsi="Tahoma" w:cs="Tahoma"/>
        </w:rPr>
        <w:t>has</w:t>
      </w:r>
      <w:r w:rsidRPr="00C84AD2">
        <w:rPr>
          <w:rFonts w:ascii="Tahoma" w:hAnsi="Tahoma" w:cs="Tahoma"/>
        </w:rPr>
        <w:t xml:space="preserve"> </w:t>
      </w:r>
      <w:r w:rsidRPr="00C84AD2">
        <w:rPr>
          <w:rFonts w:ascii="Tahoma" w:eastAsia="Arial" w:hAnsi="Tahoma" w:cs="Tahoma"/>
        </w:rPr>
        <w:t>reviewed</w:t>
      </w:r>
      <w:r w:rsidRPr="00C84AD2">
        <w:rPr>
          <w:rFonts w:ascii="Tahoma" w:hAnsi="Tahoma" w:cs="Tahoma"/>
        </w:rPr>
        <w:t xml:space="preserve"> and accepted the reports, an email will be sent to the </w:t>
      </w:r>
      <w:r w:rsidRPr="00C84AD2">
        <w:rPr>
          <w:rFonts w:ascii="Tahoma" w:hAnsi="Tahoma" w:cs="Tahoma"/>
          <w:b/>
        </w:rPr>
        <w:t>Collection Manager</w:t>
      </w:r>
      <w:r w:rsidRPr="00C84AD2">
        <w:rPr>
          <w:rFonts w:ascii="Tahoma" w:hAnsi="Tahoma" w:cs="Tahoma"/>
        </w:rPr>
        <w:t xml:space="preserve"> (also referred to as the gatekeeper). This</w:t>
      </w:r>
      <w:r w:rsidR="002C2A48" w:rsidRPr="00C84AD2">
        <w:rPr>
          <w:rFonts w:ascii="Tahoma" w:hAnsi="Tahoma" w:cs="Tahoma"/>
        </w:rPr>
        <w:t xml:space="preserve"> person is responsible for select</w:t>
      </w:r>
      <w:r w:rsidRPr="00C84AD2">
        <w:rPr>
          <w:rFonts w:ascii="Tahoma" w:hAnsi="Tahoma" w:cs="Tahoma"/>
        </w:rPr>
        <w:t>ing</w:t>
      </w:r>
      <w:r w:rsidR="00947308" w:rsidRPr="00C84AD2">
        <w:rPr>
          <w:rFonts w:ascii="Tahoma" w:hAnsi="Tahoma" w:cs="Tahoma"/>
        </w:rPr>
        <w:t xml:space="preserve"> </w:t>
      </w:r>
      <w:r w:rsidR="00DA0DE4" w:rsidRPr="00C84AD2">
        <w:rPr>
          <w:rFonts w:ascii="Tahoma" w:hAnsi="Tahoma" w:cs="Tahoma"/>
        </w:rPr>
        <w:t xml:space="preserve">“Submit” </w:t>
      </w:r>
      <w:r w:rsidR="00947308" w:rsidRPr="00C84AD2">
        <w:rPr>
          <w:rFonts w:ascii="Tahoma" w:hAnsi="Tahoma" w:cs="Tahoma"/>
        </w:rPr>
        <w:t>to submit</w:t>
      </w:r>
      <w:r w:rsidRPr="00C84AD2">
        <w:rPr>
          <w:rFonts w:ascii="Tahoma" w:hAnsi="Tahoma" w:cs="Tahoma"/>
        </w:rPr>
        <w:t xml:space="preserve"> to the superintendent.</w:t>
      </w:r>
    </w:p>
    <w:p w14:paraId="2FC9AC0E" w14:textId="77777777" w:rsidR="001C1733" w:rsidRPr="00C84AD2" w:rsidRDefault="001C1733" w:rsidP="00384680">
      <w:pPr>
        <w:widowControl/>
        <w:spacing w:before="120"/>
        <w:rPr>
          <w:rFonts w:ascii="Tahoma" w:eastAsia="Arial" w:hAnsi="Tahoma" w:cs="Tahoma"/>
        </w:rPr>
      </w:pPr>
    </w:p>
    <w:p w14:paraId="66DA6781" w14:textId="21B7D73B" w:rsidR="009E23AE" w:rsidRPr="00C84AD2" w:rsidRDefault="005529D2" w:rsidP="004B504F">
      <w:pPr>
        <w:rPr>
          <w:rFonts w:ascii="Tahoma" w:eastAsia="Arial" w:hAnsi="Tahoma" w:cs="Tahoma"/>
          <w:b/>
          <w:sz w:val="40"/>
          <w:szCs w:val="20"/>
        </w:rPr>
      </w:pPr>
      <w:r w:rsidRPr="00C84AD2">
        <w:rPr>
          <w:rFonts w:ascii="Tahoma" w:hAnsi="Tahoma" w:cs="Tahoma"/>
        </w:rPr>
        <w:t xml:space="preserve">Should </w:t>
      </w:r>
      <w:r w:rsidR="00947308" w:rsidRPr="00C84AD2">
        <w:rPr>
          <w:rFonts w:ascii="Tahoma" w:hAnsi="Tahoma" w:cs="Tahoma"/>
        </w:rPr>
        <w:t xml:space="preserve">a school division </w:t>
      </w:r>
      <w:r w:rsidRPr="00C84AD2">
        <w:rPr>
          <w:rFonts w:ascii="Tahoma" w:hAnsi="Tahoma" w:cs="Tahoma"/>
        </w:rPr>
        <w:t>determine</w:t>
      </w:r>
      <w:r w:rsidR="00947308" w:rsidRPr="00C84AD2">
        <w:rPr>
          <w:rFonts w:ascii="Tahoma" w:hAnsi="Tahoma" w:cs="Tahoma"/>
        </w:rPr>
        <w:t xml:space="preserve"> later</w:t>
      </w:r>
      <w:r w:rsidRPr="00C84AD2">
        <w:rPr>
          <w:rFonts w:ascii="Tahoma" w:hAnsi="Tahoma" w:cs="Tahoma"/>
        </w:rPr>
        <w:t xml:space="preserve"> that something needs to be corrected</w:t>
      </w:r>
      <w:r w:rsidR="00C958E8" w:rsidRPr="00C84AD2">
        <w:rPr>
          <w:rFonts w:ascii="Tahoma" w:hAnsi="Tahoma" w:cs="Tahoma"/>
        </w:rPr>
        <w:t>,</w:t>
      </w:r>
      <w:r w:rsidRPr="00C84AD2">
        <w:rPr>
          <w:rFonts w:ascii="Tahoma" w:hAnsi="Tahoma" w:cs="Tahoma"/>
        </w:rPr>
        <w:t xml:space="preserve"> the school division will need to contact </w:t>
      </w:r>
      <w:r w:rsidR="00D93047" w:rsidRPr="00C84AD2">
        <w:rPr>
          <w:rFonts w:ascii="Tahoma" w:hAnsi="Tahoma" w:cs="Tahoma"/>
        </w:rPr>
        <w:t xml:space="preserve">the </w:t>
      </w:r>
      <w:r w:rsidRPr="00C84AD2">
        <w:rPr>
          <w:rFonts w:ascii="Tahoma" w:hAnsi="Tahoma" w:cs="Tahoma"/>
        </w:rPr>
        <w:t>VDOE to have their MSC window re</w:t>
      </w:r>
      <w:r w:rsidR="00384680" w:rsidRPr="00C84AD2">
        <w:rPr>
          <w:rFonts w:ascii="Tahoma" w:hAnsi="Tahoma" w:cs="Tahoma"/>
        </w:rPr>
        <w:t xml:space="preserve">opened. </w:t>
      </w:r>
      <w:r w:rsidR="00502574" w:rsidRPr="00C84AD2">
        <w:rPr>
          <w:rFonts w:ascii="Tahoma" w:eastAsia="Arial" w:hAnsi="Tahoma" w:cs="Tahoma"/>
        </w:rPr>
        <w:t>If the M</w:t>
      </w:r>
      <w:r w:rsidR="00D90DD0" w:rsidRPr="00C84AD2">
        <w:rPr>
          <w:rFonts w:ascii="Tahoma" w:eastAsia="Arial" w:hAnsi="Tahoma" w:cs="Tahoma"/>
        </w:rPr>
        <w:t>SC</w:t>
      </w:r>
      <w:r w:rsidR="00502574" w:rsidRPr="00C84AD2">
        <w:rPr>
          <w:rFonts w:ascii="Tahoma" w:eastAsia="Arial" w:hAnsi="Tahoma" w:cs="Tahoma"/>
        </w:rPr>
        <w:t xml:space="preserve"> is reloaded to </w:t>
      </w:r>
      <w:r w:rsidR="00D93047" w:rsidRPr="00C84AD2">
        <w:rPr>
          <w:rFonts w:ascii="Tahoma" w:eastAsia="Arial" w:hAnsi="Tahoma" w:cs="Tahoma"/>
        </w:rPr>
        <w:t xml:space="preserve">the </w:t>
      </w:r>
      <w:r w:rsidR="00502574" w:rsidRPr="00C84AD2">
        <w:rPr>
          <w:rFonts w:ascii="Tahoma" w:eastAsia="Arial" w:hAnsi="Tahoma" w:cs="Tahoma"/>
        </w:rPr>
        <w:t xml:space="preserve">VDOE after </w:t>
      </w:r>
      <w:r w:rsidR="00820139" w:rsidRPr="00C84AD2">
        <w:rPr>
          <w:rFonts w:ascii="Tahoma" w:eastAsia="Arial" w:hAnsi="Tahoma" w:cs="Tahoma"/>
        </w:rPr>
        <w:t xml:space="preserve">Phase V, then </w:t>
      </w:r>
      <w:r w:rsidR="00947308" w:rsidRPr="00C84AD2">
        <w:rPr>
          <w:rFonts w:ascii="Tahoma" w:eastAsia="Arial" w:hAnsi="Tahoma" w:cs="Tahoma"/>
        </w:rPr>
        <w:t xml:space="preserve">the school division must </w:t>
      </w:r>
      <w:r w:rsidR="00820139" w:rsidRPr="00C84AD2">
        <w:rPr>
          <w:rFonts w:ascii="Tahoma" w:eastAsia="Arial" w:hAnsi="Tahoma" w:cs="Tahoma"/>
        </w:rPr>
        <w:t xml:space="preserve">return to Phase II </w:t>
      </w:r>
      <w:r w:rsidR="007428C8" w:rsidRPr="00C84AD2">
        <w:rPr>
          <w:rFonts w:ascii="Tahoma" w:eastAsia="Arial" w:hAnsi="Tahoma" w:cs="Tahoma"/>
        </w:rPr>
        <w:t>and</w:t>
      </w:r>
      <w:r w:rsidR="00502574" w:rsidRPr="00C84AD2">
        <w:rPr>
          <w:rFonts w:ascii="Tahoma" w:eastAsia="Arial" w:hAnsi="Tahoma" w:cs="Tahoma"/>
        </w:rPr>
        <w:t xml:space="preserve"> </w:t>
      </w:r>
      <w:r w:rsidR="008813A1" w:rsidRPr="00C84AD2">
        <w:rPr>
          <w:rFonts w:ascii="Tahoma" w:eastAsia="Arial" w:hAnsi="Tahoma" w:cs="Tahoma"/>
        </w:rPr>
        <w:t>repeat all subsequent steps.</w:t>
      </w:r>
      <w:bookmarkStart w:id="55" w:name="_Toc430352472"/>
      <w:bookmarkStart w:id="56" w:name="_Toc453594153"/>
      <w:bookmarkStart w:id="57" w:name="_Toc462659419"/>
      <w:r w:rsidR="009E23AE" w:rsidRPr="00C84AD2">
        <w:rPr>
          <w:rFonts w:ascii="Tahoma" w:eastAsia="Arial" w:hAnsi="Tahoma" w:cs="Tahoma"/>
          <w:b/>
          <w:sz w:val="40"/>
          <w:szCs w:val="20"/>
        </w:rPr>
        <w:br w:type="page"/>
      </w:r>
    </w:p>
    <w:p w14:paraId="63C1B892" w14:textId="73B96155" w:rsidR="00DC3008" w:rsidRPr="00C84AD2" w:rsidRDefault="00DC3008" w:rsidP="007C2B74">
      <w:pPr>
        <w:pStyle w:val="Heading1"/>
      </w:pPr>
      <w:bookmarkStart w:id="58" w:name="_Toc155352869"/>
      <w:r w:rsidRPr="00C84AD2">
        <w:t>Secondary Student Career Clusters Enrollment Report (SSCCER)</w:t>
      </w:r>
      <w:bookmarkEnd w:id="55"/>
      <w:bookmarkEnd w:id="56"/>
      <w:bookmarkEnd w:id="57"/>
      <w:bookmarkEnd w:id="58"/>
    </w:p>
    <w:p w14:paraId="19D2AAC8" w14:textId="77777777" w:rsidR="00DC3008" w:rsidRPr="00C84AD2" w:rsidRDefault="00DC3008" w:rsidP="009C1B7F">
      <w:pPr>
        <w:pStyle w:val="Heading2"/>
      </w:pPr>
      <w:bookmarkStart w:id="59" w:name="_Toc430352473"/>
      <w:bookmarkStart w:id="60" w:name="_Toc453594154"/>
      <w:bookmarkStart w:id="61" w:name="_Toc462659420"/>
      <w:bookmarkStart w:id="62" w:name="_Toc155352870"/>
      <w:r w:rsidRPr="00C84AD2">
        <w:t>General Information</w:t>
      </w:r>
      <w:bookmarkEnd w:id="59"/>
      <w:bookmarkEnd w:id="60"/>
      <w:bookmarkEnd w:id="61"/>
      <w:bookmarkEnd w:id="62"/>
    </w:p>
    <w:p w14:paraId="41EE8A28" w14:textId="77777777" w:rsidR="00DC3008" w:rsidRPr="00C84AD2" w:rsidRDefault="00DC3008" w:rsidP="00DC3008">
      <w:pPr>
        <w:spacing w:before="120" w:after="120"/>
        <w:rPr>
          <w:rFonts w:ascii="Tahoma" w:hAnsi="Tahoma" w:cs="Tahoma"/>
        </w:rPr>
      </w:pPr>
      <w:r w:rsidRPr="00C84AD2">
        <w:rPr>
          <w:rFonts w:ascii="Tahoma" w:hAnsi="Tahoma" w:cs="Tahoma"/>
        </w:rPr>
        <w:t xml:space="preserve">The Secondary Student Career Clusters Enrollment Report (SSCCER) collects unduplicated enrollment counts for students participating in </w:t>
      </w:r>
      <w:r w:rsidR="00EF2F22" w:rsidRPr="00C84AD2">
        <w:rPr>
          <w:rFonts w:ascii="Tahoma" w:hAnsi="Tahoma" w:cs="Tahoma"/>
        </w:rPr>
        <w:t>CTE</w:t>
      </w:r>
      <w:r w:rsidRPr="00C84AD2">
        <w:rPr>
          <w:rFonts w:ascii="Tahoma" w:hAnsi="Tahoma" w:cs="Tahoma"/>
        </w:rPr>
        <w:t xml:space="preserve"> classes in grades 9</w:t>
      </w:r>
      <w:r w:rsidR="00BF53DF" w:rsidRPr="00C84AD2">
        <w:rPr>
          <w:rFonts w:ascii="Tahoma" w:hAnsi="Tahoma" w:cs="Tahoma"/>
        </w:rPr>
        <w:t>-12</w:t>
      </w:r>
      <w:r w:rsidRPr="00C84AD2">
        <w:rPr>
          <w:rFonts w:ascii="Tahoma" w:hAnsi="Tahoma" w:cs="Tahoma"/>
        </w:rPr>
        <w:t xml:space="preserve"> and middle school students</w:t>
      </w:r>
      <w:r w:rsidR="00EF2F22" w:rsidRPr="00C84AD2">
        <w:rPr>
          <w:rFonts w:ascii="Tahoma" w:hAnsi="Tahoma" w:cs="Tahoma"/>
        </w:rPr>
        <w:t xml:space="preserve"> (grades 7 and 8)</w:t>
      </w:r>
      <w:r w:rsidRPr="00C84AD2">
        <w:rPr>
          <w:rFonts w:ascii="Tahoma" w:hAnsi="Tahoma" w:cs="Tahoma"/>
        </w:rPr>
        <w:t xml:space="preserve"> earning high school credit. This unduplicated data </w:t>
      </w:r>
      <w:r w:rsidR="004130D1" w:rsidRPr="00C84AD2">
        <w:rPr>
          <w:rFonts w:ascii="Tahoma" w:hAnsi="Tahoma" w:cs="Tahoma"/>
        </w:rPr>
        <w:t xml:space="preserve">is </w:t>
      </w:r>
      <w:r w:rsidR="00384680" w:rsidRPr="00C84AD2">
        <w:rPr>
          <w:rFonts w:ascii="Tahoma" w:hAnsi="Tahoma" w:cs="Tahoma"/>
        </w:rPr>
        <w:t>required for federal reporting.</w:t>
      </w:r>
    </w:p>
    <w:p w14:paraId="7736EFA7" w14:textId="63BF4BC8" w:rsidR="00623FBF" w:rsidRPr="00C84AD2" w:rsidRDefault="00623FBF" w:rsidP="00623FBF">
      <w:pPr>
        <w:spacing w:before="120" w:after="120"/>
        <w:rPr>
          <w:rFonts w:ascii="Tahoma" w:hAnsi="Tahoma" w:cs="Tahoma"/>
        </w:rPr>
      </w:pPr>
      <w:r w:rsidRPr="00C84AD2">
        <w:rPr>
          <w:rFonts w:ascii="Tahoma" w:hAnsi="Tahoma" w:cs="Tahoma"/>
        </w:rPr>
        <w:t xml:space="preserve">The required data elements for the SSCCER will be collected through the </w:t>
      </w:r>
      <w:r w:rsidR="004D212E" w:rsidRPr="00C84AD2">
        <w:rPr>
          <w:rFonts w:ascii="Tahoma" w:hAnsi="Tahoma" w:cs="Tahoma"/>
        </w:rPr>
        <w:t xml:space="preserve">End-of-Year (EOY) Student Record Collection </w:t>
      </w:r>
      <w:r w:rsidR="00C4624E" w:rsidRPr="00C84AD2">
        <w:rPr>
          <w:rFonts w:ascii="Tahoma" w:hAnsi="Tahoma" w:cs="Tahoma"/>
        </w:rPr>
        <w:t xml:space="preserve">(SRC) </w:t>
      </w:r>
      <w:r w:rsidRPr="00C84AD2">
        <w:rPr>
          <w:rFonts w:ascii="Tahoma" w:hAnsi="Tahoma" w:cs="Tahoma"/>
        </w:rPr>
        <w:t xml:space="preserve">Report. CTE administrators must work with the division’s technology office to ensure that the data submitted to </w:t>
      </w:r>
      <w:r w:rsidR="00D93047" w:rsidRPr="00C84AD2">
        <w:rPr>
          <w:rFonts w:ascii="Tahoma" w:hAnsi="Tahoma" w:cs="Tahoma"/>
        </w:rPr>
        <w:t xml:space="preserve">the </w:t>
      </w:r>
      <w:r w:rsidRPr="00C84AD2">
        <w:rPr>
          <w:rFonts w:ascii="Tahoma" w:hAnsi="Tahoma" w:cs="Tahoma"/>
        </w:rPr>
        <w:t>VDOE is accurate and complete.</w:t>
      </w:r>
    </w:p>
    <w:p w14:paraId="1194D2AE" w14:textId="77777777" w:rsidR="00DC3008" w:rsidRPr="00C84AD2" w:rsidRDefault="00DC3008" w:rsidP="009E1AAB">
      <w:pPr>
        <w:pStyle w:val="Heading3"/>
      </w:pPr>
      <w:bookmarkStart w:id="63" w:name="_Toc453594009"/>
      <w:bookmarkStart w:id="64" w:name="_Toc453594155"/>
      <w:bookmarkStart w:id="65" w:name="_Toc462659421"/>
      <w:r w:rsidRPr="00C84AD2">
        <w:t>Special Data Considerations</w:t>
      </w:r>
      <w:bookmarkEnd w:id="63"/>
      <w:bookmarkEnd w:id="64"/>
      <w:bookmarkEnd w:id="65"/>
    </w:p>
    <w:p w14:paraId="15631E2D" w14:textId="77777777" w:rsidR="00DC3008" w:rsidRPr="00C84AD2" w:rsidRDefault="00DC3008" w:rsidP="00DC3008">
      <w:pPr>
        <w:spacing w:before="120" w:after="120"/>
        <w:rPr>
          <w:rFonts w:ascii="Tahoma" w:hAnsi="Tahoma" w:cs="Tahoma"/>
        </w:rPr>
      </w:pPr>
      <w:r w:rsidRPr="00C84AD2">
        <w:rPr>
          <w:rFonts w:ascii="Tahoma" w:hAnsi="Tahoma" w:cs="Tahoma"/>
        </w:rPr>
        <w:t>NOTE the following information when completing the SSCCER:</w:t>
      </w:r>
    </w:p>
    <w:p w14:paraId="16896A55" w14:textId="77777777" w:rsidR="00DC3008" w:rsidRPr="00C84AD2" w:rsidRDefault="00DC3008" w:rsidP="00024C3C">
      <w:pPr>
        <w:numPr>
          <w:ilvl w:val="0"/>
          <w:numId w:val="4"/>
        </w:numPr>
        <w:tabs>
          <w:tab w:val="left" w:pos="0"/>
        </w:tabs>
        <w:spacing w:before="60"/>
        <w:rPr>
          <w:rFonts w:ascii="Tahoma" w:eastAsia="Arial" w:hAnsi="Tahoma" w:cs="Tahoma"/>
          <w:b/>
        </w:rPr>
      </w:pPr>
      <w:r w:rsidRPr="00C84AD2">
        <w:rPr>
          <w:rFonts w:ascii="Tahoma" w:eastAsia="Arial" w:hAnsi="Tahoma" w:cs="Tahoma"/>
        </w:rPr>
        <w:t xml:space="preserve">Students who are enrolled in a middle or high school but attend a Regional CTE Center, Governor’s STEM Academy, or Governor’s Health Sciences Academy will be reported to </w:t>
      </w:r>
      <w:r w:rsidR="00D93047" w:rsidRPr="00C84AD2">
        <w:rPr>
          <w:rFonts w:ascii="Tahoma" w:eastAsia="Arial" w:hAnsi="Tahoma" w:cs="Tahoma"/>
        </w:rPr>
        <w:t xml:space="preserve">the </w:t>
      </w:r>
      <w:r w:rsidRPr="00C84AD2">
        <w:rPr>
          <w:rFonts w:ascii="Tahoma" w:eastAsia="Arial" w:hAnsi="Tahoma" w:cs="Tahoma"/>
        </w:rPr>
        <w:t>VDOE in the SSCCER by the “</w:t>
      </w:r>
      <w:r w:rsidR="00C4624E" w:rsidRPr="00C84AD2">
        <w:rPr>
          <w:rFonts w:ascii="Tahoma" w:eastAsia="Arial" w:hAnsi="Tahoma" w:cs="Tahoma"/>
        </w:rPr>
        <w:t>Responsible D</w:t>
      </w:r>
      <w:r w:rsidRPr="00C84AD2">
        <w:rPr>
          <w:rFonts w:ascii="Tahoma" w:eastAsia="Arial" w:hAnsi="Tahoma" w:cs="Tahoma"/>
        </w:rPr>
        <w:t>ivision” where the students are enrolled.</w:t>
      </w:r>
      <w:r w:rsidRPr="00C84AD2">
        <w:rPr>
          <w:rFonts w:ascii="Tahoma" w:eastAsia="Arial" w:hAnsi="Tahoma" w:cs="Tahoma"/>
          <w:b/>
        </w:rPr>
        <w:t xml:space="preserve"> </w:t>
      </w:r>
      <w:r w:rsidRPr="00C84AD2">
        <w:rPr>
          <w:rFonts w:ascii="Tahoma" w:eastAsia="Arial" w:hAnsi="Tahoma" w:cs="Tahoma"/>
          <w:i/>
        </w:rPr>
        <w:t xml:space="preserve">Regional CTE Centers, Governor’s STEM Academies, and Governor’s Health Sciences Academies do not submit data directly to </w:t>
      </w:r>
      <w:r w:rsidR="00D93047" w:rsidRPr="00C84AD2">
        <w:rPr>
          <w:rFonts w:ascii="Tahoma" w:eastAsia="Arial" w:hAnsi="Tahoma" w:cs="Tahoma"/>
          <w:i/>
        </w:rPr>
        <w:t xml:space="preserve">the </w:t>
      </w:r>
      <w:r w:rsidRPr="00C84AD2">
        <w:rPr>
          <w:rFonts w:ascii="Tahoma" w:eastAsia="Arial" w:hAnsi="Tahoma" w:cs="Tahoma"/>
          <w:i/>
        </w:rPr>
        <w:t>VDOE, but as “CTE serv</w:t>
      </w:r>
      <w:r w:rsidR="00384680" w:rsidRPr="00C84AD2">
        <w:rPr>
          <w:rFonts w:ascii="Tahoma" w:eastAsia="Arial" w:hAnsi="Tahoma" w:cs="Tahoma"/>
          <w:i/>
        </w:rPr>
        <w:t>ing schools,”</w:t>
      </w:r>
      <w:r w:rsidRPr="00C84AD2">
        <w:rPr>
          <w:rFonts w:ascii="Tahoma" w:eastAsia="Arial" w:hAnsi="Tahoma" w:cs="Tahoma"/>
          <w:i/>
        </w:rPr>
        <w:t xml:space="preserve"> they should verify that data </w:t>
      </w:r>
      <w:r w:rsidR="00E36A48" w:rsidRPr="00C84AD2">
        <w:rPr>
          <w:rFonts w:ascii="Tahoma" w:eastAsia="Arial" w:hAnsi="Tahoma" w:cs="Tahoma"/>
          <w:i/>
        </w:rPr>
        <w:t xml:space="preserve">is </w:t>
      </w:r>
      <w:r w:rsidRPr="00C84AD2">
        <w:rPr>
          <w:rFonts w:ascii="Tahoma" w:eastAsia="Arial" w:hAnsi="Tahoma" w:cs="Tahoma"/>
          <w:i/>
        </w:rPr>
        <w:t>correctly re</w:t>
      </w:r>
      <w:r w:rsidR="00C4624E" w:rsidRPr="00C84AD2">
        <w:rPr>
          <w:rFonts w:ascii="Tahoma" w:eastAsia="Arial" w:hAnsi="Tahoma" w:cs="Tahoma"/>
          <w:i/>
        </w:rPr>
        <w:t xml:space="preserve">ported to </w:t>
      </w:r>
      <w:r w:rsidR="00D93047" w:rsidRPr="00C84AD2">
        <w:rPr>
          <w:rFonts w:ascii="Tahoma" w:eastAsia="Arial" w:hAnsi="Tahoma" w:cs="Tahoma"/>
          <w:i/>
        </w:rPr>
        <w:t xml:space="preserve">the </w:t>
      </w:r>
      <w:r w:rsidR="00C4624E" w:rsidRPr="00C84AD2">
        <w:rPr>
          <w:rFonts w:ascii="Tahoma" w:eastAsia="Arial" w:hAnsi="Tahoma" w:cs="Tahoma"/>
          <w:i/>
        </w:rPr>
        <w:t>VDOE by the “Responsible Di</w:t>
      </w:r>
      <w:r w:rsidRPr="00C84AD2">
        <w:rPr>
          <w:rFonts w:ascii="Tahoma" w:eastAsia="Arial" w:hAnsi="Tahoma" w:cs="Tahoma"/>
          <w:i/>
        </w:rPr>
        <w:t>vision.”</w:t>
      </w:r>
    </w:p>
    <w:p w14:paraId="30C10B62" w14:textId="77777777" w:rsidR="00DC3008" w:rsidRPr="00C84AD2" w:rsidRDefault="00DC3008" w:rsidP="00024C3C">
      <w:pPr>
        <w:numPr>
          <w:ilvl w:val="0"/>
          <w:numId w:val="4"/>
        </w:numPr>
        <w:tabs>
          <w:tab w:val="left" w:pos="360"/>
        </w:tabs>
        <w:spacing w:before="60"/>
        <w:rPr>
          <w:rFonts w:ascii="Tahoma" w:eastAsia="Arial" w:hAnsi="Tahoma" w:cs="Tahoma"/>
        </w:rPr>
      </w:pPr>
      <w:r w:rsidRPr="00C84AD2">
        <w:rPr>
          <w:rFonts w:ascii="Tahoma" w:eastAsia="Arial" w:hAnsi="Tahoma" w:cs="Tahoma"/>
        </w:rPr>
        <w:t>If a school division offers courses for high school credit at the middle school level, enrollment counts should be reported.</w:t>
      </w:r>
    </w:p>
    <w:p w14:paraId="78DE7388" w14:textId="77777777" w:rsidR="004174F4" w:rsidRPr="00C84AD2" w:rsidRDefault="00DC3008" w:rsidP="00024C3C">
      <w:pPr>
        <w:numPr>
          <w:ilvl w:val="0"/>
          <w:numId w:val="4"/>
        </w:numPr>
        <w:tabs>
          <w:tab w:val="left" w:pos="360"/>
        </w:tabs>
        <w:spacing w:before="60"/>
        <w:rPr>
          <w:rFonts w:ascii="Tahoma" w:eastAsia="Arial" w:hAnsi="Tahoma" w:cs="Tahoma"/>
        </w:rPr>
      </w:pPr>
      <w:r w:rsidRPr="00C84AD2">
        <w:rPr>
          <w:rFonts w:ascii="Tahoma" w:eastAsia="Arial" w:hAnsi="Tahoma" w:cs="Tahoma"/>
        </w:rPr>
        <w:t>Postgraduate students should not be included in this count.</w:t>
      </w:r>
    </w:p>
    <w:p w14:paraId="09032CCF" w14:textId="77777777" w:rsidR="00DC3008" w:rsidRPr="00C84AD2" w:rsidRDefault="00DC3008" w:rsidP="009C1B7F">
      <w:pPr>
        <w:pStyle w:val="Heading2"/>
      </w:pPr>
      <w:bookmarkStart w:id="66" w:name="_Toc430352474"/>
      <w:bookmarkStart w:id="67" w:name="_Toc453594156"/>
      <w:bookmarkStart w:id="68" w:name="_Toc462659422"/>
      <w:bookmarkStart w:id="69" w:name="_Toc155352871"/>
      <w:r w:rsidRPr="00C84AD2">
        <w:t>Instructions for Completion</w:t>
      </w:r>
      <w:bookmarkEnd w:id="66"/>
      <w:bookmarkEnd w:id="67"/>
      <w:bookmarkEnd w:id="68"/>
      <w:bookmarkEnd w:id="69"/>
    </w:p>
    <w:p w14:paraId="59DAB32D" w14:textId="77777777" w:rsidR="00DC3008" w:rsidRPr="00C84AD2" w:rsidRDefault="00DC3008" w:rsidP="009E1AAB">
      <w:pPr>
        <w:pStyle w:val="Heading3"/>
      </w:pPr>
      <w:bookmarkStart w:id="70" w:name="_Toc453594011"/>
      <w:bookmarkStart w:id="71" w:name="_Toc453594157"/>
      <w:bookmarkStart w:id="72" w:name="_Toc462659423"/>
      <w:r w:rsidRPr="00C84AD2">
        <w:t>Data Collection Sequence</w:t>
      </w:r>
      <w:bookmarkEnd w:id="70"/>
      <w:bookmarkEnd w:id="71"/>
      <w:bookmarkEnd w:id="72"/>
    </w:p>
    <w:p w14:paraId="3618A51B" w14:textId="1DCBC699"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The </w:t>
      </w:r>
      <w:r w:rsidR="004A5AAC" w:rsidRPr="00C84AD2">
        <w:rPr>
          <w:rFonts w:ascii="Tahoma" w:eastAsia="Arial" w:hAnsi="Tahoma" w:cs="Tahoma"/>
        </w:rPr>
        <w:t>EOY</w:t>
      </w:r>
      <w:r w:rsidRPr="00C84AD2">
        <w:rPr>
          <w:rFonts w:ascii="Tahoma" w:eastAsia="Arial" w:hAnsi="Tahoma" w:cs="Tahoma"/>
        </w:rPr>
        <w:t xml:space="preserve"> </w:t>
      </w:r>
      <w:r w:rsidR="00A80D2E" w:rsidRPr="00C84AD2">
        <w:rPr>
          <w:rFonts w:ascii="Tahoma" w:eastAsia="Arial" w:hAnsi="Tahoma" w:cs="Tahoma"/>
        </w:rPr>
        <w:t>SRC</w:t>
      </w:r>
      <w:r w:rsidR="004B7D77" w:rsidRPr="00C84AD2">
        <w:rPr>
          <w:rFonts w:ascii="Tahoma" w:eastAsia="Arial" w:hAnsi="Tahoma" w:cs="Tahoma"/>
        </w:rPr>
        <w:t xml:space="preserve"> </w:t>
      </w:r>
      <w:r w:rsidRPr="00C84AD2">
        <w:rPr>
          <w:rFonts w:ascii="Tahoma" w:eastAsia="Arial" w:hAnsi="Tahoma" w:cs="Tahoma"/>
        </w:rPr>
        <w:t>is electronically submitted t</w:t>
      </w:r>
      <w:r w:rsidR="00756C4E" w:rsidRPr="00C84AD2">
        <w:rPr>
          <w:rFonts w:ascii="Tahoma" w:eastAsia="Arial" w:hAnsi="Tahoma" w:cs="Tahoma"/>
        </w:rPr>
        <w:t xml:space="preserve">o the VDOE </w:t>
      </w:r>
      <w:r w:rsidRPr="00C84AD2">
        <w:rPr>
          <w:rFonts w:ascii="Tahoma" w:eastAsia="Arial" w:hAnsi="Tahoma" w:cs="Tahoma"/>
        </w:rPr>
        <w:t>reporting enrollment counts recorded on the last day of school and containing all SSCCER</w:t>
      </w:r>
      <w:r w:rsidRPr="00C84AD2">
        <w:rPr>
          <w:rFonts w:ascii="Tahoma" w:eastAsia="Arial" w:hAnsi="Tahoma" w:cs="Tahoma"/>
          <w:b/>
          <w:i/>
        </w:rPr>
        <w:t xml:space="preserve"> </w:t>
      </w:r>
      <w:r w:rsidRPr="00C84AD2">
        <w:rPr>
          <w:rFonts w:ascii="Tahoma" w:eastAsia="Arial" w:hAnsi="Tahoma" w:cs="Tahoma"/>
        </w:rPr>
        <w:t xml:space="preserve">data fields. This file is </w:t>
      </w:r>
      <w:r w:rsidR="0090132A" w:rsidRPr="00C84AD2">
        <w:rPr>
          <w:rFonts w:ascii="Tahoma" w:eastAsia="Arial" w:hAnsi="Tahoma" w:cs="Tahoma"/>
          <w:i/>
        </w:rPr>
        <w:t>not</w:t>
      </w:r>
      <w:r w:rsidRPr="00C84AD2">
        <w:rPr>
          <w:rFonts w:ascii="Tahoma" w:eastAsia="Arial" w:hAnsi="Tahoma" w:cs="Tahoma"/>
        </w:rPr>
        <w:t xml:space="preserve"> submitted by the CTE </w:t>
      </w:r>
      <w:r w:rsidR="00EF2F22" w:rsidRPr="00C84AD2">
        <w:rPr>
          <w:rFonts w:ascii="Tahoma" w:eastAsia="Arial" w:hAnsi="Tahoma" w:cs="Tahoma"/>
        </w:rPr>
        <w:t>a</w:t>
      </w:r>
      <w:r w:rsidRPr="00C84AD2">
        <w:rPr>
          <w:rFonts w:ascii="Tahoma" w:eastAsia="Arial" w:hAnsi="Tahoma" w:cs="Tahoma"/>
        </w:rPr>
        <w:t>dministrator but by the school division’s data</w:t>
      </w:r>
      <w:r w:rsidR="000154F8" w:rsidRPr="00C84AD2">
        <w:rPr>
          <w:rFonts w:ascii="Tahoma" w:eastAsia="Arial" w:hAnsi="Tahoma" w:cs="Tahoma"/>
        </w:rPr>
        <w:t>-</w:t>
      </w:r>
      <w:r w:rsidRPr="00C84AD2">
        <w:rPr>
          <w:rFonts w:ascii="Tahoma" w:eastAsia="Arial" w:hAnsi="Tahoma" w:cs="Tahoma"/>
        </w:rPr>
        <w:t>reporting staff. The CTE administrator or a designee must verify the accuracy of the report.</w:t>
      </w:r>
    </w:p>
    <w:p w14:paraId="6A82DBE4" w14:textId="77777777" w:rsidR="00DC3008" w:rsidRPr="00C84AD2" w:rsidRDefault="00DC3008" w:rsidP="009E1AAB">
      <w:pPr>
        <w:pStyle w:val="Heading3"/>
      </w:pPr>
      <w:bookmarkStart w:id="73" w:name="_Toc453594012"/>
      <w:bookmarkStart w:id="74" w:name="_Toc453594158"/>
      <w:bookmarkStart w:id="75" w:name="_Toc462659424"/>
      <w:r w:rsidRPr="00C84AD2">
        <w:t>Phase I. Collect Data</w:t>
      </w:r>
      <w:bookmarkEnd w:id="73"/>
      <w:bookmarkEnd w:id="74"/>
      <w:bookmarkEnd w:id="75"/>
    </w:p>
    <w:p w14:paraId="393AA6ED" w14:textId="77777777" w:rsidR="00DC3008" w:rsidRPr="00C84AD2" w:rsidRDefault="00DC3008" w:rsidP="00DC3008">
      <w:pPr>
        <w:spacing w:before="120" w:after="120"/>
        <w:rPr>
          <w:rFonts w:ascii="Tahoma" w:hAnsi="Tahoma" w:cs="Tahoma"/>
        </w:rPr>
      </w:pPr>
      <w:r w:rsidRPr="00C84AD2">
        <w:rPr>
          <w:rFonts w:ascii="Tahoma" w:hAnsi="Tahoma" w:cs="Tahoma"/>
        </w:rPr>
        <w:t xml:space="preserve">The CTE </w:t>
      </w:r>
      <w:r w:rsidR="007F0ED3" w:rsidRPr="00C84AD2">
        <w:rPr>
          <w:rFonts w:ascii="Tahoma" w:hAnsi="Tahoma" w:cs="Tahoma"/>
        </w:rPr>
        <w:t xml:space="preserve">administrator </w:t>
      </w:r>
      <w:r w:rsidRPr="00C84AD2">
        <w:rPr>
          <w:rFonts w:ascii="Tahoma" w:hAnsi="Tahoma" w:cs="Tahoma"/>
        </w:rPr>
        <w:t xml:space="preserve">must communicate with the school division staff member who is responsible for submitting the </w:t>
      </w:r>
      <w:r w:rsidR="004A5AAC" w:rsidRPr="00C84AD2">
        <w:rPr>
          <w:rFonts w:ascii="Tahoma" w:eastAsia="Arial" w:hAnsi="Tahoma" w:cs="Tahoma"/>
        </w:rPr>
        <w:t>EOY</w:t>
      </w:r>
      <w:r w:rsidRPr="00C84AD2">
        <w:rPr>
          <w:rFonts w:ascii="Tahoma" w:eastAsia="Arial" w:hAnsi="Tahoma" w:cs="Tahoma"/>
        </w:rPr>
        <w:t xml:space="preserve"> </w:t>
      </w:r>
      <w:r w:rsidR="00A80D2E" w:rsidRPr="00C84AD2">
        <w:rPr>
          <w:rFonts w:ascii="Tahoma" w:eastAsia="Arial" w:hAnsi="Tahoma" w:cs="Tahoma"/>
        </w:rPr>
        <w:t xml:space="preserve">SRC </w:t>
      </w:r>
      <w:r w:rsidRPr="00C84AD2">
        <w:rPr>
          <w:rFonts w:ascii="Tahoma" w:hAnsi="Tahoma" w:cs="Tahoma"/>
        </w:rPr>
        <w:t>to ensure that appropriate records/fields have been flagged to be counted accurately and submitted on time.</w:t>
      </w:r>
    </w:p>
    <w:p w14:paraId="1A22978F" w14:textId="77777777" w:rsidR="00DC3008" w:rsidRPr="00C84AD2" w:rsidRDefault="00DC3008" w:rsidP="009E1AAB">
      <w:pPr>
        <w:pStyle w:val="Heading4"/>
      </w:pPr>
      <w:r w:rsidRPr="00C84AD2">
        <w:t>Unduplicated Enrollments</w:t>
      </w:r>
    </w:p>
    <w:p w14:paraId="3C1D0B09"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Even though a student may be enrolled in more than one CTE program during the school year, the student should be reported only once on this report. Report a student in the career cluster that matches his or her primary career goal.</w:t>
      </w:r>
    </w:p>
    <w:p w14:paraId="413D3A0D" w14:textId="77777777" w:rsidR="00DC3008" w:rsidRPr="00C84AD2" w:rsidRDefault="00DC3008" w:rsidP="00DC3008">
      <w:pPr>
        <w:widowControl/>
        <w:spacing w:before="120"/>
        <w:rPr>
          <w:rFonts w:ascii="Tahoma" w:eastAsia="Arial" w:hAnsi="Tahoma" w:cs="Tahoma"/>
          <w:u w:val="single"/>
        </w:rPr>
      </w:pPr>
      <w:r w:rsidRPr="00C84AD2">
        <w:rPr>
          <w:rFonts w:ascii="Tahoma" w:eastAsia="Arial" w:hAnsi="Tahoma" w:cs="Tahoma"/>
          <w:color w:val="C00000"/>
        </w:rPr>
        <w:t>WARNING:</w:t>
      </w:r>
      <w:r w:rsidRPr="00C84AD2">
        <w:rPr>
          <w:rFonts w:ascii="Tahoma" w:eastAsia="Arial" w:hAnsi="Tahoma" w:cs="Tahoma"/>
        </w:rPr>
        <w:t xml:space="preserve"> The total number of students enrolled in CTE should not exceed the total enrollment of grades 9</w:t>
      </w:r>
      <w:r w:rsidR="00BF53DF" w:rsidRPr="00C84AD2">
        <w:rPr>
          <w:rFonts w:ascii="Tahoma" w:eastAsia="Arial" w:hAnsi="Tahoma" w:cs="Tahoma"/>
        </w:rPr>
        <w:t>-12</w:t>
      </w:r>
      <w:r w:rsidRPr="00C84AD2">
        <w:rPr>
          <w:rFonts w:ascii="Tahoma" w:eastAsia="Arial" w:hAnsi="Tahoma" w:cs="Tahoma"/>
        </w:rPr>
        <w:t xml:space="preserve">, or </w:t>
      </w:r>
      <w:r w:rsidR="00384680" w:rsidRPr="00C84AD2">
        <w:rPr>
          <w:rFonts w:ascii="Tahoma" w:eastAsia="Arial" w:hAnsi="Tahoma" w:cs="Tahoma"/>
        </w:rPr>
        <w:t xml:space="preserve">grades </w:t>
      </w:r>
      <w:r w:rsidRPr="00C84AD2">
        <w:rPr>
          <w:rFonts w:ascii="Tahoma" w:eastAsia="Arial" w:hAnsi="Tahoma" w:cs="Tahoma"/>
        </w:rPr>
        <w:t>7 and 8 if a school division offers courses for high school credit at the middle school level.</w:t>
      </w:r>
    </w:p>
    <w:p w14:paraId="64E8E022" w14:textId="77777777" w:rsidR="00DC3008" w:rsidRPr="00C84AD2" w:rsidRDefault="00DC3008" w:rsidP="009E1AAB">
      <w:pPr>
        <w:pStyle w:val="Heading3"/>
      </w:pPr>
      <w:bookmarkStart w:id="76" w:name="_Toc453594013"/>
      <w:bookmarkStart w:id="77" w:name="_Toc453594159"/>
      <w:bookmarkStart w:id="78" w:name="_Toc462659425"/>
      <w:r w:rsidRPr="00C84AD2">
        <w:t>List of Field Descriptions</w:t>
      </w:r>
      <w:bookmarkEnd w:id="76"/>
      <w:bookmarkEnd w:id="77"/>
      <w:bookmarkEnd w:id="78"/>
    </w:p>
    <w:p w14:paraId="54EB6944"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Each field described below is part of the SSCCER and should be completed as directed for the </w:t>
      </w:r>
      <w:r w:rsidR="004A5AAC" w:rsidRPr="00C84AD2">
        <w:rPr>
          <w:rFonts w:ascii="Tahoma" w:eastAsia="Arial" w:hAnsi="Tahoma" w:cs="Tahoma"/>
        </w:rPr>
        <w:t>EOY</w:t>
      </w:r>
      <w:r w:rsidRPr="00C84AD2">
        <w:rPr>
          <w:rFonts w:ascii="Tahoma" w:eastAsia="Arial" w:hAnsi="Tahoma" w:cs="Tahoma"/>
        </w:rPr>
        <w:t xml:space="preserve"> </w:t>
      </w:r>
      <w:r w:rsidR="00A80D2E" w:rsidRPr="00C84AD2">
        <w:rPr>
          <w:rFonts w:ascii="Tahoma" w:eastAsia="Arial" w:hAnsi="Tahoma" w:cs="Tahoma"/>
        </w:rPr>
        <w:t>SRC</w:t>
      </w:r>
      <w:r w:rsidRPr="00C84AD2">
        <w:rPr>
          <w:rFonts w:ascii="Tahoma" w:eastAsia="Arial" w:hAnsi="Tahoma" w:cs="Tahoma"/>
        </w:rPr>
        <w:t>.</w:t>
      </w:r>
    </w:p>
    <w:p w14:paraId="66324BA3" w14:textId="77777777" w:rsidR="00DC3008" w:rsidRPr="00C84AD2" w:rsidRDefault="00DC3008" w:rsidP="009E1AAB">
      <w:pPr>
        <w:pStyle w:val="Heading4"/>
      </w:pPr>
      <w:r w:rsidRPr="00C84AD2">
        <w:t>CTE Career Cluster Code</w:t>
      </w:r>
    </w:p>
    <w:p w14:paraId="328CA8AC" w14:textId="77777777" w:rsidR="00DC3008" w:rsidRPr="00C84AD2" w:rsidRDefault="00DC3008" w:rsidP="00DC3008">
      <w:pPr>
        <w:spacing w:before="120" w:after="120"/>
        <w:rPr>
          <w:rFonts w:ascii="Tahoma" w:hAnsi="Tahoma" w:cs="Tahoma"/>
        </w:rPr>
      </w:pPr>
      <w:r w:rsidRPr="00C84AD2">
        <w:rPr>
          <w:rFonts w:ascii="Tahoma" w:hAnsi="Tahoma" w:cs="Tahoma"/>
        </w:rPr>
        <w:t xml:space="preserve">Federal reporting procedures require that students enrolled in CTE courses be reported by career cluster. The CTE Career Cluster Code identifies the </w:t>
      </w:r>
      <w:proofErr w:type="gramStart"/>
      <w:r w:rsidRPr="00C84AD2">
        <w:rPr>
          <w:rFonts w:ascii="Tahoma" w:hAnsi="Tahoma" w:cs="Tahoma"/>
        </w:rPr>
        <w:t>state-approved</w:t>
      </w:r>
      <w:proofErr w:type="gramEnd"/>
      <w:r w:rsidRPr="00C84AD2">
        <w:rPr>
          <w:rFonts w:ascii="Tahoma" w:hAnsi="Tahoma" w:cs="Tahoma"/>
        </w:rPr>
        <w:t xml:space="preserve"> CTE course within the career cluster that the student has taken at any time in the </w:t>
      </w:r>
      <w:r w:rsidR="0020775A" w:rsidRPr="00C84AD2">
        <w:rPr>
          <w:rFonts w:ascii="Tahoma" w:hAnsi="Tahoma" w:cs="Tahoma"/>
        </w:rPr>
        <w:t xml:space="preserve">most recent </w:t>
      </w:r>
      <w:r w:rsidRPr="00C84AD2">
        <w:rPr>
          <w:rFonts w:ascii="Tahoma" w:hAnsi="Tahoma" w:cs="Tahoma"/>
        </w:rPr>
        <w:t>school year.</w:t>
      </w:r>
    </w:p>
    <w:p w14:paraId="592F9D02" w14:textId="77777777" w:rsidR="00DC3008" w:rsidRPr="00C84AD2" w:rsidRDefault="00DC3008" w:rsidP="009E1AAB">
      <w:pPr>
        <w:pStyle w:val="Heading4"/>
      </w:pPr>
      <w:r w:rsidRPr="00C84AD2">
        <w:t>Ethnic Code</w:t>
      </w:r>
    </w:p>
    <w:p w14:paraId="12A73D5B" w14:textId="77777777" w:rsidR="00DC3008" w:rsidRPr="00C84AD2" w:rsidRDefault="00DC3008" w:rsidP="009E1AAB">
      <w:pPr>
        <w:spacing w:before="120" w:after="120"/>
        <w:rPr>
          <w:rFonts w:ascii="Tahoma" w:hAnsi="Tahoma" w:cs="Tahoma"/>
        </w:rPr>
      </w:pPr>
      <w:r w:rsidRPr="00C84AD2">
        <w:rPr>
          <w:rFonts w:ascii="Tahoma" w:hAnsi="Tahoma" w:cs="Tahoma"/>
        </w:rPr>
        <w:t xml:space="preserve">Enter </w:t>
      </w:r>
      <w:r w:rsidR="00AE3846" w:rsidRPr="00C84AD2">
        <w:rPr>
          <w:rFonts w:ascii="Tahoma" w:hAnsi="Tahoma" w:cs="Tahoma"/>
        </w:rPr>
        <w:t>“</w:t>
      </w:r>
      <w:r w:rsidRPr="00C84AD2">
        <w:rPr>
          <w:rFonts w:ascii="Tahoma" w:hAnsi="Tahoma" w:cs="Tahoma"/>
        </w:rPr>
        <w:t>Y</w:t>
      </w:r>
      <w:r w:rsidR="00AE3846" w:rsidRPr="00C84AD2">
        <w:rPr>
          <w:rFonts w:ascii="Tahoma" w:hAnsi="Tahoma" w:cs="Tahoma"/>
        </w:rPr>
        <w:t>”</w:t>
      </w:r>
      <w:r w:rsidRPr="00C84AD2">
        <w:rPr>
          <w:rFonts w:ascii="Tahoma" w:hAnsi="Tahoma" w:cs="Tahoma"/>
        </w:rPr>
        <w:t xml:space="preserve"> (Yes) or </w:t>
      </w:r>
      <w:r w:rsidR="00AE3846" w:rsidRPr="00C84AD2">
        <w:rPr>
          <w:rFonts w:ascii="Tahoma" w:hAnsi="Tahoma" w:cs="Tahoma"/>
        </w:rPr>
        <w:t>“</w:t>
      </w:r>
      <w:r w:rsidRPr="00C84AD2">
        <w:rPr>
          <w:rFonts w:ascii="Tahoma" w:hAnsi="Tahoma" w:cs="Tahoma"/>
        </w:rPr>
        <w:t>N</w:t>
      </w:r>
      <w:r w:rsidR="00AE3846" w:rsidRPr="00C84AD2">
        <w:rPr>
          <w:rFonts w:ascii="Tahoma" w:hAnsi="Tahoma" w:cs="Tahoma"/>
        </w:rPr>
        <w:t>”</w:t>
      </w:r>
      <w:r w:rsidRPr="00C84AD2">
        <w:rPr>
          <w:rFonts w:ascii="Tahoma" w:hAnsi="Tahoma" w:cs="Tahoma"/>
        </w:rPr>
        <w:t xml:space="preserve"> (No) code to designate Hispanic ethnicity as defined by data elements for the </w:t>
      </w:r>
      <w:r w:rsidR="00A80D2E" w:rsidRPr="00C84AD2">
        <w:rPr>
          <w:rFonts w:ascii="Tahoma" w:eastAsia="Arial" w:hAnsi="Tahoma" w:cs="Tahoma"/>
        </w:rPr>
        <w:t>SRC</w:t>
      </w:r>
      <w:r w:rsidRPr="00C84AD2">
        <w:rPr>
          <w:rFonts w:ascii="Tahoma" w:hAnsi="Tahoma" w:cs="Tahoma"/>
        </w:rPr>
        <w:t>.</w:t>
      </w:r>
    </w:p>
    <w:p w14:paraId="34E9878D" w14:textId="77777777" w:rsidR="00DC3008" w:rsidRPr="00C84AD2" w:rsidRDefault="00DC3008" w:rsidP="009E1AAB">
      <w:pPr>
        <w:pStyle w:val="Heading4"/>
      </w:pPr>
      <w:r w:rsidRPr="00C84AD2">
        <w:t>Race Code</w:t>
      </w:r>
    </w:p>
    <w:p w14:paraId="7E020E9A" w14:textId="77777777" w:rsidR="00DC3008" w:rsidRPr="00C84AD2" w:rsidRDefault="00DC3008" w:rsidP="00DC3008">
      <w:pPr>
        <w:spacing w:before="120" w:after="120"/>
        <w:rPr>
          <w:rFonts w:ascii="Tahoma" w:hAnsi="Tahoma" w:cs="Tahoma"/>
        </w:rPr>
      </w:pPr>
      <w:r w:rsidRPr="00C84AD2">
        <w:rPr>
          <w:rFonts w:ascii="Tahoma" w:hAnsi="Tahoma" w:cs="Tahoma"/>
        </w:rPr>
        <w:t xml:space="preserve">Choose from Codes 01 through 32 as designated for use in defining a student’s racial membership for the </w:t>
      </w:r>
      <w:r w:rsidR="00A80D2E" w:rsidRPr="00C84AD2">
        <w:rPr>
          <w:rFonts w:ascii="Tahoma" w:eastAsia="Arial" w:hAnsi="Tahoma" w:cs="Tahoma"/>
        </w:rPr>
        <w:t>SRC</w:t>
      </w:r>
      <w:r w:rsidRPr="00C84AD2">
        <w:rPr>
          <w:rFonts w:ascii="Tahoma" w:hAnsi="Tahoma" w:cs="Tahoma"/>
        </w:rPr>
        <w:t>.</w:t>
      </w:r>
    </w:p>
    <w:p w14:paraId="2FF716BE" w14:textId="77777777" w:rsidR="00334EAC" w:rsidRPr="00C84AD2" w:rsidRDefault="00334EAC">
      <w:pPr>
        <w:widowControl/>
        <w:suppressAutoHyphens w:val="0"/>
        <w:rPr>
          <w:rFonts w:ascii="Tahoma" w:hAnsi="Tahoma" w:cs="Tahoma"/>
          <w:b/>
          <w:sz w:val="20"/>
          <w:szCs w:val="20"/>
        </w:rPr>
      </w:pPr>
      <w:r w:rsidRPr="007E5A90">
        <w:rPr>
          <w:rFonts w:ascii="Tahoma" w:hAnsi="Tahoma" w:cs="Tahoma"/>
        </w:rPr>
        <w:br w:type="page"/>
      </w:r>
    </w:p>
    <w:p w14:paraId="353046F9" w14:textId="77777777" w:rsidR="00DC3008" w:rsidRPr="00C84AD2" w:rsidRDefault="00DC3008" w:rsidP="009E1AAB">
      <w:pPr>
        <w:pStyle w:val="Heading4"/>
        <w:rPr>
          <w:i/>
        </w:rPr>
      </w:pPr>
      <w:r w:rsidRPr="00C84AD2">
        <w:t>Student Classifications</w:t>
      </w:r>
    </w:p>
    <w:p w14:paraId="181F9108" w14:textId="77777777" w:rsidR="00DC3008" w:rsidRPr="00C84AD2" w:rsidRDefault="00DC3008" w:rsidP="00DC3008">
      <w:pPr>
        <w:spacing w:before="120" w:after="120"/>
        <w:rPr>
          <w:rFonts w:ascii="Tahoma" w:hAnsi="Tahoma" w:cs="Tahoma"/>
        </w:rPr>
      </w:pPr>
      <w:r w:rsidRPr="00C84AD2">
        <w:rPr>
          <w:rFonts w:ascii="Tahoma" w:hAnsi="Tahoma" w:cs="Tahoma"/>
        </w:rPr>
        <w:t>Students can be identified in as many categories as applicable. Use the following definitions to determine which categories apply to each student:</w:t>
      </w:r>
    </w:p>
    <w:p w14:paraId="0E0B99D4" w14:textId="77777777" w:rsidR="00DC3008" w:rsidRPr="00C84AD2" w:rsidRDefault="00DC3008" w:rsidP="00DC3008">
      <w:pPr>
        <w:tabs>
          <w:tab w:val="left" w:pos="360"/>
        </w:tabs>
        <w:spacing w:before="240"/>
        <w:rPr>
          <w:rFonts w:ascii="Tahoma" w:eastAsia="Arial" w:hAnsi="Tahoma" w:cs="Tahoma"/>
        </w:rPr>
      </w:pPr>
      <w:r w:rsidRPr="00C84AD2">
        <w:rPr>
          <w:rFonts w:ascii="Tahoma" w:eastAsia="Arial" w:hAnsi="Tahoma" w:cs="Tahoma"/>
          <w:b/>
        </w:rPr>
        <w:t>Individual with a Disability</w:t>
      </w:r>
    </w:p>
    <w:p w14:paraId="6E191D26" w14:textId="77777777" w:rsidR="00DC3008" w:rsidRPr="00C84AD2" w:rsidRDefault="00DC3008" w:rsidP="00DC3008">
      <w:pPr>
        <w:spacing w:before="120" w:after="120"/>
        <w:rPr>
          <w:rFonts w:ascii="Tahoma" w:hAnsi="Tahoma" w:cs="Tahoma"/>
        </w:rPr>
      </w:pPr>
      <w:r w:rsidRPr="00C84AD2">
        <w:rPr>
          <w:rFonts w:ascii="Tahoma" w:hAnsi="Tahoma" w:cs="Tahoma"/>
        </w:rPr>
        <w:t>Refer to</w:t>
      </w:r>
      <w:r w:rsidR="008B04B5" w:rsidRPr="00C84AD2">
        <w:rPr>
          <w:rFonts w:ascii="Tahoma" w:hAnsi="Tahoma" w:cs="Tahoma"/>
        </w:rPr>
        <w:t xml:space="preserve"> Section 3 of </w:t>
      </w:r>
      <w:r w:rsidRPr="00C84AD2">
        <w:rPr>
          <w:rFonts w:ascii="Tahoma" w:hAnsi="Tahoma" w:cs="Tahoma"/>
        </w:rPr>
        <w:t>the Americans with Dis</w:t>
      </w:r>
      <w:r w:rsidR="00774716" w:rsidRPr="00C84AD2">
        <w:rPr>
          <w:rFonts w:ascii="Tahoma" w:hAnsi="Tahoma" w:cs="Tahoma"/>
        </w:rPr>
        <w:t>abilities Act of 1990</w:t>
      </w:r>
      <w:r w:rsidRPr="00C84AD2">
        <w:rPr>
          <w:rFonts w:ascii="Tahoma" w:hAnsi="Tahoma" w:cs="Tahoma"/>
        </w:rPr>
        <w:t xml:space="preserve"> </w:t>
      </w:r>
      <w:r w:rsidR="008B04B5" w:rsidRPr="00C84AD2">
        <w:rPr>
          <w:rFonts w:ascii="Tahoma" w:hAnsi="Tahoma" w:cs="Tahoma"/>
        </w:rPr>
        <w:t>(42 U.S.C. 12102)</w:t>
      </w:r>
      <w:r w:rsidRPr="00C84AD2">
        <w:rPr>
          <w:rFonts w:ascii="Tahoma" w:hAnsi="Tahoma" w:cs="Tahoma"/>
        </w:rPr>
        <w:t>.</w:t>
      </w:r>
    </w:p>
    <w:p w14:paraId="5480316A" w14:textId="77777777" w:rsidR="00DC3008" w:rsidRPr="00C84AD2" w:rsidRDefault="00DC3008" w:rsidP="00DC3008">
      <w:pPr>
        <w:tabs>
          <w:tab w:val="left" w:pos="360"/>
        </w:tabs>
        <w:spacing w:before="240"/>
        <w:rPr>
          <w:rFonts w:ascii="Tahoma" w:eastAsia="Arial" w:hAnsi="Tahoma" w:cs="Tahoma"/>
          <w:b/>
          <w:strike/>
        </w:rPr>
      </w:pPr>
      <w:r w:rsidRPr="00C84AD2">
        <w:rPr>
          <w:rFonts w:ascii="Tahoma" w:eastAsia="Arial" w:hAnsi="Tahoma" w:cs="Tahoma"/>
          <w:b/>
        </w:rPr>
        <w:t xml:space="preserve">English </w:t>
      </w:r>
      <w:r w:rsidR="00A748C7" w:rsidRPr="00C84AD2">
        <w:rPr>
          <w:rFonts w:ascii="Tahoma" w:eastAsia="Arial" w:hAnsi="Tahoma" w:cs="Tahoma"/>
          <w:b/>
        </w:rPr>
        <w:t>Learner</w:t>
      </w:r>
    </w:p>
    <w:p w14:paraId="54F49E07" w14:textId="77777777" w:rsidR="00A748C7" w:rsidRPr="007E5A90" w:rsidRDefault="00A748C7" w:rsidP="00A748C7">
      <w:pPr>
        <w:rPr>
          <w:rFonts w:ascii="Tahoma" w:hAnsi="Tahoma" w:cs="Tahoma"/>
        </w:rPr>
      </w:pPr>
    </w:p>
    <w:p w14:paraId="475F494F" w14:textId="77777777" w:rsidR="00A748C7" w:rsidRPr="007E5A90" w:rsidRDefault="00A748C7" w:rsidP="00A748C7">
      <w:pPr>
        <w:rPr>
          <w:rFonts w:ascii="Tahoma" w:hAnsi="Tahoma" w:cs="Tahoma"/>
        </w:rPr>
      </w:pPr>
      <w:r w:rsidRPr="007E5A90">
        <w:rPr>
          <w:rFonts w:ascii="Tahoma" w:hAnsi="Tahoma" w:cs="Tahoma"/>
        </w:rPr>
        <w:t>English learner means:</w:t>
      </w:r>
    </w:p>
    <w:p w14:paraId="2D8C4294" w14:textId="39949190" w:rsidR="00A748C7" w:rsidRPr="007E5A90" w:rsidRDefault="00A748C7" w:rsidP="00A748C7">
      <w:pPr>
        <w:pStyle w:val="ListParagraph"/>
        <w:widowControl/>
        <w:numPr>
          <w:ilvl w:val="0"/>
          <w:numId w:val="30"/>
        </w:numPr>
        <w:tabs>
          <w:tab w:val="left" w:pos="720"/>
        </w:tabs>
        <w:spacing w:before="120"/>
        <w:rPr>
          <w:rFonts w:ascii="Tahoma" w:hAnsi="Tahoma" w:cs="Tahoma"/>
        </w:rPr>
      </w:pPr>
      <w:r w:rsidRPr="007E5A90">
        <w:rPr>
          <w:rFonts w:ascii="Tahoma" w:hAnsi="Tahoma" w:cs="Tahoma"/>
        </w:rPr>
        <w:t xml:space="preserve">a secondary school student who is an English learner, as defined in </w:t>
      </w:r>
      <w:r w:rsidR="00F25301" w:rsidRPr="007E5A90">
        <w:rPr>
          <w:rFonts w:ascii="Tahoma" w:hAnsi="Tahoma" w:cs="Tahoma"/>
        </w:rPr>
        <w:t xml:space="preserve">Section </w:t>
      </w:r>
      <w:r w:rsidRPr="007E5A90">
        <w:rPr>
          <w:rFonts w:ascii="Tahoma" w:hAnsi="Tahoma" w:cs="Tahoma"/>
        </w:rPr>
        <w:t>8101 of the Elementary and Secondary Education Act of 1965; or</w:t>
      </w:r>
    </w:p>
    <w:p w14:paraId="78E2EA4C" w14:textId="3E46B4E0" w:rsidR="00A748C7" w:rsidRPr="007E5A90" w:rsidRDefault="00A748C7" w:rsidP="00A748C7">
      <w:pPr>
        <w:pStyle w:val="ListParagraph"/>
        <w:widowControl/>
        <w:numPr>
          <w:ilvl w:val="0"/>
          <w:numId w:val="30"/>
        </w:numPr>
        <w:tabs>
          <w:tab w:val="left" w:pos="720"/>
        </w:tabs>
        <w:spacing w:before="120"/>
        <w:rPr>
          <w:rFonts w:ascii="Tahoma" w:hAnsi="Tahoma" w:cs="Tahoma"/>
        </w:rPr>
      </w:pPr>
      <w:r w:rsidRPr="007E5A90">
        <w:rPr>
          <w:rFonts w:ascii="Tahoma" w:hAnsi="Tahoma" w:cs="Tahoma"/>
        </w:rPr>
        <w:t>an adult or an out-of-school youth who has limited ability in speaking, reading, writing, or understanding the English language; and—</w:t>
      </w:r>
    </w:p>
    <w:p w14:paraId="34437134" w14:textId="77777777" w:rsidR="00A748C7" w:rsidRPr="007E5A90" w:rsidRDefault="00A748C7" w:rsidP="00BC62C6">
      <w:pPr>
        <w:ind w:left="1080" w:hanging="360"/>
        <w:rPr>
          <w:rFonts w:ascii="Tahoma" w:hAnsi="Tahoma" w:cs="Tahoma"/>
        </w:rPr>
      </w:pPr>
      <w:r w:rsidRPr="007E5A90">
        <w:rPr>
          <w:rFonts w:ascii="Tahoma" w:hAnsi="Tahoma" w:cs="Tahoma"/>
        </w:rPr>
        <w:t>(</w:t>
      </w:r>
      <w:proofErr w:type="spellStart"/>
      <w:r w:rsidRPr="007E5A90">
        <w:rPr>
          <w:rFonts w:ascii="Tahoma" w:hAnsi="Tahoma" w:cs="Tahoma"/>
        </w:rPr>
        <w:t>i</w:t>
      </w:r>
      <w:proofErr w:type="spellEnd"/>
      <w:r w:rsidRPr="007E5A90">
        <w:rPr>
          <w:rFonts w:ascii="Tahoma" w:hAnsi="Tahoma" w:cs="Tahoma"/>
        </w:rPr>
        <w:t xml:space="preserve">) </w:t>
      </w:r>
      <w:r w:rsidRPr="007E5A90">
        <w:rPr>
          <w:rFonts w:ascii="Tahoma" w:hAnsi="Tahoma" w:cs="Tahoma"/>
        </w:rPr>
        <w:tab/>
        <w:t>whose native language is a language other than English; or</w:t>
      </w:r>
    </w:p>
    <w:p w14:paraId="1A5A9AA8" w14:textId="77777777" w:rsidR="00A748C7" w:rsidRPr="007E5A90" w:rsidRDefault="00A748C7" w:rsidP="00BC62C6">
      <w:pPr>
        <w:ind w:left="1080" w:hanging="360"/>
        <w:rPr>
          <w:rFonts w:ascii="Tahoma" w:hAnsi="Tahoma" w:cs="Tahoma"/>
        </w:rPr>
      </w:pPr>
      <w:r w:rsidRPr="007E5A90">
        <w:rPr>
          <w:rFonts w:ascii="Tahoma" w:hAnsi="Tahoma" w:cs="Tahoma"/>
        </w:rPr>
        <w:t xml:space="preserve">(ii) </w:t>
      </w:r>
      <w:r w:rsidRPr="007E5A90">
        <w:rPr>
          <w:rFonts w:ascii="Tahoma" w:hAnsi="Tahoma" w:cs="Tahoma"/>
        </w:rPr>
        <w:tab/>
        <w:t>who lives in a family environment in which a language other than English is the dominant language.</w:t>
      </w:r>
    </w:p>
    <w:p w14:paraId="20EBCC71" w14:textId="77777777" w:rsidR="00DC3008" w:rsidRPr="00C84AD2" w:rsidRDefault="00DC3008" w:rsidP="00DC3008">
      <w:pPr>
        <w:tabs>
          <w:tab w:val="left" w:pos="360"/>
        </w:tabs>
        <w:spacing w:before="240"/>
        <w:rPr>
          <w:rFonts w:ascii="Tahoma" w:eastAsia="Arial" w:hAnsi="Tahoma" w:cs="Tahoma"/>
          <w:b/>
        </w:rPr>
      </w:pPr>
      <w:r w:rsidRPr="00C84AD2">
        <w:rPr>
          <w:rFonts w:ascii="Tahoma" w:eastAsia="Arial" w:hAnsi="Tahoma" w:cs="Tahoma"/>
          <w:b/>
        </w:rPr>
        <w:t>Economically Disadvantaged</w:t>
      </w:r>
    </w:p>
    <w:p w14:paraId="110EC161" w14:textId="77777777" w:rsidR="00DC3008" w:rsidRPr="00C84AD2" w:rsidRDefault="008B04B5" w:rsidP="00DC3008">
      <w:pPr>
        <w:spacing w:before="120" w:after="120"/>
        <w:rPr>
          <w:rFonts w:ascii="Tahoma" w:hAnsi="Tahoma" w:cs="Tahoma"/>
        </w:rPr>
      </w:pPr>
      <w:r w:rsidRPr="00C84AD2">
        <w:rPr>
          <w:rFonts w:ascii="Tahoma" w:hAnsi="Tahoma" w:cs="Tahoma"/>
        </w:rPr>
        <w:t>I</w:t>
      </w:r>
      <w:r w:rsidR="00DC3008" w:rsidRPr="00C84AD2">
        <w:rPr>
          <w:rFonts w:ascii="Tahoma" w:hAnsi="Tahoma" w:cs="Tahoma"/>
        </w:rPr>
        <w:t xml:space="preserve">ndividuals from </w:t>
      </w:r>
      <w:proofErr w:type="gramStart"/>
      <w:r w:rsidR="00DC3008" w:rsidRPr="00C84AD2">
        <w:rPr>
          <w:rFonts w:ascii="Tahoma" w:hAnsi="Tahoma" w:cs="Tahoma"/>
        </w:rPr>
        <w:t>economically disadvantaged</w:t>
      </w:r>
      <w:proofErr w:type="gramEnd"/>
      <w:r w:rsidR="00DC3008" w:rsidRPr="00C84AD2">
        <w:rPr>
          <w:rFonts w:ascii="Tahoma" w:hAnsi="Tahoma" w:cs="Tahoma"/>
        </w:rPr>
        <w:t xml:space="preserve"> families, including </w:t>
      </w:r>
      <w:r w:rsidRPr="00C84AD2">
        <w:rPr>
          <w:rFonts w:ascii="Tahoma" w:hAnsi="Tahoma" w:cs="Tahoma"/>
        </w:rPr>
        <w:t>low-income youth and adults</w:t>
      </w:r>
      <w:r w:rsidR="00DC3008" w:rsidRPr="00C84AD2">
        <w:rPr>
          <w:rFonts w:ascii="Tahoma" w:hAnsi="Tahoma" w:cs="Tahoma"/>
        </w:rPr>
        <w:t>.</w:t>
      </w:r>
    </w:p>
    <w:p w14:paraId="7E1D4DCC" w14:textId="77777777" w:rsidR="00DC3008" w:rsidRPr="00C84AD2" w:rsidRDefault="00DC3008" w:rsidP="00DC3008">
      <w:pPr>
        <w:tabs>
          <w:tab w:val="left" w:pos="360"/>
        </w:tabs>
        <w:spacing w:before="240"/>
        <w:rPr>
          <w:rFonts w:ascii="Tahoma" w:eastAsia="Arial" w:hAnsi="Tahoma" w:cs="Tahoma"/>
          <w:b/>
        </w:rPr>
      </w:pPr>
      <w:r w:rsidRPr="00C84AD2">
        <w:rPr>
          <w:rFonts w:ascii="Tahoma" w:eastAsia="Arial" w:hAnsi="Tahoma" w:cs="Tahoma"/>
          <w:b/>
        </w:rPr>
        <w:t xml:space="preserve">Nontraditional </w:t>
      </w:r>
      <w:r w:rsidR="008B04B5" w:rsidRPr="00C84AD2">
        <w:rPr>
          <w:rFonts w:ascii="Tahoma" w:eastAsia="Arial" w:hAnsi="Tahoma" w:cs="Tahoma"/>
          <w:b/>
        </w:rPr>
        <w:t>Fields</w:t>
      </w:r>
    </w:p>
    <w:p w14:paraId="453E87B7" w14:textId="13A10786" w:rsidR="00DC3008" w:rsidRPr="00C84AD2" w:rsidRDefault="008B04B5" w:rsidP="00DC3008">
      <w:pPr>
        <w:spacing w:before="120" w:after="120"/>
        <w:rPr>
          <w:rFonts w:ascii="Tahoma" w:hAnsi="Tahoma" w:cs="Tahoma"/>
        </w:rPr>
      </w:pPr>
      <w:r w:rsidRPr="00C84AD2">
        <w:rPr>
          <w:rFonts w:ascii="Tahoma" w:hAnsi="Tahoma" w:cs="Tahoma"/>
        </w:rPr>
        <w:t>Nontraditional fields</w:t>
      </w:r>
      <w:r w:rsidR="005546CF" w:rsidRPr="00C84AD2">
        <w:rPr>
          <w:rFonts w:ascii="Tahoma" w:hAnsi="Tahoma" w:cs="Tahoma"/>
        </w:rPr>
        <w:t xml:space="preserve"> </w:t>
      </w:r>
      <w:proofErr w:type="gramStart"/>
      <w:r w:rsidR="00DC3008" w:rsidRPr="00C84AD2">
        <w:rPr>
          <w:rFonts w:ascii="Tahoma" w:hAnsi="Tahoma" w:cs="Tahoma"/>
        </w:rPr>
        <w:t>means</w:t>
      </w:r>
      <w:proofErr w:type="gramEnd"/>
      <w:r w:rsidR="00DC3008" w:rsidRPr="00C84AD2">
        <w:rPr>
          <w:rFonts w:ascii="Tahoma" w:hAnsi="Tahoma" w:cs="Tahoma"/>
        </w:rPr>
        <w:t xml:space="preserve"> occupations of work, </w:t>
      </w:r>
      <w:r w:rsidRPr="00C84AD2">
        <w:rPr>
          <w:rFonts w:ascii="Tahoma" w:hAnsi="Tahoma" w:cs="Tahoma"/>
        </w:rPr>
        <w:t xml:space="preserve">such as in computer </w:t>
      </w:r>
      <w:r w:rsidR="00DC3008" w:rsidRPr="00C84AD2">
        <w:rPr>
          <w:rFonts w:ascii="Tahoma" w:hAnsi="Tahoma" w:cs="Tahoma"/>
        </w:rPr>
        <w:t>science, technology, and other current and emerging high</w:t>
      </w:r>
      <w:r w:rsidR="008A73EE" w:rsidRPr="00C84AD2">
        <w:rPr>
          <w:rFonts w:ascii="Tahoma" w:hAnsi="Tahoma" w:cs="Tahoma"/>
        </w:rPr>
        <w:t>-</w:t>
      </w:r>
      <w:r w:rsidR="00DC3008" w:rsidRPr="00C84AD2">
        <w:rPr>
          <w:rFonts w:ascii="Tahoma" w:hAnsi="Tahoma" w:cs="Tahoma"/>
        </w:rPr>
        <w:t>skill occupations, for which individuals from one gender comprise less than 25 percent of the individuals employed in each such occupation or field of work.</w:t>
      </w:r>
    </w:p>
    <w:p w14:paraId="0AE95405" w14:textId="77777777" w:rsidR="00DC3008" w:rsidRPr="00C84AD2" w:rsidRDefault="00DC3008" w:rsidP="00DC3008">
      <w:pPr>
        <w:tabs>
          <w:tab w:val="left" w:pos="360"/>
        </w:tabs>
        <w:spacing w:before="240"/>
        <w:rPr>
          <w:rFonts w:ascii="Tahoma" w:eastAsia="Arial" w:hAnsi="Tahoma" w:cs="Tahoma"/>
          <w:b/>
        </w:rPr>
      </w:pPr>
      <w:r w:rsidRPr="00C84AD2">
        <w:rPr>
          <w:rFonts w:ascii="Tahoma" w:eastAsia="Arial" w:hAnsi="Tahoma" w:cs="Tahoma"/>
          <w:b/>
        </w:rPr>
        <w:t>Single Parent</w:t>
      </w:r>
    </w:p>
    <w:p w14:paraId="344903CE" w14:textId="77777777" w:rsidR="00DC3008" w:rsidRPr="00C84AD2" w:rsidRDefault="00DC3008" w:rsidP="00DC3008">
      <w:pPr>
        <w:spacing w:before="120" w:after="120"/>
        <w:rPr>
          <w:rFonts w:ascii="Tahoma" w:hAnsi="Tahoma" w:cs="Tahoma"/>
        </w:rPr>
      </w:pPr>
      <w:r w:rsidRPr="00C84AD2">
        <w:rPr>
          <w:rFonts w:ascii="Tahoma" w:hAnsi="Tahoma" w:cs="Tahoma"/>
        </w:rPr>
        <w:t xml:space="preserve">Single Parent refers to a </w:t>
      </w:r>
      <w:r w:rsidRPr="00C84AD2">
        <w:rPr>
          <w:rFonts w:ascii="Tahoma" w:hAnsi="Tahoma" w:cs="Tahoma"/>
          <w:i/>
        </w:rPr>
        <w:t>student</w:t>
      </w:r>
      <w:r w:rsidRPr="00C84AD2">
        <w:rPr>
          <w:rFonts w:ascii="Tahoma" w:hAnsi="Tahoma" w:cs="Tahoma"/>
        </w:rPr>
        <w:t xml:space="preserve"> who is unmarried or legally separated from a spouse and who has a minor child or children for whom the parent has either custody or joint custody. This term includes a single pregnant woman.</w:t>
      </w:r>
    </w:p>
    <w:p w14:paraId="7023D451" w14:textId="77777777" w:rsidR="00DC3008" w:rsidRPr="00C84AD2" w:rsidRDefault="0091187A" w:rsidP="00DC3008">
      <w:pPr>
        <w:tabs>
          <w:tab w:val="left" w:pos="360"/>
        </w:tabs>
        <w:spacing w:before="240"/>
        <w:rPr>
          <w:rFonts w:ascii="Tahoma" w:eastAsia="Arial" w:hAnsi="Tahoma" w:cs="Tahoma"/>
          <w:b/>
        </w:rPr>
      </w:pPr>
      <w:r w:rsidRPr="00C84AD2">
        <w:rPr>
          <w:rFonts w:ascii="Tahoma" w:eastAsia="Arial" w:hAnsi="Tahoma" w:cs="Tahoma"/>
          <w:b/>
        </w:rPr>
        <w:t>Out</w:t>
      </w:r>
      <w:r w:rsidR="008B04B5" w:rsidRPr="00C84AD2">
        <w:rPr>
          <w:rFonts w:ascii="Tahoma" w:eastAsia="Arial" w:hAnsi="Tahoma" w:cs="Tahoma"/>
          <w:b/>
        </w:rPr>
        <w:t>-</w:t>
      </w:r>
      <w:r w:rsidRPr="00C84AD2">
        <w:rPr>
          <w:rFonts w:ascii="Tahoma" w:eastAsia="Arial" w:hAnsi="Tahoma" w:cs="Tahoma"/>
          <w:b/>
        </w:rPr>
        <w:t>of</w:t>
      </w:r>
      <w:r w:rsidR="008B04B5" w:rsidRPr="00C84AD2">
        <w:rPr>
          <w:rFonts w:ascii="Tahoma" w:eastAsia="Arial" w:hAnsi="Tahoma" w:cs="Tahoma"/>
          <w:b/>
        </w:rPr>
        <w:t>-Workforce Individual</w:t>
      </w:r>
    </w:p>
    <w:p w14:paraId="29952981" w14:textId="77777777" w:rsidR="00DC3008" w:rsidRPr="00C84AD2" w:rsidRDefault="0091187A" w:rsidP="00DC3008">
      <w:pPr>
        <w:widowControl/>
        <w:spacing w:before="120"/>
        <w:rPr>
          <w:rFonts w:ascii="Tahoma" w:eastAsia="Arial" w:hAnsi="Tahoma" w:cs="Tahoma"/>
        </w:rPr>
      </w:pPr>
      <w:r w:rsidRPr="00C84AD2">
        <w:rPr>
          <w:rFonts w:ascii="Tahoma" w:eastAsia="Arial" w:hAnsi="Tahoma" w:cs="Tahoma"/>
        </w:rPr>
        <w:t>Out</w:t>
      </w:r>
      <w:r w:rsidR="008B04B5" w:rsidRPr="00C84AD2">
        <w:rPr>
          <w:rFonts w:ascii="Tahoma" w:eastAsia="Arial" w:hAnsi="Tahoma" w:cs="Tahoma"/>
        </w:rPr>
        <w:t>-</w:t>
      </w:r>
      <w:r w:rsidRPr="00C84AD2">
        <w:rPr>
          <w:rFonts w:ascii="Tahoma" w:eastAsia="Arial" w:hAnsi="Tahoma" w:cs="Tahoma"/>
        </w:rPr>
        <w:t>of</w:t>
      </w:r>
      <w:r w:rsidR="008B04B5" w:rsidRPr="00C84AD2">
        <w:rPr>
          <w:rFonts w:ascii="Tahoma" w:eastAsia="Arial" w:hAnsi="Tahoma" w:cs="Tahoma"/>
        </w:rPr>
        <w:t>-</w:t>
      </w:r>
      <w:r w:rsidRPr="00C84AD2">
        <w:rPr>
          <w:rFonts w:ascii="Tahoma" w:eastAsia="Arial" w:hAnsi="Tahoma" w:cs="Tahoma"/>
        </w:rPr>
        <w:t>Workforce Individual</w:t>
      </w:r>
      <w:r w:rsidR="00DC3008" w:rsidRPr="00C84AD2">
        <w:rPr>
          <w:rFonts w:ascii="Tahoma" w:eastAsia="Arial" w:hAnsi="Tahoma" w:cs="Tahoma"/>
        </w:rPr>
        <w:t xml:space="preserve"> </w:t>
      </w:r>
      <w:r w:rsidR="008B04B5" w:rsidRPr="00C84AD2">
        <w:rPr>
          <w:rFonts w:ascii="Tahoma" w:eastAsia="Arial" w:hAnsi="Tahoma" w:cs="Tahoma"/>
        </w:rPr>
        <w:t>means:</w:t>
      </w:r>
    </w:p>
    <w:p w14:paraId="5A65F9ED" w14:textId="77777777" w:rsidR="00774716" w:rsidRPr="00C84AD2" w:rsidRDefault="00774716" w:rsidP="00A748C7">
      <w:pPr>
        <w:pStyle w:val="ListParagraph"/>
        <w:widowControl/>
        <w:numPr>
          <w:ilvl w:val="0"/>
          <w:numId w:val="31"/>
        </w:numPr>
        <w:tabs>
          <w:tab w:val="left" w:pos="720"/>
        </w:tabs>
        <w:spacing w:before="120"/>
        <w:rPr>
          <w:rFonts w:ascii="Tahoma" w:eastAsia="Arial" w:hAnsi="Tahoma" w:cs="Tahoma"/>
          <w:szCs w:val="20"/>
        </w:rPr>
      </w:pPr>
      <w:r w:rsidRPr="00C84AD2">
        <w:rPr>
          <w:rFonts w:ascii="Tahoma" w:eastAsia="Arial" w:hAnsi="Tahoma" w:cs="Tahoma"/>
          <w:szCs w:val="20"/>
        </w:rPr>
        <w:t>an individual who is a displaced homemaker</w:t>
      </w:r>
      <w:r w:rsidR="008B04B5" w:rsidRPr="00C84AD2">
        <w:rPr>
          <w:rFonts w:ascii="Tahoma" w:eastAsia="Arial" w:hAnsi="Tahoma" w:cs="Tahoma"/>
          <w:szCs w:val="20"/>
        </w:rPr>
        <w:t xml:space="preserve">, as defined in Section 3 of the Workforce Innovation and Opportunity </w:t>
      </w:r>
      <w:r w:rsidR="005F2446" w:rsidRPr="00C84AD2">
        <w:rPr>
          <w:rFonts w:ascii="Tahoma" w:eastAsia="Arial" w:hAnsi="Tahoma" w:cs="Tahoma"/>
          <w:szCs w:val="20"/>
        </w:rPr>
        <w:t xml:space="preserve">Act (29 U.S.C. 3102); or </w:t>
      </w:r>
    </w:p>
    <w:p w14:paraId="1531DE8E" w14:textId="77777777" w:rsidR="00DC3008" w:rsidRPr="00C84AD2" w:rsidRDefault="005F2446" w:rsidP="00A748C7">
      <w:pPr>
        <w:pStyle w:val="ListParagraph"/>
        <w:widowControl/>
        <w:numPr>
          <w:ilvl w:val="0"/>
          <w:numId w:val="31"/>
        </w:numPr>
        <w:tabs>
          <w:tab w:val="left" w:pos="720"/>
        </w:tabs>
        <w:spacing w:before="120"/>
        <w:rPr>
          <w:rFonts w:ascii="Tahoma" w:eastAsia="Arial" w:hAnsi="Tahoma" w:cs="Tahoma"/>
          <w:szCs w:val="20"/>
        </w:rPr>
      </w:pPr>
      <w:r w:rsidRPr="00C84AD2">
        <w:rPr>
          <w:rFonts w:ascii="Tahoma" w:eastAsia="Arial" w:hAnsi="Tahoma" w:cs="Tahoma"/>
          <w:szCs w:val="20"/>
        </w:rPr>
        <w:t xml:space="preserve">an individual who has worked </w:t>
      </w:r>
      <w:r w:rsidR="00DC3008" w:rsidRPr="00C84AD2">
        <w:rPr>
          <w:rFonts w:ascii="Tahoma" w:eastAsia="Arial" w:hAnsi="Tahoma" w:cs="Tahoma"/>
          <w:szCs w:val="20"/>
        </w:rPr>
        <w:t>primarily without remuneration to care for a home and family</w:t>
      </w:r>
      <w:r w:rsidR="00A748C7" w:rsidRPr="00C84AD2">
        <w:rPr>
          <w:rFonts w:ascii="Tahoma" w:eastAsia="Arial" w:hAnsi="Tahoma" w:cs="Tahoma"/>
          <w:szCs w:val="20"/>
        </w:rPr>
        <w:t>,</w:t>
      </w:r>
      <w:r w:rsidR="00DC3008" w:rsidRPr="00C84AD2">
        <w:rPr>
          <w:rFonts w:ascii="Tahoma" w:eastAsia="Arial" w:hAnsi="Tahoma" w:cs="Tahoma"/>
          <w:szCs w:val="20"/>
        </w:rPr>
        <w:t xml:space="preserve"> and for that reason has diminished marketable skills</w:t>
      </w:r>
      <w:r w:rsidR="00A748C7" w:rsidRPr="00C84AD2">
        <w:rPr>
          <w:rFonts w:ascii="Tahoma" w:eastAsia="Arial" w:hAnsi="Tahoma" w:cs="Tahoma"/>
          <w:szCs w:val="20"/>
        </w:rPr>
        <w:t xml:space="preserve"> or is the parent </w:t>
      </w:r>
      <w:r w:rsidR="00DC3008" w:rsidRPr="00C84AD2">
        <w:rPr>
          <w:rFonts w:ascii="Tahoma" w:eastAsia="Arial" w:hAnsi="Tahoma" w:cs="Tahoma"/>
          <w:szCs w:val="20"/>
        </w:rPr>
        <w:t xml:space="preserve">whose youngest dependent child will become ineligible to receive assistance under Part A of Title IV of the Social Security Act (42 U.S.C. 601 et. seq.) not later than two years after the date on which the parent applies for assistance under </w:t>
      </w:r>
      <w:r w:rsidR="00A748C7" w:rsidRPr="00C84AD2">
        <w:rPr>
          <w:rFonts w:ascii="Tahoma" w:eastAsia="Arial" w:hAnsi="Tahoma" w:cs="Tahoma"/>
          <w:szCs w:val="20"/>
        </w:rPr>
        <w:t>such</w:t>
      </w:r>
      <w:r w:rsidR="00DC3008" w:rsidRPr="00C84AD2">
        <w:rPr>
          <w:rFonts w:ascii="Tahoma" w:eastAsia="Arial" w:hAnsi="Tahoma" w:cs="Tahoma"/>
          <w:szCs w:val="20"/>
        </w:rPr>
        <w:t xml:space="preserve"> title; and</w:t>
      </w:r>
    </w:p>
    <w:p w14:paraId="35339ED1" w14:textId="77777777" w:rsidR="00DC3008" w:rsidRPr="00C84AD2" w:rsidRDefault="00DC3008" w:rsidP="00A748C7">
      <w:pPr>
        <w:pStyle w:val="ListParagraph"/>
        <w:widowControl/>
        <w:numPr>
          <w:ilvl w:val="0"/>
          <w:numId w:val="31"/>
        </w:numPr>
        <w:tabs>
          <w:tab w:val="left" w:pos="720"/>
        </w:tabs>
        <w:spacing w:before="120"/>
        <w:rPr>
          <w:rFonts w:ascii="Tahoma" w:eastAsia="Arial" w:hAnsi="Tahoma" w:cs="Tahoma"/>
          <w:szCs w:val="20"/>
        </w:rPr>
      </w:pPr>
      <w:r w:rsidRPr="00C84AD2">
        <w:rPr>
          <w:rFonts w:ascii="Tahoma" w:eastAsia="Arial" w:hAnsi="Tahoma" w:cs="Tahoma"/>
          <w:szCs w:val="20"/>
        </w:rPr>
        <w:t>is unemployed or underemployed and is experiencing difficulty in obtaining or upgrading employment.</w:t>
      </w:r>
    </w:p>
    <w:p w14:paraId="1860785E" w14:textId="77777777" w:rsidR="0091187A" w:rsidRPr="00C84AD2" w:rsidRDefault="0091187A" w:rsidP="00F26FC3">
      <w:pPr>
        <w:widowControl/>
        <w:tabs>
          <w:tab w:val="left" w:pos="720"/>
        </w:tabs>
        <w:spacing w:before="240"/>
        <w:rPr>
          <w:rFonts w:ascii="Tahoma" w:eastAsia="Arial" w:hAnsi="Tahoma" w:cs="Tahoma"/>
          <w:b/>
          <w:szCs w:val="20"/>
        </w:rPr>
      </w:pPr>
      <w:r w:rsidRPr="00C84AD2">
        <w:rPr>
          <w:rFonts w:ascii="Tahoma" w:eastAsia="Arial" w:hAnsi="Tahoma" w:cs="Tahoma"/>
          <w:b/>
          <w:szCs w:val="20"/>
        </w:rPr>
        <w:t>Homeless Individuals</w:t>
      </w:r>
    </w:p>
    <w:p w14:paraId="47F669B7" w14:textId="59674A24" w:rsidR="009624AF" w:rsidRPr="00C84AD2" w:rsidRDefault="00774716" w:rsidP="0091187A">
      <w:pPr>
        <w:widowControl/>
        <w:tabs>
          <w:tab w:val="left" w:pos="720"/>
        </w:tabs>
        <w:spacing w:before="120"/>
        <w:rPr>
          <w:rFonts w:ascii="Tahoma" w:eastAsia="Arial" w:hAnsi="Tahoma" w:cs="Tahoma"/>
          <w:b/>
          <w:szCs w:val="20"/>
        </w:rPr>
      </w:pPr>
      <w:r w:rsidRPr="00C84AD2">
        <w:rPr>
          <w:rFonts w:ascii="Tahoma" w:eastAsia="Arial" w:hAnsi="Tahoma" w:cs="Tahoma"/>
          <w:szCs w:val="20"/>
        </w:rPr>
        <w:t xml:space="preserve">Refer to </w:t>
      </w:r>
      <w:r w:rsidR="00F25301" w:rsidRPr="00C84AD2">
        <w:rPr>
          <w:rFonts w:ascii="Tahoma" w:eastAsia="Arial" w:hAnsi="Tahoma" w:cs="Tahoma"/>
          <w:szCs w:val="20"/>
        </w:rPr>
        <w:t xml:space="preserve">Section </w:t>
      </w:r>
      <w:r w:rsidRPr="00C84AD2">
        <w:rPr>
          <w:rFonts w:ascii="Tahoma" w:eastAsia="Arial" w:hAnsi="Tahoma" w:cs="Tahoma"/>
          <w:szCs w:val="20"/>
        </w:rPr>
        <w:t>725 the Mc</w:t>
      </w:r>
      <w:r w:rsidR="00F26FC3" w:rsidRPr="00C84AD2">
        <w:rPr>
          <w:rFonts w:ascii="Tahoma" w:eastAsia="Arial" w:hAnsi="Tahoma" w:cs="Tahoma"/>
          <w:szCs w:val="20"/>
        </w:rPr>
        <w:t>K</w:t>
      </w:r>
      <w:r w:rsidRPr="00C84AD2">
        <w:rPr>
          <w:rFonts w:ascii="Tahoma" w:eastAsia="Arial" w:hAnsi="Tahoma" w:cs="Tahoma"/>
          <w:szCs w:val="20"/>
        </w:rPr>
        <w:t>inney-Vento Act Homeless Assistance Act</w:t>
      </w:r>
      <w:r w:rsidR="00A748C7" w:rsidRPr="00C84AD2">
        <w:rPr>
          <w:rFonts w:ascii="Tahoma" w:eastAsia="Arial" w:hAnsi="Tahoma" w:cs="Tahoma"/>
          <w:szCs w:val="20"/>
        </w:rPr>
        <w:t xml:space="preserve"> (42 U.S.C. 11434a).</w:t>
      </w:r>
    </w:p>
    <w:p w14:paraId="53427AD4" w14:textId="77777777" w:rsidR="0091187A" w:rsidRPr="00C84AD2" w:rsidRDefault="0091187A" w:rsidP="00F26FC3">
      <w:pPr>
        <w:widowControl/>
        <w:tabs>
          <w:tab w:val="left" w:pos="720"/>
        </w:tabs>
        <w:spacing w:before="240"/>
        <w:rPr>
          <w:rFonts w:ascii="Tahoma" w:eastAsia="Arial" w:hAnsi="Tahoma" w:cs="Tahoma"/>
          <w:b/>
          <w:szCs w:val="20"/>
        </w:rPr>
      </w:pPr>
      <w:r w:rsidRPr="00C84AD2">
        <w:rPr>
          <w:rFonts w:ascii="Tahoma" w:eastAsia="Arial" w:hAnsi="Tahoma" w:cs="Tahoma"/>
          <w:b/>
          <w:szCs w:val="20"/>
        </w:rPr>
        <w:t>Youth In or Aged Out of Foster Care</w:t>
      </w:r>
    </w:p>
    <w:p w14:paraId="386EFFB1" w14:textId="28CA366A" w:rsidR="00774716" w:rsidRPr="00C84AD2" w:rsidRDefault="00A748C7" w:rsidP="0091187A">
      <w:pPr>
        <w:widowControl/>
        <w:tabs>
          <w:tab w:val="left" w:pos="720"/>
        </w:tabs>
        <w:spacing w:before="120"/>
        <w:rPr>
          <w:rFonts w:ascii="Tahoma" w:eastAsia="Arial" w:hAnsi="Tahoma" w:cs="Tahoma"/>
          <w:szCs w:val="20"/>
        </w:rPr>
      </w:pPr>
      <w:r w:rsidRPr="00C84AD2">
        <w:rPr>
          <w:rFonts w:ascii="Tahoma" w:eastAsia="Arial" w:hAnsi="Tahoma" w:cs="Tahoma"/>
          <w:szCs w:val="20"/>
        </w:rPr>
        <w:t>Youth who</w:t>
      </w:r>
      <w:r w:rsidR="00503173" w:rsidRPr="00C84AD2">
        <w:rPr>
          <w:rFonts w:ascii="Tahoma" w:eastAsia="Arial" w:hAnsi="Tahoma" w:cs="Tahoma"/>
          <w:szCs w:val="20"/>
        </w:rPr>
        <w:t xml:space="preserve"> </w:t>
      </w:r>
      <w:r w:rsidRPr="00C84AD2">
        <w:rPr>
          <w:rFonts w:ascii="Tahoma" w:eastAsia="Arial" w:hAnsi="Tahoma" w:cs="Tahoma"/>
          <w:szCs w:val="20"/>
        </w:rPr>
        <w:t xml:space="preserve">are </w:t>
      </w:r>
      <w:r w:rsidR="00503173" w:rsidRPr="00C84AD2">
        <w:rPr>
          <w:rFonts w:ascii="Tahoma" w:eastAsia="Arial" w:hAnsi="Tahoma" w:cs="Tahoma"/>
          <w:szCs w:val="20"/>
        </w:rPr>
        <w:t>in</w:t>
      </w:r>
      <w:r w:rsidRPr="00C84AD2">
        <w:rPr>
          <w:rFonts w:ascii="Tahoma" w:eastAsia="Arial" w:hAnsi="Tahoma" w:cs="Tahoma"/>
          <w:szCs w:val="20"/>
        </w:rPr>
        <w:t>,</w:t>
      </w:r>
      <w:r w:rsidR="00503173" w:rsidRPr="00C84AD2">
        <w:rPr>
          <w:rFonts w:ascii="Tahoma" w:eastAsia="Arial" w:hAnsi="Tahoma" w:cs="Tahoma"/>
          <w:szCs w:val="20"/>
        </w:rPr>
        <w:t xml:space="preserve"> or have aged out of</w:t>
      </w:r>
      <w:r w:rsidR="00721792" w:rsidRPr="00C84AD2">
        <w:rPr>
          <w:rFonts w:ascii="Tahoma" w:eastAsia="Arial" w:hAnsi="Tahoma" w:cs="Tahoma"/>
          <w:szCs w:val="20"/>
        </w:rPr>
        <w:t>,</w:t>
      </w:r>
      <w:r w:rsidR="00503173" w:rsidRPr="00C84AD2">
        <w:rPr>
          <w:rFonts w:ascii="Tahoma" w:eastAsia="Arial" w:hAnsi="Tahoma" w:cs="Tahoma"/>
          <w:szCs w:val="20"/>
        </w:rPr>
        <w:t xml:space="preserve"> the foster care system.</w:t>
      </w:r>
    </w:p>
    <w:p w14:paraId="1553F9A0" w14:textId="77777777" w:rsidR="0091187A" w:rsidRPr="00C84AD2" w:rsidRDefault="0091187A" w:rsidP="00F26FC3">
      <w:pPr>
        <w:widowControl/>
        <w:tabs>
          <w:tab w:val="left" w:pos="720"/>
        </w:tabs>
        <w:spacing w:before="240"/>
        <w:rPr>
          <w:rFonts w:ascii="Tahoma" w:eastAsia="Arial" w:hAnsi="Tahoma" w:cs="Tahoma"/>
          <w:b/>
          <w:szCs w:val="20"/>
        </w:rPr>
      </w:pPr>
      <w:r w:rsidRPr="00C84AD2">
        <w:rPr>
          <w:rFonts w:ascii="Tahoma" w:eastAsia="Arial" w:hAnsi="Tahoma" w:cs="Tahoma"/>
          <w:b/>
          <w:szCs w:val="20"/>
        </w:rPr>
        <w:t>Youth with a Military Parent</w:t>
      </w:r>
    </w:p>
    <w:p w14:paraId="519C3E2C" w14:textId="77777777" w:rsidR="00503173" w:rsidRPr="00C84AD2" w:rsidRDefault="00503173" w:rsidP="0091187A">
      <w:pPr>
        <w:widowControl/>
        <w:tabs>
          <w:tab w:val="left" w:pos="720"/>
        </w:tabs>
        <w:spacing w:before="120"/>
        <w:rPr>
          <w:rFonts w:ascii="Tahoma" w:eastAsia="Arial" w:hAnsi="Tahoma" w:cs="Tahoma"/>
          <w:szCs w:val="20"/>
        </w:rPr>
      </w:pPr>
      <w:r w:rsidRPr="00C84AD2">
        <w:rPr>
          <w:rFonts w:ascii="Tahoma" w:eastAsia="Arial" w:hAnsi="Tahoma" w:cs="Tahoma"/>
          <w:szCs w:val="20"/>
        </w:rPr>
        <w:t>Youth with a parent who</w:t>
      </w:r>
      <w:r w:rsidR="00A748C7" w:rsidRPr="00C84AD2">
        <w:rPr>
          <w:rFonts w:ascii="Tahoma" w:eastAsia="Arial" w:hAnsi="Tahoma" w:cs="Tahoma"/>
          <w:szCs w:val="20"/>
        </w:rPr>
        <w:t>:</w:t>
      </w:r>
    </w:p>
    <w:p w14:paraId="720A1006" w14:textId="6A94263C" w:rsidR="0091187A" w:rsidRPr="00C84AD2" w:rsidRDefault="00A748C7" w:rsidP="00774716">
      <w:pPr>
        <w:pStyle w:val="ListParagraph"/>
        <w:widowControl/>
        <w:numPr>
          <w:ilvl w:val="0"/>
          <w:numId w:val="28"/>
        </w:numPr>
        <w:tabs>
          <w:tab w:val="left" w:pos="720"/>
        </w:tabs>
        <w:spacing w:before="120"/>
        <w:rPr>
          <w:rFonts w:ascii="Tahoma" w:eastAsia="Arial" w:hAnsi="Tahoma" w:cs="Tahoma"/>
          <w:szCs w:val="20"/>
        </w:rPr>
      </w:pPr>
      <w:r w:rsidRPr="00C84AD2">
        <w:rPr>
          <w:rFonts w:ascii="Tahoma" w:eastAsia="Arial" w:hAnsi="Tahoma" w:cs="Tahoma"/>
          <w:szCs w:val="20"/>
        </w:rPr>
        <w:t xml:space="preserve">is </w:t>
      </w:r>
      <w:r w:rsidR="00774716" w:rsidRPr="00C84AD2">
        <w:rPr>
          <w:rFonts w:ascii="Tahoma" w:eastAsia="Arial" w:hAnsi="Tahoma" w:cs="Tahoma"/>
          <w:szCs w:val="20"/>
        </w:rPr>
        <w:t>a member of the armed forces</w:t>
      </w:r>
      <w:r w:rsidRPr="00C84AD2">
        <w:rPr>
          <w:rFonts w:ascii="Tahoma" w:eastAsia="Arial" w:hAnsi="Tahoma" w:cs="Tahoma"/>
          <w:szCs w:val="20"/>
        </w:rPr>
        <w:t xml:space="preserve"> (as such term is defined in </w:t>
      </w:r>
      <w:r w:rsidR="00F25301" w:rsidRPr="00C84AD2">
        <w:rPr>
          <w:rFonts w:ascii="Tahoma" w:eastAsia="Arial" w:hAnsi="Tahoma" w:cs="Tahoma"/>
          <w:szCs w:val="20"/>
        </w:rPr>
        <w:t xml:space="preserve">Section </w:t>
      </w:r>
      <w:r w:rsidRPr="00C84AD2">
        <w:rPr>
          <w:rFonts w:ascii="Tahoma" w:eastAsia="Arial" w:hAnsi="Tahoma" w:cs="Tahoma"/>
          <w:szCs w:val="20"/>
        </w:rPr>
        <w:t>101(a)(4) of Title 10,</w:t>
      </w:r>
      <w:r w:rsidR="000D5224" w:rsidRPr="00C84AD2">
        <w:rPr>
          <w:rFonts w:ascii="Tahoma" w:eastAsia="Arial" w:hAnsi="Tahoma" w:cs="Tahoma"/>
          <w:szCs w:val="20"/>
        </w:rPr>
        <w:t xml:space="preserve"> United States Code); and </w:t>
      </w:r>
    </w:p>
    <w:p w14:paraId="0715A18E" w14:textId="77777777" w:rsidR="00F26FC3" w:rsidRPr="00C84AD2" w:rsidRDefault="000D5224" w:rsidP="00774716">
      <w:pPr>
        <w:pStyle w:val="ListParagraph"/>
        <w:widowControl/>
        <w:numPr>
          <w:ilvl w:val="0"/>
          <w:numId w:val="28"/>
        </w:numPr>
        <w:tabs>
          <w:tab w:val="left" w:pos="720"/>
        </w:tabs>
        <w:spacing w:before="120"/>
        <w:rPr>
          <w:rFonts w:ascii="Tahoma" w:eastAsia="Arial" w:hAnsi="Tahoma" w:cs="Tahoma"/>
          <w:szCs w:val="20"/>
        </w:rPr>
      </w:pPr>
      <w:r w:rsidRPr="00C84AD2">
        <w:rPr>
          <w:rFonts w:ascii="Tahoma" w:eastAsia="Arial" w:hAnsi="Tahoma" w:cs="Tahoma"/>
          <w:szCs w:val="20"/>
        </w:rPr>
        <w:t xml:space="preserve">is </w:t>
      </w:r>
      <w:r w:rsidR="00774716" w:rsidRPr="00C84AD2">
        <w:rPr>
          <w:rFonts w:ascii="Tahoma" w:eastAsia="Arial" w:hAnsi="Tahoma" w:cs="Tahoma"/>
          <w:szCs w:val="20"/>
        </w:rPr>
        <w:t>on active duty</w:t>
      </w:r>
      <w:r w:rsidRPr="00C84AD2">
        <w:rPr>
          <w:rFonts w:ascii="Tahoma" w:eastAsia="Arial" w:hAnsi="Tahoma" w:cs="Tahoma"/>
          <w:szCs w:val="20"/>
        </w:rPr>
        <w:t xml:space="preserve"> (as such term is defined in Section 101(d)(1) of such title).</w:t>
      </w:r>
    </w:p>
    <w:p w14:paraId="63E3834D" w14:textId="77777777" w:rsidR="00F26FC3" w:rsidRPr="00C84AD2" w:rsidRDefault="00F26FC3">
      <w:pPr>
        <w:widowControl/>
        <w:suppressAutoHyphens w:val="0"/>
        <w:rPr>
          <w:rFonts w:ascii="Tahoma" w:eastAsia="Arial" w:hAnsi="Tahoma" w:cs="Tahoma"/>
          <w:szCs w:val="20"/>
        </w:rPr>
      </w:pPr>
      <w:r w:rsidRPr="00C84AD2">
        <w:rPr>
          <w:rFonts w:ascii="Tahoma" w:eastAsia="Arial" w:hAnsi="Tahoma" w:cs="Tahoma"/>
          <w:szCs w:val="20"/>
        </w:rPr>
        <w:br w:type="page"/>
      </w:r>
    </w:p>
    <w:p w14:paraId="2A30FC16" w14:textId="77777777" w:rsidR="00DC3008" w:rsidRPr="00C84AD2" w:rsidRDefault="00DC3008" w:rsidP="009E1AAB">
      <w:pPr>
        <w:pStyle w:val="Heading3"/>
      </w:pPr>
      <w:bookmarkStart w:id="79" w:name="_Toc453594014"/>
      <w:bookmarkStart w:id="80" w:name="_Toc453594160"/>
      <w:bookmarkStart w:id="81" w:name="_Toc462659426"/>
      <w:r w:rsidRPr="00C84AD2">
        <w:rPr>
          <w:szCs w:val="22"/>
        </w:rPr>
        <w:t xml:space="preserve">Phase II. </w:t>
      </w:r>
      <w:r w:rsidRPr="00C84AD2">
        <w:t xml:space="preserve">Extract </w:t>
      </w:r>
      <w:r w:rsidR="004F7B6C" w:rsidRPr="00C84AD2">
        <w:t xml:space="preserve">the </w:t>
      </w:r>
      <w:r w:rsidRPr="00C84AD2">
        <w:t>SSCCER Report</w:t>
      </w:r>
      <w:bookmarkEnd w:id="79"/>
      <w:bookmarkEnd w:id="80"/>
      <w:bookmarkEnd w:id="81"/>
    </w:p>
    <w:p w14:paraId="3443AD09" w14:textId="77777777" w:rsidR="00DC3008" w:rsidRPr="00C84AD2" w:rsidRDefault="00DC3008" w:rsidP="00DC3008">
      <w:pPr>
        <w:spacing w:before="120" w:after="120"/>
        <w:rPr>
          <w:rFonts w:ascii="Tahoma" w:hAnsi="Tahoma" w:cs="Tahoma"/>
          <w:b/>
          <w:i/>
        </w:rPr>
      </w:pPr>
      <w:r w:rsidRPr="00C84AD2">
        <w:rPr>
          <w:rFonts w:ascii="Tahoma" w:hAnsi="Tahoma" w:cs="Tahoma"/>
        </w:rPr>
        <w:t>Once submitted, the SSCCER Verification Summary Report will be available for download and review through the SSWS. (The SSCCER Verification Summary Report may be extracted for any school year.)</w:t>
      </w:r>
    </w:p>
    <w:p w14:paraId="23521254" w14:textId="77777777" w:rsidR="00DC3008" w:rsidRPr="00C84AD2" w:rsidRDefault="00DC3008" w:rsidP="00DC3008">
      <w:pPr>
        <w:spacing w:before="120" w:after="120"/>
        <w:ind w:left="360"/>
        <w:rPr>
          <w:rFonts w:ascii="Tahoma" w:hAnsi="Tahoma" w:cs="Tahoma"/>
        </w:rPr>
      </w:pPr>
      <w:r w:rsidRPr="00C84AD2">
        <w:rPr>
          <w:rFonts w:ascii="Tahoma" w:hAnsi="Tahoma" w:cs="Tahoma"/>
        </w:rPr>
        <w:t>Steps:</w:t>
      </w:r>
    </w:p>
    <w:p w14:paraId="1E95F51D"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LOG</w:t>
      </w:r>
      <w:r w:rsidR="006A1607" w:rsidRPr="00C84AD2">
        <w:rPr>
          <w:rFonts w:ascii="Tahoma" w:hAnsi="Tahoma" w:cs="Tahoma"/>
        </w:rPr>
        <w:t xml:space="preserve"> </w:t>
      </w:r>
      <w:r w:rsidRPr="00C84AD2">
        <w:rPr>
          <w:rFonts w:ascii="Tahoma" w:hAnsi="Tahoma" w:cs="Tahoma"/>
        </w:rPr>
        <w:t xml:space="preserve">IN to the SSWS and the </w:t>
      </w:r>
      <w:r w:rsidR="00F81775" w:rsidRPr="00C84AD2">
        <w:rPr>
          <w:rFonts w:ascii="Tahoma" w:hAnsi="Tahoma" w:cs="Tahoma"/>
        </w:rPr>
        <w:t>W</w:t>
      </w:r>
      <w:r w:rsidRPr="00C84AD2">
        <w:rPr>
          <w:rFonts w:ascii="Tahoma" w:hAnsi="Tahoma" w:cs="Tahoma"/>
        </w:rPr>
        <w:t>elcome screen will appear.</w:t>
      </w:r>
    </w:p>
    <w:p w14:paraId="79E90FC8"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 xml:space="preserve">CHOOSE </w:t>
      </w:r>
      <w:r w:rsidR="00E73151" w:rsidRPr="00C84AD2">
        <w:rPr>
          <w:rFonts w:ascii="Tahoma" w:hAnsi="Tahoma" w:cs="Tahoma"/>
        </w:rPr>
        <w:t>“</w:t>
      </w:r>
      <w:r w:rsidRPr="00C84AD2">
        <w:rPr>
          <w:rFonts w:ascii="Tahoma" w:hAnsi="Tahoma" w:cs="Tahoma"/>
        </w:rPr>
        <w:t>Career and Technical Education (CTE) Reports</w:t>
      </w:r>
      <w:r w:rsidR="00E73151" w:rsidRPr="00C84AD2">
        <w:rPr>
          <w:rFonts w:ascii="Tahoma" w:hAnsi="Tahoma" w:cs="Tahoma"/>
        </w:rPr>
        <w:t>”</w:t>
      </w:r>
      <w:r w:rsidRPr="00C84AD2">
        <w:rPr>
          <w:rFonts w:ascii="Tahoma" w:hAnsi="Tahoma" w:cs="Tahoma"/>
        </w:rPr>
        <w:t xml:space="preserve"> from the list of available applications.</w:t>
      </w:r>
    </w:p>
    <w:p w14:paraId="7D0F58F9" w14:textId="77777777" w:rsidR="00E73151"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 xml:space="preserve">The CTE </w:t>
      </w:r>
      <w:r w:rsidR="00F81775" w:rsidRPr="00C84AD2">
        <w:rPr>
          <w:rFonts w:ascii="Tahoma" w:hAnsi="Tahoma" w:cs="Tahoma"/>
        </w:rPr>
        <w:t>W</w:t>
      </w:r>
      <w:r w:rsidRPr="00C84AD2">
        <w:rPr>
          <w:rFonts w:ascii="Tahoma" w:hAnsi="Tahoma" w:cs="Tahoma"/>
        </w:rPr>
        <w:t xml:space="preserve">elcome screen will become visible. </w:t>
      </w:r>
      <w:r w:rsidR="00A80D2E" w:rsidRPr="00C84AD2">
        <w:rPr>
          <w:rFonts w:ascii="Tahoma" w:hAnsi="Tahoma" w:cs="Tahoma"/>
        </w:rPr>
        <w:t>SELECT</w:t>
      </w:r>
      <w:r w:rsidR="002C2A48" w:rsidRPr="00C84AD2">
        <w:rPr>
          <w:rFonts w:ascii="Tahoma" w:hAnsi="Tahoma" w:cs="Tahoma"/>
        </w:rPr>
        <w:t xml:space="preserve"> </w:t>
      </w:r>
      <w:r w:rsidRPr="00C84AD2">
        <w:rPr>
          <w:rFonts w:ascii="Tahoma" w:hAnsi="Tahoma" w:cs="Tahoma"/>
        </w:rPr>
        <w:t>“Reports” in the menu on the upper</w:t>
      </w:r>
      <w:r w:rsidR="00F81775" w:rsidRPr="00C84AD2">
        <w:rPr>
          <w:rFonts w:ascii="Tahoma" w:hAnsi="Tahoma" w:cs="Tahoma"/>
        </w:rPr>
        <w:t>-</w:t>
      </w:r>
      <w:r w:rsidRPr="00C84AD2">
        <w:rPr>
          <w:rFonts w:ascii="Tahoma" w:hAnsi="Tahoma" w:cs="Tahoma"/>
        </w:rPr>
        <w:t>right side of the screen.</w:t>
      </w:r>
    </w:p>
    <w:p w14:paraId="50D54942"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 xml:space="preserve"> The Report Page opens with five report options</w:t>
      </w:r>
      <w:r w:rsidR="003942E0" w:rsidRPr="00C84AD2">
        <w:rPr>
          <w:rFonts w:ascii="Tahoma" w:hAnsi="Tahoma" w:cs="Tahoma"/>
        </w:rPr>
        <w:t>:</w:t>
      </w:r>
    </w:p>
    <w:p w14:paraId="7D998F80" w14:textId="15B91AAC" w:rsidR="002879B7" w:rsidRPr="00C84AD2" w:rsidRDefault="005943E8" w:rsidP="002879B7">
      <w:pPr>
        <w:widowControl/>
        <w:numPr>
          <w:ilvl w:val="0"/>
          <w:numId w:val="17"/>
        </w:numPr>
        <w:spacing w:before="120"/>
        <w:rPr>
          <w:rFonts w:ascii="Tahoma" w:eastAsia="Arial" w:hAnsi="Tahoma" w:cs="Tahoma"/>
          <w:shd w:val="clear" w:color="auto" w:fill="FFFFFF"/>
        </w:rPr>
      </w:pPr>
      <w:hyperlink r:id="rId15" w:tooltip="This report compares the Standard of Learning pass rates for CTE Completer versus Non-CTE Completer graduates for tests taken while they attended school." w:history="1">
        <w:r w:rsidR="002879B7" w:rsidRPr="00C84AD2">
          <w:rPr>
            <w:rFonts w:ascii="Tahoma" w:eastAsia="Arial" w:hAnsi="Tahoma" w:cs="Tahoma"/>
            <w:b/>
          </w:rPr>
          <w:t>Comparison of CTE Program Completer and Non-CTE Program Completer Graduates</w:t>
        </w:r>
      </w:hyperlink>
      <w:r w:rsidR="002879B7" w:rsidRPr="00C84AD2">
        <w:rPr>
          <w:rFonts w:ascii="Tahoma" w:eastAsia="Arial" w:hAnsi="Tahoma" w:cs="Tahoma"/>
          <w:bCs/>
        </w:rPr>
        <w:t xml:space="preserve">—This </w:t>
      </w:r>
      <w:r w:rsidR="002879B7" w:rsidRPr="00C84AD2">
        <w:rPr>
          <w:rFonts w:ascii="Tahoma" w:eastAsia="Arial" w:hAnsi="Tahoma" w:cs="Tahoma"/>
          <w:shd w:val="clear" w:color="auto" w:fill="FFFFFF"/>
        </w:rPr>
        <w:t>report compares the Standards of Learning test pass rates for CTE Program Completer vs. Non-CTE Program Completer graduates for tests taken while they attended high school.</w:t>
      </w:r>
    </w:p>
    <w:p w14:paraId="393C8D90" w14:textId="77777777" w:rsidR="005E4DE2" w:rsidRPr="00C84AD2" w:rsidRDefault="005E4DE2" w:rsidP="00024C3C">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shd w:val="clear" w:color="auto" w:fill="FFFFFF"/>
        </w:rPr>
        <w:t xml:space="preserve">Final </w:t>
      </w:r>
      <w:r w:rsidR="00A15469" w:rsidRPr="00C84AD2">
        <w:rPr>
          <w:rFonts w:ascii="Tahoma" w:eastAsia="Arial" w:hAnsi="Tahoma" w:cs="Tahoma"/>
          <w:b/>
          <w:shd w:val="clear" w:color="auto" w:fill="FFFFFF"/>
        </w:rPr>
        <w:t xml:space="preserve">CTE </w:t>
      </w:r>
      <w:r w:rsidRPr="00C84AD2">
        <w:rPr>
          <w:rFonts w:ascii="Tahoma" w:eastAsia="Arial" w:hAnsi="Tahoma" w:cs="Tahoma"/>
          <w:b/>
          <w:shd w:val="clear" w:color="auto" w:fill="FFFFFF"/>
        </w:rPr>
        <w:t>Completer Demographics Verification Report</w:t>
      </w:r>
      <w:r w:rsidRPr="00C84AD2">
        <w:rPr>
          <w:rFonts w:ascii="Tahoma" w:eastAsia="Arial" w:hAnsi="Tahoma" w:cs="Tahoma"/>
          <w:shd w:val="clear" w:color="auto" w:fill="FFFFFF"/>
        </w:rPr>
        <w:t xml:space="preserve">—This report contains an unduplicated count of all completers for a school year (fall, spring, and summer). The data is presented for the division and the school(s). It is presented by Career Pathway Code by graduation information (competency attainment, diploma type, and diploma seals). The second set of tables presents the data by Career Pathway Code by </w:t>
      </w:r>
      <w:r w:rsidR="004130D1" w:rsidRPr="00C84AD2">
        <w:rPr>
          <w:rFonts w:ascii="Tahoma" w:eastAsia="Arial" w:hAnsi="Tahoma" w:cs="Tahoma"/>
          <w:shd w:val="clear" w:color="auto" w:fill="FFFFFF"/>
        </w:rPr>
        <w:t>s</w:t>
      </w:r>
      <w:r w:rsidRPr="00C84AD2">
        <w:rPr>
          <w:rFonts w:ascii="Tahoma" w:eastAsia="Arial" w:hAnsi="Tahoma" w:cs="Tahoma"/>
          <w:shd w:val="clear" w:color="auto" w:fill="FFFFFF"/>
        </w:rPr>
        <w:t xml:space="preserve">pecial </w:t>
      </w:r>
      <w:r w:rsidR="004130D1" w:rsidRPr="00C84AD2">
        <w:rPr>
          <w:rFonts w:ascii="Tahoma" w:eastAsia="Arial" w:hAnsi="Tahoma" w:cs="Tahoma"/>
          <w:shd w:val="clear" w:color="auto" w:fill="FFFFFF"/>
        </w:rPr>
        <w:t>populations</w:t>
      </w:r>
      <w:r w:rsidRPr="00C84AD2">
        <w:rPr>
          <w:rFonts w:ascii="Tahoma" w:eastAsia="Arial" w:hAnsi="Tahoma" w:cs="Tahoma"/>
          <w:shd w:val="clear" w:color="auto" w:fill="FFFFFF"/>
        </w:rPr>
        <w:t>, gender</w:t>
      </w:r>
      <w:r w:rsidR="003942E0" w:rsidRPr="00C84AD2">
        <w:rPr>
          <w:rFonts w:ascii="Tahoma" w:eastAsia="Arial" w:hAnsi="Tahoma" w:cs="Tahoma"/>
          <w:shd w:val="clear" w:color="auto" w:fill="FFFFFF"/>
        </w:rPr>
        <w:t>,</w:t>
      </w:r>
      <w:r w:rsidRPr="00C84AD2">
        <w:rPr>
          <w:rFonts w:ascii="Tahoma" w:eastAsia="Arial" w:hAnsi="Tahoma" w:cs="Tahoma"/>
          <w:shd w:val="clear" w:color="auto" w:fill="FFFFFF"/>
        </w:rPr>
        <w:t xml:space="preserve"> and race.</w:t>
      </w:r>
    </w:p>
    <w:p w14:paraId="630F9A69" w14:textId="72445C6F" w:rsidR="005E4DE2" w:rsidRPr="00C84AD2" w:rsidRDefault="005E4DE2" w:rsidP="00024C3C">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rPr>
        <w:t>List of Completers</w:t>
      </w:r>
      <w:r w:rsidRPr="00C84AD2">
        <w:rPr>
          <w:rFonts w:ascii="Tahoma" w:eastAsia="Arial" w:hAnsi="Tahoma" w:cs="Tahoma"/>
        </w:rPr>
        <w:t xml:space="preserve">—This </w:t>
      </w:r>
      <w:r w:rsidRPr="00C84AD2">
        <w:rPr>
          <w:rFonts w:ascii="Tahoma" w:eastAsia="Arial" w:hAnsi="Tahoma" w:cs="Tahoma"/>
          <w:shd w:val="clear" w:color="auto" w:fill="FFFFFF"/>
        </w:rPr>
        <w:t>list consists of the CTE Program Completers for the current school year, including those who graduated during the summer. (Current school year equals fall, end-of-year, and summer.) This list is available in Excel and PDF formats.</w:t>
      </w:r>
    </w:p>
    <w:p w14:paraId="68A3AAD3" w14:textId="77777777" w:rsidR="00DC3008" w:rsidRPr="00C84AD2" w:rsidRDefault="00DC3008" w:rsidP="00024C3C">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shd w:val="clear" w:color="auto" w:fill="FFFFFF"/>
        </w:rPr>
        <w:t>Preliminary CTE Completer Demographics Verification Report</w:t>
      </w:r>
      <w:r w:rsidRPr="00C84AD2">
        <w:rPr>
          <w:rFonts w:ascii="Tahoma" w:eastAsia="Arial" w:hAnsi="Tahoma" w:cs="Tahoma"/>
          <w:shd w:val="clear" w:color="auto" w:fill="FFFFFF"/>
        </w:rPr>
        <w:t xml:space="preserve">—This report provides division-level and school-level summaries of </w:t>
      </w:r>
      <w:r w:rsidR="009A4750" w:rsidRPr="00C84AD2">
        <w:rPr>
          <w:rFonts w:ascii="Tahoma" w:eastAsia="Arial" w:hAnsi="Tahoma" w:cs="Tahoma"/>
          <w:shd w:val="clear" w:color="auto" w:fill="FFFFFF"/>
        </w:rPr>
        <w:t xml:space="preserve">preliminary </w:t>
      </w:r>
      <w:r w:rsidRPr="00C84AD2">
        <w:rPr>
          <w:rFonts w:ascii="Tahoma" w:eastAsia="Arial" w:hAnsi="Tahoma" w:cs="Tahoma"/>
          <w:shd w:val="clear" w:color="auto" w:fill="FFFFFF"/>
        </w:rPr>
        <w:t xml:space="preserve">CTE completer demographic data as submitted on the </w:t>
      </w:r>
      <w:r w:rsidR="004D212E" w:rsidRPr="00C84AD2">
        <w:rPr>
          <w:rFonts w:ascii="Tahoma" w:eastAsia="Arial" w:hAnsi="Tahoma" w:cs="Tahoma"/>
          <w:shd w:val="clear" w:color="auto" w:fill="FFFFFF"/>
        </w:rPr>
        <w:t>E</w:t>
      </w:r>
      <w:r w:rsidR="00ED026C" w:rsidRPr="00C84AD2">
        <w:rPr>
          <w:rFonts w:ascii="Tahoma" w:eastAsia="Arial" w:hAnsi="Tahoma" w:cs="Tahoma"/>
          <w:shd w:val="clear" w:color="auto" w:fill="FFFFFF"/>
        </w:rPr>
        <w:t>nd-of-Year Student Record Collection</w:t>
      </w:r>
      <w:r w:rsidRPr="00C84AD2">
        <w:rPr>
          <w:rFonts w:ascii="Tahoma" w:eastAsia="Arial" w:hAnsi="Tahoma" w:cs="Tahoma"/>
          <w:shd w:val="clear" w:color="auto" w:fill="FFFFFF"/>
        </w:rPr>
        <w:t xml:space="preserve">. </w:t>
      </w:r>
    </w:p>
    <w:p w14:paraId="69DD4414" w14:textId="77777777" w:rsidR="005E4DE2" w:rsidRPr="00C84AD2" w:rsidRDefault="005E4DE2" w:rsidP="00024C3C">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rPr>
        <w:t>SSCCER Verification Report</w:t>
      </w:r>
      <w:r w:rsidRPr="00C84AD2">
        <w:rPr>
          <w:rFonts w:ascii="Tahoma" w:eastAsia="Arial" w:hAnsi="Tahoma" w:cs="Tahoma"/>
        </w:rPr>
        <w:t xml:space="preserve">—This </w:t>
      </w:r>
      <w:r w:rsidRPr="00C84AD2">
        <w:rPr>
          <w:rFonts w:ascii="Tahoma" w:eastAsia="Arial" w:hAnsi="Tahoma" w:cs="Tahoma"/>
          <w:shd w:val="clear" w:color="auto" w:fill="FFFFFF"/>
        </w:rPr>
        <w:t xml:space="preserve">report contains an unduplicated enrollment count of all students enrolled in any state-approved high school CTE course. The report displays the number of students enrolled by </w:t>
      </w:r>
      <w:r w:rsidR="004130D1" w:rsidRPr="00C84AD2">
        <w:rPr>
          <w:rFonts w:ascii="Tahoma" w:eastAsia="Arial" w:hAnsi="Tahoma" w:cs="Tahoma"/>
          <w:shd w:val="clear" w:color="auto" w:fill="FFFFFF"/>
        </w:rPr>
        <w:t>c</w:t>
      </w:r>
      <w:r w:rsidRPr="00C84AD2">
        <w:rPr>
          <w:rFonts w:ascii="Tahoma" w:eastAsia="Arial" w:hAnsi="Tahoma" w:cs="Tahoma"/>
          <w:shd w:val="clear" w:color="auto" w:fill="FFFFFF"/>
        </w:rPr>
        <w:t xml:space="preserve">areer </w:t>
      </w:r>
      <w:r w:rsidR="004130D1" w:rsidRPr="00C84AD2">
        <w:rPr>
          <w:rFonts w:ascii="Tahoma" w:eastAsia="Arial" w:hAnsi="Tahoma" w:cs="Tahoma"/>
          <w:shd w:val="clear" w:color="auto" w:fill="FFFFFF"/>
        </w:rPr>
        <w:t>c</w:t>
      </w:r>
      <w:r w:rsidRPr="00C84AD2">
        <w:rPr>
          <w:rFonts w:ascii="Tahoma" w:eastAsia="Arial" w:hAnsi="Tahoma" w:cs="Tahoma"/>
          <w:shd w:val="clear" w:color="auto" w:fill="FFFFFF"/>
        </w:rPr>
        <w:t xml:space="preserve">luster, special populations, gender, and race. The data displayed in this report is extracted from the </w:t>
      </w:r>
      <w:r w:rsidR="00ED026C" w:rsidRPr="00C84AD2">
        <w:rPr>
          <w:rFonts w:ascii="Tahoma" w:eastAsia="Arial" w:hAnsi="Tahoma" w:cs="Tahoma"/>
          <w:shd w:val="clear" w:color="auto" w:fill="FFFFFF"/>
        </w:rPr>
        <w:t>End-of-Year Student Record Collection</w:t>
      </w:r>
      <w:r w:rsidRPr="00C84AD2">
        <w:rPr>
          <w:rFonts w:ascii="Tahoma" w:eastAsia="Arial" w:hAnsi="Tahoma" w:cs="Tahoma"/>
          <w:shd w:val="clear" w:color="auto" w:fill="FFFFFF"/>
        </w:rPr>
        <w:t>.</w:t>
      </w:r>
    </w:p>
    <w:p w14:paraId="6889B4E4"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On the Report</w:t>
      </w:r>
      <w:r w:rsidR="00E73151" w:rsidRPr="00C84AD2">
        <w:rPr>
          <w:rFonts w:ascii="Tahoma" w:hAnsi="Tahoma" w:cs="Tahoma"/>
        </w:rPr>
        <w:t>s</w:t>
      </w:r>
      <w:r w:rsidRPr="00C84AD2">
        <w:rPr>
          <w:rFonts w:ascii="Tahoma" w:hAnsi="Tahoma" w:cs="Tahoma"/>
        </w:rPr>
        <w:t xml:space="preserve"> Page, </w:t>
      </w:r>
      <w:r w:rsidR="00A80D2E" w:rsidRPr="00C84AD2">
        <w:rPr>
          <w:rFonts w:ascii="Tahoma" w:hAnsi="Tahoma" w:cs="Tahoma"/>
        </w:rPr>
        <w:t>SELECT</w:t>
      </w:r>
      <w:r w:rsidRPr="00C84AD2">
        <w:rPr>
          <w:rFonts w:ascii="Tahoma" w:hAnsi="Tahoma" w:cs="Tahoma"/>
        </w:rPr>
        <w:t xml:space="preserve"> “SSCCER Verification Report”</w:t>
      </w:r>
      <w:r w:rsidR="00E73151" w:rsidRPr="00C84AD2">
        <w:rPr>
          <w:rFonts w:ascii="Tahoma" w:hAnsi="Tahoma" w:cs="Tahoma"/>
        </w:rPr>
        <w:t xml:space="preserve"> link.</w:t>
      </w:r>
      <w:r w:rsidRPr="00C84AD2">
        <w:rPr>
          <w:rFonts w:ascii="Tahoma" w:hAnsi="Tahoma" w:cs="Tahoma"/>
        </w:rPr>
        <w:t xml:space="preserve"> This will open the SSCCER Verification Report Page.</w:t>
      </w:r>
    </w:p>
    <w:p w14:paraId="05ED71D0"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On the SSCCER Verification Report Page, you must SELECT the school year desired from the drop-down menu.</w:t>
      </w:r>
    </w:p>
    <w:p w14:paraId="0133EA05"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 xml:space="preserve">Once you have selected a school year, </w:t>
      </w:r>
      <w:r w:rsidR="00A80D2E" w:rsidRPr="00C84AD2">
        <w:rPr>
          <w:rFonts w:ascii="Tahoma" w:hAnsi="Tahoma" w:cs="Tahoma"/>
        </w:rPr>
        <w:t>SELECT</w:t>
      </w:r>
      <w:r w:rsidRPr="00C84AD2">
        <w:rPr>
          <w:rFonts w:ascii="Tahoma" w:hAnsi="Tahoma" w:cs="Tahoma"/>
        </w:rPr>
        <w:t xml:space="preserve"> “Launch Report</w:t>
      </w:r>
      <w:r w:rsidR="00706228" w:rsidRPr="00C84AD2">
        <w:rPr>
          <w:rFonts w:ascii="Tahoma" w:hAnsi="Tahoma" w:cs="Tahoma"/>
        </w:rPr>
        <w:t>.</w:t>
      </w:r>
      <w:r w:rsidRPr="00C84AD2">
        <w:rPr>
          <w:rFonts w:ascii="Tahoma" w:hAnsi="Tahoma" w:cs="Tahoma"/>
        </w:rPr>
        <w:t>”</w:t>
      </w:r>
    </w:p>
    <w:p w14:paraId="3FA570CC" w14:textId="77777777" w:rsidR="00DC3008" w:rsidRPr="00C84AD2" w:rsidRDefault="00DC3008" w:rsidP="00024C3C">
      <w:pPr>
        <w:numPr>
          <w:ilvl w:val="0"/>
          <w:numId w:val="16"/>
        </w:numPr>
        <w:spacing w:before="120" w:after="120"/>
        <w:ind w:left="1080"/>
        <w:rPr>
          <w:rFonts w:ascii="Tahoma" w:hAnsi="Tahoma" w:cs="Tahoma"/>
        </w:rPr>
      </w:pPr>
      <w:r w:rsidRPr="00C84AD2">
        <w:rPr>
          <w:rFonts w:ascii="Tahoma" w:hAnsi="Tahoma" w:cs="Tahoma"/>
        </w:rPr>
        <w:t>The report will open</w:t>
      </w:r>
      <w:r w:rsidR="00F81775" w:rsidRPr="00C84AD2">
        <w:rPr>
          <w:rFonts w:ascii="Tahoma" w:hAnsi="Tahoma" w:cs="Tahoma"/>
        </w:rPr>
        <w:t>,</w:t>
      </w:r>
      <w:r w:rsidRPr="00C84AD2">
        <w:rPr>
          <w:rFonts w:ascii="Tahoma" w:hAnsi="Tahoma" w:cs="Tahoma"/>
        </w:rPr>
        <w:t xml:space="preserve"> and you may </w:t>
      </w:r>
      <w:r w:rsidR="004130D1" w:rsidRPr="00C84AD2">
        <w:rPr>
          <w:rFonts w:ascii="Tahoma" w:hAnsi="Tahoma" w:cs="Tahoma"/>
        </w:rPr>
        <w:t xml:space="preserve">save </w:t>
      </w:r>
      <w:r w:rsidRPr="00C84AD2">
        <w:rPr>
          <w:rFonts w:ascii="Tahoma" w:hAnsi="Tahoma" w:cs="Tahoma"/>
        </w:rPr>
        <w:t>it in PDF format to the location of your choice.</w:t>
      </w:r>
    </w:p>
    <w:p w14:paraId="48E517AE" w14:textId="77777777" w:rsidR="00DC3008" w:rsidRPr="00C84AD2" w:rsidRDefault="00DC3008" w:rsidP="00E73151">
      <w:pPr>
        <w:pStyle w:val="Heading3"/>
        <w:spacing w:before="240"/>
      </w:pPr>
      <w:bookmarkStart w:id="82" w:name="_Toc453594015"/>
      <w:bookmarkStart w:id="83" w:name="_Toc453594161"/>
      <w:bookmarkStart w:id="84" w:name="_Toc462659427"/>
      <w:r w:rsidRPr="00C84AD2">
        <w:t>Phase III. Verify Data</w:t>
      </w:r>
      <w:bookmarkEnd w:id="82"/>
      <w:bookmarkEnd w:id="83"/>
      <w:bookmarkEnd w:id="84"/>
    </w:p>
    <w:p w14:paraId="17CA3DCA" w14:textId="77777777" w:rsidR="00DC3008" w:rsidRPr="00C84AD2" w:rsidRDefault="00DC3008" w:rsidP="00DC3008">
      <w:pPr>
        <w:spacing w:before="120" w:after="120"/>
        <w:rPr>
          <w:rFonts w:ascii="Tahoma" w:hAnsi="Tahoma" w:cs="Tahoma"/>
          <w:b/>
          <w:i/>
        </w:rPr>
      </w:pPr>
      <w:r w:rsidRPr="00C84AD2">
        <w:rPr>
          <w:rFonts w:ascii="Tahoma" w:hAnsi="Tahoma" w:cs="Tahoma"/>
        </w:rPr>
        <w:t xml:space="preserve">The CTE </w:t>
      </w:r>
      <w:r w:rsidR="0077574F" w:rsidRPr="00C84AD2">
        <w:rPr>
          <w:rFonts w:ascii="Tahoma" w:hAnsi="Tahoma" w:cs="Tahoma"/>
        </w:rPr>
        <w:t xml:space="preserve">administrator </w:t>
      </w:r>
      <w:r w:rsidRPr="00C84AD2">
        <w:rPr>
          <w:rFonts w:ascii="Tahoma" w:hAnsi="Tahoma" w:cs="Tahoma"/>
        </w:rPr>
        <w:t>or a designee should review the report for errors and omissions.</w:t>
      </w:r>
    </w:p>
    <w:p w14:paraId="44B11E1D" w14:textId="77777777" w:rsidR="00A771D7" w:rsidRPr="00C84AD2" w:rsidRDefault="00DC3008" w:rsidP="00521CBF">
      <w:pPr>
        <w:spacing w:before="120" w:after="120"/>
        <w:rPr>
          <w:rFonts w:ascii="Tahoma" w:hAnsi="Tahoma" w:cs="Tahoma"/>
          <w:b/>
          <w:i/>
        </w:rPr>
      </w:pPr>
      <w:r w:rsidRPr="00C84AD2">
        <w:rPr>
          <w:rFonts w:ascii="Tahoma" w:hAnsi="Tahoma" w:cs="Tahoma"/>
          <w:color w:val="C00000"/>
        </w:rPr>
        <w:t>WARNING:</w:t>
      </w:r>
      <w:r w:rsidRPr="00C84AD2">
        <w:rPr>
          <w:rFonts w:ascii="Tahoma" w:hAnsi="Tahoma" w:cs="Tahoma"/>
        </w:rPr>
        <w:t xml:space="preserve"> If errors exist, the </w:t>
      </w:r>
      <w:r w:rsidR="004A5AAC" w:rsidRPr="00C84AD2">
        <w:rPr>
          <w:rFonts w:ascii="Tahoma" w:hAnsi="Tahoma" w:cs="Tahoma"/>
        </w:rPr>
        <w:t>EOY</w:t>
      </w:r>
      <w:r w:rsidRPr="00C84AD2">
        <w:rPr>
          <w:rFonts w:ascii="Tahoma" w:hAnsi="Tahoma" w:cs="Tahoma"/>
        </w:rPr>
        <w:t xml:space="preserve"> </w:t>
      </w:r>
      <w:r w:rsidR="00A80D2E" w:rsidRPr="00C84AD2">
        <w:rPr>
          <w:rFonts w:ascii="Tahoma" w:hAnsi="Tahoma" w:cs="Tahoma"/>
        </w:rPr>
        <w:t>SRC</w:t>
      </w:r>
      <w:r w:rsidRPr="00C84AD2">
        <w:rPr>
          <w:rFonts w:ascii="Tahoma" w:hAnsi="Tahoma" w:cs="Tahoma"/>
        </w:rPr>
        <w:t xml:space="preserve"> </w:t>
      </w:r>
      <w:r w:rsidRPr="00C84AD2">
        <w:rPr>
          <w:rFonts w:ascii="Tahoma" w:hAnsi="Tahoma" w:cs="Tahoma"/>
          <w:i/>
        </w:rPr>
        <w:t>must</w:t>
      </w:r>
      <w:r w:rsidRPr="00C84AD2">
        <w:rPr>
          <w:rFonts w:ascii="Tahoma" w:hAnsi="Tahoma" w:cs="Tahoma"/>
        </w:rPr>
        <w:t xml:space="preserve"> be resubmitted with the corrected data. A</w:t>
      </w:r>
      <w:r w:rsidR="00F445F8" w:rsidRPr="00C84AD2">
        <w:rPr>
          <w:rFonts w:ascii="Tahoma" w:hAnsi="Tahoma" w:cs="Tahoma"/>
        </w:rPr>
        <w:t>n electronic</w:t>
      </w:r>
      <w:r w:rsidRPr="00C84AD2">
        <w:rPr>
          <w:rFonts w:ascii="Tahoma" w:hAnsi="Tahoma" w:cs="Tahoma"/>
        </w:rPr>
        <w:t xml:space="preserve"> resubmission is the only way to correct errors.</w:t>
      </w:r>
      <w:r w:rsidR="00A771D7" w:rsidRPr="00C84AD2">
        <w:rPr>
          <w:rFonts w:ascii="Tahoma" w:hAnsi="Tahoma" w:cs="Tahoma"/>
        </w:rPr>
        <w:br w:type="page"/>
      </w:r>
    </w:p>
    <w:p w14:paraId="59DD0D0F" w14:textId="77777777" w:rsidR="00DC3008" w:rsidRPr="00C84AD2" w:rsidRDefault="00DC3008" w:rsidP="007C2B74">
      <w:pPr>
        <w:pStyle w:val="Heading1"/>
      </w:pPr>
      <w:bookmarkStart w:id="85" w:name="_Toc269909103"/>
      <w:bookmarkStart w:id="86" w:name="_Toc430352476"/>
      <w:bookmarkStart w:id="87" w:name="_Toc453594163"/>
      <w:bookmarkStart w:id="88" w:name="_Toc462659429"/>
      <w:bookmarkStart w:id="89" w:name="_Toc155352872"/>
      <w:r w:rsidRPr="00C84AD2">
        <w:t xml:space="preserve">Preliminary Completer Demographics Report </w:t>
      </w:r>
      <w:bookmarkEnd w:id="85"/>
      <w:r w:rsidR="004A5AAC" w:rsidRPr="00C84AD2">
        <w:t>(CDR)</w:t>
      </w:r>
      <w:bookmarkEnd w:id="86"/>
      <w:bookmarkEnd w:id="87"/>
      <w:bookmarkEnd w:id="88"/>
      <w:bookmarkEnd w:id="89"/>
    </w:p>
    <w:p w14:paraId="104AE014" w14:textId="77777777" w:rsidR="00DC3008" w:rsidRPr="00C84AD2" w:rsidRDefault="00DC3008" w:rsidP="009C1B7F">
      <w:pPr>
        <w:pStyle w:val="Heading2"/>
      </w:pPr>
      <w:bookmarkStart w:id="90" w:name="_Toc430352477"/>
      <w:bookmarkStart w:id="91" w:name="_Toc453594164"/>
      <w:bookmarkStart w:id="92" w:name="_Toc462659430"/>
      <w:bookmarkStart w:id="93" w:name="_Toc155352873"/>
      <w:r w:rsidRPr="00C84AD2">
        <w:t>Instructions for Completion</w:t>
      </w:r>
      <w:bookmarkEnd w:id="90"/>
      <w:bookmarkEnd w:id="91"/>
      <w:bookmarkEnd w:id="92"/>
      <w:bookmarkEnd w:id="93"/>
    </w:p>
    <w:p w14:paraId="23831AC3" w14:textId="77777777" w:rsidR="00DC3008" w:rsidRPr="00C84AD2" w:rsidRDefault="00DC3008" w:rsidP="00DC3008">
      <w:pPr>
        <w:spacing w:before="120" w:after="120"/>
        <w:rPr>
          <w:rFonts w:ascii="Tahoma" w:hAnsi="Tahoma" w:cs="Tahoma"/>
        </w:rPr>
      </w:pPr>
      <w:r w:rsidRPr="00C84AD2">
        <w:rPr>
          <w:rFonts w:ascii="Tahoma" w:hAnsi="Tahoma" w:cs="Tahoma"/>
        </w:rPr>
        <w:t>The Preliminary Completer Demographics Report (CDR) is used to analyze program completer data by gender, ethnicity, special populations, and technical competency attainment. It is one of the primary sources of data used in student demographic analysis and for completing many federal, state, and local reports for funding allocation</w:t>
      </w:r>
      <w:r w:rsidR="002E71E0" w:rsidRPr="00C84AD2">
        <w:rPr>
          <w:rFonts w:ascii="Tahoma" w:hAnsi="Tahoma" w:cs="Tahoma"/>
        </w:rPr>
        <w:t>s</w:t>
      </w:r>
      <w:r w:rsidRPr="00C84AD2">
        <w:rPr>
          <w:rFonts w:ascii="Tahoma" w:hAnsi="Tahoma" w:cs="Tahoma"/>
        </w:rPr>
        <w:t>.</w:t>
      </w:r>
    </w:p>
    <w:p w14:paraId="77A666DB" w14:textId="43B749F0" w:rsidR="00DC3008" w:rsidRPr="00C84AD2" w:rsidRDefault="00DC3008" w:rsidP="00DC3008">
      <w:pPr>
        <w:spacing w:before="120" w:after="120"/>
        <w:rPr>
          <w:rFonts w:ascii="Tahoma" w:hAnsi="Tahoma" w:cs="Tahoma"/>
        </w:rPr>
      </w:pPr>
      <w:r w:rsidRPr="00C84AD2">
        <w:rPr>
          <w:rFonts w:ascii="Tahoma" w:hAnsi="Tahoma" w:cs="Tahoma"/>
        </w:rPr>
        <w:t xml:space="preserve">The required data elements for the </w:t>
      </w:r>
      <w:r w:rsidR="004A5AAC" w:rsidRPr="00C84AD2">
        <w:rPr>
          <w:rFonts w:ascii="Tahoma" w:hAnsi="Tahoma" w:cs="Tahoma"/>
        </w:rPr>
        <w:t xml:space="preserve">Preliminary </w:t>
      </w:r>
      <w:r w:rsidRPr="00C84AD2">
        <w:rPr>
          <w:rFonts w:ascii="Tahoma" w:hAnsi="Tahoma" w:cs="Tahoma"/>
        </w:rPr>
        <w:t xml:space="preserve">CDR will be collected through the </w:t>
      </w:r>
      <w:r w:rsidR="004D212E" w:rsidRPr="00C84AD2">
        <w:rPr>
          <w:rFonts w:ascii="Tahoma" w:hAnsi="Tahoma" w:cs="Tahoma"/>
        </w:rPr>
        <w:t>EOY</w:t>
      </w:r>
      <w:r w:rsidRPr="00C84AD2">
        <w:rPr>
          <w:rFonts w:ascii="Tahoma" w:hAnsi="Tahoma" w:cs="Tahoma"/>
        </w:rPr>
        <w:t xml:space="preserve"> </w:t>
      </w:r>
      <w:r w:rsidR="004D212E" w:rsidRPr="00C84AD2">
        <w:rPr>
          <w:rFonts w:ascii="Tahoma" w:hAnsi="Tahoma" w:cs="Tahoma"/>
        </w:rPr>
        <w:t>SRC</w:t>
      </w:r>
      <w:r w:rsidRPr="00C84AD2">
        <w:rPr>
          <w:rFonts w:ascii="Tahoma" w:hAnsi="Tahoma" w:cs="Tahoma"/>
        </w:rPr>
        <w:t xml:space="preserve"> Report. CTE </w:t>
      </w:r>
      <w:r w:rsidR="00A74FBF" w:rsidRPr="00C84AD2">
        <w:rPr>
          <w:rFonts w:ascii="Tahoma" w:hAnsi="Tahoma" w:cs="Tahoma"/>
        </w:rPr>
        <w:t xml:space="preserve">administrators </w:t>
      </w:r>
      <w:r w:rsidRPr="00C84AD2">
        <w:rPr>
          <w:rFonts w:ascii="Tahoma" w:hAnsi="Tahoma" w:cs="Tahoma"/>
        </w:rPr>
        <w:t xml:space="preserve">must work with the division’s technology office to ensure that the data submitted to </w:t>
      </w:r>
      <w:r w:rsidR="00D93047" w:rsidRPr="00C84AD2">
        <w:rPr>
          <w:rFonts w:ascii="Tahoma" w:hAnsi="Tahoma" w:cs="Tahoma"/>
        </w:rPr>
        <w:t xml:space="preserve">the </w:t>
      </w:r>
      <w:r w:rsidRPr="00C84AD2">
        <w:rPr>
          <w:rFonts w:ascii="Tahoma" w:hAnsi="Tahoma" w:cs="Tahoma"/>
        </w:rPr>
        <w:t xml:space="preserve">VDOE </w:t>
      </w:r>
      <w:r w:rsidR="0049470D" w:rsidRPr="00C84AD2">
        <w:rPr>
          <w:rFonts w:ascii="Tahoma" w:hAnsi="Tahoma" w:cs="Tahoma"/>
        </w:rPr>
        <w:t xml:space="preserve">is </w:t>
      </w:r>
      <w:r w:rsidRPr="00C84AD2">
        <w:rPr>
          <w:rFonts w:ascii="Tahoma" w:hAnsi="Tahoma" w:cs="Tahoma"/>
        </w:rPr>
        <w:t>accurate and complete.</w:t>
      </w:r>
    </w:p>
    <w:p w14:paraId="45C4CC5B" w14:textId="54221639" w:rsidR="00DC3008" w:rsidRPr="00C84AD2" w:rsidRDefault="00DC3008" w:rsidP="00DC3008">
      <w:pPr>
        <w:spacing w:before="120" w:after="120"/>
        <w:rPr>
          <w:rFonts w:ascii="Tahoma" w:hAnsi="Tahoma" w:cs="Tahoma"/>
          <w:sz w:val="19"/>
          <w:szCs w:val="19"/>
        </w:rPr>
      </w:pPr>
      <w:r w:rsidRPr="00C84AD2">
        <w:rPr>
          <w:rFonts w:ascii="Tahoma" w:hAnsi="Tahoma" w:cs="Tahoma"/>
        </w:rPr>
        <w:t xml:space="preserve">NOTE: </w:t>
      </w:r>
      <w:r w:rsidRPr="00C84AD2">
        <w:rPr>
          <w:rFonts w:ascii="Tahoma" w:hAnsi="Tahoma" w:cs="Tahoma"/>
          <w:shd w:val="clear" w:color="auto" w:fill="FFFFFF"/>
        </w:rPr>
        <w:t xml:space="preserve">The CTE data-reporting school year for </w:t>
      </w:r>
      <w:r w:rsidR="003858D3" w:rsidRPr="00C84AD2">
        <w:rPr>
          <w:rFonts w:ascii="Tahoma" w:hAnsi="Tahoma" w:cs="Tahoma"/>
          <w:shd w:val="clear" w:color="auto" w:fill="FFFFFF"/>
        </w:rPr>
        <w:t>202</w:t>
      </w:r>
      <w:r w:rsidR="00B3658A" w:rsidRPr="00C84AD2">
        <w:rPr>
          <w:rFonts w:ascii="Tahoma" w:hAnsi="Tahoma" w:cs="Tahoma"/>
          <w:shd w:val="clear" w:color="auto" w:fill="FFFFFF"/>
        </w:rPr>
        <w:t>3</w:t>
      </w:r>
      <w:r w:rsidR="00604246" w:rsidRPr="00C84AD2">
        <w:rPr>
          <w:rFonts w:ascii="Tahoma" w:hAnsi="Tahoma" w:cs="Tahoma"/>
          <w:shd w:val="clear" w:color="auto" w:fill="FFFFFF"/>
        </w:rPr>
        <w:t>-20</w:t>
      </w:r>
      <w:r w:rsidR="003858D3" w:rsidRPr="00C84AD2">
        <w:rPr>
          <w:rFonts w:ascii="Tahoma" w:hAnsi="Tahoma" w:cs="Tahoma"/>
          <w:shd w:val="clear" w:color="auto" w:fill="FFFFFF"/>
        </w:rPr>
        <w:t>2</w:t>
      </w:r>
      <w:r w:rsidR="00B3658A" w:rsidRPr="00C84AD2">
        <w:rPr>
          <w:rFonts w:ascii="Tahoma" w:hAnsi="Tahoma" w:cs="Tahoma"/>
          <w:shd w:val="clear" w:color="auto" w:fill="FFFFFF"/>
        </w:rPr>
        <w:t>4</w:t>
      </w:r>
      <w:r w:rsidR="005057EB" w:rsidRPr="00C84AD2">
        <w:rPr>
          <w:rFonts w:ascii="Tahoma" w:hAnsi="Tahoma" w:cs="Tahoma"/>
          <w:shd w:val="clear" w:color="auto" w:fill="FFFFFF"/>
        </w:rPr>
        <w:t xml:space="preserve"> </w:t>
      </w:r>
      <w:r w:rsidRPr="00C84AD2">
        <w:rPr>
          <w:rFonts w:ascii="Tahoma" w:hAnsi="Tahoma" w:cs="Tahoma"/>
          <w:shd w:val="clear" w:color="auto" w:fill="FFFFFF"/>
        </w:rPr>
        <w:t xml:space="preserve">is defined as </w:t>
      </w:r>
      <w:r w:rsidR="006E766B" w:rsidRPr="00C84AD2">
        <w:rPr>
          <w:rFonts w:ascii="Tahoma" w:hAnsi="Tahoma" w:cs="Tahoma"/>
        </w:rPr>
        <w:t xml:space="preserve">September 1 through </w:t>
      </w:r>
      <w:r w:rsidRPr="00C84AD2">
        <w:rPr>
          <w:rFonts w:ascii="Tahoma" w:hAnsi="Tahoma" w:cs="Tahoma"/>
        </w:rPr>
        <w:t xml:space="preserve">August 31 </w:t>
      </w:r>
      <w:r w:rsidRPr="00C84AD2">
        <w:rPr>
          <w:rFonts w:ascii="Tahoma" w:hAnsi="Tahoma" w:cs="Tahoma"/>
          <w:sz w:val="19"/>
          <w:szCs w:val="19"/>
        </w:rPr>
        <w:t>(</w:t>
      </w:r>
      <w:r w:rsidRPr="00C84AD2">
        <w:rPr>
          <w:rFonts w:ascii="Tahoma" w:hAnsi="Tahoma" w:cs="Tahoma"/>
        </w:rPr>
        <w:t>fall, spring, and summer).</w:t>
      </w:r>
    </w:p>
    <w:p w14:paraId="29E08F02" w14:textId="77777777" w:rsidR="00DC3008" w:rsidRPr="00C84AD2" w:rsidRDefault="00DC3008" w:rsidP="00ED026C">
      <w:pPr>
        <w:pStyle w:val="Heading3"/>
      </w:pPr>
      <w:bookmarkStart w:id="94" w:name="_Toc453594019"/>
      <w:bookmarkStart w:id="95" w:name="_Toc453594165"/>
      <w:bookmarkStart w:id="96" w:name="_Toc462659431"/>
      <w:r w:rsidRPr="00C84AD2">
        <w:t>Phase I. Collect Data</w:t>
      </w:r>
      <w:bookmarkEnd w:id="94"/>
      <w:bookmarkEnd w:id="95"/>
      <w:bookmarkEnd w:id="96"/>
    </w:p>
    <w:p w14:paraId="26DB124D" w14:textId="1CB3FA18"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The EOY </w:t>
      </w:r>
      <w:r w:rsidR="004D212E" w:rsidRPr="00C84AD2">
        <w:rPr>
          <w:rFonts w:ascii="Tahoma" w:eastAsia="Arial" w:hAnsi="Tahoma" w:cs="Tahoma"/>
        </w:rPr>
        <w:t>SRC</w:t>
      </w:r>
      <w:r w:rsidRPr="00C84AD2">
        <w:rPr>
          <w:rFonts w:ascii="Tahoma" w:eastAsia="Arial" w:hAnsi="Tahoma" w:cs="Tahoma"/>
        </w:rPr>
        <w:t xml:space="preserve"> is electronically submitted to the VDOE</w:t>
      </w:r>
      <w:r w:rsidR="00BC44E5" w:rsidRPr="00C84AD2">
        <w:rPr>
          <w:rFonts w:ascii="Tahoma" w:eastAsia="Arial" w:hAnsi="Tahoma" w:cs="Tahoma"/>
        </w:rPr>
        <w:t xml:space="preserve"> </w:t>
      </w:r>
      <w:r w:rsidRPr="00C84AD2">
        <w:rPr>
          <w:rFonts w:ascii="Tahoma" w:eastAsia="Arial" w:hAnsi="Tahoma" w:cs="Tahoma"/>
        </w:rPr>
        <w:t>and contains all required CDR data fields. This file is submitted by the school division IT/</w:t>
      </w:r>
      <w:r w:rsidR="000154F8" w:rsidRPr="00C84AD2">
        <w:rPr>
          <w:rFonts w:ascii="Tahoma" w:eastAsia="Arial" w:hAnsi="Tahoma" w:cs="Tahoma"/>
        </w:rPr>
        <w:t>d</w:t>
      </w:r>
      <w:r w:rsidRPr="00C84AD2">
        <w:rPr>
          <w:rFonts w:ascii="Tahoma" w:eastAsia="Arial" w:hAnsi="Tahoma" w:cs="Tahoma"/>
        </w:rPr>
        <w:t>ata</w:t>
      </w:r>
      <w:r w:rsidR="000154F8" w:rsidRPr="00C84AD2">
        <w:rPr>
          <w:rFonts w:ascii="Tahoma" w:eastAsia="Arial" w:hAnsi="Tahoma" w:cs="Tahoma"/>
        </w:rPr>
        <w:t>-m</w:t>
      </w:r>
      <w:r w:rsidRPr="00C84AD2">
        <w:rPr>
          <w:rFonts w:ascii="Tahoma" w:eastAsia="Arial" w:hAnsi="Tahoma" w:cs="Tahoma"/>
        </w:rPr>
        <w:t xml:space="preserve">anagement staff, </w:t>
      </w:r>
      <w:r w:rsidRPr="00C84AD2">
        <w:rPr>
          <w:rFonts w:ascii="Tahoma" w:eastAsia="Arial" w:hAnsi="Tahoma" w:cs="Tahoma"/>
          <w:i/>
        </w:rPr>
        <w:t>not</w:t>
      </w:r>
      <w:r w:rsidRPr="00C84AD2">
        <w:rPr>
          <w:rFonts w:ascii="Tahoma" w:eastAsia="Arial" w:hAnsi="Tahoma" w:cs="Tahoma"/>
        </w:rPr>
        <w:t xml:space="preserve"> the CTE </w:t>
      </w:r>
      <w:r w:rsidR="003A3D79" w:rsidRPr="00C84AD2">
        <w:rPr>
          <w:rFonts w:ascii="Tahoma" w:eastAsia="Arial" w:hAnsi="Tahoma" w:cs="Tahoma"/>
        </w:rPr>
        <w:t>administrator</w:t>
      </w:r>
      <w:r w:rsidRPr="00C84AD2">
        <w:rPr>
          <w:rFonts w:ascii="Tahoma" w:eastAsia="Arial" w:hAnsi="Tahoma" w:cs="Tahoma"/>
        </w:rPr>
        <w:t xml:space="preserve">. However, the CTE administrator or a designee </w:t>
      </w:r>
      <w:r w:rsidRPr="00C84AD2">
        <w:rPr>
          <w:rFonts w:ascii="Tahoma" w:eastAsia="Arial" w:hAnsi="Tahoma" w:cs="Tahoma"/>
          <w:b/>
          <w:i/>
        </w:rPr>
        <w:t>must</w:t>
      </w:r>
      <w:r w:rsidRPr="00C84AD2">
        <w:rPr>
          <w:rFonts w:ascii="Tahoma" w:eastAsia="Arial" w:hAnsi="Tahoma" w:cs="Tahoma"/>
        </w:rPr>
        <w:t xml:space="preserve"> verify the accuracy of the report.</w:t>
      </w:r>
    </w:p>
    <w:p w14:paraId="3D59CDE5" w14:textId="77777777" w:rsidR="00DC3008" w:rsidRPr="00C84AD2" w:rsidRDefault="00DC3008" w:rsidP="00ED026C">
      <w:pPr>
        <w:pStyle w:val="Heading3"/>
      </w:pPr>
      <w:bookmarkStart w:id="97" w:name="_Toc453594020"/>
      <w:bookmarkStart w:id="98" w:name="_Toc453594166"/>
      <w:bookmarkStart w:id="99" w:name="_Toc462659432"/>
      <w:r w:rsidRPr="00C84AD2">
        <w:t>Phase II. Verify Data</w:t>
      </w:r>
      <w:bookmarkEnd w:id="97"/>
      <w:bookmarkEnd w:id="98"/>
      <w:bookmarkEnd w:id="99"/>
    </w:p>
    <w:p w14:paraId="393C8D54"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 xml:space="preserve">Once submitted, the administrator will review the report for errors. If errors exist, the EOY </w:t>
      </w:r>
      <w:r w:rsidR="004D212E" w:rsidRPr="00C84AD2">
        <w:rPr>
          <w:rFonts w:ascii="Tahoma" w:eastAsia="Arial" w:hAnsi="Tahoma" w:cs="Tahoma"/>
        </w:rPr>
        <w:t>SRC</w:t>
      </w:r>
      <w:r w:rsidRPr="00C84AD2">
        <w:rPr>
          <w:rFonts w:ascii="Tahoma" w:eastAsia="Arial" w:hAnsi="Tahoma" w:cs="Tahoma"/>
        </w:rPr>
        <w:t xml:space="preserve"> must be resubmitted to eliminate the errors. A resubmission is the only way to correct errors</w:t>
      </w:r>
      <w:r w:rsidR="00F81775" w:rsidRPr="00C84AD2">
        <w:rPr>
          <w:rFonts w:ascii="Tahoma" w:eastAsia="Arial" w:hAnsi="Tahoma" w:cs="Tahoma"/>
        </w:rPr>
        <w:t>;</w:t>
      </w:r>
      <w:r w:rsidRPr="00C84AD2">
        <w:rPr>
          <w:rFonts w:ascii="Tahoma" w:eastAsia="Arial" w:hAnsi="Tahoma" w:cs="Tahoma"/>
        </w:rPr>
        <w:t xml:space="preserve"> pencil/pen corrections will not be accepted.</w:t>
      </w:r>
    </w:p>
    <w:p w14:paraId="63069FC3" w14:textId="77777777" w:rsidR="00DC3008" w:rsidRPr="00C84AD2" w:rsidRDefault="00DC3008" w:rsidP="00DC3008">
      <w:pPr>
        <w:widowControl/>
        <w:spacing w:before="120"/>
        <w:rPr>
          <w:rFonts w:ascii="Tahoma" w:eastAsia="Arial" w:hAnsi="Tahoma" w:cs="Tahoma"/>
        </w:rPr>
      </w:pPr>
      <w:r w:rsidRPr="00C84AD2">
        <w:rPr>
          <w:rFonts w:ascii="Tahoma" w:eastAsia="Arial" w:hAnsi="Tahoma" w:cs="Tahoma"/>
        </w:rPr>
        <w:t>To obtain the verification reports, follow the steps listed below:</w:t>
      </w:r>
    </w:p>
    <w:p w14:paraId="102BEA4A" w14:textId="77777777" w:rsidR="00DC3008" w:rsidRPr="00C84AD2" w:rsidRDefault="00DC3008" w:rsidP="00024C3C">
      <w:pPr>
        <w:numPr>
          <w:ilvl w:val="0"/>
          <w:numId w:val="14"/>
        </w:numPr>
        <w:spacing w:before="120"/>
        <w:rPr>
          <w:rFonts w:ascii="Tahoma" w:hAnsi="Tahoma" w:cs="Tahoma"/>
        </w:rPr>
      </w:pPr>
      <w:r w:rsidRPr="00C84AD2">
        <w:rPr>
          <w:rFonts w:ascii="Tahoma" w:hAnsi="Tahoma" w:cs="Tahoma"/>
        </w:rPr>
        <w:t>LOG</w:t>
      </w:r>
      <w:r w:rsidR="0013232B" w:rsidRPr="00C84AD2">
        <w:rPr>
          <w:rFonts w:ascii="Tahoma" w:hAnsi="Tahoma" w:cs="Tahoma"/>
        </w:rPr>
        <w:t xml:space="preserve"> </w:t>
      </w:r>
      <w:r w:rsidRPr="00C84AD2">
        <w:rPr>
          <w:rFonts w:ascii="Tahoma" w:hAnsi="Tahoma" w:cs="Tahoma"/>
        </w:rPr>
        <w:t xml:space="preserve">IN to the SSWS and the </w:t>
      </w:r>
      <w:r w:rsidR="00F81775" w:rsidRPr="00C84AD2">
        <w:rPr>
          <w:rFonts w:ascii="Tahoma" w:hAnsi="Tahoma" w:cs="Tahoma"/>
        </w:rPr>
        <w:t>W</w:t>
      </w:r>
      <w:r w:rsidRPr="00C84AD2">
        <w:rPr>
          <w:rFonts w:ascii="Tahoma" w:hAnsi="Tahoma" w:cs="Tahoma"/>
        </w:rPr>
        <w:t>elcome screen will appear.</w:t>
      </w:r>
    </w:p>
    <w:p w14:paraId="7FC7C251" w14:textId="77777777" w:rsidR="00DC3008" w:rsidRPr="00C84AD2" w:rsidRDefault="00DC3008" w:rsidP="00024C3C">
      <w:pPr>
        <w:numPr>
          <w:ilvl w:val="0"/>
          <w:numId w:val="14"/>
        </w:numPr>
        <w:spacing w:before="120"/>
        <w:rPr>
          <w:rFonts w:ascii="Tahoma" w:hAnsi="Tahoma" w:cs="Tahoma"/>
        </w:rPr>
      </w:pPr>
      <w:r w:rsidRPr="00C84AD2">
        <w:rPr>
          <w:rFonts w:ascii="Tahoma" w:hAnsi="Tahoma" w:cs="Tahoma"/>
        </w:rPr>
        <w:t xml:space="preserve">CHOOSE </w:t>
      </w:r>
      <w:r w:rsidR="00A720ED" w:rsidRPr="00C84AD2">
        <w:rPr>
          <w:rFonts w:ascii="Tahoma" w:hAnsi="Tahoma" w:cs="Tahoma"/>
        </w:rPr>
        <w:t>“</w:t>
      </w:r>
      <w:r w:rsidRPr="00C84AD2">
        <w:rPr>
          <w:rFonts w:ascii="Tahoma" w:hAnsi="Tahoma" w:cs="Tahoma"/>
        </w:rPr>
        <w:t>Career and Technical Education (CTE) Reports</w:t>
      </w:r>
      <w:r w:rsidR="00A720ED" w:rsidRPr="00C84AD2">
        <w:rPr>
          <w:rFonts w:ascii="Tahoma" w:hAnsi="Tahoma" w:cs="Tahoma"/>
        </w:rPr>
        <w:t>”</w:t>
      </w:r>
      <w:r w:rsidRPr="00C84AD2">
        <w:rPr>
          <w:rFonts w:ascii="Tahoma" w:hAnsi="Tahoma" w:cs="Tahoma"/>
        </w:rPr>
        <w:t xml:space="preserve"> from the list of available applications.</w:t>
      </w:r>
    </w:p>
    <w:p w14:paraId="2D76886D" w14:textId="77777777" w:rsidR="00DC3008" w:rsidRPr="00C84AD2" w:rsidRDefault="00DC3008" w:rsidP="00024C3C">
      <w:pPr>
        <w:numPr>
          <w:ilvl w:val="0"/>
          <w:numId w:val="14"/>
        </w:numPr>
        <w:spacing w:before="120"/>
        <w:rPr>
          <w:rFonts w:ascii="Tahoma" w:hAnsi="Tahoma" w:cs="Tahoma"/>
        </w:rPr>
      </w:pPr>
      <w:r w:rsidRPr="00C84AD2">
        <w:rPr>
          <w:rFonts w:ascii="Tahoma" w:hAnsi="Tahoma" w:cs="Tahoma"/>
        </w:rPr>
        <w:t xml:space="preserve">The CTE </w:t>
      </w:r>
      <w:r w:rsidR="00F81775" w:rsidRPr="00C84AD2">
        <w:rPr>
          <w:rFonts w:ascii="Tahoma" w:hAnsi="Tahoma" w:cs="Tahoma"/>
        </w:rPr>
        <w:t>W</w:t>
      </w:r>
      <w:r w:rsidRPr="00C84AD2">
        <w:rPr>
          <w:rFonts w:ascii="Tahoma" w:hAnsi="Tahoma" w:cs="Tahoma"/>
        </w:rPr>
        <w:t xml:space="preserve">elcome screen will become visible. </w:t>
      </w:r>
      <w:r w:rsidR="004D212E" w:rsidRPr="00C84AD2">
        <w:rPr>
          <w:rFonts w:ascii="Tahoma" w:hAnsi="Tahoma" w:cs="Tahoma"/>
        </w:rPr>
        <w:t>SELECT</w:t>
      </w:r>
      <w:r w:rsidR="002C2A48" w:rsidRPr="00C84AD2">
        <w:rPr>
          <w:rFonts w:ascii="Tahoma" w:hAnsi="Tahoma" w:cs="Tahoma"/>
        </w:rPr>
        <w:t xml:space="preserve"> </w:t>
      </w:r>
      <w:r w:rsidRPr="00C84AD2">
        <w:rPr>
          <w:rFonts w:ascii="Tahoma" w:hAnsi="Tahoma" w:cs="Tahoma"/>
        </w:rPr>
        <w:t>“Reports” in the menu on the upper right side of the screen.</w:t>
      </w:r>
    </w:p>
    <w:p w14:paraId="375C7FC3" w14:textId="77777777" w:rsidR="00BC62C6" w:rsidRPr="00C84AD2" w:rsidRDefault="00BC62C6" w:rsidP="00BC62C6">
      <w:pPr>
        <w:numPr>
          <w:ilvl w:val="0"/>
          <w:numId w:val="34"/>
        </w:numPr>
        <w:spacing w:before="120" w:after="120"/>
        <w:rPr>
          <w:rFonts w:ascii="Tahoma" w:hAnsi="Tahoma" w:cs="Tahoma"/>
        </w:rPr>
      </w:pPr>
      <w:r w:rsidRPr="00C84AD2">
        <w:rPr>
          <w:rFonts w:ascii="Tahoma" w:hAnsi="Tahoma" w:cs="Tahoma"/>
        </w:rPr>
        <w:t>The Report Page opens with five report options:</w:t>
      </w:r>
    </w:p>
    <w:p w14:paraId="729E1E39" w14:textId="13CB230E" w:rsidR="00BC62C6" w:rsidRPr="00C84AD2" w:rsidRDefault="005943E8" w:rsidP="00BC62C6">
      <w:pPr>
        <w:widowControl/>
        <w:numPr>
          <w:ilvl w:val="0"/>
          <w:numId w:val="17"/>
        </w:numPr>
        <w:spacing w:before="120"/>
        <w:rPr>
          <w:rFonts w:ascii="Tahoma" w:eastAsia="Arial" w:hAnsi="Tahoma" w:cs="Tahoma"/>
          <w:shd w:val="clear" w:color="auto" w:fill="FFFFFF"/>
        </w:rPr>
      </w:pPr>
      <w:hyperlink r:id="rId16" w:tooltip="This report compares the Standard of Learning pass rates for CTE Completer versus Non-CTE Completer graduates for tests taken while they attended school." w:history="1">
        <w:r w:rsidR="00BC62C6" w:rsidRPr="00C84AD2">
          <w:rPr>
            <w:rFonts w:ascii="Tahoma" w:eastAsia="Arial" w:hAnsi="Tahoma" w:cs="Tahoma"/>
            <w:b/>
          </w:rPr>
          <w:t>Comparison of CTE Program Completer and Non-CTE Program Completer Graduates</w:t>
        </w:r>
      </w:hyperlink>
      <w:r w:rsidR="00BC62C6" w:rsidRPr="00C84AD2">
        <w:rPr>
          <w:rFonts w:ascii="Tahoma" w:eastAsia="Arial" w:hAnsi="Tahoma" w:cs="Tahoma"/>
          <w:bCs/>
        </w:rPr>
        <w:t xml:space="preserve">—This </w:t>
      </w:r>
      <w:r w:rsidR="00BC62C6" w:rsidRPr="00C84AD2">
        <w:rPr>
          <w:rFonts w:ascii="Tahoma" w:eastAsia="Arial" w:hAnsi="Tahoma" w:cs="Tahoma"/>
          <w:shd w:val="clear" w:color="auto" w:fill="FFFFFF"/>
        </w:rPr>
        <w:t>report compares the Standards of Learning test pass rates for CTE Program Completer vs. Non-CTE Program Completer graduates for tests taken while they attended high school.</w:t>
      </w:r>
    </w:p>
    <w:p w14:paraId="36FA6E5D" w14:textId="77777777" w:rsidR="00BC62C6" w:rsidRPr="00C84AD2" w:rsidRDefault="00BC62C6" w:rsidP="00BC62C6">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shd w:val="clear" w:color="auto" w:fill="FFFFFF"/>
        </w:rPr>
        <w:t>Final CTE Completer Demographics Verification Report</w:t>
      </w:r>
      <w:r w:rsidRPr="00C84AD2">
        <w:rPr>
          <w:rFonts w:ascii="Tahoma" w:eastAsia="Arial" w:hAnsi="Tahoma" w:cs="Tahoma"/>
          <w:shd w:val="clear" w:color="auto" w:fill="FFFFFF"/>
        </w:rPr>
        <w:t>—This report contains an unduplicated count of all completers for a school year (fall, spring, and summer). The data is presented for the division and the school(s). It is presented by Career Pathway Code by graduation information (competency attainment, diploma type, and diploma seals). The second set of tables presents the data by Career Pathway Code by special populations, gender, and race.</w:t>
      </w:r>
    </w:p>
    <w:p w14:paraId="4068B0CA" w14:textId="0450CF84" w:rsidR="00BC62C6" w:rsidRPr="00C84AD2" w:rsidRDefault="00BC62C6" w:rsidP="00BC62C6">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rPr>
        <w:t>List of Completers</w:t>
      </w:r>
      <w:r w:rsidRPr="00C84AD2">
        <w:rPr>
          <w:rFonts w:ascii="Tahoma" w:eastAsia="Arial" w:hAnsi="Tahoma" w:cs="Tahoma"/>
        </w:rPr>
        <w:t xml:space="preserve">—This </w:t>
      </w:r>
      <w:r w:rsidRPr="00C84AD2">
        <w:rPr>
          <w:rFonts w:ascii="Tahoma" w:eastAsia="Arial" w:hAnsi="Tahoma" w:cs="Tahoma"/>
          <w:shd w:val="clear" w:color="auto" w:fill="FFFFFF"/>
        </w:rPr>
        <w:t>list consists of the CTE Program Completers for the current school year, including those who graduated during the summer. (Current sch</w:t>
      </w:r>
      <w:r w:rsidR="007635D3" w:rsidRPr="00C84AD2">
        <w:rPr>
          <w:rFonts w:ascii="Tahoma" w:eastAsia="Arial" w:hAnsi="Tahoma" w:cs="Tahoma"/>
          <w:shd w:val="clear" w:color="auto" w:fill="FFFFFF"/>
        </w:rPr>
        <w:t xml:space="preserve">ool year </w:t>
      </w:r>
      <w:r w:rsidRPr="00C84AD2">
        <w:rPr>
          <w:rFonts w:ascii="Tahoma" w:eastAsia="Arial" w:hAnsi="Tahoma" w:cs="Tahoma"/>
          <w:shd w:val="clear" w:color="auto" w:fill="FFFFFF"/>
        </w:rPr>
        <w:t>equals fall, end-of-year, and summer.) This list is available in Excel and PDF formats.</w:t>
      </w:r>
    </w:p>
    <w:p w14:paraId="0B530868" w14:textId="77777777" w:rsidR="00BC62C6" w:rsidRPr="00C84AD2" w:rsidRDefault="00BC62C6" w:rsidP="00BC62C6">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shd w:val="clear" w:color="auto" w:fill="FFFFFF"/>
        </w:rPr>
        <w:t>Preliminary CTE Completer Demographics Verification Report</w:t>
      </w:r>
      <w:r w:rsidRPr="00C84AD2">
        <w:rPr>
          <w:rFonts w:ascii="Tahoma" w:eastAsia="Arial" w:hAnsi="Tahoma" w:cs="Tahoma"/>
          <w:shd w:val="clear" w:color="auto" w:fill="FFFFFF"/>
        </w:rPr>
        <w:t xml:space="preserve">—This report provides division-level and school-level summaries of preliminary CTE completer demographic data as submitted on the End-of-Year Student Record Collection. </w:t>
      </w:r>
    </w:p>
    <w:p w14:paraId="0B763B27" w14:textId="77777777" w:rsidR="00BC62C6" w:rsidRPr="00C84AD2" w:rsidRDefault="00BC62C6" w:rsidP="00BC62C6">
      <w:pPr>
        <w:widowControl/>
        <w:numPr>
          <w:ilvl w:val="0"/>
          <w:numId w:val="17"/>
        </w:numPr>
        <w:spacing w:before="120"/>
        <w:rPr>
          <w:rFonts w:ascii="Tahoma" w:eastAsia="Arial" w:hAnsi="Tahoma" w:cs="Tahoma"/>
          <w:shd w:val="clear" w:color="auto" w:fill="FFFFFF"/>
        </w:rPr>
      </w:pPr>
      <w:r w:rsidRPr="00C84AD2">
        <w:rPr>
          <w:rFonts w:ascii="Tahoma" w:eastAsia="Arial" w:hAnsi="Tahoma" w:cs="Tahoma"/>
          <w:b/>
        </w:rPr>
        <w:t>SSCCER Verification Report</w:t>
      </w:r>
      <w:r w:rsidRPr="00C84AD2">
        <w:rPr>
          <w:rFonts w:ascii="Tahoma" w:eastAsia="Arial" w:hAnsi="Tahoma" w:cs="Tahoma"/>
        </w:rPr>
        <w:t xml:space="preserve">—This </w:t>
      </w:r>
      <w:r w:rsidRPr="00C84AD2">
        <w:rPr>
          <w:rFonts w:ascii="Tahoma" w:eastAsia="Arial" w:hAnsi="Tahoma" w:cs="Tahoma"/>
          <w:shd w:val="clear" w:color="auto" w:fill="FFFFFF"/>
        </w:rPr>
        <w:t>report contains an unduplicated enrollment count of all students enrolled in any state-approved high school CTE course. The report displays the number of students enrolled by career cluster, special populations, gender, and race. The data displayed in this report is extracted from the End-of-Year Student Record Collection.</w:t>
      </w:r>
    </w:p>
    <w:p w14:paraId="51C7F194" w14:textId="77777777" w:rsidR="00DC3008" w:rsidRPr="00C84AD2" w:rsidRDefault="00DC3008" w:rsidP="00BC62C6">
      <w:pPr>
        <w:pStyle w:val="ListParagraph"/>
        <w:numPr>
          <w:ilvl w:val="0"/>
          <w:numId w:val="34"/>
        </w:numPr>
        <w:spacing w:before="120" w:after="120"/>
        <w:rPr>
          <w:rFonts w:ascii="Tahoma" w:hAnsi="Tahoma" w:cs="Tahoma"/>
          <w:shd w:val="clear" w:color="auto" w:fill="FFFFFF"/>
        </w:rPr>
      </w:pPr>
      <w:r w:rsidRPr="00C84AD2">
        <w:rPr>
          <w:rFonts w:ascii="Tahoma" w:hAnsi="Tahoma" w:cs="Tahoma"/>
          <w:shd w:val="clear" w:color="auto" w:fill="FFFFFF"/>
        </w:rPr>
        <w:t xml:space="preserve">Review, </w:t>
      </w:r>
      <w:r w:rsidRPr="00C84AD2">
        <w:rPr>
          <w:rFonts w:ascii="Tahoma" w:hAnsi="Tahoma" w:cs="Tahoma"/>
        </w:rPr>
        <w:t>print,</w:t>
      </w:r>
      <w:r w:rsidRPr="00C84AD2">
        <w:rPr>
          <w:rFonts w:ascii="Tahoma" w:hAnsi="Tahoma" w:cs="Tahoma"/>
          <w:shd w:val="clear" w:color="auto" w:fill="FFFFFF"/>
        </w:rPr>
        <w:t xml:space="preserve"> and compare the Preliminary Completer Demographics Verification Report with the List of Completers Report to ensure the accuracy of the report.</w:t>
      </w:r>
    </w:p>
    <w:p w14:paraId="7E8B8D42" w14:textId="77777777" w:rsidR="00BC62C6" w:rsidRPr="00C84AD2" w:rsidRDefault="00BC62C6">
      <w:pPr>
        <w:widowControl/>
        <w:suppressAutoHyphens w:val="0"/>
        <w:rPr>
          <w:rFonts w:ascii="Tahoma" w:hAnsi="Tahoma" w:cs="Tahoma"/>
          <w:shd w:val="clear" w:color="auto" w:fill="FFFFFF"/>
        </w:rPr>
      </w:pPr>
      <w:r w:rsidRPr="00C84AD2">
        <w:rPr>
          <w:rFonts w:ascii="Tahoma" w:hAnsi="Tahoma" w:cs="Tahoma"/>
          <w:shd w:val="clear" w:color="auto" w:fill="FFFFFF"/>
        </w:rPr>
        <w:br w:type="page"/>
      </w:r>
    </w:p>
    <w:p w14:paraId="4AB71CA7" w14:textId="77777777" w:rsidR="00DC3008" w:rsidRPr="00C84AD2" w:rsidRDefault="00DC3008" w:rsidP="009C1B7F">
      <w:pPr>
        <w:pStyle w:val="Heading2"/>
      </w:pPr>
      <w:bookmarkStart w:id="100" w:name="_Toc269909104"/>
      <w:bookmarkStart w:id="101" w:name="_Toc430352478"/>
      <w:bookmarkStart w:id="102" w:name="_Toc453594168"/>
      <w:bookmarkStart w:id="103" w:name="_Toc462659434"/>
      <w:bookmarkStart w:id="104" w:name="_Toc155352874"/>
      <w:r w:rsidRPr="00C84AD2">
        <w:t>Instructions for CTE Administrators</w:t>
      </w:r>
      <w:bookmarkEnd w:id="100"/>
      <w:bookmarkEnd w:id="101"/>
      <w:bookmarkEnd w:id="102"/>
      <w:bookmarkEnd w:id="103"/>
      <w:bookmarkEnd w:id="104"/>
    </w:p>
    <w:p w14:paraId="6DD32049" w14:textId="77777777" w:rsidR="00DC3008" w:rsidRPr="00C84AD2" w:rsidRDefault="00DC3008" w:rsidP="00DC3008">
      <w:pPr>
        <w:spacing w:before="120" w:after="120"/>
        <w:rPr>
          <w:rFonts w:ascii="Tahoma" w:hAnsi="Tahoma" w:cs="Tahoma"/>
        </w:rPr>
      </w:pPr>
      <w:r w:rsidRPr="00C84AD2">
        <w:rPr>
          <w:rFonts w:ascii="Tahoma" w:hAnsi="Tahoma" w:cs="Tahoma"/>
        </w:rPr>
        <w:t xml:space="preserve">Though the focus of this report is on </w:t>
      </w:r>
      <w:r w:rsidR="0092130E" w:rsidRPr="00C84AD2">
        <w:rPr>
          <w:rFonts w:ascii="Tahoma" w:hAnsi="Tahoma" w:cs="Tahoma"/>
        </w:rPr>
        <w:t>CTE</w:t>
      </w:r>
      <w:r w:rsidRPr="00C84AD2">
        <w:rPr>
          <w:rFonts w:ascii="Tahoma" w:hAnsi="Tahoma" w:cs="Tahoma"/>
        </w:rPr>
        <w:t xml:space="preserve"> completers, all students who have finished a </w:t>
      </w:r>
      <w:proofErr w:type="gramStart"/>
      <w:r w:rsidRPr="00C84AD2">
        <w:rPr>
          <w:rFonts w:ascii="Tahoma" w:hAnsi="Tahoma" w:cs="Tahoma"/>
        </w:rPr>
        <w:t>state-approved</w:t>
      </w:r>
      <w:proofErr w:type="gramEnd"/>
      <w:r w:rsidRPr="00C84AD2">
        <w:rPr>
          <w:rFonts w:ascii="Tahoma" w:hAnsi="Tahoma" w:cs="Tahoma"/>
        </w:rPr>
        <w:t xml:space="preserve"> CTE sequence of courses should be reported. The </w:t>
      </w:r>
      <w:r w:rsidR="004D212E" w:rsidRPr="00C84AD2">
        <w:rPr>
          <w:rFonts w:ascii="Tahoma" w:hAnsi="Tahoma" w:cs="Tahoma"/>
        </w:rPr>
        <w:t>EOY</w:t>
      </w:r>
      <w:r w:rsidRPr="00C84AD2">
        <w:rPr>
          <w:rFonts w:ascii="Tahoma" w:hAnsi="Tahoma" w:cs="Tahoma"/>
        </w:rPr>
        <w:t xml:space="preserve"> Report will automatically merge the graduation code with the finisher code to determine </w:t>
      </w:r>
      <w:r w:rsidR="00970659" w:rsidRPr="00C84AD2">
        <w:rPr>
          <w:rFonts w:ascii="Tahoma" w:hAnsi="Tahoma" w:cs="Tahoma"/>
        </w:rPr>
        <w:t>completers</w:t>
      </w:r>
      <w:r w:rsidRPr="00C84AD2">
        <w:rPr>
          <w:rFonts w:ascii="Tahoma" w:hAnsi="Tahoma" w:cs="Tahoma"/>
        </w:rPr>
        <w:t>. Use the following instructions to complete this demographics collection.</w:t>
      </w:r>
    </w:p>
    <w:p w14:paraId="578A86C1" w14:textId="77777777" w:rsidR="00DC3008" w:rsidRPr="00C84AD2" w:rsidRDefault="00DC3008" w:rsidP="00DC3008">
      <w:pPr>
        <w:spacing w:before="120" w:after="120"/>
        <w:rPr>
          <w:rFonts w:ascii="Tahoma" w:hAnsi="Tahoma" w:cs="Tahoma"/>
          <w:i/>
        </w:rPr>
      </w:pPr>
      <w:r w:rsidRPr="00C84AD2">
        <w:rPr>
          <w:rFonts w:ascii="Tahoma" w:hAnsi="Tahoma" w:cs="Tahoma"/>
        </w:rPr>
        <w:t xml:space="preserve">Definition of a Completer: A </w:t>
      </w:r>
      <w:r w:rsidR="0092130E" w:rsidRPr="00C84AD2">
        <w:rPr>
          <w:rFonts w:ascii="Tahoma" w:hAnsi="Tahoma" w:cs="Tahoma"/>
        </w:rPr>
        <w:t>CTE</w:t>
      </w:r>
      <w:r w:rsidRPr="00C84AD2">
        <w:rPr>
          <w:rFonts w:ascii="Tahoma" w:hAnsi="Tahoma" w:cs="Tahoma"/>
        </w:rPr>
        <w:t xml:space="preserve"> </w:t>
      </w:r>
      <w:r w:rsidRPr="00C84AD2">
        <w:rPr>
          <w:rFonts w:ascii="Tahoma" w:hAnsi="Tahoma" w:cs="Tahoma"/>
          <w:i/>
          <w:iCs/>
        </w:rPr>
        <w:t>completer</w:t>
      </w:r>
      <w:r w:rsidRPr="00C84AD2">
        <w:rPr>
          <w:rFonts w:ascii="Tahoma" w:hAnsi="Tahoma" w:cs="Tahoma"/>
        </w:rPr>
        <w:t xml:space="preserve"> is a student who has met the requirements for a career and technical concentration (sequence) </w:t>
      </w:r>
      <w:r w:rsidRPr="00C84AD2">
        <w:rPr>
          <w:rFonts w:ascii="Tahoma" w:hAnsi="Tahoma" w:cs="Tahoma"/>
          <w:b/>
        </w:rPr>
        <w:t>and</w:t>
      </w:r>
      <w:r w:rsidRPr="00C84AD2">
        <w:rPr>
          <w:rFonts w:ascii="Tahoma" w:hAnsi="Tahoma" w:cs="Tahoma"/>
        </w:rPr>
        <w:t xml:space="preserve"> all requirements for high school graduation, or an approved alternative education program.</w:t>
      </w:r>
    </w:p>
    <w:p w14:paraId="78608C3A" w14:textId="193B35FE" w:rsidR="00DC3008" w:rsidRPr="00C84AD2" w:rsidRDefault="00DC3008" w:rsidP="00DC3008">
      <w:pPr>
        <w:spacing w:before="120" w:after="120"/>
        <w:rPr>
          <w:rFonts w:ascii="Tahoma" w:hAnsi="Tahoma" w:cs="Tahoma"/>
        </w:rPr>
      </w:pPr>
      <w:r w:rsidRPr="00C84AD2">
        <w:rPr>
          <w:rFonts w:ascii="Tahoma" w:hAnsi="Tahoma" w:cs="Tahoma"/>
        </w:rPr>
        <w:t xml:space="preserve">Refer to the </w:t>
      </w:r>
      <w:hyperlink r:id="rId17" w:history="1">
        <w:r w:rsidR="007635D3" w:rsidRPr="007E5A90">
          <w:rPr>
            <w:rStyle w:val="Hyperlink"/>
            <w:rFonts w:ascii="Tahoma" w:hAnsi="Tahoma" w:cs="Tahoma"/>
          </w:rPr>
          <w:t xml:space="preserve">CTE </w:t>
        </w:r>
        <w:r w:rsidR="004A77B1" w:rsidRPr="007E5A90">
          <w:rPr>
            <w:rStyle w:val="Hyperlink"/>
            <w:rFonts w:ascii="Tahoma" w:hAnsi="Tahoma" w:cs="Tahoma"/>
          </w:rPr>
          <w:t>Resource Center</w:t>
        </w:r>
      </w:hyperlink>
      <w:r w:rsidR="007D4640" w:rsidRPr="00C84AD2">
        <w:rPr>
          <w:rFonts w:ascii="Tahoma" w:hAnsi="Tahoma" w:cs="Tahoma"/>
        </w:rPr>
        <w:t xml:space="preserve"> course frameworks t</w:t>
      </w:r>
      <w:r w:rsidRPr="00C84AD2">
        <w:rPr>
          <w:rFonts w:ascii="Tahoma" w:hAnsi="Tahoma" w:cs="Tahoma"/>
        </w:rPr>
        <w:t>o determine whether a student has finished the CTE requirement for completion.</w:t>
      </w:r>
    </w:p>
    <w:p w14:paraId="2AF07F6A" w14:textId="77777777" w:rsidR="00DC3008" w:rsidRPr="00C84AD2" w:rsidRDefault="00DC3008" w:rsidP="00ED026C">
      <w:pPr>
        <w:pStyle w:val="Heading3"/>
      </w:pPr>
      <w:bookmarkStart w:id="105" w:name="_Toc453594023"/>
      <w:bookmarkStart w:id="106" w:name="_Toc453594169"/>
      <w:bookmarkStart w:id="107" w:name="_Toc462659435"/>
      <w:r w:rsidRPr="00C84AD2">
        <w:t xml:space="preserve">Regional </w:t>
      </w:r>
      <w:r w:rsidR="00686B41" w:rsidRPr="00C84AD2">
        <w:t>CTE</w:t>
      </w:r>
      <w:r w:rsidRPr="00C84AD2">
        <w:t xml:space="preserve"> Center, Governor’s STEM Academy</w:t>
      </w:r>
      <w:r w:rsidR="00236D32" w:rsidRPr="00C84AD2">
        <w:t>,</w:t>
      </w:r>
      <w:r w:rsidRPr="00C84AD2">
        <w:t xml:space="preserve"> and Governor’s Health Sciences Academy Information</w:t>
      </w:r>
      <w:bookmarkEnd w:id="105"/>
      <w:bookmarkEnd w:id="106"/>
      <w:bookmarkEnd w:id="107"/>
    </w:p>
    <w:p w14:paraId="6754C02D" w14:textId="4776F127" w:rsidR="00DC3008" w:rsidRPr="00C84AD2" w:rsidRDefault="00DC3008" w:rsidP="00DC3008">
      <w:pPr>
        <w:spacing w:before="120" w:after="120"/>
        <w:rPr>
          <w:rFonts w:ascii="Tahoma" w:hAnsi="Tahoma" w:cs="Tahoma"/>
        </w:rPr>
      </w:pPr>
      <w:r w:rsidRPr="00C84AD2">
        <w:rPr>
          <w:rFonts w:ascii="Tahoma" w:hAnsi="Tahoma" w:cs="Tahoma"/>
        </w:rPr>
        <w:t xml:space="preserve">NOTE: Students who complete a CTE program at a Regional </w:t>
      </w:r>
      <w:r w:rsidR="00686B41" w:rsidRPr="00C84AD2">
        <w:rPr>
          <w:rFonts w:ascii="Tahoma" w:hAnsi="Tahoma" w:cs="Tahoma"/>
        </w:rPr>
        <w:t>CTE</w:t>
      </w:r>
      <w:r w:rsidRPr="00C84AD2">
        <w:rPr>
          <w:rFonts w:ascii="Tahoma" w:hAnsi="Tahoma" w:cs="Tahoma"/>
        </w:rPr>
        <w:t xml:space="preserve"> Center, Governor’s STEM Academy</w:t>
      </w:r>
      <w:r w:rsidR="00236D32" w:rsidRPr="00C84AD2">
        <w:rPr>
          <w:rFonts w:ascii="Tahoma" w:hAnsi="Tahoma" w:cs="Tahoma"/>
        </w:rPr>
        <w:t>,</w:t>
      </w:r>
      <w:r w:rsidRPr="00C84AD2">
        <w:rPr>
          <w:rFonts w:ascii="Tahoma" w:hAnsi="Tahoma" w:cs="Tahoma"/>
        </w:rPr>
        <w:t xml:space="preserve"> or Governor’s Health Sciences Academy will be reported to </w:t>
      </w:r>
      <w:r w:rsidR="00D93047" w:rsidRPr="00C84AD2">
        <w:rPr>
          <w:rFonts w:ascii="Tahoma" w:hAnsi="Tahoma" w:cs="Tahoma"/>
        </w:rPr>
        <w:t xml:space="preserve">the </w:t>
      </w:r>
      <w:r w:rsidRPr="00C84AD2">
        <w:rPr>
          <w:rFonts w:ascii="Tahoma" w:hAnsi="Tahoma" w:cs="Tahoma"/>
        </w:rPr>
        <w:t xml:space="preserve">VDOE in the </w:t>
      </w:r>
      <w:r w:rsidR="004D212E" w:rsidRPr="00C84AD2">
        <w:rPr>
          <w:rFonts w:ascii="Tahoma" w:hAnsi="Tahoma" w:cs="Tahoma"/>
        </w:rPr>
        <w:t>EOY</w:t>
      </w:r>
      <w:r w:rsidRPr="00C84AD2">
        <w:rPr>
          <w:rFonts w:ascii="Tahoma" w:hAnsi="Tahoma" w:cs="Tahoma"/>
        </w:rPr>
        <w:t xml:space="preserve"> Report by the “</w:t>
      </w:r>
      <w:r w:rsidR="00A720ED" w:rsidRPr="00C84AD2">
        <w:rPr>
          <w:rFonts w:ascii="Tahoma" w:hAnsi="Tahoma" w:cs="Tahoma"/>
        </w:rPr>
        <w:t>R</w:t>
      </w:r>
      <w:r w:rsidRPr="00C84AD2">
        <w:rPr>
          <w:rFonts w:ascii="Tahoma" w:hAnsi="Tahoma" w:cs="Tahoma"/>
        </w:rPr>
        <w:t xml:space="preserve">esponsible </w:t>
      </w:r>
      <w:r w:rsidR="00A720ED" w:rsidRPr="00C84AD2">
        <w:rPr>
          <w:rFonts w:ascii="Tahoma" w:hAnsi="Tahoma" w:cs="Tahoma"/>
        </w:rPr>
        <w:t>D</w:t>
      </w:r>
      <w:r w:rsidRPr="00C84AD2">
        <w:rPr>
          <w:rFonts w:ascii="Tahoma" w:hAnsi="Tahoma" w:cs="Tahoma"/>
        </w:rPr>
        <w:t xml:space="preserve">ivision” where the students are enrolled. </w:t>
      </w:r>
      <w:r w:rsidRPr="00C84AD2">
        <w:rPr>
          <w:rFonts w:ascii="Tahoma" w:hAnsi="Tahoma" w:cs="Tahoma"/>
          <w:i/>
        </w:rPr>
        <w:t xml:space="preserve">Regional CTE Centers, Governor’s STEM Academies, and Governor’s Health Sciences Academies do not submit data directly to </w:t>
      </w:r>
      <w:r w:rsidR="00D93047" w:rsidRPr="00C84AD2">
        <w:rPr>
          <w:rFonts w:ascii="Tahoma" w:hAnsi="Tahoma" w:cs="Tahoma"/>
          <w:i/>
        </w:rPr>
        <w:t xml:space="preserve">the </w:t>
      </w:r>
      <w:r w:rsidRPr="00C84AD2">
        <w:rPr>
          <w:rFonts w:ascii="Tahoma" w:hAnsi="Tahoma" w:cs="Tahoma"/>
          <w:i/>
        </w:rPr>
        <w:t xml:space="preserve">VDOE, but as “CTE serving schools,” they should verify that data </w:t>
      </w:r>
      <w:r w:rsidR="003C06E1" w:rsidRPr="00C84AD2">
        <w:rPr>
          <w:rFonts w:ascii="Tahoma" w:hAnsi="Tahoma" w:cs="Tahoma"/>
          <w:i/>
        </w:rPr>
        <w:t xml:space="preserve">is </w:t>
      </w:r>
      <w:r w:rsidRPr="00C84AD2">
        <w:rPr>
          <w:rFonts w:ascii="Tahoma" w:hAnsi="Tahoma" w:cs="Tahoma"/>
          <w:i/>
        </w:rPr>
        <w:t xml:space="preserve">correctly reported to </w:t>
      </w:r>
      <w:r w:rsidR="00D93047" w:rsidRPr="00C84AD2">
        <w:rPr>
          <w:rFonts w:ascii="Tahoma" w:hAnsi="Tahoma" w:cs="Tahoma"/>
          <w:i/>
        </w:rPr>
        <w:t xml:space="preserve">the </w:t>
      </w:r>
      <w:r w:rsidRPr="00C84AD2">
        <w:rPr>
          <w:rFonts w:ascii="Tahoma" w:hAnsi="Tahoma" w:cs="Tahoma"/>
          <w:i/>
        </w:rPr>
        <w:t>VDOE by the “</w:t>
      </w:r>
      <w:r w:rsidR="00A720ED" w:rsidRPr="00C84AD2">
        <w:rPr>
          <w:rFonts w:ascii="Tahoma" w:hAnsi="Tahoma" w:cs="Tahoma"/>
          <w:i/>
        </w:rPr>
        <w:t>R</w:t>
      </w:r>
      <w:r w:rsidRPr="00C84AD2">
        <w:rPr>
          <w:rFonts w:ascii="Tahoma" w:hAnsi="Tahoma" w:cs="Tahoma"/>
          <w:i/>
        </w:rPr>
        <w:t xml:space="preserve">esponsible </w:t>
      </w:r>
      <w:r w:rsidR="00A720ED" w:rsidRPr="00C84AD2">
        <w:rPr>
          <w:rFonts w:ascii="Tahoma" w:hAnsi="Tahoma" w:cs="Tahoma"/>
          <w:i/>
        </w:rPr>
        <w:t>D</w:t>
      </w:r>
      <w:r w:rsidRPr="00C84AD2">
        <w:rPr>
          <w:rFonts w:ascii="Tahoma" w:hAnsi="Tahoma" w:cs="Tahoma"/>
          <w:i/>
        </w:rPr>
        <w:t xml:space="preserve">ivision.” </w:t>
      </w:r>
      <w:r w:rsidRPr="00C84AD2">
        <w:rPr>
          <w:rFonts w:ascii="Tahoma" w:hAnsi="Tahoma" w:cs="Tahoma"/>
        </w:rPr>
        <w:t xml:space="preserve">It is critical that </w:t>
      </w:r>
      <w:r w:rsidR="00981949" w:rsidRPr="00C84AD2">
        <w:rPr>
          <w:rFonts w:ascii="Tahoma" w:hAnsi="Tahoma" w:cs="Tahoma"/>
        </w:rPr>
        <w:t xml:space="preserve">finishers </w:t>
      </w:r>
      <w:r w:rsidRPr="00C84AD2">
        <w:rPr>
          <w:rFonts w:ascii="Tahoma" w:hAnsi="Tahoma" w:cs="Tahoma"/>
        </w:rPr>
        <w:t xml:space="preserve">are accurately reported to ensure that the </w:t>
      </w:r>
      <w:r w:rsidR="003C06E1" w:rsidRPr="00C84AD2">
        <w:rPr>
          <w:rFonts w:ascii="Tahoma" w:hAnsi="Tahoma" w:cs="Tahoma"/>
        </w:rPr>
        <w:t xml:space="preserve">center </w:t>
      </w:r>
      <w:r w:rsidRPr="00C84AD2">
        <w:rPr>
          <w:rFonts w:ascii="Tahoma" w:hAnsi="Tahoma" w:cs="Tahoma"/>
        </w:rPr>
        <w:t xml:space="preserve">or </w:t>
      </w:r>
      <w:r w:rsidR="003C06E1" w:rsidRPr="00C84AD2">
        <w:rPr>
          <w:rFonts w:ascii="Tahoma" w:hAnsi="Tahoma" w:cs="Tahoma"/>
        </w:rPr>
        <w:t xml:space="preserve">academy </w:t>
      </w:r>
      <w:r w:rsidRPr="00C84AD2">
        <w:rPr>
          <w:rFonts w:ascii="Tahoma" w:hAnsi="Tahoma" w:cs="Tahoma"/>
        </w:rPr>
        <w:t xml:space="preserve">is appropriately assigned with the completers for the </w:t>
      </w:r>
      <w:r w:rsidR="002E71E0" w:rsidRPr="00C84AD2">
        <w:rPr>
          <w:rFonts w:ascii="Tahoma" w:hAnsi="Tahoma" w:cs="Tahoma"/>
        </w:rPr>
        <w:t xml:space="preserve">CTE </w:t>
      </w:r>
      <w:r w:rsidRPr="00C84AD2">
        <w:rPr>
          <w:rFonts w:ascii="Tahoma" w:hAnsi="Tahoma" w:cs="Tahoma"/>
        </w:rPr>
        <w:t>Student Follow-Up</w:t>
      </w:r>
      <w:r w:rsidR="002E71E0" w:rsidRPr="00C84AD2">
        <w:rPr>
          <w:rFonts w:ascii="Tahoma" w:hAnsi="Tahoma" w:cs="Tahoma"/>
        </w:rPr>
        <w:t xml:space="preserve"> Survey</w:t>
      </w:r>
      <w:r w:rsidRPr="00C84AD2">
        <w:rPr>
          <w:rFonts w:ascii="Tahoma" w:hAnsi="Tahoma" w:cs="Tahoma"/>
        </w:rPr>
        <w:t>.</w:t>
      </w:r>
    </w:p>
    <w:p w14:paraId="395D60CE" w14:textId="77777777" w:rsidR="00DC3008" w:rsidRPr="00C84AD2" w:rsidRDefault="00DC3008" w:rsidP="00DC3008">
      <w:pPr>
        <w:spacing w:before="120" w:after="120"/>
        <w:rPr>
          <w:rFonts w:ascii="Tahoma" w:hAnsi="Tahoma" w:cs="Tahoma"/>
        </w:rPr>
      </w:pPr>
      <w:r w:rsidRPr="00C84AD2">
        <w:rPr>
          <w:rFonts w:ascii="Tahoma" w:hAnsi="Tahoma" w:cs="Tahoma"/>
          <w:color w:val="C00000"/>
        </w:rPr>
        <w:t>WARNING:</w:t>
      </w:r>
      <w:r w:rsidRPr="00C84AD2">
        <w:rPr>
          <w:rFonts w:ascii="Tahoma" w:hAnsi="Tahoma" w:cs="Tahoma"/>
        </w:rPr>
        <w:t xml:space="preserve"> If </w:t>
      </w:r>
      <w:r w:rsidR="00981949" w:rsidRPr="00C84AD2">
        <w:rPr>
          <w:rFonts w:ascii="Tahoma" w:hAnsi="Tahoma" w:cs="Tahoma"/>
        </w:rPr>
        <w:t xml:space="preserve">finishers </w:t>
      </w:r>
      <w:r w:rsidRPr="00C84AD2">
        <w:rPr>
          <w:rFonts w:ascii="Tahoma" w:hAnsi="Tahoma" w:cs="Tahoma"/>
        </w:rPr>
        <w:t xml:space="preserve">for the </w:t>
      </w:r>
      <w:r w:rsidR="006D21B1" w:rsidRPr="00C84AD2">
        <w:rPr>
          <w:rFonts w:ascii="Tahoma" w:hAnsi="Tahoma" w:cs="Tahoma"/>
        </w:rPr>
        <w:t xml:space="preserve">centers </w:t>
      </w:r>
      <w:r w:rsidRPr="00C84AD2">
        <w:rPr>
          <w:rFonts w:ascii="Tahoma" w:hAnsi="Tahoma" w:cs="Tahoma"/>
        </w:rPr>
        <w:t xml:space="preserve">or </w:t>
      </w:r>
      <w:r w:rsidR="006D21B1" w:rsidRPr="00C84AD2">
        <w:rPr>
          <w:rFonts w:ascii="Tahoma" w:hAnsi="Tahoma" w:cs="Tahoma"/>
        </w:rPr>
        <w:t xml:space="preserve">academies </w:t>
      </w:r>
      <w:r w:rsidRPr="00C84AD2">
        <w:rPr>
          <w:rFonts w:ascii="Tahoma" w:hAnsi="Tahoma" w:cs="Tahoma"/>
        </w:rPr>
        <w:t xml:space="preserve">are not reported accurately, then the responsible school division will be responsible for completing the </w:t>
      </w:r>
      <w:r w:rsidR="002E71E0" w:rsidRPr="00C84AD2">
        <w:rPr>
          <w:rFonts w:ascii="Tahoma" w:hAnsi="Tahoma" w:cs="Tahoma"/>
        </w:rPr>
        <w:t xml:space="preserve">CTE </w:t>
      </w:r>
      <w:r w:rsidRPr="00C84AD2">
        <w:rPr>
          <w:rFonts w:ascii="Tahoma" w:hAnsi="Tahoma" w:cs="Tahoma"/>
        </w:rPr>
        <w:t xml:space="preserve">Student Follow-Up </w:t>
      </w:r>
      <w:r w:rsidR="002E71E0" w:rsidRPr="00C84AD2">
        <w:rPr>
          <w:rFonts w:ascii="Tahoma" w:hAnsi="Tahoma" w:cs="Tahoma"/>
        </w:rPr>
        <w:t xml:space="preserve">Survey </w:t>
      </w:r>
      <w:r w:rsidRPr="00C84AD2">
        <w:rPr>
          <w:rFonts w:ascii="Tahoma" w:hAnsi="Tahoma" w:cs="Tahoma"/>
        </w:rPr>
        <w:t>for those completers.</w:t>
      </w:r>
    </w:p>
    <w:p w14:paraId="4E578C3C" w14:textId="77CC0231" w:rsidR="00DC3008" w:rsidRPr="00C84AD2" w:rsidRDefault="00DC3008" w:rsidP="00ED026C">
      <w:pPr>
        <w:pStyle w:val="Heading3"/>
      </w:pPr>
      <w:bookmarkStart w:id="108" w:name="_Toc453594024"/>
      <w:bookmarkStart w:id="109" w:name="_Toc453594170"/>
      <w:bookmarkStart w:id="110" w:name="_Toc462659436"/>
      <w:r w:rsidRPr="00C84AD2">
        <w:t xml:space="preserve">Students </w:t>
      </w:r>
      <w:r w:rsidR="00CD05EE">
        <w:t>W</w:t>
      </w:r>
      <w:r w:rsidR="00CD05EE" w:rsidRPr="00C84AD2">
        <w:t xml:space="preserve">ho </w:t>
      </w:r>
      <w:r w:rsidR="00CD05EE">
        <w:t>C</w:t>
      </w:r>
      <w:r w:rsidR="00CD05EE" w:rsidRPr="00C84AD2">
        <w:t xml:space="preserve">omplete </w:t>
      </w:r>
      <w:r w:rsidR="00CD05EE">
        <w:t>M</w:t>
      </w:r>
      <w:r w:rsidR="00CD05EE" w:rsidRPr="00C84AD2">
        <w:t xml:space="preserve">ore </w:t>
      </w:r>
      <w:r w:rsidR="00CD05EE">
        <w:t>T</w:t>
      </w:r>
      <w:r w:rsidR="00CD05EE" w:rsidRPr="00C84AD2">
        <w:t xml:space="preserve">han </w:t>
      </w:r>
      <w:r w:rsidR="00CD05EE">
        <w:t>O</w:t>
      </w:r>
      <w:r w:rsidR="00CD05EE" w:rsidRPr="00C84AD2">
        <w:t xml:space="preserve">ne </w:t>
      </w:r>
      <w:bookmarkEnd w:id="108"/>
      <w:bookmarkEnd w:id="109"/>
      <w:bookmarkEnd w:id="110"/>
      <w:r w:rsidR="00CD05EE">
        <w:t>P</w:t>
      </w:r>
      <w:r w:rsidR="00CD05EE" w:rsidRPr="00C84AD2">
        <w:t>rogram</w:t>
      </w:r>
    </w:p>
    <w:p w14:paraId="0FABCBFE" w14:textId="77777777" w:rsidR="00DC3008" w:rsidRPr="00C84AD2" w:rsidRDefault="00E41F2D" w:rsidP="00DC3008">
      <w:pPr>
        <w:spacing w:before="120" w:after="120"/>
        <w:rPr>
          <w:rFonts w:ascii="Tahoma" w:hAnsi="Tahoma" w:cs="Tahoma"/>
        </w:rPr>
      </w:pPr>
      <w:r w:rsidRPr="00C84AD2">
        <w:rPr>
          <w:rFonts w:ascii="Tahoma" w:hAnsi="Tahoma" w:cs="Tahoma"/>
        </w:rPr>
        <w:t>Report</w:t>
      </w:r>
      <w:r w:rsidR="00DC3008" w:rsidRPr="00C84AD2">
        <w:rPr>
          <w:rFonts w:ascii="Tahoma" w:hAnsi="Tahoma" w:cs="Tahoma"/>
        </w:rPr>
        <w:t xml:space="preserve"> each </w:t>
      </w:r>
      <w:r w:rsidRPr="00C84AD2">
        <w:rPr>
          <w:rFonts w:ascii="Tahoma" w:hAnsi="Tahoma" w:cs="Tahoma"/>
        </w:rPr>
        <w:t>finisher</w:t>
      </w:r>
      <w:r w:rsidR="00981949" w:rsidRPr="00C84AD2">
        <w:rPr>
          <w:rFonts w:ascii="Tahoma" w:hAnsi="Tahoma" w:cs="Tahoma"/>
        </w:rPr>
        <w:t xml:space="preserve"> </w:t>
      </w:r>
      <w:r w:rsidR="00DC3008" w:rsidRPr="00C84AD2">
        <w:rPr>
          <w:rFonts w:ascii="Tahoma" w:hAnsi="Tahoma" w:cs="Tahoma"/>
        </w:rPr>
        <w:t xml:space="preserve">only once, regardless of the number of programs a student has completed. If the student </w:t>
      </w:r>
      <w:r w:rsidR="00981949" w:rsidRPr="00C84AD2">
        <w:rPr>
          <w:rFonts w:ascii="Tahoma" w:hAnsi="Tahoma" w:cs="Tahoma"/>
        </w:rPr>
        <w:t xml:space="preserve">finishes </w:t>
      </w:r>
      <w:r w:rsidR="00DC3008" w:rsidRPr="00C84AD2">
        <w:rPr>
          <w:rFonts w:ascii="Tahoma" w:hAnsi="Tahoma" w:cs="Tahoma"/>
        </w:rPr>
        <w:t>more than one program, choose the program that best represents the student’s primary career goal.</w:t>
      </w:r>
    </w:p>
    <w:p w14:paraId="4CBD7BDB" w14:textId="77777777" w:rsidR="00DC3008" w:rsidRPr="00C84AD2" w:rsidRDefault="00DC3008" w:rsidP="00ED026C">
      <w:pPr>
        <w:pStyle w:val="Heading3"/>
      </w:pPr>
      <w:bookmarkStart w:id="111" w:name="_Toc453594025"/>
      <w:bookmarkStart w:id="112" w:name="_Toc453594171"/>
      <w:bookmarkStart w:id="113" w:name="_Toc462659437"/>
      <w:bookmarkStart w:id="114" w:name="Appendix_L"/>
      <w:bookmarkStart w:id="115" w:name="List_of_Field_Descriptions"/>
      <w:r w:rsidRPr="00C84AD2">
        <w:t>List of Field Descriptions</w:t>
      </w:r>
      <w:bookmarkEnd w:id="111"/>
      <w:bookmarkEnd w:id="112"/>
      <w:bookmarkEnd w:id="113"/>
    </w:p>
    <w:bookmarkEnd w:id="114"/>
    <w:bookmarkEnd w:id="115"/>
    <w:p w14:paraId="1C455D53" w14:textId="77777777" w:rsidR="00DC3008" w:rsidRPr="00C84AD2" w:rsidRDefault="00DC3008" w:rsidP="00DC3008">
      <w:pPr>
        <w:spacing w:before="120" w:after="120"/>
        <w:rPr>
          <w:rFonts w:ascii="Tahoma" w:hAnsi="Tahoma" w:cs="Tahoma"/>
        </w:rPr>
      </w:pPr>
      <w:r w:rsidRPr="00C84AD2">
        <w:rPr>
          <w:rFonts w:ascii="Tahoma" w:hAnsi="Tahoma" w:cs="Tahoma"/>
        </w:rPr>
        <w:t xml:space="preserve">Each field described below is part of the CDR and should be completed as directed on the EOY </w:t>
      </w:r>
      <w:r w:rsidR="004D212E" w:rsidRPr="00C84AD2">
        <w:rPr>
          <w:rFonts w:ascii="Tahoma" w:hAnsi="Tahoma" w:cs="Tahoma"/>
        </w:rPr>
        <w:t>SRC</w:t>
      </w:r>
      <w:r w:rsidRPr="00C84AD2">
        <w:rPr>
          <w:rFonts w:ascii="Tahoma" w:hAnsi="Tahoma" w:cs="Tahoma"/>
        </w:rPr>
        <w:t>.</w:t>
      </w:r>
    </w:p>
    <w:p w14:paraId="2C19E7AF" w14:textId="77777777" w:rsidR="00DC3008" w:rsidRPr="00C84AD2" w:rsidRDefault="00DC3008" w:rsidP="00ED026C">
      <w:pPr>
        <w:pStyle w:val="Heading4"/>
      </w:pPr>
      <w:r w:rsidRPr="00C84AD2">
        <w:t>Serving Division Number</w:t>
      </w:r>
    </w:p>
    <w:p w14:paraId="78D9F6B1" w14:textId="77777777" w:rsidR="00DC3008" w:rsidRPr="00C84AD2" w:rsidRDefault="00DC3008" w:rsidP="00DC3008">
      <w:pPr>
        <w:spacing w:before="120" w:after="120"/>
        <w:rPr>
          <w:rFonts w:ascii="Tahoma" w:hAnsi="Tahoma" w:cs="Tahoma"/>
        </w:rPr>
      </w:pPr>
      <w:r w:rsidRPr="00C84AD2">
        <w:rPr>
          <w:rFonts w:ascii="Tahoma" w:hAnsi="Tahoma" w:cs="Tahoma"/>
        </w:rPr>
        <w:t>This is a three-digit, state-assigned number used to identify the division or agency that provides services to the student (</w:t>
      </w:r>
      <w:r w:rsidR="00782A3A" w:rsidRPr="00C84AD2">
        <w:rPr>
          <w:rFonts w:ascii="Tahoma" w:hAnsi="Tahoma" w:cs="Tahoma"/>
        </w:rPr>
        <w:t xml:space="preserve">the </w:t>
      </w:r>
      <w:r w:rsidRPr="00C84AD2">
        <w:rPr>
          <w:rFonts w:ascii="Tahoma" w:hAnsi="Tahoma" w:cs="Tahoma"/>
        </w:rPr>
        <w:t xml:space="preserve">division where the student </w:t>
      </w:r>
      <w:r w:rsidRPr="00C84AD2">
        <w:rPr>
          <w:rFonts w:ascii="Tahoma" w:hAnsi="Tahoma" w:cs="Tahoma"/>
          <w:i/>
        </w:rPr>
        <w:t>completed</w:t>
      </w:r>
      <w:r w:rsidRPr="00C84AD2">
        <w:rPr>
          <w:rFonts w:ascii="Tahoma" w:hAnsi="Tahoma" w:cs="Tahoma"/>
        </w:rPr>
        <w:t xml:space="preserve"> the CTE program). The</w:t>
      </w:r>
      <w:r w:rsidR="00686A78" w:rsidRPr="00C84AD2">
        <w:rPr>
          <w:rFonts w:ascii="Tahoma" w:hAnsi="Tahoma" w:cs="Tahoma"/>
        </w:rPr>
        <w:t xml:space="preserve"> three-digit number codes for school</w:t>
      </w:r>
      <w:r w:rsidRPr="00C84AD2">
        <w:rPr>
          <w:rFonts w:ascii="Tahoma" w:hAnsi="Tahoma" w:cs="Tahoma"/>
        </w:rPr>
        <w:t xml:space="preserve"> division</w:t>
      </w:r>
      <w:r w:rsidR="00686A78" w:rsidRPr="00C84AD2">
        <w:rPr>
          <w:rFonts w:ascii="Tahoma" w:hAnsi="Tahoma" w:cs="Tahoma"/>
        </w:rPr>
        <w:t>s</w:t>
      </w:r>
      <w:r w:rsidRPr="00C84AD2">
        <w:rPr>
          <w:rFonts w:ascii="Tahoma" w:hAnsi="Tahoma" w:cs="Tahoma"/>
        </w:rPr>
        <w:t xml:space="preserve">, Regional </w:t>
      </w:r>
      <w:r w:rsidR="00686B41" w:rsidRPr="00C84AD2">
        <w:rPr>
          <w:rFonts w:ascii="Tahoma" w:hAnsi="Tahoma" w:cs="Tahoma"/>
        </w:rPr>
        <w:t>CTE</w:t>
      </w:r>
      <w:r w:rsidRPr="00C84AD2">
        <w:rPr>
          <w:rFonts w:ascii="Tahoma" w:hAnsi="Tahoma" w:cs="Tahoma"/>
        </w:rPr>
        <w:t xml:space="preserve"> Center</w:t>
      </w:r>
      <w:r w:rsidR="00686A78" w:rsidRPr="00C84AD2">
        <w:rPr>
          <w:rFonts w:ascii="Tahoma" w:hAnsi="Tahoma" w:cs="Tahoma"/>
        </w:rPr>
        <w:t>s</w:t>
      </w:r>
      <w:r w:rsidRPr="00C84AD2">
        <w:rPr>
          <w:rFonts w:ascii="Tahoma" w:hAnsi="Tahoma" w:cs="Tahoma"/>
        </w:rPr>
        <w:t>, Governor’s STEM Academ</w:t>
      </w:r>
      <w:r w:rsidR="00686A78" w:rsidRPr="00C84AD2">
        <w:rPr>
          <w:rFonts w:ascii="Tahoma" w:hAnsi="Tahoma" w:cs="Tahoma"/>
        </w:rPr>
        <w:t>ies</w:t>
      </w:r>
      <w:r w:rsidRPr="00C84AD2">
        <w:rPr>
          <w:rFonts w:ascii="Tahoma" w:hAnsi="Tahoma" w:cs="Tahoma"/>
        </w:rPr>
        <w:t xml:space="preserve">, </w:t>
      </w:r>
      <w:r w:rsidR="00CC7427" w:rsidRPr="00C84AD2">
        <w:rPr>
          <w:rFonts w:ascii="Tahoma" w:hAnsi="Tahoma" w:cs="Tahoma"/>
        </w:rPr>
        <w:t xml:space="preserve">and </w:t>
      </w:r>
      <w:r w:rsidRPr="00C84AD2">
        <w:rPr>
          <w:rFonts w:ascii="Tahoma" w:hAnsi="Tahoma" w:cs="Tahoma"/>
        </w:rPr>
        <w:t>Governor’s Health Science</w:t>
      </w:r>
      <w:r w:rsidR="00FE5101" w:rsidRPr="00C84AD2">
        <w:rPr>
          <w:rFonts w:ascii="Tahoma" w:hAnsi="Tahoma" w:cs="Tahoma"/>
        </w:rPr>
        <w:t>s</w:t>
      </w:r>
      <w:r w:rsidRPr="00C84AD2">
        <w:rPr>
          <w:rFonts w:ascii="Tahoma" w:hAnsi="Tahoma" w:cs="Tahoma"/>
        </w:rPr>
        <w:t xml:space="preserve"> Academ</w:t>
      </w:r>
      <w:r w:rsidR="00686A78" w:rsidRPr="00C84AD2">
        <w:rPr>
          <w:rFonts w:ascii="Tahoma" w:hAnsi="Tahoma" w:cs="Tahoma"/>
        </w:rPr>
        <w:t>ies</w:t>
      </w:r>
      <w:r w:rsidRPr="00C84AD2">
        <w:rPr>
          <w:rFonts w:ascii="Tahoma" w:hAnsi="Tahoma" w:cs="Tahoma"/>
        </w:rPr>
        <w:t xml:space="preserve"> are listed in Appendix N.</w:t>
      </w:r>
    </w:p>
    <w:p w14:paraId="5CD9E780" w14:textId="77777777" w:rsidR="00DC3008" w:rsidRPr="00C84AD2" w:rsidRDefault="00DC3008" w:rsidP="00ED026C">
      <w:pPr>
        <w:pStyle w:val="Heading4"/>
      </w:pPr>
      <w:r w:rsidRPr="00C84AD2">
        <w:t>Serving School Number</w:t>
      </w:r>
    </w:p>
    <w:p w14:paraId="2E92F570" w14:textId="4127BA09" w:rsidR="00DC3008" w:rsidRPr="00C84AD2" w:rsidRDefault="00DC3008" w:rsidP="00DC3008">
      <w:pPr>
        <w:spacing w:before="120" w:after="120"/>
        <w:rPr>
          <w:rFonts w:ascii="Tahoma" w:hAnsi="Tahoma" w:cs="Tahoma"/>
        </w:rPr>
      </w:pPr>
      <w:r w:rsidRPr="00C84AD2">
        <w:rPr>
          <w:rFonts w:ascii="Tahoma" w:hAnsi="Tahoma" w:cs="Tahoma"/>
        </w:rPr>
        <w:t>This is a four-digit, state-assigned number used to identify the school that provides services to the student (</w:t>
      </w:r>
      <w:r w:rsidR="00634EAD" w:rsidRPr="00C84AD2">
        <w:rPr>
          <w:rFonts w:ascii="Tahoma" w:hAnsi="Tahoma" w:cs="Tahoma"/>
        </w:rPr>
        <w:t xml:space="preserve">the </w:t>
      </w:r>
      <w:r w:rsidRPr="00C84AD2">
        <w:rPr>
          <w:rFonts w:ascii="Tahoma" w:hAnsi="Tahoma" w:cs="Tahoma"/>
        </w:rPr>
        <w:t xml:space="preserve">school where the student </w:t>
      </w:r>
      <w:r w:rsidRPr="00C84AD2">
        <w:rPr>
          <w:rFonts w:ascii="Tahoma" w:hAnsi="Tahoma" w:cs="Tahoma"/>
          <w:i/>
        </w:rPr>
        <w:t>completed</w:t>
      </w:r>
      <w:r w:rsidRPr="00C84AD2">
        <w:rPr>
          <w:rFonts w:ascii="Tahoma" w:hAnsi="Tahoma" w:cs="Tahoma"/>
        </w:rPr>
        <w:t xml:space="preserve"> the CTE program). Enter the </w:t>
      </w:r>
      <w:r w:rsidR="008D7AF9" w:rsidRPr="00C84AD2">
        <w:rPr>
          <w:rFonts w:ascii="Tahoma" w:hAnsi="Tahoma" w:cs="Tahoma"/>
        </w:rPr>
        <w:t>four</w:t>
      </w:r>
      <w:r w:rsidRPr="00C84AD2">
        <w:rPr>
          <w:rFonts w:ascii="Tahoma" w:hAnsi="Tahoma" w:cs="Tahoma"/>
        </w:rPr>
        <w:t xml:space="preserve">-digit school number that identifies the school, Regional </w:t>
      </w:r>
      <w:r w:rsidR="0042245E" w:rsidRPr="00C84AD2">
        <w:rPr>
          <w:rFonts w:ascii="Tahoma" w:hAnsi="Tahoma" w:cs="Tahoma"/>
        </w:rPr>
        <w:t xml:space="preserve">CTE </w:t>
      </w:r>
      <w:r w:rsidRPr="00C84AD2">
        <w:rPr>
          <w:rFonts w:ascii="Tahoma" w:hAnsi="Tahoma" w:cs="Tahoma"/>
        </w:rPr>
        <w:t xml:space="preserve">Center, Governor’s STEM Academy, or Governor’s Health Sciences Academy where the student </w:t>
      </w:r>
      <w:r w:rsidRPr="00C84AD2">
        <w:rPr>
          <w:rFonts w:ascii="Tahoma" w:hAnsi="Tahoma" w:cs="Tahoma"/>
          <w:i/>
        </w:rPr>
        <w:t>completed</w:t>
      </w:r>
      <w:r w:rsidRPr="00C84AD2">
        <w:rPr>
          <w:rFonts w:ascii="Tahoma" w:hAnsi="Tahoma" w:cs="Tahoma"/>
        </w:rPr>
        <w:t xml:space="preserve"> </w:t>
      </w:r>
      <w:r w:rsidR="00CD05EE">
        <w:rPr>
          <w:rFonts w:ascii="Tahoma" w:hAnsi="Tahoma" w:cs="Tahoma"/>
        </w:rPr>
        <w:t>the</w:t>
      </w:r>
      <w:r w:rsidRPr="00C84AD2">
        <w:rPr>
          <w:rFonts w:ascii="Tahoma" w:hAnsi="Tahoma" w:cs="Tahoma"/>
        </w:rPr>
        <w:t xml:space="preserve"> CTE program.</w:t>
      </w:r>
    </w:p>
    <w:p w14:paraId="56DE9EA8" w14:textId="77777777" w:rsidR="00706228" w:rsidRPr="00C84AD2" w:rsidRDefault="00706228" w:rsidP="00706228">
      <w:pPr>
        <w:rPr>
          <w:rFonts w:ascii="Tahoma" w:hAnsi="Tahoma" w:cs="Tahoma"/>
          <w:strike/>
        </w:rPr>
      </w:pPr>
      <w:r w:rsidRPr="00C84AD2">
        <w:rPr>
          <w:rFonts w:ascii="Tahoma" w:hAnsi="Tahoma" w:cs="Tahoma"/>
        </w:rPr>
        <w:t>Example: If a student attends Anytown High School but finished a CTE program at Somewhere Tech Center, enter the four-digit code for Somewhere Tech Center. This rule applies to a Regional or Division-Level CTE Center.</w:t>
      </w:r>
    </w:p>
    <w:p w14:paraId="35796C1F" w14:textId="77777777" w:rsidR="00DC3008" w:rsidRPr="00C84AD2" w:rsidRDefault="00DC3008" w:rsidP="00ED026C">
      <w:pPr>
        <w:pStyle w:val="Heading4"/>
      </w:pPr>
      <w:r w:rsidRPr="00C84AD2">
        <w:t>Student’s First Name</w:t>
      </w:r>
    </w:p>
    <w:p w14:paraId="3E2C880F" w14:textId="77777777" w:rsidR="00DC3008" w:rsidRPr="00C84AD2" w:rsidRDefault="00DC3008" w:rsidP="00ED026C">
      <w:pPr>
        <w:pStyle w:val="Heading4"/>
      </w:pPr>
      <w:r w:rsidRPr="00C84AD2">
        <w:t>Student’s Middle Name</w:t>
      </w:r>
    </w:p>
    <w:p w14:paraId="545B8011" w14:textId="77777777" w:rsidR="00DC3008" w:rsidRPr="00C84AD2" w:rsidRDefault="00DC3008" w:rsidP="00ED026C">
      <w:pPr>
        <w:pStyle w:val="Heading4"/>
      </w:pPr>
      <w:r w:rsidRPr="00C84AD2">
        <w:t>Student’s Last Name</w:t>
      </w:r>
    </w:p>
    <w:p w14:paraId="022F587C" w14:textId="77777777" w:rsidR="00DC3008" w:rsidRPr="00C84AD2" w:rsidRDefault="00DC3008" w:rsidP="00ED026C">
      <w:pPr>
        <w:pStyle w:val="Heading4"/>
      </w:pPr>
      <w:r w:rsidRPr="00C84AD2">
        <w:t>Mailing Address</w:t>
      </w:r>
    </w:p>
    <w:p w14:paraId="6A2A6AB1" w14:textId="77777777" w:rsidR="00DC3008" w:rsidRPr="00C84AD2" w:rsidRDefault="00DC3008" w:rsidP="00ED026C">
      <w:pPr>
        <w:pStyle w:val="Heading4"/>
      </w:pPr>
      <w:r w:rsidRPr="00C84AD2">
        <w:t>City</w:t>
      </w:r>
    </w:p>
    <w:p w14:paraId="51257BFE" w14:textId="44F6818B" w:rsidR="00DC3008" w:rsidRPr="00C84AD2" w:rsidRDefault="005546CF" w:rsidP="00B3658A">
      <w:pPr>
        <w:widowControl/>
        <w:suppressAutoHyphens w:val="0"/>
        <w:rPr>
          <w:rFonts w:ascii="Tahoma" w:hAnsi="Tahoma" w:cs="Tahoma"/>
          <w:b/>
          <w:bCs/>
          <w:sz w:val="20"/>
          <w:szCs w:val="20"/>
        </w:rPr>
      </w:pPr>
      <w:r w:rsidRPr="007E5A90">
        <w:rPr>
          <w:rFonts w:ascii="Tahoma" w:hAnsi="Tahoma" w:cs="Tahoma"/>
          <w:b/>
          <w:bCs/>
        </w:rPr>
        <w:t xml:space="preserve">ZIP </w:t>
      </w:r>
      <w:r w:rsidR="00DC3008" w:rsidRPr="007E5A90">
        <w:rPr>
          <w:rFonts w:ascii="Tahoma" w:hAnsi="Tahoma" w:cs="Tahoma"/>
          <w:b/>
          <w:bCs/>
        </w:rPr>
        <w:t>Code</w:t>
      </w:r>
    </w:p>
    <w:p w14:paraId="321E63FE" w14:textId="77777777" w:rsidR="00DC3008" w:rsidRPr="00C84AD2" w:rsidRDefault="00DC3008" w:rsidP="00ED026C">
      <w:pPr>
        <w:pStyle w:val="Heading4"/>
      </w:pPr>
      <w:r w:rsidRPr="00C84AD2">
        <w:t>Date of Birth (DOB)</w:t>
      </w:r>
    </w:p>
    <w:p w14:paraId="310849AA" w14:textId="77777777" w:rsidR="00DC3008" w:rsidRPr="00C84AD2" w:rsidRDefault="00DC3008" w:rsidP="00ED026C">
      <w:pPr>
        <w:pStyle w:val="Heading4"/>
      </w:pPr>
      <w:r w:rsidRPr="00C84AD2">
        <w:t>Telephone Number</w:t>
      </w:r>
    </w:p>
    <w:p w14:paraId="6F33974F" w14:textId="2940B5A6" w:rsidR="00B3658A" w:rsidRPr="00C84AD2" w:rsidRDefault="00DC3008" w:rsidP="00DC3008">
      <w:pPr>
        <w:spacing w:before="120" w:after="120"/>
        <w:rPr>
          <w:rFonts w:ascii="Tahoma" w:hAnsi="Tahoma" w:cs="Tahoma"/>
        </w:rPr>
      </w:pPr>
      <w:r w:rsidRPr="00C84AD2">
        <w:rPr>
          <w:rFonts w:ascii="Tahoma" w:hAnsi="Tahoma" w:cs="Tahoma"/>
        </w:rPr>
        <w:t>Report any telephone number, including cell phone number, where the program completer can be contacted in</w:t>
      </w:r>
      <w:r w:rsidR="00FE5101" w:rsidRPr="00C84AD2">
        <w:rPr>
          <w:rFonts w:ascii="Tahoma" w:hAnsi="Tahoma" w:cs="Tahoma"/>
        </w:rPr>
        <w:t xml:space="preserve"> the</w:t>
      </w:r>
      <w:r w:rsidRPr="00C84AD2">
        <w:rPr>
          <w:rFonts w:ascii="Tahoma" w:hAnsi="Tahoma" w:cs="Tahoma"/>
        </w:rPr>
        <w:t xml:space="preserve"> </w:t>
      </w:r>
      <w:r w:rsidR="009815B7" w:rsidRPr="00C84AD2">
        <w:rPr>
          <w:rFonts w:ascii="Tahoma" w:hAnsi="Tahoma" w:cs="Tahoma"/>
        </w:rPr>
        <w:t xml:space="preserve">spring of </w:t>
      </w:r>
      <w:r w:rsidR="00C13E2B" w:rsidRPr="00C84AD2">
        <w:rPr>
          <w:rFonts w:ascii="Tahoma" w:hAnsi="Tahoma" w:cs="Tahoma"/>
        </w:rPr>
        <w:t>20</w:t>
      </w:r>
      <w:r w:rsidR="003858D3" w:rsidRPr="00C84AD2">
        <w:rPr>
          <w:rFonts w:ascii="Tahoma" w:hAnsi="Tahoma" w:cs="Tahoma"/>
        </w:rPr>
        <w:t>2</w:t>
      </w:r>
      <w:r w:rsidR="0089761D" w:rsidRPr="00C84AD2">
        <w:rPr>
          <w:rFonts w:ascii="Tahoma" w:hAnsi="Tahoma" w:cs="Tahoma"/>
        </w:rPr>
        <w:t>3</w:t>
      </w:r>
      <w:r w:rsidRPr="00C84AD2">
        <w:rPr>
          <w:rFonts w:ascii="Tahoma" w:hAnsi="Tahoma" w:cs="Tahoma"/>
        </w:rPr>
        <w:t>. Include the area code and seven-digit phone number. Do not include parentheses, hyphens, or other special characters.</w:t>
      </w:r>
    </w:p>
    <w:p w14:paraId="451454A6" w14:textId="49CC7489" w:rsidR="00B3658A" w:rsidRPr="00C84AD2" w:rsidRDefault="00B3658A" w:rsidP="00DC3008">
      <w:pPr>
        <w:spacing w:before="120" w:after="120"/>
        <w:rPr>
          <w:rFonts w:ascii="Tahoma" w:hAnsi="Tahoma" w:cs="Tahoma"/>
          <w:b/>
          <w:bCs/>
        </w:rPr>
      </w:pPr>
      <w:r w:rsidRPr="00C84AD2">
        <w:rPr>
          <w:rFonts w:ascii="Tahoma" w:hAnsi="Tahoma" w:cs="Tahoma"/>
          <w:b/>
          <w:bCs/>
        </w:rPr>
        <w:t>This information will be used by the division in the 2024 CTE Follow-Up of the 2023 Program Completers.</w:t>
      </w:r>
    </w:p>
    <w:p w14:paraId="3CF35551" w14:textId="0094CCC0" w:rsidR="00DC3008" w:rsidRPr="00C84AD2" w:rsidRDefault="00DC3008" w:rsidP="00ED026C">
      <w:pPr>
        <w:pStyle w:val="Heading4"/>
      </w:pPr>
      <w:r w:rsidRPr="00C84AD2">
        <w:t xml:space="preserve">Gender Code: Enter </w:t>
      </w:r>
      <w:r w:rsidR="00690CFA" w:rsidRPr="00C84AD2">
        <w:t>“</w:t>
      </w:r>
      <w:r w:rsidRPr="00C84AD2">
        <w:t>M</w:t>
      </w:r>
      <w:r w:rsidR="007A0455">
        <w:t>,</w:t>
      </w:r>
      <w:r w:rsidR="00690CFA" w:rsidRPr="00C84AD2">
        <w:t>”</w:t>
      </w:r>
      <w:r w:rsidR="00972C4E" w:rsidRPr="00C84AD2">
        <w:t xml:space="preserve"> </w:t>
      </w:r>
      <w:r w:rsidR="00690CFA" w:rsidRPr="00C84AD2">
        <w:t>“</w:t>
      </w:r>
      <w:r w:rsidRPr="00C84AD2">
        <w:t>F</w:t>
      </w:r>
      <w:r w:rsidR="007A0455">
        <w:t>,</w:t>
      </w:r>
      <w:r w:rsidR="00690CFA" w:rsidRPr="00C84AD2">
        <w:t>”</w:t>
      </w:r>
      <w:r w:rsidR="00972C4E" w:rsidRPr="00C84AD2">
        <w:t xml:space="preserve"> or “N”</w:t>
      </w:r>
    </w:p>
    <w:p w14:paraId="5E1CC65C" w14:textId="5C408F37" w:rsidR="00DC3008" w:rsidRPr="00C84AD2" w:rsidRDefault="00DC3008" w:rsidP="00DC3008">
      <w:pPr>
        <w:spacing w:before="120" w:after="120"/>
        <w:rPr>
          <w:rFonts w:ascii="Tahoma" w:hAnsi="Tahoma" w:cs="Tahoma"/>
        </w:rPr>
      </w:pPr>
      <w:r w:rsidRPr="00C84AD2">
        <w:rPr>
          <w:rFonts w:ascii="Tahoma" w:hAnsi="Tahoma" w:cs="Tahoma"/>
        </w:rPr>
        <w:t>M = Male; F = Female</w:t>
      </w:r>
      <w:r w:rsidR="00972C4E" w:rsidRPr="00C84AD2">
        <w:rPr>
          <w:rFonts w:ascii="Tahoma" w:hAnsi="Tahoma" w:cs="Tahoma"/>
        </w:rPr>
        <w:t>, N = Non-Binary</w:t>
      </w:r>
    </w:p>
    <w:p w14:paraId="10F2B1A2" w14:textId="77777777" w:rsidR="00DC3008" w:rsidRPr="00C84AD2" w:rsidRDefault="00DC3008" w:rsidP="00ED026C">
      <w:pPr>
        <w:pStyle w:val="Heading4"/>
      </w:pPr>
      <w:r w:rsidRPr="00C84AD2">
        <w:t>Rac</w:t>
      </w:r>
      <w:r w:rsidR="002E71E0" w:rsidRPr="00C84AD2">
        <w:t>e</w:t>
      </w:r>
      <w:r w:rsidRPr="00C84AD2">
        <w:t xml:space="preserve"> Code</w:t>
      </w:r>
    </w:p>
    <w:p w14:paraId="49955125" w14:textId="77777777" w:rsidR="00DC3008" w:rsidRPr="00C84AD2" w:rsidRDefault="00DC3008" w:rsidP="00DC3008">
      <w:pPr>
        <w:spacing w:before="120" w:after="120"/>
        <w:rPr>
          <w:rFonts w:ascii="Tahoma" w:hAnsi="Tahoma" w:cs="Tahoma"/>
        </w:rPr>
      </w:pPr>
      <w:r w:rsidRPr="00C84AD2">
        <w:rPr>
          <w:rFonts w:ascii="Tahoma" w:hAnsi="Tahoma" w:cs="Tahoma"/>
        </w:rPr>
        <w:t xml:space="preserve">CHOOSE from Codes 01 through 32 as defined for a student’s racial membership for the </w:t>
      </w:r>
      <w:r w:rsidR="004D212E" w:rsidRPr="00C84AD2">
        <w:rPr>
          <w:rFonts w:ascii="Tahoma" w:hAnsi="Tahoma" w:cs="Tahoma"/>
        </w:rPr>
        <w:t>SRC</w:t>
      </w:r>
      <w:r w:rsidRPr="00C84AD2">
        <w:rPr>
          <w:rFonts w:ascii="Tahoma" w:hAnsi="Tahoma" w:cs="Tahoma"/>
        </w:rPr>
        <w:t>.</w:t>
      </w:r>
    </w:p>
    <w:p w14:paraId="0056C240" w14:textId="77777777" w:rsidR="00DC3008" w:rsidRPr="00C84AD2" w:rsidRDefault="00DC3008" w:rsidP="00ED026C">
      <w:pPr>
        <w:pStyle w:val="Heading4"/>
      </w:pPr>
      <w:r w:rsidRPr="00C84AD2">
        <w:t>Ethnic Code</w:t>
      </w:r>
    </w:p>
    <w:p w14:paraId="1B66C182" w14:textId="77777777" w:rsidR="00DC3008" w:rsidRPr="00C84AD2" w:rsidRDefault="00DC3008" w:rsidP="00DC3008">
      <w:pPr>
        <w:spacing w:before="120" w:after="120"/>
        <w:rPr>
          <w:rFonts w:ascii="Tahoma" w:hAnsi="Tahoma" w:cs="Tahoma"/>
        </w:rPr>
      </w:pPr>
      <w:r w:rsidRPr="00C84AD2">
        <w:rPr>
          <w:rFonts w:ascii="Tahoma" w:hAnsi="Tahoma" w:cs="Tahoma"/>
        </w:rPr>
        <w:t xml:space="preserve">ENTER “Y” (Yes) or “N” (No) code to designate Hispanic ethnicity as defined by data elements for the </w:t>
      </w:r>
      <w:r w:rsidR="004D212E" w:rsidRPr="00C84AD2">
        <w:rPr>
          <w:rFonts w:ascii="Tahoma" w:hAnsi="Tahoma" w:cs="Tahoma"/>
        </w:rPr>
        <w:t>SRC</w:t>
      </w:r>
      <w:r w:rsidRPr="00C84AD2">
        <w:rPr>
          <w:rFonts w:ascii="Tahoma" w:hAnsi="Tahoma" w:cs="Tahoma"/>
        </w:rPr>
        <w:t>.</w:t>
      </w:r>
    </w:p>
    <w:p w14:paraId="501A4ACE" w14:textId="77777777" w:rsidR="00DC3008" w:rsidRPr="00C84AD2" w:rsidRDefault="00DC3008" w:rsidP="00ED026C">
      <w:pPr>
        <w:pStyle w:val="Heading4"/>
      </w:pPr>
      <w:r w:rsidRPr="00C84AD2">
        <w:t>CTE Finisher Code</w:t>
      </w:r>
    </w:p>
    <w:p w14:paraId="1BB49A01" w14:textId="7EB7FCBE" w:rsidR="00DC3008" w:rsidRPr="00C84AD2" w:rsidRDefault="00377136" w:rsidP="00DC3008">
      <w:pPr>
        <w:spacing w:before="120" w:after="120"/>
        <w:rPr>
          <w:rFonts w:ascii="Tahoma" w:hAnsi="Tahoma" w:cs="Tahoma"/>
        </w:rPr>
      </w:pPr>
      <w:r w:rsidRPr="00C84AD2">
        <w:rPr>
          <w:rFonts w:ascii="Tahoma" w:hAnsi="Tahoma" w:cs="Tahoma"/>
        </w:rPr>
        <w:t>CHOOSE from Codes 1, 3, 4</w:t>
      </w:r>
      <w:r w:rsidR="00FE5101" w:rsidRPr="00C84AD2">
        <w:rPr>
          <w:rFonts w:ascii="Tahoma" w:hAnsi="Tahoma" w:cs="Tahoma"/>
        </w:rPr>
        <w:t>,</w:t>
      </w:r>
      <w:r w:rsidR="00DC3008" w:rsidRPr="00C84AD2">
        <w:rPr>
          <w:rFonts w:ascii="Tahoma" w:hAnsi="Tahoma" w:cs="Tahoma"/>
        </w:rPr>
        <w:t xml:space="preserve"> 5 </w:t>
      </w:r>
      <w:r w:rsidR="007635D3" w:rsidRPr="00C84AD2">
        <w:rPr>
          <w:rFonts w:ascii="Tahoma" w:hAnsi="Tahoma" w:cs="Tahoma"/>
        </w:rPr>
        <w:t xml:space="preserve">or 6 </w:t>
      </w:r>
      <w:r w:rsidR="00DC3008" w:rsidRPr="00C84AD2">
        <w:rPr>
          <w:rFonts w:ascii="Tahoma" w:hAnsi="Tahoma" w:cs="Tahoma"/>
        </w:rPr>
        <w:t xml:space="preserve">as defined for a student’s CTE Finisher status for the </w:t>
      </w:r>
      <w:r w:rsidR="004D212E" w:rsidRPr="00C84AD2">
        <w:rPr>
          <w:rFonts w:ascii="Tahoma" w:hAnsi="Tahoma" w:cs="Tahoma"/>
        </w:rPr>
        <w:t>SRC</w:t>
      </w:r>
      <w:r w:rsidR="00DC3008" w:rsidRPr="00C84AD2">
        <w:rPr>
          <w:rFonts w:ascii="Tahoma" w:hAnsi="Tahoma" w:cs="Tahoma"/>
        </w:rPr>
        <w:t>.</w:t>
      </w:r>
      <w:r w:rsidR="007C19BC" w:rsidRPr="00C84AD2">
        <w:rPr>
          <w:rFonts w:ascii="Tahoma" w:hAnsi="Tahoma" w:cs="Tahoma"/>
        </w:rPr>
        <w:t xml:space="preserve"> See Appendix J.</w:t>
      </w:r>
    </w:p>
    <w:p w14:paraId="7A84D1AE" w14:textId="77777777" w:rsidR="00DC3008" w:rsidRPr="00C84AD2" w:rsidRDefault="00DC3008" w:rsidP="00ED026C">
      <w:pPr>
        <w:pStyle w:val="Heading4"/>
      </w:pPr>
      <w:r w:rsidRPr="00C84AD2">
        <w:t>CTE Career Pathway Code</w:t>
      </w:r>
    </w:p>
    <w:p w14:paraId="546CFEB0" w14:textId="77777777" w:rsidR="00DC3008" w:rsidRPr="00C84AD2" w:rsidRDefault="00DC3008" w:rsidP="00DC3008">
      <w:pPr>
        <w:spacing w:before="120" w:after="120"/>
        <w:rPr>
          <w:rFonts w:ascii="Tahoma" w:hAnsi="Tahoma" w:cs="Tahoma"/>
        </w:rPr>
      </w:pPr>
      <w:r w:rsidRPr="00C84AD2">
        <w:rPr>
          <w:rFonts w:ascii="Tahoma" w:hAnsi="Tahoma" w:cs="Tahoma"/>
        </w:rPr>
        <w:t>ENTER state-assigned 4-digit code of the student’s Career Pathway. Refer to Appendix K for a complete listing.</w:t>
      </w:r>
    </w:p>
    <w:p w14:paraId="74739727" w14:textId="77777777" w:rsidR="00DC3008" w:rsidRPr="00C84AD2" w:rsidRDefault="00DC3008" w:rsidP="00ED026C">
      <w:pPr>
        <w:pStyle w:val="Heading4"/>
      </w:pPr>
      <w:r w:rsidRPr="00C84AD2">
        <w:t>CTE Special Populations Code</w:t>
      </w:r>
    </w:p>
    <w:p w14:paraId="117A9E9E" w14:textId="77777777" w:rsidR="000D5224" w:rsidRPr="007E5A90" w:rsidRDefault="000D5224" w:rsidP="000D5224">
      <w:pPr>
        <w:rPr>
          <w:rFonts w:ascii="Tahoma" w:hAnsi="Tahoma" w:cs="Tahoma"/>
        </w:rPr>
      </w:pPr>
      <w:r w:rsidRPr="007E5A90">
        <w:rPr>
          <w:rFonts w:ascii="Tahoma" w:hAnsi="Tahoma" w:cs="Tahoma"/>
        </w:rPr>
        <w:t>A student may be coded as Individual with Disability, Individual from Economically Disadvantaged Family, Preparing for Non-traditional Fields, Single Parent, Out-of-Workforce Individual, English Learner, Homeless Individual, Youth in or out of Foster Care, and Youth with a Parent in Military.</w:t>
      </w:r>
    </w:p>
    <w:p w14:paraId="2823D929" w14:textId="77777777" w:rsidR="00DC3008" w:rsidRPr="00C84AD2" w:rsidRDefault="00DC3008" w:rsidP="00ED026C">
      <w:pPr>
        <w:pStyle w:val="Heading4"/>
      </w:pPr>
      <w:r w:rsidRPr="00C84AD2">
        <w:t>Competency Attainment Code</w:t>
      </w:r>
    </w:p>
    <w:p w14:paraId="024EB17F" w14:textId="15CF7065" w:rsidR="00DC3008" w:rsidRPr="00C84AD2" w:rsidRDefault="00DC3008" w:rsidP="00DC3008">
      <w:pPr>
        <w:spacing w:before="120" w:after="120"/>
        <w:rPr>
          <w:rFonts w:ascii="Tahoma" w:hAnsi="Tahoma" w:cs="Tahoma"/>
        </w:rPr>
      </w:pPr>
      <w:r w:rsidRPr="00C84AD2">
        <w:rPr>
          <w:rFonts w:ascii="Tahoma" w:hAnsi="Tahoma" w:cs="Tahoma"/>
        </w:rPr>
        <w:t xml:space="preserve">ENTER </w:t>
      </w:r>
      <w:r w:rsidR="00B8456D" w:rsidRPr="00C84AD2">
        <w:rPr>
          <w:rFonts w:ascii="Tahoma" w:hAnsi="Tahoma" w:cs="Tahoma"/>
        </w:rPr>
        <w:t>“</w:t>
      </w:r>
      <w:r w:rsidRPr="00C84AD2">
        <w:rPr>
          <w:rFonts w:ascii="Tahoma" w:hAnsi="Tahoma" w:cs="Tahoma"/>
        </w:rPr>
        <w:t>Y</w:t>
      </w:r>
      <w:r w:rsidR="00B8456D" w:rsidRPr="00C84AD2">
        <w:rPr>
          <w:rFonts w:ascii="Tahoma" w:hAnsi="Tahoma" w:cs="Tahoma"/>
        </w:rPr>
        <w:t>”</w:t>
      </w:r>
      <w:r w:rsidRPr="00C84AD2">
        <w:rPr>
          <w:rFonts w:ascii="Tahoma" w:hAnsi="Tahoma" w:cs="Tahoma"/>
        </w:rPr>
        <w:t xml:space="preserve"> (Yes) if the CTE Finisher </w:t>
      </w:r>
      <w:r w:rsidR="00A252F4" w:rsidRPr="00C84AD2">
        <w:rPr>
          <w:rFonts w:ascii="Tahoma" w:hAnsi="Tahoma" w:cs="Tahoma"/>
        </w:rPr>
        <w:t xml:space="preserve">attained </w:t>
      </w:r>
      <w:r w:rsidRPr="00C84AD2">
        <w:rPr>
          <w:rFonts w:ascii="Tahoma" w:hAnsi="Tahoma" w:cs="Tahoma"/>
        </w:rPr>
        <w:t xml:space="preserve">at least 80 percent of the essential competencies from the state-provided, industry-validated competency list. ENTER </w:t>
      </w:r>
      <w:r w:rsidR="007A232B" w:rsidRPr="00C84AD2">
        <w:rPr>
          <w:rFonts w:ascii="Tahoma" w:hAnsi="Tahoma" w:cs="Tahoma"/>
        </w:rPr>
        <w:t>“</w:t>
      </w:r>
      <w:r w:rsidRPr="00C84AD2">
        <w:rPr>
          <w:rFonts w:ascii="Tahoma" w:hAnsi="Tahoma" w:cs="Tahoma"/>
        </w:rPr>
        <w:t>N</w:t>
      </w:r>
      <w:r w:rsidR="007A232B" w:rsidRPr="00C84AD2">
        <w:rPr>
          <w:rFonts w:ascii="Tahoma" w:hAnsi="Tahoma" w:cs="Tahoma"/>
        </w:rPr>
        <w:t>”</w:t>
      </w:r>
      <w:r w:rsidRPr="00C84AD2">
        <w:rPr>
          <w:rFonts w:ascii="Tahoma" w:hAnsi="Tahoma" w:cs="Tahoma"/>
        </w:rPr>
        <w:t xml:space="preserve"> (No) if the </w:t>
      </w:r>
      <w:r w:rsidR="00E24729" w:rsidRPr="00C84AD2">
        <w:rPr>
          <w:rFonts w:ascii="Tahoma" w:hAnsi="Tahoma" w:cs="Tahoma"/>
        </w:rPr>
        <w:t xml:space="preserve">student is not a </w:t>
      </w:r>
      <w:r w:rsidRPr="00C84AD2">
        <w:rPr>
          <w:rFonts w:ascii="Tahoma" w:hAnsi="Tahoma" w:cs="Tahoma"/>
        </w:rPr>
        <w:t>CTE Finisher</w:t>
      </w:r>
      <w:r w:rsidR="00E24729" w:rsidRPr="00C84AD2">
        <w:rPr>
          <w:rFonts w:ascii="Tahoma" w:hAnsi="Tahoma" w:cs="Tahoma"/>
        </w:rPr>
        <w:t xml:space="preserve"> </w:t>
      </w:r>
      <w:r w:rsidR="00E24729" w:rsidRPr="00C84AD2">
        <w:rPr>
          <w:rFonts w:ascii="Tahoma" w:hAnsi="Tahoma" w:cs="Tahoma"/>
          <w:b/>
        </w:rPr>
        <w:t>or</w:t>
      </w:r>
      <w:r w:rsidRPr="00C84AD2">
        <w:rPr>
          <w:rFonts w:ascii="Tahoma" w:hAnsi="Tahoma" w:cs="Tahoma"/>
        </w:rPr>
        <w:t xml:space="preserve"> did </w:t>
      </w:r>
      <w:r w:rsidRPr="00C84AD2">
        <w:rPr>
          <w:rFonts w:ascii="Tahoma" w:hAnsi="Tahoma" w:cs="Tahoma"/>
          <w:i/>
        </w:rPr>
        <w:t>not</w:t>
      </w:r>
      <w:r w:rsidRPr="00C84AD2">
        <w:rPr>
          <w:rFonts w:ascii="Tahoma" w:hAnsi="Tahoma" w:cs="Tahoma"/>
        </w:rPr>
        <w:t xml:space="preserve"> </w:t>
      </w:r>
      <w:r w:rsidR="00A252F4" w:rsidRPr="00C84AD2">
        <w:rPr>
          <w:rFonts w:ascii="Tahoma" w:hAnsi="Tahoma" w:cs="Tahoma"/>
        </w:rPr>
        <w:t xml:space="preserve">attain </w:t>
      </w:r>
      <w:r w:rsidRPr="00C84AD2">
        <w:rPr>
          <w:rFonts w:ascii="Tahoma" w:hAnsi="Tahoma" w:cs="Tahoma"/>
        </w:rPr>
        <w:t xml:space="preserve">at least 80 percent of the essential competencies from the state-provided, industry-validated competency list, available on the CTE Resource Center’s </w:t>
      </w:r>
      <w:r w:rsidR="00CF766B" w:rsidRPr="00C84AD2">
        <w:rPr>
          <w:rFonts w:ascii="Tahoma" w:hAnsi="Tahoma" w:cs="Tahoma"/>
        </w:rPr>
        <w:t>w</w:t>
      </w:r>
      <w:r w:rsidR="005D1E9E" w:rsidRPr="00C84AD2">
        <w:rPr>
          <w:rFonts w:ascii="Tahoma" w:hAnsi="Tahoma" w:cs="Tahoma"/>
        </w:rPr>
        <w:t>ebsite</w:t>
      </w:r>
      <w:r w:rsidRPr="00C84AD2">
        <w:rPr>
          <w:rFonts w:ascii="Tahoma" w:hAnsi="Tahoma" w:cs="Tahoma"/>
        </w:rPr>
        <w:t>.</w:t>
      </w:r>
    </w:p>
    <w:p w14:paraId="1FFC0013" w14:textId="77777777" w:rsidR="00FC4BEA" w:rsidRPr="00C84AD2" w:rsidRDefault="00DC3008" w:rsidP="00DC3008">
      <w:pPr>
        <w:spacing w:before="120" w:after="120"/>
        <w:rPr>
          <w:rFonts w:ascii="Tahoma" w:hAnsi="Tahoma" w:cs="Tahoma"/>
        </w:rPr>
      </w:pPr>
      <w:r w:rsidRPr="00C84AD2">
        <w:rPr>
          <w:rFonts w:ascii="Tahoma" w:hAnsi="Tahoma" w:cs="Tahoma"/>
        </w:rPr>
        <w:t xml:space="preserve">The CTE Finisher’s attainment of 80 percent of the essential competencies on the state-provided, industry-validated course competency list is defined as achieving a </w:t>
      </w:r>
      <w:r w:rsidRPr="00C84AD2">
        <w:rPr>
          <w:rFonts w:ascii="Tahoma" w:hAnsi="Tahoma" w:cs="Tahoma"/>
          <w:i/>
        </w:rPr>
        <w:t>satisfactory rating</w:t>
      </w:r>
      <w:r w:rsidRPr="00C84AD2">
        <w:rPr>
          <w:rFonts w:ascii="Tahoma" w:hAnsi="Tahoma" w:cs="Tahoma"/>
        </w:rPr>
        <w:t xml:space="preserve"> (one of the three highest ratings</w:t>
      </w:r>
      <w:r w:rsidR="0042245E" w:rsidRPr="00C84AD2">
        <w:rPr>
          <w:rFonts w:ascii="Tahoma" w:hAnsi="Tahoma" w:cs="Tahoma"/>
        </w:rPr>
        <w:t>—1, 2, or 3</w:t>
      </w:r>
      <w:r w:rsidRPr="00C84AD2">
        <w:rPr>
          <w:rFonts w:ascii="Tahoma" w:hAnsi="Tahoma" w:cs="Tahoma"/>
        </w:rPr>
        <w:t>) on the Student Competency Record (SCR) scale, as follows:</w:t>
      </w:r>
    </w:p>
    <w:p w14:paraId="219B8F74" w14:textId="77777777" w:rsidR="00DC3008" w:rsidRPr="00C84AD2" w:rsidRDefault="00F81775" w:rsidP="00DC3008">
      <w:pPr>
        <w:widowControl/>
        <w:spacing w:before="120"/>
        <w:ind w:left="360"/>
        <w:rPr>
          <w:rFonts w:ascii="Tahoma" w:eastAsia="Arial" w:hAnsi="Tahoma" w:cs="Tahoma"/>
        </w:rPr>
      </w:pPr>
      <w:r w:rsidRPr="00C84AD2">
        <w:rPr>
          <w:rFonts w:ascii="Tahoma" w:eastAsia="Arial" w:hAnsi="Tahoma" w:cs="Tahoma"/>
        </w:rPr>
        <w:t>R</w:t>
      </w:r>
      <w:r w:rsidR="00DC3008" w:rsidRPr="00C84AD2">
        <w:rPr>
          <w:rFonts w:ascii="Tahoma" w:eastAsia="Arial" w:hAnsi="Tahoma" w:cs="Tahoma"/>
        </w:rPr>
        <w:t>ATING SCALE</w:t>
      </w:r>
    </w:p>
    <w:p w14:paraId="67DB289C" w14:textId="77777777" w:rsidR="00DC3008" w:rsidRPr="00C84AD2" w:rsidRDefault="00DC3008" w:rsidP="00DC3008">
      <w:pPr>
        <w:widowControl/>
        <w:ind w:left="360"/>
        <w:rPr>
          <w:rFonts w:ascii="Tahoma" w:eastAsia="Arial" w:hAnsi="Tahoma" w:cs="Tahoma"/>
        </w:rPr>
      </w:pPr>
      <w:r w:rsidRPr="00C84AD2">
        <w:rPr>
          <w:rFonts w:ascii="Tahoma" w:eastAsia="Arial" w:hAnsi="Tahoma" w:cs="Tahoma"/>
        </w:rPr>
        <w:t>1—Can teach others</w:t>
      </w:r>
    </w:p>
    <w:p w14:paraId="5DB1CFD9" w14:textId="77777777" w:rsidR="00DC3008" w:rsidRPr="00C84AD2" w:rsidRDefault="00DC3008" w:rsidP="00DC3008">
      <w:pPr>
        <w:widowControl/>
        <w:ind w:left="360"/>
        <w:rPr>
          <w:rFonts w:ascii="Tahoma" w:eastAsia="Arial" w:hAnsi="Tahoma" w:cs="Tahoma"/>
        </w:rPr>
      </w:pPr>
      <w:r w:rsidRPr="00C84AD2">
        <w:rPr>
          <w:rFonts w:ascii="Tahoma" w:eastAsia="Arial" w:hAnsi="Tahoma" w:cs="Tahoma"/>
        </w:rPr>
        <w:t>2—Can perform without supervision</w:t>
      </w:r>
    </w:p>
    <w:p w14:paraId="097F963F" w14:textId="77777777" w:rsidR="00DC3008" w:rsidRPr="00C84AD2" w:rsidRDefault="00DC3008" w:rsidP="00DC3008">
      <w:pPr>
        <w:widowControl/>
        <w:ind w:left="360"/>
        <w:rPr>
          <w:rFonts w:ascii="Tahoma" w:eastAsia="Arial" w:hAnsi="Tahoma" w:cs="Tahoma"/>
        </w:rPr>
      </w:pPr>
      <w:r w:rsidRPr="00C84AD2">
        <w:rPr>
          <w:rFonts w:ascii="Tahoma" w:eastAsia="Arial" w:hAnsi="Tahoma" w:cs="Tahoma"/>
        </w:rPr>
        <w:t>3—Can perform with limited supervision</w:t>
      </w:r>
    </w:p>
    <w:p w14:paraId="7EB39D44" w14:textId="77777777" w:rsidR="00DC3008" w:rsidRPr="00C84AD2" w:rsidRDefault="00DC3008" w:rsidP="00DC3008">
      <w:pPr>
        <w:widowControl/>
        <w:ind w:left="360"/>
        <w:rPr>
          <w:rFonts w:ascii="Tahoma" w:eastAsia="Arial" w:hAnsi="Tahoma" w:cs="Tahoma"/>
        </w:rPr>
      </w:pPr>
      <w:r w:rsidRPr="00C84AD2">
        <w:rPr>
          <w:rFonts w:ascii="Tahoma" w:eastAsia="Arial" w:hAnsi="Tahoma" w:cs="Tahoma"/>
        </w:rPr>
        <w:t>4—Can perform with supervision</w:t>
      </w:r>
    </w:p>
    <w:p w14:paraId="4BA52440" w14:textId="77777777" w:rsidR="004C43DA" w:rsidRPr="00C84AD2" w:rsidRDefault="00DC3008" w:rsidP="00CE25B1">
      <w:pPr>
        <w:widowControl/>
        <w:ind w:left="360"/>
        <w:rPr>
          <w:rFonts w:ascii="Tahoma" w:eastAsia="Arial" w:hAnsi="Tahoma" w:cs="Tahoma"/>
        </w:rPr>
      </w:pPr>
      <w:r w:rsidRPr="00C84AD2">
        <w:rPr>
          <w:rFonts w:ascii="Tahoma" w:eastAsia="Arial" w:hAnsi="Tahoma" w:cs="Tahoma"/>
        </w:rPr>
        <w:t>5—Cannot perform</w:t>
      </w:r>
    </w:p>
    <w:p w14:paraId="74EF815E" w14:textId="77777777" w:rsidR="00DC3008" w:rsidRPr="00C84AD2" w:rsidRDefault="00DC3008" w:rsidP="00A720ED">
      <w:pPr>
        <w:pStyle w:val="Heading4"/>
      </w:pPr>
      <w:r w:rsidRPr="00C84AD2">
        <w:t>CTE Diploma Seal Information</w:t>
      </w:r>
    </w:p>
    <w:p w14:paraId="2342E651" w14:textId="77777777" w:rsidR="00DC3008" w:rsidRPr="00C84AD2" w:rsidRDefault="00DC3008" w:rsidP="00DC3008">
      <w:pPr>
        <w:spacing w:before="120" w:after="120"/>
        <w:rPr>
          <w:rFonts w:ascii="Tahoma" w:hAnsi="Tahoma" w:cs="Tahoma"/>
        </w:rPr>
      </w:pPr>
      <w:r w:rsidRPr="00C84AD2">
        <w:rPr>
          <w:rFonts w:ascii="Tahoma" w:hAnsi="Tahoma" w:cs="Tahoma"/>
        </w:rPr>
        <w:t>ENTER the code of the corresponding Diploma Seal Information:</w:t>
      </w:r>
    </w:p>
    <w:p w14:paraId="588A6BF2" w14:textId="304C6697" w:rsidR="00DC3008" w:rsidRPr="00C84AD2" w:rsidRDefault="00C80860" w:rsidP="00C80860">
      <w:pPr>
        <w:tabs>
          <w:tab w:val="left" w:pos="540"/>
        </w:tabs>
        <w:ind w:left="360"/>
        <w:rPr>
          <w:rFonts w:ascii="Tahoma" w:hAnsi="Tahoma" w:cs="Tahoma"/>
        </w:rPr>
      </w:pPr>
      <w:r w:rsidRPr="00C84AD2">
        <w:rPr>
          <w:rFonts w:ascii="Tahoma" w:hAnsi="Tahoma" w:cs="Tahoma"/>
        </w:rPr>
        <w:tab/>
      </w:r>
      <w:r w:rsidR="00DC3008" w:rsidRPr="00C84AD2">
        <w:rPr>
          <w:rFonts w:ascii="Tahoma" w:hAnsi="Tahoma" w:cs="Tahoma"/>
        </w:rPr>
        <w:t xml:space="preserve">1 = </w:t>
      </w:r>
      <w:r w:rsidR="007635D3" w:rsidRPr="00C84AD2">
        <w:rPr>
          <w:rFonts w:ascii="Tahoma" w:hAnsi="Tahoma" w:cs="Tahoma"/>
        </w:rPr>
        <w:t xml:space="preserve">Board of Education </w:t>
      </w:r>
      <w:r w:rsidR="00DC3008" w:rsidRPr="00C84AD2">
        <w:rPr>
          <w:rFonts w:ascii="Tahoma" w:hAnsi="Tahoma" w:cs="Tahoma"/>
        </w:rPr>
        <w:t>Governor’s Seal</w:t>
      </w:r>
    </w:p>
    <w:p w14:paraId="515BF76F" w14:textId="614D05EB" w:rsidR="00DC3008" w:rsidRPr="00C84AD2" w:rsidRDefault="00C80860" w:rsidP="00C80860">
      <w:pPr>
        <w:tabs>
          <w:tab w:val="left" w:pos="540"/>
        </w:tabs>
        <w:ind w:left="360"/>
        <w:rPr>
          <w:rFonts w:ascii="Tahoma" w:hAnsi="Tahoma" w:cs="Tahoma"/>
          <w:i/>
        </w:rPr>
      </w:pPr>
      <w:r w:rsidRPr="00C84AD2">
        <w:rPr>
          <w:rFonts w:ascii="Tahoma" w:hAnsi="Tahoma" w:cs="Tahoma"/>
        </w:rPr>
        <w:tab/>
      </w:r>
      <w:r w:rsidR="00DC3008" w:rsidRPr="00C84AD2">
        <w:rPr>
          <w:rFonts w:ascii="Tahoma" w:hAnsi="Tahoma" w:cs="Tahoma"/>
        </w:rPr>
        <w:t xml:space="preserve">3 = </w:t>
      </w:r>
      <w:r w:rsidR="007635D3" w:rsidRPr="00C84AD2">
        <w:rPr>
          <w:rFonts w:ascii="Tahoma" w:hAnsi="Tahoma" w:cs="Tahoma"/>
        </w:rPr>
        <w:t xml:space="preserve">Board of Education </w:t>
      </w:r>
      <w:r w:rsidR="00DC3008" w:rsidRPr="00C84AD2">
        <w:rPr>
          <w:rFonts w:ascii="Tahoma" w:hAnsi="Tahoma" w:cs="Tahoma"/>
        </w:rPr>
        <w:t xml:space="preserve">Career and Technical Seal </w:t>
      </w:r>
      <w:r w:rsidR="00DC3008" w:rsidRPr="00C84AD2">
        <w:rPr>
          <w:rFonts w:ascii="Tahoma" w:hAnsi="Tahoma" w:cs="Tahoma"/>
          <w:i/>
        </w:rPr>
        <w:t>only</w:t>
      </w:r>
    </w:p>
    <w:p w14:paraId="503032F7" w14:textId="7D615131" w:rsidR="00DC3008" w:rsidRPr="00C84AD2" w:rsidRDefault="00C80860" w:rsidP="00C80860">
      <w:pPr>
        <w:tabs>
          <w:tab w:val="left" w:pos="540"/>
        </w:tabs>
        <w:ind w:left="360"/>
        <w:rPr>
          <w:rFonts w:ascii="Tahoma" w:hAnsi="Tahoma" w:cs="Tahoma"/>
          <w:i/>
        </w:rPr>
      </w:pPr>
      <w:r w:rsidRPr="00C84AD2">
        <w:rPr>
          <w:rFonts w:ascii="Tahoma" w:hAnsi="Tahoma" w:cs="Tahoma"/>
        </w:rPr>
        <w:tab/>
      </w:r>
      <w:r w:rsidR="00DC3008" w:rsidRPr="00C84AD2">
        <w:rPr>
          <w:rFonts w:ascii="Tahoma" w:hAnsi="Tahoma" w:cs="Tahoma"/>
        </w:rPr>
        <w:t xml:space="preserve">4 = </w:t>
      </w:r>
      <w:r w:rsidR="007635D3" w:rsidRPr="00C84AD2">
        <w:rPr>
          <w:rFonts w:ascii="Tahoma" w:hAnsi="Tahoma" w:cs="Tahoma"/>
        </w:rPr>
        <w:t xml:space="preserve">Board of Education </w:t>
      </w:r>
      <w:r w:rsidR="00DC3008" w:rsidRPr="00C84AD2">
        <w:rPr>
          <w:rFonts w:ascii="Tahoma" w:hAnsi="Tahoma" w:cs="Tahoma"/>
        </w:rPr>
        <w:t xml:space="preserve">Advanced Mathematics and Technology Seal </w:t>
      </w:r>
      <w:r w:rsidR="00DC3008" w:rsidRPr="00C84AD2">
        <w:rPr>
          <w:rFonts w:ascii="Tahoma" w:hAnsi="Tahoma" w:cs="Tahoma"/>
          <w:i/>
        </w:rPr>
        <w:t>only</w:t>
      </w:r>
    </w:p>
    <w:p w14:paraId="64201F2C" w14:textId="58EC1E56" w:rsidR="00DC3008" w:rsidRPr="00C84AD2" w:rsidRDefault="00C80860" w:rsidP="00C80860">
      <w:pPr>
        <w:tabs>
          <w:tab w:val="left" w:pos="450"/>
          <w:tab w:val="left" w:pos="900"/>
        </w:tabs>
        <w:ind w:left="360"/>
        <w:rPr>
          <w:rFonts w:ascii="Tahoma" w:hAnsi="Tahoma" w:cs="Tahoma"/>
        </w:rPr>
      </w:pPr>
      <w:r w:rsidRPr="00C84AD2">
        <w:rPr>
          <w:rFonts w:ascii="Tahoma" w:hAnsi="Tahoma" w:cs="Tahoma"/>
        </w:rPr>
        <w:tab/>
      </w:r>
      <w:r w:rsidR="00DC3008" w:rsidRPr="00C84AD2">
        <w:rPr>
          <w:rFonts w:ascii="Tahoma" w:hAnsi="Tahoma" w:cs="Tahoma"/>
        </w:rPr>
        <w:t xml:space="preserve">34 = </w:t>
      </w:r>
      <w:r w:rsidRPr="00C84AD2">
        <w:rPr>
          <w:rFonts w:ascii="Tahoma" w:hAnsi="Tahoma" w:cs="Tahoma"/>
        </w:rPr>
        <w:tab/>
      </w:r>
      <w:r w:rsidR="007635D3" w:rsidRPr="00C84AD2">
        <w:rPr>
          <w:rFonts w:ascii="Tahoma" w:hAnsi="Tahoma" w:cs="Tahoma"/>
        </w:rPr>
        <w:t xml:space="preserve">Board of Education </w:t>
      </w:r>
      <w:r w:rsidR="00DC3008" w:rsidRPr="00C84AD2">
        <w:rPr>
          <w:rFonts w:ascii="Tahoma" w:hAnsi="Tahoma" w:cs="Tahoma"/>
        </w:rPr>
        <w:t xml:space="preserve">Career and Technical Seal </w:t>
      </w:r>
      <w:r w:rsidR="00DC3008" w:rsidRPr="00C84AD2">
        <w:rPr>
          <w:rFonts w:ascii="Tahoma" w:hAnsi="Tahoma" w:cs="Tahoma"/>
          <w:i/>
        </w:rPr>
        <w:t>and</w:t>
      </w:r>
      <w:r w:rsidR="00DC3008" w:rsidRPr="00C84AD2">
        <w:rPr>
          <w:rFonts w:ascii="Tahoma" w:hAnsi="Tahoma" w:cs="Tahoma"/>
        </w:rPr>
        <w:t xml:space="preserve"> the Advanced Mathematics and Technology Seal</w:t>
      </w:r>
    </w:p>
    <w:p w14:paraId="7DF6A3BE" w14:textId="7FE7E6C9" w:rsidR="005B499D" w:rsidRPr="00C84AD2" w:rsidRDefault="005B499D" w:rsidP="00C80860">
      <w:pPr>
        <w:ind w:left="900" w:hanging="450"/>
        <w:rPr>
          <w:rFonts w:ascii="Tahoma" w:hAnsi="Tahoma" w:cs="Tahoma"/>
          <w:color w:val="000000" w:themeColor="text1"/>
        </w:rPr>
      </w:pPr>
      <w:r w:rsidRPr="00C84AD2">
        <w:rPr>
          <w:rFonts w:ascii="Tahoma" w:hAnsi="Tahoma" w:cs="Tahoma"/>
          <w:color w:val="000000" w:themeColor="text1"/>
        </w:rPr>
        <w:t xml:space="preserve">37 = </w:t>
      </w:r>
      <w:r w:rsidR="00C80860" w:rsidRPr="00C84AD2">
        <w:rPr>
          <w:rFonts w:ascii="Tahoma" w:hAnsi="Tahoma" w:cs="Tahoma"/>
          <w:color w:val="000000" w:themeColor="text1"/>
        </w:rPr>
        <w:tab/>
      </w:r>
      <w:r w:rsidRPr="00C84AD2">
        <w:rPr>
          <w:rFonts w:ascii="Tahoma" w:hAnsi="Tahoma" w:cs="Tahoma"/>
          <w:color w:val="000000" w:themeColor="text1"/>
        </w:rPr>
        <w:t>Board of Education Career and Technical Education Seal and Board of Education Seal for Science, Technology, Engineering, and Mathematics</w:t>
      </w:r>
    </w:p>
    <w:p w14:paraId="24ADE705" w14:textId="4834AF66" w:rsidR="005B499D" w:rsidRPr="00C84AD2" w:rsidRDefault="00DC3008" w:rsidP="005B499D">
      <w:pPr>
        <w:ind w:firstLine="360"/>
        <w:rPr>
          <w:rFonts w:ascii="Tahoma" w:hAnsi="Tahoma" w:cs="Tahoma"/>
        </w:rPr>
      </w:pPr>
      <w:r w:rsidRPr="00C84AD2">
        <w:rPr>
          <w:rFonts w:ascii="Tahoma" w:hAnsi="Tahoma" w:cs="Tahoma"/>
        </w:rPr>
        <w:t>134 = All three: Governor’s Seal, Career and Technical Seal, and Advanced Mathematics and Technology Seal</w:t>
      </w:r>
    </w:p>
    <w:p w14:paraId="3BEC574B" w14:textId="48CE040C" w:rsidR="005B499D" w:rsidRPr="00C84AD2" w:rsidRDefault="005B499D" w:rsidP="00C80860">
      <w:pPr>
        <w:ind w:left="900" w:hanging="540"/>
        <w:rPr>
          <w:rFonts w:ascii="Tahoma" w:hAnsi="Tahoma" w:cs="Tahoma"/>
          <w:color w:val="000000" w:themeColor="text1"/>
        </w:rPr>
      </w:pPr>
      <w:r w:rsidRPr="00C84AD2">
        <w:rPr>
          <w:rFonts w:ascii="Tahoma" w:hAnsi="Tahoma" w:cs="Tahoma"/>
          <w:color w:val="000000" w:themeColor="text1"/>
        </w:rPr>
        <w:t>347</w:t>
      </w:r>
      <w:r w:rsidR="00C80860" w:rsidRPr="00C84AD2">
        <w:rPr>
          <w:rFonts w:ascii="Tahoma" w:hAnsi="Tahoma" w:cs="Tahoma"/>
          <w:color w:val="000000" w:themeColor="text1"/>
        </w:rPr>
        <w:t xml:space="preserve"> </w:t>
      </w:r>
      <w:r w:rsidRPr="00C84AD2">
        <w:rPr>
          <w:rFonts w:ascii="Tahoma" w:hAnsi="Tahoma" w:cs="Tahoma"/>
          <w:color w:val="000000" w:themeColor="text1"/>
        </w:rPr>
        <w:t>= Board of Education Career and Technical Education Seal, Board of Education Seal of Advanced Mathematics and Technology, and Board of Education Seal for Science, Technology, Engineering, and Mathematics</w:t>
      </w:r>
    </w:p>
    <w:p w14:paraId="74F42152" w14:textId="108E7179" w:rsidR="0084533A" w:rsidRPr="00C84AD2" w:rsidRDefault="00DC3008" w:rsidP="005B499D">
      <w:pPr>
        <w:spacing w:before="120" w:after="120"/>
        <w:ind w:firstLine="360"/>
        <w:rPr>
          <w:rFonts w:ascii="Tahoma" w:hAnsi="Tahoma" w:cs="Tahoma"/>
        </w:rPr>
      </w:pPr>
      <w:r w:rsidRPr="00C84AD2">
        <w:rPr>
          <w:rFonts w:ascii="Tahoma" w:hAnsi="Tahoma" w:cs="Tahoma"/>
        </w:rPr>
        <w:t>Leave blank = If the student did not earn a seal</w:t>
      </w:r>
      <w:r w:rsidR="00C50814" w:rsidRPr="00C84AD2">
        <w:rPr>
          <w:rFonts w:ascii="Tahoma" w:hAnsi="Tahoma" w:cs="Tahoma"/>
        </w:rPr>
        <w:t xml:space="preserve"> listed above</w:t>
      </w:r>
    </w:p>
    <w:p w14:paraId="61A282D8" w14:textId="23C7D6F5" w:rsidR="00DC3008" w:rsidRPr="00C84AD2" w:rsidRDefault="00F55E87" w:rsidP="005B499D">
      <w:pPr>
        <w:widowControl/>
        <w:suppressAutoHyphens w:val="0"/>
        <w:rPr>
          <w:rFonts w:ascii="Tahoma" w:hAnsi="Tahoma" w:cs="Tahoma"/>
          <w:b/>
          <w:sz w:val="24"/>
          <w:szCs w:val="24"/>
        </w:rPr>
      </w:pPr>
      <w:r w:rsidRPr="007E5A90">
        <w:rPr>
          <w:rFonts w:ascii="Tahoma" w:hAnsi="Tahoma" w:cs="Tahoma"/>
          <w:b/>
          <w:sz w:val="24"/>
          <w:szCs w:val="24"/>
        </w:rPr>
        <w:t>Graduate</w:t>
      </w:r>
      <w:r w:rsidR="00DC3008" w:rsidRPr="007E5A90">
        <w:rPr>
          <w:rFonts w:ascii="Tahoma" w:hAnsi="Tahoma" w:cs="Tahoma"/>
          <w:b/>
          <w:sz w:val="24"/>
          <w:szCs w:val="24"/>
        </w:rPr>
        <w:t>/Other Completer Code</w:t>
      </w:r>
    </w:p>
    <w:p w14:paraId="328295E6" w14:textId="77777777" w:rsidR="00DC3008" w:rsidRPr="00C84AD2" w:rsidRDefault="00DC3008" w:rsidP="00DC3008">
      <w:pPr>
        <w:spacing w:before="120" w:after="120"/>
        <w:rPr>
          <w:rFonts w:ascii="Tahoma" w:hAnsi="Tahoma" w:cs="Tahoma"/>
        </w:rPr>
      </w:pPr>
      <w:r w:rsidRPr="00C84AD2">
        <w:rPr>
          <w:rFonts w:ascii="Tahoma" w:hAnsi="Tahoma" w:cs="Tahoma"/>
        </w:rPr>
        <w:t>ENTER the number that indicates the type of diploma or certificate the student earned. These codes are listed in Appendix M.</w:t>
      </w:r>
    </w:p>
    <w:p w14:paraId="56BD74F1" w14:textId="77777777" w:rsidR="00DC3008" w:rsidRPr="00C84AD2" w:rsidRDefault="00DC3008" w:rsidP="00A720ED">
      <w:pPr>
        <w:pStyle w:val="Heading4"/>
      </w:pPr>
      <w:r w:rsidRPr="00C84AD2">
        <w:t>Responsible Division Number</w:t>
      </w:r>
    </w:p>
    <w:p w14:paraId="3D3C19F7" w14:textId="77777777" w:rsidR="00DC3008" w:rsidRPr="00C84AD2" w:rsidRDefault="00DC3008" w:rsidP="00DC3008">
      <w:pPr>
        <w:spacing w:before="120" w:after="120"/>
        <w:rPr>
          <w:rFonts w:ascii="Tahoma" w:hAnsi="Tahoma" w:cs="Tahoma"/>
        </w:rPr>
      </w:pPr>
      <w:r w:rsidRPr="00C84AD2">
        <w:rPr>
          <w:rFonts w:ascii="Tahoma" w:hAnsi="Tahoma" w:cs="Tahoma"/>
        </w:rPr>
        <w:t xml:space="preserve">ENTER the </w:t>
      </w:r>
      <w:r w:rsidR="00A545D6" w:rsidRPr="00C84AD2">
        <w:rPr>
          <w:rFonts w:ascii="Tahoma" w:hAnsi="Tahoma" w:cs="Tahoma"/>
        </w:rPr>
        <w:t>three</w:t>
      </w:r>
      <w:r w:rsidRPr="00C84AD2">
        <w:rPr>
          <w:rFonts w:ascii="Tahoma" w:hAnsi="Tahoma" w:cs="Tahoma"/>
        </w:rPr>
        <w:t xml:space="preserve">-digit code for the division where the student </w:t>
      </w:r>
      <w:r w:rsidRPr="00C84AD2">
        <w:rPr>
          <w:rFonts w:ascii="Tahoma" w:hAnsi="Tahoma" w:cs="Tahoma"/>
          <w:i/>
        </w:rPr>
        <w:t xml:space="preserve">graduated. </w:t>
      </w:r>
      <w:r w:rsidRPr="00C84AD2">
        <w:rPr>
          <w:rFonts w:ascii="Tahoma" w:hAnsi="Tahoma" w:cs="Tahoma"/>
        </w:rPr>
        <w:t>These codes are listed in Appendix N.</w:t>
      </w:r>
    </w:p>
    <w:p w14:paraId="45BCFF75" w14:textId="77777777" w:rsidR="00DC3008" w:rsidRPr="00C84AD2" w:rsidRDefault="00DC3008" w:rsidP="00A720ED">
      <w:pPr>
        <w:pStyle w:val="Heading4"/>
      </w:pPr>
      <w:r w:rsidRPr="00C84AD2">
        <w:t>Responsible School Code</w:t>
      </w:r>
    </w:p>
    <w:p w14:paraId="7EA10677" w14:textId="77777777" w:rsidR="00DC3008" w:rsidRPr="00C84AD2" w:rsidRDefault="00DC3008" w:rsidP="00DC3008">
      <w:pPr>
        <w:spacing w:before="120" w:after="120"/>
        <w:rPr>
          <w:rFonts w:ascii="Tahoma" w:hAnsi="Tahoma" w:cs="Tahoma"/>
        </w:rPr>
      </w:pPr>
      <w:r w:rsidRPr="00C84AD2">
        <w:rPr>
          <w:rFonts w:ascii="Tahoma" w:hAnsi="Tahoma" w:cs="Tahoma"/>
        </w:rPr>
        <w:t xml:space="preserve">ENTER the </w:t>
      </w:r>
      <w:r w:rsidR="00A545D6" w:rsidRPr="00C84AD2">
        <w:rPr>
          <w:rFonts w:ascii="Tahoma" w:hAnsi="Tahoma" w:cs="Tahoma"/>
        </w:rPr>
        <w:t>four</w:t>
      </w:r>
      <w:r w:rsidRPr="00C84AD2">
        <w:rPr>
          <w:rFonts w:ascii="Tahoma" w:hAnsi="Tahoma" w:cs="Tahoma"/>
        </w:rPr>
        <w:t xml:space="preserve">-digit code for the school where the student </w:t>
      </w:r>
      <w:r w:rsidRPr="00C84AD2">
        <w:rPr>
          <w:rFonts w:ascii="Tahoma" w:hAnsi="Tahoma" w:cs="Tahoma"/>
          <w:i/>
        </w:rPr>
        <w:t>graduated</w:t>
      </w:r>
      <w:r w:rsidRPr="00C84AD2">
        <w:rPr>
          <w:rFonts w:ascii="Tahoma" w:hAnsi="Tahoma" w:cs="Tahoma"/>
        </w:rPr>
        <w:t>.</w:t>
      </w:r>
    </w:p>
    <w:p w14:paraId="0281F0B4" w14:textId="77777777" w:rsidR="00DC3008" w:rsidRPr="00C84AD2" w:rsidRDefault="00DC3008" w:rsidP="00A720ED">
      <w:pPr>
        <w:pStyle w:val="Heading4"/>
      </w:pPr>
      <w:r w:rsidRPr="00C84AD2">
        <w:t>Serving Division Number</w:t>
      </w:r>
    </w:p>
    <w:p w14:paraId="4DFBEB67" w14:textId="77777777" w:rsidR="00DC3008" w:rsidRPr="00C84AD2" w:rsidRDefault="00DC3008" w:rsidP="00DC3008">
      <w:pPr>
        <w:spacing w:before="120" w:after="120"/>
        <w:rPr>
          <w:rFonts w:ascii="Tahoma" w:hAnsi="Tahoma" w:cs="Tahoma"/>
          <w:sz w:val="16"/>
          <w:szCs w:val="16"/>
        </w:rPr>
      </w:pPr>
      <w:r w:rsidRPr="00C84AD2">
        <w:rPr>
          <w:rFonts w:ascii="Tahoma" w:hAnsi="Tahoma" w:cs="Tahoma"/>
        </w:rPr>
        <w:t xml:space="preserve">ENTER the </w:t>
      </w:r>
      <w:r w:rsidR="00A545D6" w:rsidRPr="00C84AD2">
        <w:rPr>
          <w:rFonts w:ascii="Tahoma" w:hAnsi="Tahoma" w:cs="Tahoma"/>
        </w:rPr>
        <w:t>three</w:t>
      </w:r>
      <w:r w:rsidRPr="00C84AD2">
        <w:rPr>
          <w:rFonts w:ascii="Tahoma" w:hAnsi="Tahoma" w:cs="Tahoma"/>
        </w:rPr>
        <w:t xml:space="preserve">-digit code for the division where the student </w:t>
      </w:r>
      <w:r w:rsidRPr="00C84AD2">
        <w:rPr>
          <w:rFonts w:ascii="Tahoma" w:hAnsi="Tahoma" w:cs="Tahoma"/>
          <w:i/>
        </w:rPr>
        <w:t xml:space="preserve">attended </w:t>
      </w:r>
      <w:r w:rsidRPr="00C84AD2">
        <w:rPr>
          <w:rFonts w:ascii="Tahoma" w:hAnsi="Tahoma" w:cs="Tahoma"/>
        </w:rPr>
        <w:t>CTE classes</w:t>
      </w:r>
      <w:r w:rsidRPr="00C84AD2">
        <w:rPr>
          <w:rFonts w:ascii="Tahoma" w:hAnsi="Tahoma" w:cs="Tahoma"/>
          <w:b/>
          <w:i/>
        </w:rPr>
        <w:t>.</w:t>
      </w:r>
      <w:r w:rsidRPr="00C84AD2">
        <w:rPr>
          <w:rFonts w:ascii="Tahoma" w:hAnsi="Tahoma" w:cs="Tahoma"/>
          <w:i/>
        </w:rPr>
        <w:t xml:space="preserve"> </w:t>
      </w:r>
      <w:r w:rsidRPr="00C84AD2">
        <w:rPr>
          <w:rFonts w:ascii="Tahoma" w:hAnsi="Tahoma" w:cs="Tahoma"/>
        </w:rPr>
        <w:t>These codes are listed in Appendix N.</w:t>
      </w:r>
    </w:p>
    <w:p w14:paraId="5482A93C" w14:textId="77777777" w:rsidR="00DC3008" w:rsidRPr="00C84AD2" w:rsidRDefault="00DC3008" w:rsidP="00A720ED">
      <w:pPr>
        <w:pStyle w:val="Heading4"/>
      </w:pPr>
      <w:r w:rsidRPr="00C84AD2">
        <w:t>Serving School Code</w:t>
      </w:r>
    </w:p>
    <w:p w14:paraId="33A332F9" w14:textId="77777777" w:rsidR="00DC3008" w:rsidRPr="00C84AD2" w:rsidRDefault="00DC3008" w:rsidP="00DC3008">
      <w:pPr>
        <w:spacing w:before="120" w:after="120"/>
        <w:rPr>
          <w:rFonts w:ascii="Tahoma" w:hAnsi="Tahoma" w:cs="Tahoma"/>
        </w:rPr>
      </w:pPr>
      <w:r w:rsidRPr="00C84AD2">
        <w:rPr>
          <w:rFonts w:ascii="Tahoma" w:hAnsi="Tahoma" w:cs="Tahoma"/>
        </w:rPr>
        <w:t xml:space="preserve">ENTER the </w:t>
      </w:r>
      <w:r w:rsidR="00A545D6" w:rsidRPr="00C84AD2">
        <w:rPr>
          <w:rFonts w:ascii="Tahoma" w:hAnsi="Tahoma" w:cs="Tahoma"/>
        </w:rPr>
        <w:t>four</w:t>
      </w:r>
      <w:r w:rsidRPr="00C84AD2">
        <w:rPr>
          <w:rFonts w:ascii="Tahoma" w:hAnsi="Tahoma" w:cs="Tahoma"/>
        </w:rPr>
        <w:t xml:space="preserve">-digit code for the school where the student </w:t>
      </w:r>
      <w:r w:rsidRPr="00C84AD2">
        <w:rPr>
          <w:rFonts w:ascii="Tahoma" w:hAnsi="Tahoma" w:cs="Tahoma"/>
          <w:i/>
        </w:rPr>
        <w:t xml:space="preserve">attended </w:t>
      </w:r>
      <w:r w:rsidRPr="00C84AD2">
        <w:rPr>
          <w:rFonts w:ascii="Tahoma" w:hAnsi="Tahoma" w:cs="Tahoma"/>
        </w:rPr>
        <w:t>CTE classes</w:t>
      </w:r>
      <w:r w:rsidRPr="00C84AD2">
        <w:rPr>
          <w:rFonts w:ascii="Tahoma" w:hAnsi="Tahoma" w:cs="Tahoma"/>
          <w:i/>
        </w:rPr>
        <w:t>.</w:t>
      </w:r>
    </w:p>
    <w:p w14:paraId="16E73B93" w14:textId="77777777" w:rsidR="00DC3008" w:rsidRPr="00C84AD2" w:rsidRDefault="00DC3008" w:rsidP="00A720ED">
      <w:pPr>
        <w:pStyle w:val="Heading4"/>
      </w:pPr>
      <w:r w:rsidRPr="00C84AD2">
        <w:t>State Testing Identifier (STI)</w:t>
      </w:r>
    </w:p>
    <w:p w14:paraId="3FE523F6" w14:textId="77777777" w:rsidR="00DC3008" w:rsidRPr="00C84AD2" w:rsidRDefault="00DC3008" w:rsidP="00DC3008">
      <w:pPr>
        <w:spacing w:before="120" w:after="120"/>
        <w:rPr>
          <w:rFonts w:ascii="Tahoma" w:hAnsi="Tahoma" w:cs="Tahoma"/>
        </w:rPr>
      </w:pPr>
      <w:r w:rsidRPr="00C84AD2">
        <w:rPr>
          <w:rFonts w:ascii="Tahoma" w:hAnsi="Tahoma" w:cs="Tahoma"/>
        </w:rPr>
        <w:t xml:space="preserve">ENTER the student’s </w:t>
      </w:r>
      <w:r w:rsidR="00D942C5" w:rsidRPr="00C84AD2">
        <w:rPr>
          <w:rFonts w:ascii="Tahoma" w:hAnsi="Tahoma" w:cs="Tahoma"/>
        </w:rPr>
        <w:t>ten</w:t>
      </w:r>
      <w:r w:rsidRPr="00C84AD2">
        <w:rPr>
          <w:rFonts w:ascii="Tahoma" w:hAnsi="Tahoma" w:cs="Tahoma"/>
        </w:rPr>
        <w:t>-digit unique State Testing Identifier</w:t>
      </w:r>
      <w:r w:rsidR="0084533A" w:rsidRPr="00C84AD2">
        <w:rPr>
          <w:rFonts w:ascii="Tahoma" w:hAnsi="Tahoma" w:cs="Tahoma"/>
        </w:rPr>
        <w:t xml:space="preserve"> (STI)</w:t>
      </w:r>
      <w:r w:rsidRPr="00C84AD2">
        <w:rPr>
          <w:rFonts w:ascii="Tahoma" w:hAnsi="Tahoma" w:cs="Tahoma"/>
        </w:rPr>
        <w:t xml:space="preserve"> provided by the Virginia Department of Education’s </w:t>
      </w:r>
      <w:r w:rsidR="006070F5" w:rsidRPr="00C84AD2">
        <w:rPr>
          <w:rFonts w:ascii="Tahoma" w:hAnsi="Tahoma" w:cs="Tahoma"/>
        </w:rPr>
        <w:t>Office of Data Services.</w:t>
      </w:r>
    </w:p>
    <w:p w14:paraId="54A158A0" w14:textId="77777777" w:rsidR="00DC3008" w:rsidRPr="00C84AD2" w:rsidRDefault="00DC3008" w:rsidP="009C1B7F">
      <w:pPr>
        <w:pStyle w:val="Heading2"/>
      </w:pPr>
      <w:bookmarkStart w:id="116" w:name="_Toc269909105"/>
      <w:bookmarkStart w:id="117" w:name="_Toc430352479"/>
      <w:bookmarkStart w:id="118" w:name="_Toc453594172"/>
      <w:bookmarkStart w:id="119" w:name="_Toc462659438"/>
      <w:bookmarkStart w:id="120" w:name="_Toc155352875"/>
      <w:bookmarkStart w:id="121" w:name="COMMON_DATA_ENTRY_ERRORS"/>
      <w:r w:rsidRPr="00C84AD2">
        <w:t>Common Data Entry Errors</w:t>
      </w:r>
      <w:bookmarkEnd w:id="116"/>
      <w:bookmarkEnd w:id="117"/>
      <w:bookmarkEnd w:id="118"/>
      <w:bookmarkEnd w:id="119"/>
      <w:bookmarkEnd w:id="120"/>
    </w:p>
    <w:bookmarkEnd w:id="121"/>
    <w:p w14:paraId="4CD1DE2C" w14:textId="77777777" w:rsidR="00DC3008" w:rsidRPr="00C84AD2" w:rsidRDefault="00DC3008" w:rsidP="00DC3008">
      <w:pPr>
        <w:spacing w:before="120" w:after="120"/>
        <w:ind w:left="360" w:hanging="360"/>
        <w:rPr>
          <w:rFonts w:ascii="Tahoma" w:hAnsi="Tahoma" w:cs="Tahoma"/>
        </w:rPr>
      </w:pPr>
      <w:r w:rsidRPr="00C84AD2">
        <w:rPr>
          <w:rFonts w:ascii="Tahoma" w:hAnsi="Tahoma" w:cs="Tahoma"/>
        </w:rPr>
        <w:t>1.</w:t>
      </w:r>
      <w:r w:rsidRPr="00C84AD2">
        <w:rPr>
          <w:rFonts w:ascii="Tahoma" w:hAnsi="Tahoma" w:cs="Tahoma"/>
        </w:rPr>
        <w:tab/>
        <w:t>Responsible Division must be a registered Local Education Agency (LEA).</w:t>
      </w:r>
    </w:p>
    <w:p w14:paraId="2A4514FA" w14:textId="77777777" w:rsidR="00DC3008" w:rsidRPr="00C84AD2" w:rsidRDefault="00DC3008" w:rsidP="00DC3008">
      <w:pPr>
        <w:spacing w:before="120" w:after="120"/>
        <w:ind w:left="360" w:hanging="360"/>
        <w:rPr>
          <w:rFonts w:ascii="Tahoma" w:hAnsi="Tahoma" w:cs="Tahoma"/>
        </w:rPr>
      </w:pPr>
      <w:r w:rsidRPr="00C84AD2">
        <w:rPr>
          <w:rFonts w:ascii="Tahoma" w:hAnsi="Tahoma" w:cs="Tahoma"/>
        </w:rPr>
        <w:t xml:space="preserve">2. </w:t>
      </w:r>
      <w:r w:rsidRPr="00C84AD2">
        <w:rPr>
          <w:rFonts w:ascii="Tahoma" w:hAnsi="Tahoma" w:cs="Tahoma"/>
        </w:rPr>
        <w:tab/>
        <w:t>Division Code (</w:t>
      </w:r>
      <w:r w:rsidRPr="00C84AD2">
        <w:rPr>
          <w:rFonts w:ascii="Tahoma" w:hAnsi="Tahoma" w:cs="Tahoma"/>
          <w:i/>
        </w:rPr>
        <w:t>Graduating</w:t>
      </w:r>
      <w:r w:rsidRPr="00C84AD2">
        <w:rPr>
          <w:rFonts w:ascii="Tahoma" w:hAnsi="Tahoma" w:cs="Tahoma"/>
        </w:rPr>
        <w:t>) and School Code (</w:t>
      </w:r>
      <w:r w:rsidRPr="00C84AD2">
        <w:rPr>
          <w:rFonts w:ascii="Tahoma" w:hAnsi="Tahoma" w:cs="Tahoma"/>
          <w:i/>
        </w:rPr>
        <w:t>Graduating</w:t>
      </w:r>
      <w:r w:rsidRPr="00C84AD2">
        <w:rPr>
          <w:rFonts w:ascii="Tahoma" w:hAnsi="Tahoma" w:cs="Tahoma"/>
        </w:rPr>
        <w:t>) submitted—</w:t>
      </w:r>
      <w:r w:rsidR="00686B41" w:rsidRPr="00C84AD2">
        <w:rPr>
          <w:rFonts w:ascii="Tahoma" w:hAnsi="Tahoma" w:cs="Tahoma"/>
          <w:i/>
        </w:rPr>
        <w:t xml:space="preserve">cannot be those of a Division-Level CTE </w:t>
      </w:r>
      <w:r w:rsidRPr="00C84AD2">
        <w:rPr>
          <w:rFonts w:ascii="Tahoma" w:hAnsi="Tahoma" w:cs="Tahoma"/>
          <w:i/>
        </w:rPr>
        <w:t xml:space="preserve">Center, Regional </w:t>
      </w:r>
      <w:r w:rsidR="00686B41" w:rsidRPr="00C84AD2">
        <w:rPr>
          <w:rFonts w:ascii="Tahoma" w:hAnsi="Tahoma" w:cs="Tahoma"/>
          <w:i/>
        </w:rPr>
        <w:t xml:space="preserve">CTE </w:t>
      </w:r>
      <w:r w:rsidRPr="00C84AD2">
        <w:rPr>
          <w:rFonts w:ascii="Tahoma" w:hAnsi="Tahoma" w:cs="Tahoma"/>
          <w:i/>
        </w:rPr>
        <w:t>Center, Governor’s STEM Academy, or Governor’s Health Sciences Academy.</w:t>
      </w:r>
      <w:r w:rsidRPr="00C84AD2">
        <w:rPr>
          <w:rFonts w:ascii="Tahoma" w:hAnsi="Tahoma" w:cs="Tahoma"/>
        </w:rPr>
        <w:t xml:space="preserve"> Students may finish but do not receive a high school diploma from a Division</w:t>
      </w:r>
      <w:r w:rsidR="00686B41" w:rsidRPr="00C84AD2">
        <w:rPr>
          <w:rFonts w:ascii="Tahoma" w:hAnsi="Tahoma" w:cs="Tahoma"/>
        </w:rPr>
        <w:t>-Level CTE</w:t>
      </w:r>
      <w:r w:rsidRPr="00C84AD2">
        <w:rPr>
          <w:rFonts w:ascii="Tahoma" w:hAnsi="Tahoma" w:cs="Tahoma"/>
        </w:rPr>
        <w:t xml:space="preserve"> Center, Regional </w:t>
      </w:r>
      <w:r w:rsidR="00686B41" w:rsidRPr="00C84AD2">
        <w:rPr>
          <w:rFonts w:ascii="Tahoma" w:hAnsi="Tahoma" w:cs="Tahoma"/>
        </w:rPr>
        <w:t xml:space="preserve">CTE </w:t>
      </w:r>
      <w:r w:rsidRPr="00C84AD2">
        <w:rPr>
          <w:rFonts w:ascii="Tahoma" w:hAnsi="Tahoma" w:cs="Tahoma"/>
        </w:rPr>
        <w:t>Center, Governor’s STEM Academy, or Governor’s Health Sciences Academy.</w:t>
      </w:r>
    </w:p>
    <w:p w14:paraId="3742903D" w14:textId="77777777" w:rsidR="00DC3008" w:rsidRPr="00C84AD2" w:rsidRDefault="00DC3008" w:rsidP="00DC3008">
      <w:pPr>
        <w:spacing w:before="120" w:after="120"/>
        <w:ind w:left="360" w:hanging="360"/>
        <w:rPr>
          <w:rFonts w:ascii="Tahoma" w:hAnsi="Tahoma" w:cs="Tahoma"/>
        </w:rPr>
      </w:pPr>
      <w:r w:rsidRPr="00C84AD2">
        <w:rPr>
          <w:rFonts w:ascii="Tahoma" w:hAnsi="Tahoma" w:cs="Tahoma"/>
        </w:rPr>
        <w:t>3.</w:t>
      </w:r>
      <w:r w:rsidRPr="00C84AD2">
        <w:rPr>
          <w:rFonts w:ascii="Tahoma" w:hAnsi="Tahoma" w:cs="Tahoma"/>
        </w:rPr>
        <w:tab/>
        <w:t>Career Pathway Code does not match the Career Pathway Codes for Completer Demographics Report (CDR)</w:t>
      </w:r>
      <w:r w:rsidR="00C77FFB" w:rsidRPr="00C84AD2">
        <w:rPr>
          <w:rFonts w:ascii="Tahoma" w:hAnsi="Tahoma" w:cs="Tahoma"/>
        </w:rPr>
        <w:t>,</w:t>
      </w:r>
      <w:r w:rsidRPr="00C84AD2">
        <w:rPr>
          <w:rFonts w:ascii="Tahoma" w:hAnsi="Tahoma" w:cs="Tahoma"/>
        </w:rPr>
        <w:t xml:space="preserve"> located in Appendix K</w:t>
      </w:r>
      <w:r w:rsidRPr="00C84AD2">
        <w:rPr>
          <w:rFonts w:ascii="Tahoma" w:hAnsi="Tahoma" w:cs="Tahoma"/>
          <w:color w:val="FF0000"/>
        </w:rPr>
        <w:t xml:space="preserve"> </w:t>
      </w:r>
      <w:r w:rsidRPr="00C84AD2">
        <w:rPr>
          <w:rFonts w:ascii="Tahoma" w:hAnsi="Tahoma" w:cs="Tahoma"/>
        </w:rPr>
        <w:t>of this manual.</w:t>
      </w:r>
    </w:p>
    <w:p w14:paraId="0FA450B3" w14:textId="77777777" w:rsidR="00DC3008" w:rsidRPr="00C84AD2" w:rsidRDefault="00DC3008" w:rsidP="00DC3008">
      <w:pPr>
        <w:spacing w:before="120" w:after="120"/>
        <w:ind w:left="360" w:hanging="360"/>
        <w:rPr>
          <w:rFonts w:ascii="Tahoma" w:hAnsi="Tahoma" w:cs="Tahoma"/>
        </w:rPr>
      </w:pPr>
      <w:r w:rsidRPr="00C84AD2">
        <w:rPr>
          <w:rFonts w:ascii="Tahoma" w:hAnsi="Tahoma" w:cs="Tahoma"/>
        </w:rPr>
        <w:t>4.</w:t>
      </w:r>
      <w:r w:rsidRPr="00C84AD2">
        <w:rPr>
          <w:rFonts w:ascii="Tahoma" w:hAnsi="Tahoma" w:cs="Tahoma"/>
        </w:rPr>
        <w:tab/>
        <w:t xml:space="preserve">Completers can be classified as nontraditional only if they are of </w:t>
      </w:r>
      <w:r w:rsidR="001522FA" w:rsidRPr="00C84AD2">
        <w:rPr>
          <w:rFonts w:ascii="Tahoma" w:hAnsi="Tahoma" w:cs="Tahoma"/>
        </w:rPr>
        <w:t xml:space="preserve">the </w:t>
      </w:r>
      <w:r w:rsidRPr="00C84AD2">
        <w:rPr>
          <w:rFonts w:ascii="Tahoma" w:hAnsi="Tahoma" w:cs="Tahoma"/>
        </w:rPr>
        <w:t xml:space="preserve">nontraditional gender assigned to the state </w:t>
      </w:r>
      <w:r w:rsidR="00C77FFB" w:rsidRPr="00C84AD2">
        <w:rPr>
          <w:rFonts w:ascii="Tahoma" w:hAnsi="Tahoma" w:cs="Tahoma"/>
        </w:rPr>
        <w:t>c</w:t>
      </w:r>
      <w:r w:rsidRPr="00C84AD2">
        <w:rPr>
          <w:rFonts w:ascii="Tahoma" w:hAnsi="Tahoma" w:cs="Tahoma"/>
        </w:rPr>
        <w:t xml:space="preserve">ourse </w:t>
      </w:r>
      <w:r w:rsidR="00C77FFB" w:rsidRPr="00C84AD2">
        <w:rPr>
          <w:rFonts w:ascii="Tahoma" w:hAnsi="Tahoma" w:cs="Tahoma"/>
        </w:rPr>
        <w:t>c</w:t>
      </w:r>
      <w:r w:rsidRPr="00C84AD2">
        <w:rPr>
          <w:rFonts w:ascii="Tahoma" w:hAnsi="Tahoma" w:cs="Tahoma"/>
        </w:rPr>
        <w:t>ode. The nontraditional gender</w:t>
      </w:r>
      <w:r w:rsidR="00770FBC" w:rsidRPr="00C84AD2">
        <w:rPr>
          <w:rFonts w:ascii="Tahoma" w:hAnsi="Tahoma" w:cs="Tahoma"/>
        </w:rPr>
        <w:t>s</w:t>
      </w:r>
      <w:r w:rsidRPr="00C84AD2">
        <w:rPr>
          <w:rFonts w:ascii="Tahoma" w:hAnsi="Tahoma" w:cs="Tahoma"/>
        </w:rPr>
        <w:t xml:space="preserve"> </w:t>
      </w:r>
      <w:r w:rsidR="00770FBC" w:rsidRPr="00C84AD2">
        <w:rPr>
          <w:rFonts w:ascii="Tahoma" w:hAnsi="Tahoma" w:cs="Tahoma"/>
        </w:rPr>
        <w:t xml:space="preserve">are </w:t>
      </w:r>
      <w:r w:rsidRPr="00C84AD2">
        <w:rPr>
          <w:rFonts w:ascii="Tahoma" w:hAnsi="Tahoma" w:cs="Tahoma"/>
        </w:rPr>
        <w:t>listed in Appendices A</w:t>
      </w:r>
      <w:r w:rsidR="00C77FFB" w:rsidRPr="00C84AD2">
        <w:rPr>
          <w:rFonts w:ascii="Tahoma" w:hAnsi="Tahoma" w:cs="Tahoma"/>
        </w:rPr>
        <w:t>–</w:t>
      </w:r>
      <w:r w:rsidRPr="00C84AD2">
        <w:rPr>
          <w:rFonts w:ascii="Tahoma" w:hAnsi="Tahoma" w:cs="Tahoma"/>
        </w:rPr>
        <w:t xml:space="preserve">I of this </w:t>
      </w:r>
      <w:proofErr w:type="gramStart"/>
      <w:r w:rsidRPr="00C84AD2">
        <w:rPr>
          <w:rFonts w:ascii="Tahoma" w:hAnsi="Tahoma" w:cs="Tahoma"/>
        </w:rPr>
        <w:t>manual</w:t>
      </w:r>
      <w:proofErr w:type="gramEnd"/>
      <w:r w:rsidRPr="00C84AD2">
        <w:rPr>
          <w:rFonts w:ascii="Tahoma" w:hAnsi="Tahoma" w:cs="Tahoma"/>
        </w:rPr>
        <w:t xml:space="preserve">. The nontraditional </w:t>
      </w:r>
      <w:r w:rsidR="007428C8" w:rsidRPr="00C84AD2">
        <w:rPr>
          <w:rFonts w:ascii="Tahoma" w:hAnsi="Tahoma" w:cs="Tahoma"/>
        </w:rPr>
        <w:t xml:space="preserve">finisher </w:t>
      </w:r>
      <w:r w:rsidRPr="00C84AD2">
        <w:rPr>
          <w:rFonts w:ascii="Tahoma" w:hAnsi="Tahoma" w:cs="Tahoma"/>
        </w:rPr>
        <w:t>must be of the same gender listed.</w:t>
      </w:r>
    </w:p>
    <w:p w14:paraId="2DB8A304" w14:textId="77777777" w:rsidR="00DC3008" w:rsidRPr="00C84AD2" w:rsidRDefault="00DC3008" w:rsidP="00DC3008">
      <w:pPr>
        <w:spacing w:before="120" w:after="120"/>
        <w:ind w:left="360" w:hanging="360"/>
        <w:rPr>
          <w:rFonts w:ascii="Tahoma" w:hAnsi="Tahoma" w:cs="Tahoma"/>
        </w:rPr>
      </w:pPr>
      <w:r w:rsidRPr="00C84AD2">
        <w:rPr>
          <w:rFonts w:ascii="Tahoma" w:hAnsi="Tahoma" w:cs="Tahoma"/>
        </w:rPr>
        <w:t>5.</w:t>
      </w:r>
      <w:r w:rsidRPr="00C84AD2">
        <w:rPr>
          <w:rFonts w:ascii="Tahoma" w:hAnsi="Tahoma" w:cs="Tahoma"/>
        </w:rPr>
        <w:tab/>
        <w:t>Duplicates—</w:t>
      </w:r>
      <w:r w:rsidRPr="00C84AD2">
        <w:rPr>
          <w:rFonts w:ascii="Tahoma" w:hAnsi="Tahoma" w:cs="Tahoma"/>
          <w:i/>
        </w:rPr>
        <w:t>a student may be reported only once.</w:t>
      </w:r>
      <w:r w:rsidRPr="00C84AD2">
        <w:rPr>
          <w:rFonts w:ascii="Tahoma" w:hAnsi="Tahoma" w:cs="Tahoma"/>
        </w:rPr>
        <w:t xml:space="preserve"> If the student completed two programs, report the career pathway that most clearly relates to the student’s primary career goal. However, if the completer is a nontraditional completer in one program and not the other, then the career pathway where the completer </w:t>
      </w:r>
      <w:r w:rsidR="0084533A" w:rsidRPr="00C84AD2">
        <w:rPr>
          <w:rFonts w:ascii="Tahoma" w:hAnsi="Tahoma" w:cs="Tahoma"/>
        </w:rPr>
        <w:t>i</w:t>
      </w:r>
      <w:r w:rsidRPr="00C84AD2">
        <w:rPr>
          <w:rFonts w:ascii="Tahoma" w:hAnsi="Tahoma" w:cs="Tahoma"/>
        </w:rPr>
        <w:t xml:space="preserve">s </w:t>
      </w:r>
      <w:r w:rsidRPr="00C84AD2">
        <w:rPr>
          <w:rFonts w:ascii="Tahoma" w:hAnsi="Tahoma" w:cs="Tahoma"/>
          <w:i/>
        </w:rPr>
        <w:t>nontraditional</w:t>
      </w:r>
      <w:r w:rsidRPr="00C84AD2">
        <w:rPr>
          <w:rFonts w:ascii="Tahoma" w:hAnsi="Tahoma" w:cs="Tahoma"/>
        </w:rPr>
        <w:t xml:space="preserve"> should be reported.</w:t>
      </w:r>
    </w:p>
    <w:p w14:paraId="1F52AEF1" w14:textId="77777777" w:rsidR="0084533A" w:rsidRPr="00C84AD2" w:rsidRDefault="0084533A">
      <w:pPr>
        <w:widowControl/>
        <w:suppressAutoHyphens w:val="0"/>
        <w:rPr>
          <w:rFonts w:ascii="Tahoma" w:hAnsi="Tahoma" w:cs="Tahoma"/>
        </w:rPr>
      </w:pPr>
      <w:r w:rsidRPr="00C84AD2">
        <w:rPr>
          <w:rFonts w:ascii="Tahoma" w:hAnsi="Tahoma" w:cs="Tahoma"/>
        </w:rPr>
        <w:br w:type="page"/>
      </w:r>
    </w:p>
    <w:p w14:paraId="420E08E6" w14:textId="77777777" w:rsidR="00C01503" w:rsidRPr="00C84AD2" w:rsidRDefault="00C01503" w:rsidP="007C2B74">
      <w:pPr>
        <w:pStyle w:val="Heading1"/>
      </w:pPr>
      <w:bookmarkStart w:id="122" w:name="_Toc155352876"/>
      <w:bookmarkStart w:id="123" w:name="_Toc430352480"/>
      <w:bookmarkStart w:id="124" w:name="_Toc453594173"/>
      <w:bookmarkStart w:id="125" w:name="_Toc462659439"/>
      <w:r w:rsidRPr="00C84AD2">
        <w:t>Data Verification for Preliminary Completer Demographics Report (PCDR) and Secondary Student Career Cluster Enrollment Report (SSCCER):</w:t>
      </w:r>
      <w:bookmarkEnd w:id="122"/>
    </w:p>
    <w:p w14:paraId="2F7845FC" w14:textId="77777777" w:rsidR="00C01503" w:rsidRPr="007E5A90" w:rsidRDefault="00C01503" w:rsidP="00C01503">
      <w:pPr>
        <w:rPr>
          <w:rFonts w:ascii="Tahoma" w:hAnsi="Tahoma" w:cs="Tahoma"/>
        </w:rPr>
      </w:pPr>
    </w:p>
    <w:p w14:paraId="342193A3" w14:textId="5802D5C6" w:rsidR="00C01503" w:rsidRPr="007E5A90" w:rsidRDefault="00C01503" w:rsidP="00C01503">
      <w:pPr>
        <w:rPr>
          <w:rFonts w:ascii="Tahoma" w:hAnsi="Tahoma" w:cs="Tahoma"/>
        </w:rPr>
      </w:pPr>
      <w:r w:rsidRPr="007E5A90">
        <w:rPr>
          <w:rFonts w:ascii="Tahoma" w:hAnsi="Tahoma" w:cs="Tahoma"/>
        </w:rPr>
        <w:t>Data for the PCDR and SSCCER are now part of the Superintendents Data Collection Application</w:t>
      </w:r>
      <w:r w:rsidR="008A1B54" w:rsidRPr="007E5A90">
        <w:rPr>
          <w:rFonts w:ascii="Tahoma" w:hAnsi="Tahoma" w:cs="Tahoma"/>
        </w:rPr>
        <w:t xml:space="preserve"> (SDCA</w:t>
      </w:r>
      <w:r w:rsidR="00CD05EE" w:rsidRPr="007E5A90">
        <w:rPr>
          <w:rFonts w:ascii="Tahoma" w:hAnsi="Tahoma" w:cs="Tahoma"/>
        </w:rPr>
        <w:t>)</w:t>
      </w:r>
      <w:r w:rsidR="00CD05EE">
        <w:rPr>
          <w:rFonts w:ascii="Tahoma" w:hAnsi="Tahoma" w:cs="Tahoma"/>
        </w:rPr>
        <w:t>.</w:t>
      </w:r>
      <w:r w:rsidR="00CD05EE" w:rsidRPr="007E5A90">
        <w:rPr>
          <w:rFonts w:ascii="Tahoma" w:hAnsi="Tahoma" w:cs="Tahoma"/>
        </w:rPr>
        <w:t xml:space="preserve"> </w:t>
      </w:r>
      <w:r w:rsidR="00CD05EE">
        <w:rPr>
          <w:rFonts w:ascii="Tahoma" w:hAnsi="Tahoma" w:cs="Tahoma"/>
        </w:rPr>
        <w:t>A</w:t>
      </w:r>
      <w:r w:rsidR="00CD05EE" w:rsidRPr="007E5A90">
        <w:rPr>
          <w:rFonts w:ascii="Tahoma" w:hAnsi="Tahoma" w:cs="Tahoma"/>
        </w:rPr>
        <w:t xml:space="preserve">s </w:t>
      </w:r>
      <w:r w:rsidRPr="007E5A90">
        <w:rPr>
          <w:rFonts w:ascii="Tahoma" w:hAnsi="Tahoma" w:cs="Tahoma"/>
        </w:rPr>
        <w:t>a result of this addition</w:t>
      </w:r>
      <w:r w:rsidR="008149CA" w:rsidRPr="007E5A90">
        <w:rPr>
          <w:rFonts w:ascii="Tahoma" w:hAnsi="Tahoma" w:cs="Tahoma"/>
        </w:rPr>
        <w:t>,</w:t>
      </w:r>
      <w:r w:rsidRPr="007E5A90">
        <w:rPr>
          <w:rFonts w:ascii="Tahoma" w:hAnsi="Tahoma" w:cs="Tahoma"/>
        </w:rPr>
        <w:t xml:space="preserve"> the approval process for these collections has changed. CTE </w:t>
      </w:r>
      <w:r w:rsidR="00CD05EE">
        <w:rPr>
          <w:rFonts w:ascii="Tahoma" w:hAnsi="Tahoma" w:cs="Tahoma"/>
        </w:rPr>
        <w:t>a</w:t>
      </w:r>
      <w:r w:rsidR="00CD05EE" w:rsidRPr="007E5A90">
        <w:rPr>
          <w:rFonts w:ascii="Tahoma" w:hAnsi="Tahoma" w:cs="Tahoma"/>
        </w:rPr>
        <w:t xml:space="preserve">dministrators </w:t>
      </w:r>
      <w:r w:rsidRPr="007E5A90">
        <w:rPr>
          <w:rFonts w:ascii="Tahoma" w:hAnsi="Tahoma" w:cs="Tahoma"/>
        </w:rPr>
        <w:t>will now need to follow the steps below in order to verify their reports and submit them to their superintendents for approval.</w:t>
      </w:r>
    </w:p>
    <w:p w14:paraId="0729ABCF" w14:textId="77777777" w:rsidR="00812B72" w:rsidRPr="00C84AD2" w:rsidRDefault="00812B72" w:rsidP="00C01503">
      <w:pPr>
        <w:rPr>
          <w:rFonts w:ascii="Tahoma" w:eastAsia="Arial" w:hAnsi="Tahoma" w:cs="Tahoma"/>
        </w:rPr>
      </w:pPr>
    </w:p>
    <w:p w14:paraId="64B0E4A3" w14:textId="77777777" w:rsidR="00C01503" w:rsidRPr="007E5A90" w:rsidRDefault="00812B72" w:rsidP="00812B72">
      <w:pPr>
        <w:pStyle w:val="ListParagraph"/>
        <w:numPr>
          <w:ilvl w:val="0"/>
          <w:numId w:val="27"/>
        </w:numPr>
        <w:rPr>
          <w:rFonts w:ascii="Tahoma" w:hAnsi="Tahoma" w:cs="Tahoma"/>
        </w:rPr>
      </w:pPr>
      <w:r w:rsidRPr="007E5A90">
        <w:rPr>
          <w:rFonts w:ascii="Tahoma" w:hAnsi="Tahoma" w:cs="Tahoma"/>
        </w:rPr>
        <w:t xml:space="preserve">CTE </w:t>
      </w:r>
      <w:r w:rsidR="008A1B54" w:rsidRPr="007E5A90">
        <w:rPr>
          <w:rFonts w:ascii="Tahoma" w:hAnsi="Tahoma" w:cs="Tahoma"/>
        </w:rPr>
        <w:t>Local A</w:t>
      </w:r>
      <w:r w:rsidRPr="007E5A90">
        <w:rPr>
          <w:rFonts w:ascii="Tahoma" w:hAnsi="Tahoma" w:cs="Tahoma"/>
        </w:rPr>
        <w:t>pprover for the division must be assigned by the local SSWS Administrator.</w:t>
      </w:r>
    </w:p>
    <w:p w14:paraId="71402325" w14:textId="7FCFE065" w:rsidR="00812B72" w:rsidRPr="007E5A90" w:rsidRDefault="00812B72" w:rsidP="00812B72">
      <w:pPr>
        <w:pStyle w:val="ListParagraph"/>
        <w:numPr>
          <w:ilvl w:val="0"/>
          <w:numId w:val="27"/>
        </w:numPr>
        <w:rPr>
          <w:rFonts w:ascii="Tahoma" w:hAnsi="Tahoma" w:cs="Tahoma"/>
        </w:rPr>
      </w:pPr>
      <w:r w:rsidRPr="007E5A90">
        <w:rPr>
          <w:rFonts w:ascii="Tahoma" w:hAnsi="Tahoma" w:cs="Tahoma"/>
        </w:rPr>
        <w:t>From the SSWS Menu</w:t>
      </w:r>
      <w:r w:rsidR="008149CA" w:rsidRPr="007E5A90">
        <w:rPr>
          <w:rFonts w:ascii="Tahoma" w:hAnsi="Tahoma" w:cs="Tahoma"/>
        </w:rPr>
        <w:t>,</w:t>
      </w:r>
      <w:r w:rsidRPr="007E5A90">
        <w:rPr>
          <w:rFonts w:ascii="Tahoma" w:hAnsi="Tahoma" w:cs="Tahoma"/>
        </w:rPr>
        <w:t xml:space="preserve"> </w:t>
      </w:r>
      <w:r w:rsidR="00CD05EE">
        <w:rPr>
          <w:rFonts w:ascii="Tahoma" w:hAnsi="Tahoma" w:cs="Tahoma"/>
        </w:rPr>
        <w:t>s</w:t>
      </w:r>
      <w:r w:rsidR="00CD05EE" w:rsidRPr="007E5A90">
        <w:rPr>
          <w:rFonts w:ascii="Tahoma" w:hAnsi="Tahoma" w:cs="Tahoma"/>
        </w:rPr>
        <w:t xml:space="preserve">elect </w:t>
      </w:r>
      <w:r w:rsidRPr="007E5A90">
        <w:rPr>
          <w:rFonts w:ascii="Tahoma" w:hAnsi="Tahoma" w:cs="Tahoma"/>
        </w:rPr>
        <w:t>Career and Technical Education Reports (CTE)</w:t>
      </w:r>
      <w:r w:rsidR="008149CA" w:rsidRPr="007E5A90">
        <w:rPr>
          <w:rFonts w:ascii="Tahoma" w:hAnsi="Tahoma" w:cs="Tahoma"/>
        </w:rPr>
        <w:t>.</w:t>
      </w:r>
    </w:p>
    <w:p w14:paraId="44912BCA" w14:textId="459B4531" w:rsidR="00812B72" w:rsidRPr="007E5A90" w:rsidRDefault="00812B72" w:rsidP="00812B72">
      <w:pPr>
        <w:pStyle w:val="ListParagraph"/>
        <w:numPr>
          <w:ilvl w:val="0"/>
          <w:numId w:val="27"/>
        </w:numPr>
        <w:rPr>
          <w:rFonts w:ascii="Tahoma" w:hAnsi="Tahoma" w:cs="Tahoma"/>
        </w:rPr>
      </w:pPr>
      <w:r w:rsidRPr="007E5A90">
        <w:rPr>
          <w:rFonts w:ascii="Tahoma" w:hAnsi="Tahoma" w:cs="Tahoma"/>
        </w:rPr>
        <w:t>Select Local Approval</w:t>
      </w:r>
      <w:r w:rsidR="008149CA" w:rsidRPr="007E5A90">
        <w:rPr>
          <w:rFonts w:ascii="Tahoma" w:hAnsi="Tahoma" w:cs="Tahoma"/>
        </w:rPr>
        <w:t>.</w:t>
      </w:r>
    </w:p>
    <w:p w14:paraId="1049CD36" w14:textId="6EBF0E21" w:rsidR="00812B72" w:rsidRPr="007E5A90" w:rsidRDefault="00812B72" w:rsidP="00812B72">
      <w:pPr>
        <w:pStyle w:val="ListParagraph"/>
        <w:numPr>
          <w:ilvl w:val="0"/>
          <w:numId w:val="27"/>
        </w:numPr>
        <w:rPr>
          <w:rFonts w:ascii="Tahoma" w:hAnsi="Tahoma" w:cs="Tahoma"/>
        </w:rPr>
      </w:pPr>
      <w:r w:rsidRPr="007E5A90">
        <w:rPr>
          <w:rFonts w:ascii="Tahoma" w:hAnsi="Tahoma" w:cs="Tahoma"/>
        </w:rPr>
        <w:t>Under Local Approval</w:t>
      </w:r>
      <w:r w:rsidR="008149CA" w:rsidRPr="007E5A90">
        <w:rPr>
          <w:rFonts w:ascii="Tahoma" w:hAnsi="Tahoma" w:cs="Tahoma"/>
        </w:rPr>
        <w:t>,</w:t>
      </w:r>
      <w:r w:rsidRPr="007E5A90">
        <w:rPr>
          <w:rFonts w:ascii="Tahoma" w:hAnsi="Tahoma" w:cs="Tahoma"/>
        </w:rPr>
        <w:t xml:space="preserve"> review both the SSCCER and PCDR reports.</w:t>
      </w:r>
    </w:p>
    <w:p w14:paraId="7A524883" w14:textId="64E0903B" w:rsidR="00812B72" w:rsidRPr="007E5A90" w:rsidRDefault="00812B72" w:rsidP="00812B72">
      <w:pPr>
        <w:pStyle w:val="ListParagraph"/>
        <w:numPr>
          <w:ilvl w:val="0"/>
          <w:numId w:val="27"/>
        </w:numPr>
        <w:rPr>
          <w:rFonts w:ascii="Tahoma" w:hAnsi="Tahoma" w:cs="Tahoma"/>
        </w:rPr>
      </w:pPr>
      <w:r w:rsidRPr="007E5A90">
        <w:rPr>
          <w:rFonts w:ascii="Tahoma" w:hAnsi="Tahoma" w:cs="Tahoma"/>
        </w:rPr>
        <w:t xml:space="preserve">If the reports are correct, select </w:t>
      </w:r>
      <w:r w:rsidR="00CD05EE">
        <w:rPr>
          <w:rFonts w:ascii="Tahoma" w:hAnsi="Tahoma" w:cs="Tahoma"/>
        </w:rPr>
        <w:t>Approve</w:t>
      </w:r>
      <w:r w:rsidR="00CD05EE" w:rsidRPr="007E5A90">
        <w:rPr>
          <w:rFonts w:ascii="Tahoma" w:hAnsi="Tahoma" w:cs="Tahoma"/>
        </w:rPr>
        <w:t xml:space="preserve"> </w:t>
      </w:r>
      <w:r w:rsidRPr="007E5A90">
        <w:rPr>
          <w:rFonts w:ascii="Tahoma" w:hAnsi="Tahoma" w:cs="Tahoma"/>
        </w:rPr>
        <w:t>and submit at the bottom of the page.</w:t>
      </w:r>
    </w:p>
    <w:p w14:paraId="41B4B6C3" w14:textId="77777777" w:rsidR="008A1B54" w:rsidRPr="007E5A90" w:rsidRDefault="008A1B54" w:rsidP="00812B72">
      <w:pPr>
        <w:rPr>
          <w:rFonts w:ascii="Tahoma" w:hAnsi="Tahoma" w:cs="Tahoma"/>
        </w:rPr>
      </w:pPr>
    </w:p>
    <w:p w14:paraId="4CD42357" w14:textId="77777777" w:rsidR="0084533A" w:rsidRPr="007E5A90" w:rsidRDefault="008A1B54" w:rsidP="00812B72">
      <w:pPr>
        <w:rPr>
          <w:rFonts w:ascii="Tahoma" w:hAnsi="Tahoma" w:cs="Tahoma"/>
        </w:rPr>
      </w:pPr>
      <w:r w:rsidRPr="007E5A90">
        <w:rPr>
          <w:rFonts w:ascii="Tahoma" w:hAnsi="Tahoma" w:cs="Tahoma"/>
        </w:rPr>
        <w:t>Both the SSCCER and PCDR must be reviewed under the same CTE Local Approver Application. In order for the CTE Local Approver Application to be available</w:t>
      </w:r>
      <w:r w:rsidR="0084533A" w:rsidRPr="007E5A90">
        <w:rPr>
          <w:rFonts w:ascii="Tahoma" w:hAnsi="Tahoma" w:cs="Tahoma"/>
        </w:rPr>
        <w:t>,</w:t>
      </w:r>
      <w:r w:rsidRPr="007E5A90">
        <w:rPr>
          <w:rFonts w:ascii="Tahoma" w:hAnsi="Tahoma" w:cs="Tahoma"/>
        </w:rPr>
        <w:t xml:space="preserve"> the division must have submitted its Student Record Collection through the first level approver for that data collection</w:t>
      </w:r>
      <w:r w:rsidR="0084533A" w:rsidRPr="007E5A90">
        <w:rPr>
          <w:rFonts w:ascii="Tahoma" w:hAnsi="Tahoma" w:cs="Tahoma"/>
        </w:rPr>
        <w:t>.</w:t>
      </w:r>
    </w:p>
    <w:p w14:paraId="015CABE8" w14:textId="77777777" w:rsidR="0084533A" w:rsidRPr="007E5A90" w:rsidRDefault="0084533A" w:rsidP="00812B72">
      <w:pPr>
        <w:rPr>
          <w:rFonts w:ascii="Tahoma" w:hAnsi="Tahoma" w:cs="Tahoma"/>
        </w:rPr>
      </w:pPr>
    </w:p>
    <w:p w14:paraId="5B3B9AF4" w14:textId="77777777" w:rsidR="004C43DA" w:rsidRPr="007E5A90" w:rsidRDefault="0084533A" w:rsidP="00812B72">
      <w:pPr>
        <w:rPr>
          <w:rFonts w:ascii="Tahoma" w:hAnsi="Tahoma" w:cs="Tahoma"/>
        </w:rPr>
      </w:pPr>
      <w:r w:rsidRPr="007E5A90">
        <w:rPr>
          <w:rFonts w:ascii="Tahoma" w:hAnsi="Tahoma" w:cs="Tahoma"/>
        </w:rPr>
        <w:t>T</w:t>
      </w:r>
      <w:r w:rsidR="008A1B54" w:rsidRPr="007E5A90">
        <w:rPr>
          <w:rFonts w:ascii="Tahoma" w:hAnsi="Tahoma" w:cs="Tahoma"/>
        </w:rPr>
        <w:t>his “gatekeeper” will approve the first level of the data and send it to the CTE Local Approver via the SDCA for approval of the CTE components. Once the CTE Local Approver validates the data and approves i</w:t>
      </w:r>
      <w:r w:rsidRPr="007E5A90">
        <w:rPr>
          <w:rFonts w:ascii="Tahoma" w:hAnsi="Tahoma" w:cs="Tahoma"/>
        </w:rPr>
        <w:t>t</w:t>
      </w:r>
      <w:r w:rsidR="008A1B54" w:rsidRPr="007E5A90">
        <w:rPr>
          <w:rFonts w:ascii="Tahoma" w:hAnsi="Tahoma" w:cs="Tahoma"/>
        </w:rPr>
        <w:t xml:space="preserve"> following the steps outlined above</w:t>
      </w:r>
      <w:r w:rsidRPr="007E5A90">
        <w:rPr>
          <w:rFonts w:ascii="Tahoma" w:hAnsi="Tahoma" w:cs="Tahoma"/>
        </w:rPr>
        <w:t>,</w:t>
      </w:r>
      <w:r w:rsidR="008A1B54" w:rsidRPr="007E5A90">
        <w:rPr>
          <w:rFonts w:ascii="Tahoma" w:hAnsi="Tahoma" w:cs="Tahoma"/>
        </w:rPr>
        <w:t xml:space="preserve"> the Student Record Collection approver will send the finalized report to the superintendent for approval.</w:t>
      </w:r>
    </w:p>
    <w:p w14:paraId="18B45AE9" w14:textId="77777777" w:rsidR="004C43DA" w:rsidRPr="007E5A90" w:rsidRDefault="004C43DA">
      <w:pPr>
        <w:widowControl/>
        <w:suppressAutoHyphens w:val="0"/>
        <w:rPr>
          <w:rFonts w:ascii="Tahoma" w:hAnsi="Tahoma" w:cs="Tahoma"/>
        </w:rPr>
      </w:pPr>
      <w:r w:rsidRPr="007E5A90">
        <w:rPr>
          <w:rFonts w:ascii="Tahoma" w:hAnsi="Tahoma" w:cs="Tahoma"/>
        </w:rPr>
        <w:br w:type="page"/>
      </w:r>
    </w:p>
    <w:p w14:paraId="5A105A89" w14:textId="77777777" w:rsidR="00812B72" w:rsidRPr="007E5A90" w:rsidRDefault="00812B72" w:rsidP="00812B72">
      <w:pPr>
        <w:rPr>
          <w:rFonts w:ascii="Tahoma" w:hAnsi="Tahoma" w:cs="Tahoma"/>
        </w:rPr>
      </w:pPr>
    </w:p>
    <w:p w14:paraId="406E14F5" w14:textId="77777777" w:rsidR="00DC3008" w:rsidRPr="00C84AD2" w:rsidRDefault="00DC3008" w:rsidP="007C2B74">
      <w:pPr>
        <w:pStyle w:val="Heading1"/>
      </w:pPr>
      <w:bookmarkStart w:id="126" w:name="_Toc155352877"/>
      <w:r w:rsidRPr="00C84AD2">
        <w:t>CTE Program Completer Student Follow-Up</w:t>
      </w:r>
      <w:bookmarkEnd w:id="123"/>
      <w:bookmarkEnd w:id="124"/>
      <w:bookmarkEnd w:id="125"/>
      <w:bookmarkEnd w:id="126"/>
    </w:p>
    <w:p w14:paraId="5A26D704" w14:textId="77777777" w:rsidR="00DC3008" w:rsidRPr="00C84AD2" w:rsidRDefault="00DC3008" w:rsidP="009C1B7F">
      <w:pPr>
        <w:pStyle w:val="Heading2"/>
      </w:pPr>
      <w:bookmarkStart w:id="127" w:name="_Toc430352481"/>
      <w:bookmarkStart w:id="128" w:name="_Toc453594174"/>
      <w:bookmarkStart w:id="129" w:name="_Toc462659440"/>
      <w:bookmarkStart w:id="130" w:name="_Toc155352878"/>
      <w:r w:rsidRPr="00C84AD2">
        <w:t>General Information</w:t>
      </w:r>
      <w:bookmarkEnd w:id="127"/>
      <w:bookmarkEnd w:id="128"/>
      <w:bookmarkEnd w:id="129"/>
      <w:bookmarkEnd w:id="130"/>
    </w:p>
    <w:p w14:paraId="1F139064" w14:textId="4F140E7D" w:rsidR="00DC3008" w:rsidRPr="00C84AD2" w:rsidRDefault="00DC3008" w:rsidP="00DC3008">
      <w:pPr>
        <w:spacing w:before="120" w:after="120"/>
        <w:rPr>
          <w:rFonts w:ascii="Tahoma" w:hAnsi="Tahoma" w:cs="Tahoma"/>
        </w:rPr>
      </w:pPr>
      <w:r w:rsidRPr="00C84AD2">
        <w:rPr>
          <w:rFonts w:ascii="Tahoma" w:hAnsi="Tahoma" w:cs="Tahoma"/>
        </w:rPr>
        <w:t xml:space="preserve">The </w:t>
      </w:r>
      <w:r w:rsidR="00C13E2B" w:rsidRPr="00C84AD2">
        <w:rPr>
          <w:rFonts w:ascii="Tahoma" w:hAnsi="Tahoma" w:cs="Tahoma"/>
        </w:rPr>
        <w:t>20</w:t>
      </w:r>
      <w:r w:rsidR="003858D3" w:rsidRPr="00C84AD2">
        <w:rPr>
          <w:rFonts w:ascii="Tahoma" w:hAnsi="Tahoma" w:cs="Tahoma"/>
        </w:rPr>
        <w:t>2</w:t>
      </w:r>
      <w:r w:rsidR="00F400A1" w:rsidRPr="00C84AD2">
        <w:rPr>
          <w:rFonts w:ascii="Tahoma" w:hAnsi="Tahoma" w:cs="Tahoma"/>
        </w:rPr>
        <w:t>4</w:t>
      </w:r>
      <w:r w:rsidR="00F30BA3" w:rsidRPr="00C84AD2">
        <w:rPr>
          <w:rFonts w:ascii="Tahoma" w:hAnsi="Tahoma" w:cs="Tahoma"/>
        </w:rPr>
        <w:t xml:space="preserve"> CTE </w:t>
      </w:r>
      <w:r w:rsidR="00CE25B1" w:rsidRPr="00C84AD2">
        <w:rPr>
          <w:rFonts w:ascii="Tahoma" w:hAnsi="Tahoma" w:cs="Tahoma"/>
        </w:rPr>
        <w:t xml:space="preserve">Program Completer </w:t>
      </w:r>
      <w:r w:rsidR="00F30BA3" w:rsidRPr="00C84AD2">
        <w:rPr>
          <w:rFonts w:ascii="Tahoma" w:hAnsi="Tahoma" w:cs="Tahoma"/>
        </w:rPr>
        <w:t>Follow-Up of the 20</w:t>
      </w:r>
      <w:r w:rsidR="007635D3" w:rsidRPr="00C84AD2">
        <w:rPr>
          <w:rFonts w:ascii="Tahoma" w:hAnsi="Tahoma" w:cs="Tahoma"/>
        </w:rPr>
        <w:t>2</w:t>
      </w:r>
      <w:r w:rsidR="00F400A1" w:rsidRPr="00C84AD2">
        <w:rPr>
          <w:rFonts w:ascii="Tahoma" w:hAnsi="Tahoma" w:cs="Tahoma"/>
        </w:rPr>
        <w:t>2</w:t>
      </w:r>
      <w:r w:rsidR="00F30BA3" w:rsidRPr="00C84AD2">
        <w:rPr>
          <w:rFonts w:ascii="Tahoma" w:hAnsi="Tahoma" w:cs="Tahoma"/>
        </w:rPr>
        <w:t>-</w:t>
      </w:r>
      <w:r w:rsidR="003858D3" w:rsidRPr="00C84AD2">
        <w:rPr>
          <w:rFonts w:ascii="Tahoma" w:hAnsi="Tahoma" w:cs="Tahoma"/>
        </w:rPr>
        <w:t>202</w:t>
      </w:r>
      <w:r w:rsidR="00F400A1" w:rsidRPr="00C84AD2">
        <w:rPr>
          <w:rFonts w:ascii="Tahoma" w:hAnsi="Tahoma" w:cs="Tahoma"/>
        </w:rPr>
        <w:t>3</w:t>
      </w:r>
      <w:r w:rsidRPr="00C84AD2">
        <w:rPr>
          <w:rFonts w:ascii="Tahoma" w:hAnsi="Tahoma" w:cs="Tahoma"/>
        </w:rPr>
        <w:t xml:space="preserve"> program completers begins </w:t>
      </w:r>
      <w:r w:rsidR="00A771D7" w:rsidRPr="00C84AD2">
        <w:rPr>
          <w:rFonts w:ascii="Tahoma" w:hAnsi="Tahoma" w:cs="Tahoma"/>
          <w:b/>
        </w:rPr>
        <w:t>March 30,</w:t>
      </w:r>
      <w:r w:rsidR="00502574" w:rsidRPr="00C84AD2">
        <w:rPr>
          <w:rFonts w:ascii="Tahoma" w:hAnsi="Tahoma" w:cs="Tahoma"/>
          <w:b/>
        </w:rPr>
        <w:t xml:space="preserve"> </w:t>
      </w:r>
      <w:r w:rsidR="00BC44E5" w:rsidRPr="00C84AD2">
        <w:rPr>
          <w:rFonts w:ascii="Tahoma" w:hAnsi="Tahoma" w:cs="Tahoma"/>
          <w:b/>
        </w:rPr>
        <w:t>202</w:t>
      </w:r>
      <w:r w:rsidR="005E36A2" w:rsidRPr="00C84AD2">
        <w:rPr>
          <w:rFonts w:ascii="Tahoma" w:hAnsi="Tahoma" w:cs="Tahoma"/>
          <w:b/>
        </w:rPr>
        <w:t>4</w:t>
      </w:r>
      <w:r w:rsidRPr="00C84AD2">
        <w:rPr>
          <w:rFonts w:ascii="Tahoma" w:hAnsi="Tahoma" w:cs="Tahoma"/>
        </w:rPr>
        <w:t xml:space="preserve">. The CTE </w:t>
      </w:r>
      <w:r w:rsidR="003166D1" w:rsidRPr="00C84AD2">
        <w:rPr>
          <w:rFonts w:ascii="Tahoma" w:hAnsi="Tahoma" w:cs="Tahoma"/>
        </w:rPr>
        <w:t xml:space="preserve">administrator </w:t>
      </w:r>
      <w:r w:rsidRPr="00C84AD2">
        <w:rPr>
          <w:rFonts w:ascii="Tahoma" w:hAnsi="Tahoma" w:cs="Tahoma"/>
        </w:rPr>
        <w:t xml:space="preserve">submits the follow-up data electronically to the </w:t>
      </w:r>
      <w:r w:rsidR="00A771D7" w:rsidRPr="00C84AD2">
        <w:rPr>
          <w:rFonts w:ascii="Tahoma" w:hAnsi="Tahoma" w:cs="Tahoma"/>
        </w:rPr>
        <w:t xml:space="preserve">Center for Survey Research </w:t>
      </w:r>
      <w:r w:rsidR="001A5941" w:rsidRPr="00C84AD2">
        <w:rPr>
          <w:rFonts w:ascii="Tahoma" w:hAnsi="Tahoma" w:cs="Tahoma"/>
        </w:rPr>
        <w:t>Demographics Research Group at the University of Virginia</w:t>
      </w:r>
      <w:r w:rsidR="00A771D7" w:rsidRPr="00C84AD2">
        <w:rPr>
          <w:rFonts w:ascii="Tahoma" w:hAnsi="Tahoma" w:cs="Tahoma"/>
        </w:rPr>
        <w:t>’s</w:t>
      </w:r>
      <w:r w:rsidR="001A5941" w:rsidRPr="00C84AD2">
        <w:rPr>
          <w:rFonts w:ascii="Tahoma" w:hAnsi="Tahoma" w:cs="Tahoma"/>
        </w:rPr>
        <w:t xml:space="preserve"> Weldon Cooper Center for Public Service</w:t>
      </w:r>
      <w:r w:rsidR="001A5941" w:rsidRPr="00C84AD2" w:rsidDel="001A5941">
        <w:rPr>
          <w:rFonts w:ascii="Tahoma" w:hAnsi="Tahoma" w:cs="Tahoma"/>
        </w:rPr>
        <w:t xml:space="preserve"> </w:t>
      </w:r>
      <w:r w:rsidRPr="00C84AD2">
        <w:rPr>
          <w:rFonts w:ascii="Tahoma" w:hAnsi="Tahoma" w:cs="Tahoma"/>
        </w:rPr>
        <w:t xml:space="preserve">at </w:t>
      </w:r>
      <w:hyperlink r:id="rId18" w:tooltip="http://ctefollowup.cooper.virginia.edu" w:history="1">
        <w:r w:rsidR="001C2ADA" w:rsidRPr="00C84AD2">
          <w:rPr>
            <w:rStyle w:val="Hyperlink"/>
            <w:rFonts w:ascii="Tahoma" w:hAnsi="Tahoma" w:cs="Tahoma"/>
          </w:rPr>
          <w:t>ctefollowup.cooper.virginia.edu</w:t>
        </w:r>
      </w:hyperlink>
      <w:r w:rsidRPr="00C84AD2">
        <w:rPr>
          <w:rFonts w:ascii="Tahoma" w:hAnsi="Tahoma" w:cs="Tahoma"/>
        </w:rPr>
        <w:t xml:space="preserve"> by </w:t>
      </w:r>
      <w:r w:rsidRPr="00C84AD2">
        <w:rPr>
          <w:rFonts w:ascii="Tahoma" w:hAnsi="Tahoma" w:cs="Tahoma"/>
          <w:b/>
        </w:rPr>
        <w:t xml:space="preserve">July </w:t>
      </w:r>
      <w:r w:rsidR="00D34892" w:rsidRPr="00C84AD2">
        <w:rPr>
          <w:rFonts w:ascii="Tahoma" w:hAnsi="Tahoma" w:cs="Tahoma"/>
          <w:b/>
        </w:rPr>
        <w:t>3</w:t>
      </w:r>
      <w:r w:rsidRPr="00C84AD2">
        <w:rPr>
          <w:rFonts w:ascii="Tahoma" w:hAnsi="Tahoma" w:cs="Tahoma"/>
          <w:b/>
        </w:rPr>
        <w:t xml:space="preserve">1, </w:t>
      </w:r>
      <w:r w:rsidR="00BC44E5" w:rsidRPr="00C84AD2">
        <w:rPr>
          <w:rFonts w:ascii="Tahoma" w:hAnsi="Tahoma" w:cs="Tahoma"/>
          <w:b/>
        </w:rPr>
        <w:t>202</w:t>
      </w:r>
      <w:r w:rsidR="005E36A2" w:rsidRPr="00C84AD2">
        <w:rPr>
          <w:rFonts w:ascii="Tahoma" w:hAnsi="Tahoma" w:cs="Tahoma"/>
          <w:b/>
        </w:rPr>
        <w:t>4</w:t>
      </w:r>
      <w:r w:rsidRPr="00C84AD2">
        <w:rPr>
          <w:rFonts w:ascii="Tahoma" w:hAnsi="Tahoma" w:cs="Tahoma"/>
        </w:rPr>
        <w:t>.</w:t>
      </w:r>
    </w:p>
    <w:p w14:paraId="4C97214C" w14:textId="46665816" w:rsidR="00DC3008" w:rsidRPr="00C84AD2" w:rsidRDefault="00DC3008" w:rsidP="00DC3008">
      <w:pPr>
        <w:spacing w:before="120" w:after="120"/>
        <w:rPr>
          <w:rFonts w:ascii="Tahoma" w:hAnsi="Tahoma" w:cs="Tahoma"/>
        </w:rPr>
      </w:pPr>
      <w:r w:rsidRPr="00C84AD2">
        <w:rPr>
          <w:rFonts w:ascii="Tahoma" w:hAnsi="Tahoma" w:cs="Tahoma"/>
        </w:rPr>
        <w:t xml:space="preserve">The current </w:t>
      </w:r>
      <w:r w:rsidR="00CD5E17" w:rsidRPr="00C84AD2">
        <w:rPr>
          <w:rFonts w:ascii="Tahoma" w:hAnsi="Tahoma" w:cs="Tahoma"/>
        </w:rPr>
        <w:t xml:space="preserve">CTE </w:t>
      </w:r>
      <w:r w:rsidRPr="00C84AD2">
        <w:rPr>
          <w:rFonts w:ascii="Tahoma" w:hAnsi="Tahoma" w:cs="Tahoma"/>
        </w:rPr>
        <w:t>Program Completer Follow-Up Survey has a maximum of 1</w:t>
      </w:r>
      <w:r w:rsidR="005E0952" w:rsidRPr="00C84AD2">
        <w:rPr>
          <w:rFonts w:ascii="Tahoma" w:hAnsi="Tahoma" w:cs="Tahoma"/>
        </w:rPr>
        <w:t>6</w:t>
      </w:r>
      <w:r w:rsidRPr="00C84AD2">
        <w:rPr>
          <w:rFonts w:ascii="Tahoma" w:hAnsi="Tahoma" w:cs="Tahoma"/>
        </w:rPr>
        <w:t xml:space="preserve"> questions and takes approximately 10</w:t>
      </w:r>
      <w:r w:rsidR="008149CA" w:rsidRPr="00C84AD2">
        <w:rPr>
          <w:rFonts w:ascii="Tahoma" w:hAnsi="Tahoma" w:cs="Tahoma"/>
        </w:rPr>
        <w:t>-</w:t>
      </w:r>
      <w:r w:rsidRPr="00C84AD2">
        <w:rPr>
          <w:rFonts w:ascii="Tahoma" w:hAnsi="Tahoma" w:cs="Tahoma"/>
        </w:rPr>
        <w:t>15 minutes to complete.</w:t>
      </w:r>
    </w:p>
    <w:p w14:paraId="5CE539B3" w14:textId="77777777" w:rsidR="00DC3008" w:rsidRPr="00C84AD2" w:rsidRDefault="00DC3008" w:rsidP="009C1B7F">
      <w:pPr>
        <w:pStyle w:val="Heading2"/>
      </w:pPr>
      <w:bookmarkStart w:id="131" w:name="_Toc430352482"/>
      <w:bookmarkStart w:id="132" w:name="_Toc453594175"/>
      <w:bookmarkStart w:id="133" w:name="_Toc462659441"/>
      <w:bookmarkStart w:id="134" w:name="_Toc155352879"/>
      <w:r w:rsidRPr="00C84AD2">
        <w:t>Instructions for Completion</w:t>
      </w:r>
      <w:bookmarkEnd w:id="131"/>
      <w:bookmarkEnd w:id="132"/>
      <w:bookmarkEnd w:id="133"/>
      <w:bookmarkEnd w:id="134"/>
    </w:p>
    <w:p w14:paraId="60E360BE" w14:textId="283CED1E" w:rsidR="00DC3008" w:rsidRPr="00C84AD2" w:rsidRDefault="00DC3008" w:rsidP="00DC3008">
      <w:pPr>
        <w:spacing w:before="120" w:after="120"/>
        <w:rPr>
          <w:rFonts w:ascii="Tahoma" w:hAnsi="Tahoma" w:cs="Tahoma"/>
        </w:rPr>
      </w:pPr>
      <w:r w:rsidRPr="00C84AD2">
        <w:rPr>
          <w:rFonts w:ascii="Tahoma" w:hAnsi="Tahoma" w:cs="Tahoma"/>
        </w:rPr>
        <w:t xml:space="preserve">Federal reporting guidelines of the </w:t>
      </w:r>
      <w:r w:rsidR="00544438" w:rsidRPr="00C84AD2">
        <w:rPr>
          <w:rFonts w:ascii="Tahoma" w:hAnsi="Tahoma" w:cs="Tahoma"/>
        </w:rPr>
        <w:t>Strengthening Career and Technical Education for the 21</w:t>
      </w:r>
      <w:r w:rsidR="00544438" w:rsidRPr="007E5A90">
        <w:rPr>
          <w:rFonts w:ascii="Tahoma" w:hAnsi="Tahoma" w:cs="Tahoma"/>
        </w:rPr>
        <w:t>st</w:t>
      </w:r>
      <w:r w:rsidR="00544438" w:rsidRPr="00C84AD2">
        <w:rPr>
          <w:rFonts w:ascii="Tahoma" w:hAnsi="Tahoma" w:cs="Tahoma"/>
        </w:rPr>
        <w:t xml:space="preserve"> Century Act</w:t>
      </w:r>
      <w:r w:rsidRPr="00C84AD2">
        <w:rPr>
          <w:rFonts w:ascii="Tahoma" w:hAnsi="Tahoma" w:cs="Tahoma"/>
        </w:rPr>
        <w:t xml:space="preserve"> (Perkins V) call for a follow-up survey of all CTE program completers 9</w:t>
      </w:r>
      <w:r w:rsidR="00970543" w:rsidRPr="00C84AD2">
        <w:rPr>
          <w:rFonts w:ascii="Tahoma" w:hAnsi="Tahoma" w:cs="Tahoma"/>
        </w:rPr>
        <w:t xml:space="preserve"> to</w:t>
      </w:r>
      <w:r w:rsidR="008149CA" w:rsidRPr="00C84AD2">
        <w:rPr>
          <w:rFonts w:ascii="Tahoma" w:hAnsi="Tahoma" w:cs="Tahoma"/>
        </w:rPr>
        <w:t xml:space="preserve"> </w:t>
      </w:r>
      <w:r w:rsidR="002E71E0" w:rsidRPr="00C84AD2">
        <w:rPr>
          <w:rFonts w:ascii="Tahoma" w:hAnsi="Tahoma" w:cs="Tahoma"/>
        </w:rPr>
        <w:t>12</w:t>
      </w:r>
      <w:r w:rsidRPr="00C84AD2">
        <w:rPr>
          <w:rFonts w:ascii="Tahoma" w:hAnsi="Tahoma" w:cs="Tahoma"/>
        </w:rPr>
        <w:t xml:space="preserve"> months after graduation. The survey measures the completers’ transition rate</w:t>
      </w:r>
      <w:r w:rsidR="00282163" w:rsidRPr="00C84AD2">
        <w:rPr>
          <w:rFonts w:ascii="Tahoma" w:hAnsi="Tahoma" w:cs="Tahoma"/>
        </w:rPr>
        <w:t>s</w:t>
      </w:r>
      <w:r w:rsidRPr="00C84AD2">
        <w:rPr>
          <w:rFonts w:ascii="Tahoma" w:hAnsi="Tahoma" w:cs="Tahoma"/>
        </w:rPr>
        <w:t xml:space="preserve"> to further education and/or employment and satisfaction with the preparation they received in their CTE program</w:t>
      </w:r>
      <w:r w:rsidR="00F061FF" w:rsidRPr="00C84AD2">
        <w:rPr>
          <w:rFonts w:ascii="Tahoma" w:hAnsi="Tahoma" w:cs="Tahoma"/>
        </w:rPr>
        <w:t>s</w:t>
      </w:r>
      <w:r w:rsidRPr="00C84AD2">
        <w:rPr>
          <w:rFonts w:ascii="Tahoma" w:hAnsi="Tahoma" w:cs="Tahoma"/>
        </w:rPr>
        <w:t>. A minimum 75 percent response rate is required for each school division.</w:t>
      </w:r>
    </w:p>
    <w:p w14:paraId="0E033543" w14:textId="1C721D4B" w:rsidR="00DC3008" w:rsidRPr="00C84AD2" w:rsidRDefault="00DC3008" w:rsidP="00DC3008">
      <w:pPr>
        <w:spacing w:before="120" w:after="120"/>
        <w:rPr>
          <w:rFonts w:ascii="Tahoma" w:hAnsi="Tahoma" w:cs="Tahoma"/>
        </w:rPr>
      </w:pPr>
      <w:r w:rsidRPr="00C84AD2">
        <w:rPr>
          <w:rFonts w:ascii="Tahoma" w:hAnsi="Tahoma" w:cs="Tahoma"/>
        </w:rPr>
        <w:t xml:space="preserve">The Office of </w:t>
      </w:r>
      <w:r w:rsidR="002E71E0" w:rsidRPr="00C84AD2">
        <w:rPr>
          <w:rFonts w:ascii="Tahoma" w:hAnsi="Tahoma" w:cs="Tahoma"/>
        </w:rPr>
        <w:t>Career, Technical, and Adult Education</w:t>
      </w:r>
      <w:r w:rsidRPr="00C84AD2">
        <w:rPr>
          <w:rFonts w:ascii="Tahoma" w:hAnsi="Tahoma" w:cs="Tahoma"/>
        </w:rPr>
        <w:t xml:space="preserve"> posts</w:t>
      </w:r>
      <w:r w:rsidR="008C43B8" w:rsidRPr="00C84AD2">
        <w:rPr>
          <w:rFonts w:ascii="Tahoma" w:hAnsi="Tahoma" w:cs="Tahoma"/>
        </w:rPr>
        <w:t xml:space="preserve"> for each school division</w:t>
      </w:r>
      <w:r w:rsidRPr="00C84AD2">
        <w:rPr>
          <w:rFonts w:ascii="Tahoma" w:hAnsi="Tahoma" w:cs="Tahoma"/>
        </w:rPr>
        <w:t xml:space="preserve"> a list of CTE program completers to be surveyed and provides survey materials. An individual listed as a completer on the 20</w:t>
      </w:r>
      <w:r w:rsidR="007635D3" w:rsidRPr="00C84AD2">
        <w:rPr>
          <w:rFonts w:ascii="Tahoma" w:hAnsi="Tahoma" w:cs="Tahoma"/>
        </w:rPr>
        <w:t>2</w:t>
      </w:r>
      <w:r w:rsidR="00F400A1" w:rsidRPr="00C84AD2">
        <w:rPr>
          <w:rFonts w:ascii="Tahoma" w:hAnsi="Tahoma" w:cs="Tahoma"/>
        </w:rPr>
        <w:t>2</w:t>
      </w:r>
      <w:r w:rsidR="007635D3" w:rsidRPr="00C84AD2">
        <w:rPr>
          <w:rFonts w:ascii="Tahoma" w:hAnsi="Tahoma" w:cs="Tahoma"/>
        </w:rPr>
        <w:t>-202</w:t>
      </w:r>
      <w:r w:rsidR="00F400A1" w:rsidRPr="00C84AD2">
        <w:rPr>
          <w:rFonts w:ascii="Tahoma" w:hAnsi="Tahoma" w:cs="Tahoma"/>
        </w:rPr>
        <w:t>3</w:t>
      </w:r>
      <w:r w:rsidRPr="00C84AD2">
        <w:rPr>
          <w:rFonts w:ascii="Tahoma" w:hAnsi="Tahoma" w:cs="Tahoma"/>
        </w:rPr>
        <w:t xml:space="preserve"> Final Completer Demographics Report (CDR) is considered by the state to be a program completer (data for this report </w:t>
      </w:r>
      <w:r w:rsidR="003E7488" w:rsidRPr="00C84AD2">
        <w:rPr>
          <w:rFonts w:ascii="Tahoma" w:hAnsi="Tahoma" w:cs="Tahoma"/>
        </w:rPr>
        <w:t xml:space="preserve">is </w:t>
      </w:r>
      <w:r w:rsidRPr="00C84AD2">
        <w:rPr>
          <w:rFonts w:ascii="Tahoma" w:hAnsi="Tahoma" w:cs="Tahoma"/>
        </w:rPr>
        <w:t xml:space="preserve">derived from information on the division’s </w:t>
      </w:r>
      <w:r w:rsidR="004D212E" w:rsidRPr="00C84AD2">
        <w:rPr>
          <w:rFonts w:ascii="Tahoma" w:hAnsi="Tahoma" w:cs="Tahoma"/>
        </w:rPr>
        <w:t>EOY</w:t>
      </w:r>
      <w:r w:rsidR="00FA2D80" w:rsidRPr="00C84AD2">
        <w:rPr>
          <w:rFonts w:ascii="Tahoma" w:hAnsi="Tahoma" w:cs="Tahoma"/>
        </w:rPr>
        <w:t xml:space="preserve"> and Summer </w:t>
      </w:r>
      <w:r w:rsidR="004D212E" w:rsidRPr="00C84AD2">
        <w:rPr>
          <w:rFonts w:ascii="Tahoma" w:hAnsi="Tahoma" w:cs="Tahoma"/>
        </w:rPr>
        <w:t>SRC</w:t>
      </w:r>
      <w:r w:rsidRPr="00C84AD2">
        <w:rPr>
          <w:rFonts w:ascii="Tahoma" w:hAnsi="Tahoma" w:cs="Tahoma"/>
        </w:rPr>
        <w:t xml:space="preserve"> report</w:t>
      </w:r>
      <w:r w:rsidR="00FA2D80" w:rsidRPr="00C84AD2">
        <w:rPr>
          <w:rFonts w:ascii="Tahoma" w:hAnsi="Tahoma" w:cs="Tahoma"/>
        </w:rPr>
        <w:t>s</w:t>
      </w:r>
      <w:r w:rsidRPr="00C84AD2">
        <w:rPr>
          <w:rFonts w:ascii="Tahoma" w:hAnsi="Tahoma" w:cs="Tahoma"/>
        </w:rPr>
        <w:t>). Divisions are requested to verify the accuracy of this report; therefore, the number of individuals listed as program completers on this report will be used to calculate the response rate for the division.</w:t>
      </w:r>
    </w:p>
    <w:p w14:paraId="2C1F15D2" w14:textId="00CE1897" w:rsidR="00DC3008" w:rsidRPr="00C84AD2" w:rsidRDefault="00DC3008" w:rsidP="009B5631">
      <w:pPr>
        <w:spacing w:before="120" w:after="120"/>
        <w:rPr>
          <w:rFonts w:ascii="Tahoma" w:hAnsi="Tahoma" w:cs="Tahoma"/>
        </w:rPr>
      </w:pPr>
      <w:r w:rsidRPr="00C84AD2">
        <w:rPr>
          <w:rFonts w:ascii="Tahoma" w:hAnsi="Tahoma" w:cs="Tahoma"/>
        </w:rPr>
        <w:t xml:space="preserve">The </w:t>
      </w:r>
      <w:r w:rsidR="00A771D7" w:rsidRPr="00C84AD2">
        <w:rPr>
          <w:rFonts w:ascii="Tahoma" w:hAnsi="Tahoma" w:cs="Tahoma"/>
        </w:rPr>
        <w:t xml:space="preserve">Center for Survey </w:t>
      </w:r>
      <w:r w:rsidR="005263E2" w:rsidRPr="00C84AD2">
        <w:rPr>
          <w:rFonts w:ascii="Tahoma" w:hAnsi="Tahoma" w:cs="Tahoma"/>
        </w:rPr>
        <w:t>Research</w:t>
      </w:r>
      <w:r w:rsidRPr="00C84AD2">
        <w:rPr>
          <w:rFonts w:ascii="Tahoma" w:hAnsi="Tahoma" w:cs="Tahoma"/>
        </w:rPr>
        <w:t xml:space="preserve"> </w:t>
      </w:r>
      <w:r w:rsidR="001A5941" w:rsidRPr="00C84AD2">
        <w:rPr>
          <w:rFonts w:ascii="Tahoma" w:hAnsi="Tahoma" w:cs="Tahoma"/>
        </w:rPr>
        <w:t>at</w:t>
      </w:r>
      <w:r w:rsidRPr="00C84AD2">
        <w:rPr>
          <w:rFonts w:ascii="Tahoma" w:hAnsi="Tahoma" w:cs="Tahoma"/>
        </w:rPr>
        <w:t xml:space="preserve"> the University of Virginia’s Weldon Cooper Center for Public Service manages the program completer survey </w:t>
      </w:r>
      <w:r w:rsidR="00AC0815" w:rsidRPr="00C84AD2">
        <w:rPr>
          <w:rFonts w:ascii="Tahoma" w:hAnsi="Tahoma" w:cs="Tahoma"/>
        </w:rPr>
        <w:t>w</w:t>
      </w:r>
      <w:r w:rsidR="005D1E9E" w:rsidRPr="00C84AD2">
        <w:rPr>
          <w:rFonts w:ascii="Tahoma" w:hAnsi="Tahoma" w:cs="Tahoma"/>
        </w:rPr>
        <w:t>ebsite</w:t>
      </w:r>
      <w:r w:rsidRPr="00C84AD2">
        <w:rPr>
          <w:rFonts w:ascii="Tahoma" w:hAnsi="Tahoma" w:cs="Tahoma"/>
        </w:rPr>
        <w:t>. Technical ques</w:t>
      </w:r>
      <w:r w:rsidR="00A771D7" w:rsidRPr="00C84AD2">
        <w:rPr>
          <w:rFonts w:ascii="Tahoma" w:hAnsi="Tahoma" w:cs="Tahoma"/>
        </w:rPr>
        <w:t xml:space="preserve">tions should be directed to The Center for Survey Research </w:t>
      </w:r>
      <w:r w:rsidRPr="00C84AD2">
        <w:rPr>
          <w:rFonts w:ascii="Tahoma" w:hAnsi="Tahoma" w:cs="Tahoma"/>
        </w:rPr>
        <w:t xml:space="preserve">staff at </w:t>
      </w:r>
      <w:hyperlink r:id="rId19" w:history="1">
        <w:r w:rsidRPr="00C84AD2">
          <w:rPr>
            <w:rStyle w:val="Hyperlink"/>
            <w:rFonts w:ascii="Tahoma" w:hAnsi="Tahoma" w:cs="Tahoma"/>
          </w:rPr>
          <w:t>CTEcompleters@virginia.edu</w:t>
        </w:r>
      </w:hyperlink>
      <w:r w:rsidRPr="00C84AD2">
        <w:rPr>
          <w:rFonts w:ascii="Tahoma" w:hAnsi="Tahoma" w:cs="Tahoma"/>
        </w:rPr>
        <w:t xml:space="preserve">. A copy of the Career and Technical Education Follow-Up Survey Guide may be downloaded from </w:t>
      </w:r>
      <w:hyperlink r:id="rId20" w:tooltip="http://ctefollowup.cooper.virginia.edu" w:history="1">
        <w:r w:rsidR="001C2ADA" w:rsidRPr="00C84AD2">
          <w:rPr>
            <w:rStyle w:val="Hyperlink"/>
            <w:rFonts w:ascii="Tahoma" w:hAnsi="Tahoma" w:cs="Tahoma"/>
          </w:rPr>
          <w:t>ctefollowup.cooper.virginia.edu</w:t>
        </w:r>
      </w:hyperlink>
      <w:r w:rsidRPr="00C84AD2">
        <w:rPr>
          <w:rFonts w:ascii="Tahoma" w:hAnsi="Tahoma" w:cs="Tahoma"/>
        </w:rPr>
        <w:t>.</w:t>
      </w:r>
    </w:p>
    <w:p w14:paraId="3F94E1E5" w14:textId="77777777" w:rsidR="00DC3008" w:rsidRPr="00C84AD2" w:rsidRDefault="00DC3008" w:rsidP="00DC3008">
      <w:pPr>
        <w:rPr>
          <w:rFonts w:ascii="Tahoma" w:hAnsi="Tahoma" w:cs="Tahoma"/>
        </w:rPr>
      </w:pPr>
    </w:p>
    <w:p w14:paraId="4DAAE868" w14:textId="77777777" w:rsidR="00DC3008" w:rsidRPr="00C84AD2" w:rsidRDefault="00DC3008" w:rsidP="00DC3008">
      <w:pPr>
        <w:rPr>
          <w:rFonts w:ascii="Tahoma" w:hAnsi="Tahoma" w:cs="Tahoma"/>
        </w:rPr>
      </w:pPr>
    </w:p>
    <w:p w14:paraId="30A2ABEF" w14:textId="77777777" w:rsidR="00DC3008" w:rsidRPr="00C84AD2" w:rsidRDefault="00DC3008" w:rsidP="00024C3C">
      <w:pPr>
        <w:widowControl/>
        <w:numPr>
          <w:ilvl w:val="0"/>
          <w:numId w:val="6"/>
        </w:numPr>
        <w:tabs>
          <w:tab w:val="left" w:pos="0"/>
          <w:tab w:val="left" w:pos="360"/>
        </w:tabs>
        <w:suppressAutoHyphens w:val="0"/>
        <w:rPr>
          <w:rFonts w:ascii="Tahoma" w:hAnsi="Tahoma" w:cs="Tahoma"/>
        </w:rPr>
      </w:pPr>
      <w:r w:rsidRPr="00C84AD2">
        <w:rPr>
          <w:rFonts w:ascii="Tahoma" w:hAnsi="Tahoma" w:cs="Tahoma"/>
        </w:rPr>
        <w:br w:type="page"/>
      </w:r>
    </w:p>
    <w:p w14:paraId="6BAAB49B" w14:textId="77777777" w:rsidR="00F821EA" w:rsidRPr="00C84AD2" w:rsidRDefault="00F821EA" w:rsidP="007C2B74">
      <w:pPr>
        <w:pStyle w:val="Heading1"/>
      </w:pPr>
      <w:bookmarkStart w:id="135" w:name="_Toc430352483"/>
      <w:bookmarkStart w:id="136" w:name="_Toc453594176"/>
      <w:bookmarkStart w:id="137" w:name="_Toc462659442"/>
      <w:bookmarkStart w:id="138" w:name="_Toc155352880"/>
      <w:bookmarkStart w:id="139" w:name="_Toc269909108"/>
      <w:bookmarkStart w:id="140" w:name="_Toc430352488"/>
      <w:bookmarkStart w:id="141" w:name="_Toc453594182"/>
      <w:bookmarkStart w:id="142" w:name="_Toc462659447"/>
      <w:r w:rsidRPr="00C84AD2">
        <w:t>CTE Credential Collection (CTECC)</w:t>
      </w:r>
      <w:bookmarkEnd w:id="135"/>
      <w:bookmarkEnd w:id="136"/>
      <w:bookmarkEnd w:id="137"/>
      <w:bookmarkEnd w:id="138"/>
    </w:p>
    <w:p w14:paraId="0EDF94C6" w14:textId="77777777" w:rsidR="00F821EA" w:rsidRPr="00C84AD2" w:rsidRDefault="00F821EA" w:rsidP="009C1B7F">
      <w:pPr>
        <w:pStyle w:val="Heading2"/>
      </w:pPr>
      <w:bookmarkStart w:id="143" w:name="_Toc430352484"/>
      <w:bookmarkStart w:id="144" w:name="_Toc453594177"/>
      <w:bookmarkStart w:id="145" w:name="_Toc462659443"/>
      <w:bookmarkStart w:id="146" w:name="_Toc155352881"/>
      <w:r w:rsidRPr="00C84AD2">
        <w:t>Instructions for Completion</w:t>
      </w:r>
      <w:bookmarkEnd w:id="139"/>
      <w:bookmarkEnd w:id="143"/>
      <w:bookmarkEnd w:id="144"/>
      <w:bookmarkEnd w:id="145"/>
      <w:bookmarkEnd w:id="146"/>
    </w:p>
    <w:p w14:paraId="325B2A26" w14:textId="578F9A18" w:rsidR="00F821EA" w:rsidRPr="00C84AD2" w:rsidRDefault="00F821EA" w:rsidP="00F821EA">
      <w:pPr>
        <w:spacing w:after="120"/>
        <w:rPr>
          <w:rFonts w:ascii="Tahoma" w:hAnsi="Tahoma" w:cs="Tahoma"/>
        </w:rPr>
      </w:pPr>
      <w:r w:rsidRPr="00C84AD2">
        <w:rPr>
          <w:rFonts w:ascii="Tahoma" w:hAnsi="Tahoma" w:cs="Tahoma"/>
          <w:shd w:val="clear" w:color="auto" w:fill="FFFFFF"/>
        </w:rPr>
        <w:t xml:space="preserve">The Career and Technical Education Credential Collection (CTECC) is the data collection application that allows CTE administrators to report industry credentialing for students participating in </w:t>
      </w:r>
      <w:r w:rsidRPr="00C84AD2">
        <w:rPr>
          <w:rFonts w:ascii="Tahoma" w:hAnsi="Tahoma" w:cs="Tahoma"/>
        </w:rPr>
        <w:t xml:space="preserve">all high school CTE classes providing external testing. The data submission and report are due by </w:t>
      </w:r>
      <w:r w:rsidR="00BC44E5" w:rsidRPr="00C84AD2">
        <w:rPr>
          <w:rFonts w:ascii="Tahoma" w:hAnsi="Tahoma" w:cs="Tahoma"/>
          <w:b/>
        </w:rPr>
        <w:t>July 31, 202</w:t>
      </w:r>
      <w:r w:rsidR="005E36A2" w:rsidRPr="00C84AD2">
        <w:rPr>
          <w:rFonts w:ascii="Tahoma" w:hAnsi="Tahoma" w:cs="Tahoma"/>
          <w:b/>
        </w:rPr>
        <w:t>4</w:t>
      </w:r>
      <w:r w:rsidRPr="00C84AD2">
        <w:rPr>
          <w:rFonts w:ascii="Tahoma" w:hAnsi="Tahoma" w:cs="Tahoma"/>
        </w:rPr>
        <w:t>.</w:t>
      </w:r>
    </w:p>
    <w:p w14:paraId="6E6CD2D0" w14:textId="5CE45DDB" w:rsidR="00F821EA" w:rsidRPr="00C84AD2" w:rsidRDefault="00F821EA" w:rsidP="00F821EA">
      <w:pPr>
        <w:spacing w:before="120" w:after="120"/>
        <w:rPr>
          <w:rFonts w:ascii="Tahoma" w:hAnsi="Tahoma" w:cs="Tahoma"/>
        </w:rPr>
      </w:pPr>
      <w:r w:rsidRPr="00C84AD2">
        <w:rPr>
          <w:rFonts w:ascii="Tahoma" w:hAnsi="Tahoma" w:cs="Tahoma"/>
        </w:rPr>
        <w:t xml:space="preserve">This is a required annual report that should be completed for students who participated in a CTE program </w:t>
      </w:r>
      <w:r w:rsidR="0069106D">
        <w:rPr>
          <w:rFonts w:ascii="Tahoma" w:hAnsi="Tahoma" w:cs="Tahoma"/>
        </w:rPr>
        <w:t>anytime</w:t>
      </w:r>
      <w:r w:rsidRPr="00C84AD2">
        <w:rPr>
          <w:rFonts w:ascii="Tahoma" w:hAnsi="Tahoma" w:cs="Tahoma"/>
        </w:rPr>
        <w:t xml:space="preserve"> during the school year. This report must be submitted online, using a text file submitted though the Single Sign-on for Web Systems (SSWS).</w:t>
      </w:r>
    </w:p>
    <w:p w14:paraId="3D2A5EF5" w14:textId="77777777" w:rsidR="00F821EA" w:rsidRPr="00C84AD2" w:rsidRDefault="00F821EA" w:rsidP="009C1B7F">
      <w:pPr>
        <w:pStyle w:val="Heading2"/>
        <w:rPr>
          <w:strike/>
        </w:rPr>
      </w:pPr>
      <w:bookmarkStart w:id="147" w:name="_Toc155352882"/>
      <w:r w:rsidRPr="00C84AD2">
        <w:t>Student “B” Record</w:t>
      </w:r>
      <w:bookmarkEnd w:id="147"/>
    </w:p>
    <w:p w14:paraId="1D89A5B0" w14:textId="77777777" w:rsidR="00F821EA" w:rsidRPr="00C84AD2" w:rsidRDefault="00F821EA" w:rsidP="00F821EA">
      <w:pPr>
        <w:widowControl/>
        <w:suppressAutoHyphens w:val="0"/>
        <w:ind w:left="360"/>
        <w:rPr>
          <w:rFonts w:ascii="Tahoma" w:hAnsi="Tahoma" w:cs="Tahoma"/>
          <w:strike/>
        </w:rPr>
      </w:pPr>
    </w:p>
    <w:p w14:paraId="44A60BC2" w14:textId="731A444F" w:rsidR="00F821EA" w:rsidRPr="00C84AD2" w:rsidRDefault="00F821EA" w:rsidP="00952F08">
      <w:pPr>
        <w:widowControl/>
        <w:suppressAutoHyphens w:val="0"/>
        <w:ind w:left="360"/>
        <w:rPr>
          <w:rFonts w:ascii="Tahoma" w:hAnsi="Tahoma" w:cs="Tahoma"/>
        </w:rPr>
      </w:pPr>
      <w:r w:rsidRPr="00C84AD2">
        <w:rPr>
          <w:rFonts w:ascii="Tahoma" w:hAnsi="Tahoma" w:cs="Tahoma"/>
        </w:rPr>
        <w:t xml:space="preserve">Please see </w:t>
      </w:r>
      <w:r w:rsidR="00DF2616" w:rsidRPr="00C84AD2">
        <w:rPr>
          <w:rFonts w:ascii="Tahoma" w:hAnsi="Tahoma" w:cs="Tahoma"/>
        </w:rPr>
        <w:t xml:space="preserve">the </w:t>
      </w:r>
      <w:r w:rsidRPr="00C84AD2">
        <w:rPr>
          <w:rFonts w:ascii="Tahoma" w:hAnsi="Tahoma" w:cs="Tahoma"/>
        </w:rPr>
        <w:t>example format for Student “B” Record for size and position of all data fields as noted</w:t>
      </w:r>
      <w:r w:rsidR="00DD10AE" w:rsidRPr="00C84AD2">
        <w:rPr>
          <w:rFonts w:ascii="Tahoma" w:hAnsi="Tahoma" w:cs="Tahoma"/>
        </w:rPr>
        <w:t xml:space="preserve"> on </w:t>
      </w:r>
      <w:r w:rsidR="0069106D">
        <w:rPr>
          <w:rFonts w:ascii="Tahoma" w:hAnsi="Tahoma" w:cs="Tahoma"/>
        </w:rPr>
        <w:t>P</w:t>
      </w:r>
      <w:r w:rsidR="0069106D" w:rsidRPr="00C84AD2">
        <w:rPr>
          <w:rFonts w:ascii="Tahoma" w:hAnsi="Tahoma" w:cs="Tahoma"/>
        </w:rPr>
        <w:t xml:space="preserve">age </w:t>
      </w:r>
      <w:r w:rsidR="00DD10AE" w:rsidRPr="00C84AD2">
        <w:rPr>
          <w:rFonts w:ascii="Tahoma" w:hAnsi="Tahoma" w:cs="Tahoma"/>
        </w:rPr>
        <w:t>2</w:t>
      </w:r>
      <w:r w:rsidR="007175B3" w:rsidRPr="00C84AD2">
        <w:rPr>
          <w:rFonts w:ascii="Tahoma" w:hAnsi="Tahoma" w:cs="Tahoma"/>
        </w:rPr>
        <w:t>4</w:t>
      </w:r>
      <w:r w:rsidRPr="00C84AD2">
        <w:rPr>
          <w:rFonts w:ascii="Tahoma" w:hAnsi="Tahoma" w:cs="Tahoma"/>
        </w:rPr>
        <w:t xml:space="preserve"> below.</w:t>
      </w:r>
    </w:p>
    <w:p w14:paraId="311DDB82" w14:textId="77777777" w:rsidR="00F821EA" w:rsidRPr="00C84AD2" w:rsidRDefault="00F821EA" w:rsidP="009C1B7F">
      <w:pPr>
        <w:pStyle w:val="Heading2"/>
      </w:pPr>
      <w:bookmarkStart w:id="148" w:name="_Toc430352485"/>
      <w:bookmarkStart w:id="149" w:name="_Toc453594178"/>
      <w:bookmarkStart w:id="150" w:name="_Toc462659444"/>
      <w:bookmarkStart w:id="151" w:name="_Toc155352883"/>
      <w:r w:rsidRPr="00C84AD2">
        <w:t>School Division Data Collection/Submission Process</w:t>
      </w:r>
      <w:bookmarkEnd w:id="148"/>
      <w:bookmarkEnd w:id="149"/>
      <w:bookmarkEnd w:id="150"/>
      <w:bookmarkEnd w:id="151"/>
    </w:p>
    <w:p w14:paraId="617ACF62" w14:textId="77777777" w:rsidR="00F821EA" w:rsidRPr="00C84AD2" w:rsidRDefault="00F821EA" w:rsidP="00F821EA">
      <w:pPr>
        <w:widowControl/>
        <w:suppressAutoHyphens w:val="0"/>
        <w:ind w:left="360"/>
        <w:rPr>
          <w:rFonts w:ascii="Tahoma" w:hAnsi="Tahoma" w:cs="Tahoma"/>
        </w:rPr>
      </w:pPr>
    </w:p>
    <w:p w14:paraId="3F72D58B" w14:textId="77777777" w:rsidR="00C338AC"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A data collection process must be developed for all CTE classes involved with external testing (credentialing).</w:t>
      </w:r>
    </w:p>
    <w:p w14:paraId="33770166" w14:textId="0E859395" w:rsidR="00F821EA" w:rsidRPr="00C84AD2" w:rsidRDefault="00F821EA" w:rsidP="00C338AC">
      <w:pPr>
        <w:widowControl/>
        <w:suppressAutoHyphens w:val="0"/>
        <w:ind w:left="360"/>
        <w:rPr>
          <w:rFonts w:ascii="Tahoma" w:hAnsi="Tahoma" w:cs="Tahoma"/>
        </w:rPr>
      </w:pPr>
      <w:r w:rsidRPr="00C84AD2">
        <w:rPr>
          <w:rFonts w:ascii="Tahoma" w:hAnsi="Tahoma" w:cs="Tahoma"/>
          <w:b/>
          <w:color w:val="C00000"/>
        </w:rPr>
        <w:t>NOTE:</w:t>
      </w:r>
      <w:r w:rsidRPr="00C84AD2">
        <w:rPr>
          <w:rFonts w:ascii="Tahoma" w:hAnsi="Tahoma" w:cs="Tahoma"/>
          <w:color w:val="C00000"/>
        </w:rPr>
        <w:t xml:space="preserve"> The regional technical centers or the school division’s technical center student credentialing data should be reported with the “home or feeder” school data.</w:t>
      </w:r>
    </w:p>
    <w:p w14:paraId="21EB72A4" w14:textId="722CE20C" w:rsidR="00F821EA" w:rsidRPr="00C84AD2" w:rsidRDefault="00F821EA" w:rsidP="006C795C">
      <w:pPr>
        <w:rPr>
          <w:rFonts w:ascii="Tahoma" w:hAnsi="Tahoma" w:cs="Tahoma"/>
        </w:rPr>
      </w:pPr>
    </w:p>
    <w:p w14:paraId="6099D325" w14:textId="2208987B"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 xml:space="preserve">Data should be </w:t>
      </w:r>
      <w:r w:rsidRPr="00C84AD2">
        <w:rPr>
          <w:rFonts w:ascii="Tahoma" w:hAnsi="Tahoma" w:cs="Tahoma"/>
          <w:b/>
        </w:rPr>
        <w:t>collected</w:t>
      </w:r>
      <w:r w:rsidRPr="00C84AD2">
        <w:rPr>
          <w:rFonts w:ascii="Tahoma" w:hAnsi="Tahoma" w:cs="Tahoma"/>
        </w:rPr>
        <w:t xml:space="preserve"> locally using a student information database (as the collection tool) for credentialing in CTE courses in each school division. Fields in the database must conform to the prescribed SSWS data collection “field” format. If a school division </w:t>
      </w:r>
      <w:r w:rsidR="0069106D">
        <w:rPr>
          <w:rFonts w:ascii="Tahoma" w:hAnsi="Tahoma" w:cs="Tahoma"/>
        </w:rPr>
        <w:t xml:space="preserve">already uses </w:t>
      </w:r>
      <w:r w:rsidRPr="00C84AD2">
        <w:rPr>
          <w:rFonts w:ascii="Tahoma" w:hAnsi="Tahoma" w:cs="Tahoma"/>
        </w:rPr>
        <w:t>a database established for external test collection and tracking, data fields can be extracted and conformed to the specified data record format required for submission to SSWS.</w:t>
      </w:r>
    </w:p>
    <w:p w14:paraId="08461CEB" w14:textId="77777777" w:rsidR="00E631A5" w:rsidRPr="00C84AD2" w:rsidRDefault="00E631A5" w:rsidP="00E631A5">
      <w:pPr>
        <w:pStyle w:val="ListParagraph"/>
        <w:rPr>
          <w:rFonts w:ascii="Tahoma" w:hAnsi="Tahoma" w:cs="Tahoma"/>
        </w:rPr>
      </w:pPr>
    </w:p>
    <w:p w14:paraId="04D01B1F" w14:textId="77777777" w:rsidR="00F821EA" w:rsidRPr="00C84AD2" w:rsidRDefault="00F821EA" w:rsidP="00F821EA">
      <w:pPr>
        <w:widowControl/>
        <w:numPr>
          <w:ilvl w:val="0"/>
          <w:numId w:val="21"/>
        </w:numPr>
        <w:suppressAutoHyphens w:val="0"/>
        <w:ind w:left="360"/>
        <w:rPr>
          <w:rFonts w:ascii="Tahoma" w:hAnsi="Tahoma" w:cs="Tahoma"/>
          <w:color w:val="C00000"/>
        </w:rPr>
      </w:pPr>
      <w:r w:rsidRPr="00C84AD2">
        <w:rPr>
          <w:rFonts w:ascii="Tahoma" w:hAnsi="Tahoma" w:cs="Tahoma"/>
        </w:rPr>
        <w:t xml:space="preserve">The database file of credentials (students externally tested) must be extracted and saved to a tab-delimited file format before transmission/submission to SSWS. </w:t>
      </w:r>
      <w:r w:rsidRPr="00C84AD2">
        <w:rPr>
          <w:rFonts w:ascii="Tahoma" w:hAnsi="Tahoma" w:cs="Tahoma"/>
          <w:b/>
          <w:color w:val="C00000"/>
        </w:rPr>
        <w:t>WARNING</w:t>
      </w:r>
      <w:r w:rsidRPr="00C84AD2">
        <w:rPr>
          <w:rFonts w:ascii="Tahoma" w:hAnsi="Tahoma" w:cs="Tahoma"/>
          <w:color w:val="C00000"/>
        </w:rPr>
        <w:t>: Files will not be accepted by the system software unless they are in tab-delimited file format.</w:t>
      </w:r>
    </w:p>
    <w:p w14:paraId="3EAD2D22" w14:textId="77777777" w:rsidR="00F821EA" w:rsidRPr="00C84AD2" w:rsidRDefault="00F821EA" w:rsidP="00F821EA">
      <w:pPr>
        <w:pStyle w:val="ListParagraph"/>
        <w:ind w:left="360"/>
        <w:rPr>
          <w:rFonts w:ascii="Tahoma" w:hAnsi="Tahoma" w:cs="Tahoma"/>
        </w:rPr>
      </w:pPr>
    </w:p>
    <w:p w14:paraId="14A94606" w14:textId="55073412"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 xml:space="preserve">Data must be submitted to the </w:t>
      </w:r>
      <w:r w:rsidR="00E631A5" w:rsidRPr="00C84AD2">
        <w:rPr>
          <w:rFonts w:ascii="Tahoma" w:hAnsi="Tahoma" w:cs="Tahoma"/>
        </w:rPr>
        <w:t xml:space="preserve">SSWS CTECC System </w:t>
      </w:r>
      <w:r w:rsidRPr="00C84AD2">
        <w:rPr>
          <w:rFonts w:ascii="Tahoma" w:hAnsi="Tahoma" w:cs="Tahoma"/>
        </w:rPr>
        <w:t xml:space="preserve">as a “one time” transmission/submission event during the “collection window” of </w:t>
      </w:r>
      <w:r w:rsidR="006C795C" w:rsidRPr="00C84AD2">
        <w:rPr>
          <w:rFonts w:ascii="Tahoma" w:hAnsi="Tahoma" w:cs="Tahoma"/>
          <w:b/>
        </w:rPr>
        <w:t>May 20, 202</w:t>
      </w:r>
      <w:r w:rsidR="00830107" w:rsidRPr="00C84AD2">
        <w:rPr>
          <w:rFonts w:ascii="Tahoma" w:hAnsi="Tahoma" w:cs="Tahoma"/>
          <w:b/>
        </w:rPr>
        <w:t>4</w:t>
      </w:r>
      <w:r w:rsidR="008149CA" w:rsidRPr="00C84AD2">
        <w:rPr>
          <w:rFonts w:ascii="Tahoma" w:hAnsi="Tahoma" w:cs="Tahoma"/>
          <w:b/>
        </w:rPr>
        <w:t>,</w:t>
      </w:r>
      <w:r w:rsidR="00E01C5E" w:rsidRPr="00C84AD2">
        <w:rPr>
          <w:rFonts w:ascii="Tahoma" w:hAnsi="Tahoma" w:cs="Tahoma"/>
          <w:b/>
        </w:rPr>
        <w:t xml:space="preserve"> to July 31</w:t>
      </w:r>
      <w:r w:rsidR="006C795C" w:rsidRPr="00C84AD2">
        <w:rPr>
          <w:rFonts w:ascii="Tahoma" w:hAnsi="Tahoma" w:cs="Tahoma"/>
          <w:b/>
        </w:rPr>
        <w:t>, 202</w:t>
      </w:r>
      <w:r w:rsidR="00830107" w:rsidRPr="00C84AD2">
        <w:rPr>
          <w:rFonts w:ascii="Tahoma" w:hAnsi="Tahoma" w:cs="Tahoma"/>
          <w:b/>
        </w:rPr>
        <w:t>4</w:t>
      </w:r>
      <w:r w:rsidRPr="00C84AD2">
        <w:rPr>
          <w:rFonts w:ascii="Tahoma" w:hAnsi="Tahoma" w:cs="Tahoma"/>
        </w:rPr>
        <w:t xml:space="preserve">. While multiple submissions of external testing data are allowed, any file resubmission to the data collection system </w:t>
      </w:r>
      <w:r w:rsidRPr="00C84AD2">
        <w:rPr>
          <w:rFonts w:ascii="Tahoma" w:hAnsi="Tahoma" w:cs="Tahoma"/>
          <w:b/>
        </w:rPr>
        <w:t>will replace</w:t>
      </w:r>
      <w:r w:rsidRPr="00C84AD2">
        <w:rPr>
          <w:rFonts w:ascii="Tahoma" w:hAnsi="Tahoma" w:cs="Tahoma"/>
        </w:rPr>
        <w:t xml:space="preserve"> the previous submission. </w:t>
      </w:r>
    </w:p>
    <w:p w14:paraId="3CF01166" w14:textId="77777777" w:rsidR="00F821EA" w:rsidRPr="00C84AD2" w:rsidRDefault="00F821EA" w:rsidP="00F821EA">
      <w:pPr>
        <w:pStyle w:val="ListParagraph"/>
        <w:ind w:left="360"/>
        <w:rPr>
          <w:rFonts w:ascii="Tahoma" w:hAnsi="Tahoma" w:cs="Tahoma"/>
        </w:rPr>
      </w:pPr>
    </w:p>
    <w:p w14:paraId="60D838E4" w14:textId="39B6816B"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If the submitted SSWS data file is not accepted by SSWS software, indicated data or file errors must be corrected in</w:t>
      </w:r>
      <w:r w:rsidRPr="00C84AD2">
        <w:rPr>
          <w:rFonts w:ascii="Tahoma" w:hAnsi="Tahoma" w:cs="Tahoma"/>
          <w:color w:val="FF0000"/>
        </w:rPr>
        <w:t xml:space="preserve"> </w:t>
      </w:r>
      <w:r w:rsidRPr="00C84AD2">
        <w:rPr>
          <w:rFonts w:ascii="Tahoma" w:hAnsi="Tahoma" w:cs="Tahoma"/>
        </w:rPr>
        <w:t>the SSWS data file and resubmitted.</w:t>
      </w:r>
    </w:p>
    <w:p w14:paraId="620B5D91" w14:textId="77777777" w:rsidR="00F821EA" w:rsidRPr="00C84AD2" w:rsidRDefault="00F821EA" w:rsidP="00F821EA">
      <w:pPr>
        <w:pStyle w:val="ListParagraph"/>
        <w:ind w:left="360"/>
        <w:rPr>
          <w:rFonts w:ascii="Tahoma" w:hAnsi="Tahoma" w:cs="Tahoma"/>
        </w:rPr>
      </w:pPr>
    </w:p>
    <w:p w14:paraId="69115C3D" w14:textId="298FA8EF"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 xml:space="preserve">If the data file is accepted by SSWS, any coding mistakes in “B” student data records (incorrect SCED codes or examination numbers, etc.) that are discovered by your review must be corrected and the data file resubmitted. </w:t>
      </w:r>
      <w:r w:rsidRPr="00C84AD2">
        <w:rPr>
          <w:rFonts w:ascii="Tahoma" w:hAnsi="Tahoma" w:cs="Tahoma"/>
          <w:b/>
        </w:rPr>
        <w:t>A resubmission will replace the previously submitted SSWS data file.</w:t>
      </w:r>
    </w:p>
    <w:p w14:paraId="5A0C84D2" w14:textId="77777777" w:rsidR="00F821EA" w:rsidRPr="00C84AD2" w:rsidRDefault="00F821EA" w:rsidP="00F821EA">
      <w:pPr>
        <w:pStyle w:val="ListParagraph"/>
        <w:ind w:left="360"/>
        <w:rPr>
          <w:rFonts w:ascii="Tahoma" w:hAnsi="Tahoma" w:cs="Tahoma"/>
        </w:rPr>
      </w:pPr>
    </w:p>
    <w:p w14:paraId="2D506560" w14:textId="79CCDD3B"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 xml:space="preserve">Once a submitted data file is accepted by SSWS without data mistakes, school divisions may select various summary reports (generated from the data submitted) to verify its local credentialing records for </w:t>
      </w:r>
      <w:r w:rsidR="006C795C" w:rsidRPr="00C84AD2">
        <w:rPr>
          <w:rFonts w:ascii="Tahoma" w:hAnsi="Tahoma" w:cs="Tahoma"/>
        </w:rPr>
        <w:t xml:space="preserve">the </w:t>
      </w:r>
      <w:r w:rsidRPr="00C84AD2">
        <w:rPr>
          <w:rFonts w:ascii="Tahoma" w:hAnsi="Tahoma" w:cs="Tahoma"/>
        </w:rPr>
        <w:t>school year</w:t>
      </w:r>
      <w:r w:rsidR="004B6FFE" w:rsidRPr="00C84AD2">
        <w:rPr>
          <w:rFonts w:ascii="Tahoma" w:hAnsi="Tahoma" w:cs="Tahoma"/>
        </w:rPr>
        <w:t xml:space="preserve">. </w:t>
      </w:r>
      <w:r w:rsidRPr="00C84AD2">
        <w:rPr>
          <w:rFonts w:ascii="Tahoma" w:hAnsi="Tahoma" w:cs="Tahoma"/>
        </w:rPr>
        <w:t>The collected crede</w:t>
      </w:r>
      <w:r w:rsidR="00CB58AD" w:rsidRPr="00C84AD2">
        <w:rPr>
          <w:rFonts w:ascii="Tahoma" w:hAnsi="Tahoma" w:cs="Tahoma"/>
        </w:rPr>
        <w:t>ntial information will display S</w:t>
      </w:r>
      <w:r w:rsidRPr="00C84AD2">
        <w:rPr>
          <w:rFonts w:ascii="Tahoma" w:hAnsi="Tahoma" w:cs="Tahoma"/>
        </w:rPr>
        <w:t xml:space="preserve">chool </w:t>
      </w:r>
      <w:r w:rsidR="00CB58AD" w:rsidRPr="00C84AD2">
        <w:rPr>
          <w:rFonts w:ascii="Tahoma" w:hAnsi="Tahoma" w:cs="Tahoma"/>
        </w:rPr>
        <w:t>Q</w:t>
      </w:r>
      <w:r w:rsidR="00CD2010" w:rsidRPr="00C84AD2">
        <w:rPr>
          <w:rFonts w:ascii="Tahoma" w:hAnsi="Tahoma" w:cs="Tahoma"/>
        </w:rPr>
        <w:t>uality</w:t>
      </w:r>
      <w:r w:rsidRPr="00C84AD2">
        <w:rPr>
          <w:rFonts w:ascii="Tahoma" w:hAnsi="Tahoma" w:cs="Tahoma"/>
        </w:rPr>
        <w:t xml:space="preserve"> </w:t>
      </w:r>
      <w:r w:rsidR="00CB58AD" w:rsidRPr="00C84AD2">
        <w:rPr>
          <w:rFonts w:ascii="Tahoma" w:hAnsi="Tahoma" w:cs="Tahoma"/>
        </w:rPr>
        <w:t xml:space="preserve">Profile </w:t>
      </w:r>
      <w:r w:rsidRPr="00C84AD2">
        <w:rPr>
          <w:rFonts w:ascii="Tahoma" w:hAnsi="Tahoma" w:cs="Tahoma"/>
        </w:rPr>
        <w:t xml:space="preserve">data, pass/fail percentages by specific credential, and specific credentials achieved by </w:t>
      </w:r>
      <w:r w:rsidR="00B40B31" w:rsidRPr="00C84AD2">
        <w:rPr>
          <w:rFonts w:ascii="Tahoma" w:hAnsi="Tahoma" w:cs="Tahoma"/>
        </w:rPr>
        <w:t xml:space="preserve">the </w:t>
      </w:r>
      <w:r w:rsidRPr="00C84AD2">
        <w:rPr>
          <w:rFonts w:ascii="Tahoma" w:hAnsi="Tahoma" w:cs="Tahoma"/>
        </w:rPr>
        <w:t>school division and individual schools as well as specific credentials used by CTE courses. The report page includes:</w:t>
      </w:r>
    </w:p>
    <w:p w14:paraId="004DDBBC" w14:textId="77777777" w:rsidR="00F821EA" w:rsidRPr="00C84AD2" w:rsidRDefault="00F821EA" w:rsidP="00F821EA">
      <w:pPr>
        <w:widowControl/>
        <w:numPr>
          <w:ilvl w:val="0"/>
          <w:numId w:val="22"/>
        </w:numPr>
        <w:suppressAutoHyphens w:val="0"/>
        <w:ind w:left="720"/>
        <w:rPr>
          <w:rFonts w:ascii="Tahoma" w:eastAsia="Arial" w:hAnsi="Tahoma" w:cs="Tahoma"/>
          <w:bCs/>
        </w:rPr>
      </w:pPr>
      <w:r w:rsidRPr="00C84AD2">
        <w:rPr>
          <w:rFonts w:ascii="Tahoma" w:eastAsia="Arial" w:hAnsi="Tahoma" w:cs="Tahoma"/>
          <w:bCs/>
        </w:rPr>
        <w:t>CTE Completer Industry Testing Rates</w:t>
      </w:r>
      <w:r w:rsidRPr="00C84AD2">
        <w:rPr>
          <w:rFonts w:ascii="Tahoma" w:hAnsi="Tahoma" w:cs="Tahoma"/>
        </w:rPr>
        <w:t>—</w:t>
      </w:r>
      <w:r w:rsidRPr="00C84AD2">
        <w:rPr>
          <w:rFonts w:ascii="Tahoma" w:eastAsia="Arial" w:hAnsi="Tahoma" w:cs="Tahoma"/>
          <w:bCs/>
        </w:rPr>
        <w:t>CTE C</w:t>
      </w:r>
      <w:r w:rsidR="00970543" w:rsidRPr="00C84AD2">
        <w:rPr>
          <w:rFonts w:ascii="Tahoma" w:eastAsia="Arial" w:hAnsi="Tahoma" w:cs="Tahoma"/>
          <w:bCs/>
        </w:rPr>
        <w:t>ompleter Industry Testing Rates</w:t>
      </w:r>
    </w:p>
    <w:p w14:paraId="45F37631" w14:textId="77777777" w:rsidR="00F821EA" w:rsidRPr="00C84AD2" w:rsidRDefault="00F821EA" w:rsidP="00F821EA">
      <w:pPr>
        <w:widowControl/>
        <w:numPr>
          <w:ilvl w:val="0"/>
          <w:numId w:val="22"/>
        </w:numPr>
        <w:suppressAutoHyphens w:val="0"/>
        <w:ind w:left="720"/>
        <w:rPr>
          <w:rFonts w:ascii="Tahoma" w:eastAsia="Arial" w:hAnsi="Tahoma" w:cs="Tahoma"/>
          <w:bCs/>
        </w:rPr>
      </w:pPr>
      <w:r w:rsidRPr="00C84AD2">
        <w:rPr>
          <w:rFonts w:ascii="Tahoma" w:eastAsia="Arial" w:hAnsi="Tahoma" w:cs="Tahoma"/>
          <w:bCs/>
        </w:rPr>
        <w:t>Credentialing Student Data By CTE Course</w:t>
      </w:r>
      <w:r w:rsidRPr="00C84AD2">
        <w:rPr>
          <w:rFonts w:ascii="Tahoma" w:hAnsi="Tahoma" w:cs="Tahoma"/>
        </w:rPr>
        <w:t>—</w:t>
      </w:r>
      <w:r w:rsidRPr="00C84AD2">
        <w:rPr>
          <w:rFonts w:ascii="Tahoma" w:eastAsia="Arial" w:hAnsi="Tahoma" w:cs="Tahoma"/>
          <w:bCs/>
        </w:rPr>
        <w:t>Credentia</w:t>
      </w:r>
      <w:r w:rsidR="00970543" w:rsidRPr="00C84AD2">
        <w:rPr>
          <w:rFonts w:ascii="Tahoma" w:eastAsia="Arial" w:hAnsi="Tahoma" w:cs="Tahoma"/>
          <w:bCs/>
        </w:rPr>
        <w:t>ling Student Data By CTE Course</w:t>
      </w:r>
    </w:p>
    <w:p w14:paraId="280A06CD" w14:textId="6FEAB0A9" w:rsidR="00F821EA" w:rsidRPr="00C84AD2" w:rsidRDefault="00F821EA" w:rsidP="00F821EA">
      <w:pPr>
        <w:widowControl/>
        <w:numPr>
          <w:ilvl w:val="0"/>
          <w:numId w:val="22"/>
        </w:numPr>
        <w:suppressAutoHyphens w:val="0"/>
        <w:ind w:left="720"/>
        <w:rPr>
          <w:rFonts w:ascii="Tahoma" w:eastAsia="Arial" w:hAnsi="Tahoma" w:cs="Tahoma"/>
          <w:bCs/>
        </w:rPr>
      </w:pPr>
      <w:r w:rsidRPr="00C84AD2">
        <w:rPr>
          <w:rFonts w:ascii="Tahoma" w:eastAsia="Arial" w:hAnsi="Tahoma" w:cs="Tahoma"/>
          <w:bCs/>
        </w:rPr>
        <w:t xml:space="preserve">School </w:t>
      </w:r>
      <w:r w:rsidR="00CB58AD" w:rsidRPr="00C84AD2">
        <w:rPr>
          <w:rFonts w:ascii="Tahoma" w:eastAsia="Arial" w:hAnsi="Tahoma" w:cs="Tahoma"/>
          <w:bCs/>
        </w:rPr>
        <w:t>Quality Profile</w:t>
      </w:r>
      <w:r w:rsidRPr="00C84AD2">
        <w:rPr>
          <w:rFonts w:ascii="Tahoma" w:eastAsia="Arial" w:hAnsi="Tahoma" w:cs="Tahoma"/>
          <w:bCs/>
        </w:rPr>
        <w:t xml:space="preserve"> for Industry Credentials Earned and Occupational Assessments Passed by Students</w:t>
      </w:r>
      <w:r w:rsidRPr="00C84AD2">
        <w:rPr>
          <w:rFonts w:ascii="Tahoma" w:hAnsi="Tahoma" w:cs="Tahoma"/>
        </w:rPr>
        <w:t>—</w:t>
      </w:r>
      <w:r w:rsidRPr="00C84AD2">
        <w:rPr>
          <w:rFonts w:ascii="Tahoma" w:eastAsia="Arial" w:hAnsi="Tahoma" w:cs="Tahoma"/>
          <w:bCs/>
        </w:rPr>
        <w:t>Total students at</w:t>
      </w:r>
      <w:r w:rsidR="000D47AE" w:rsidRPr="00C84AD2">
        <w:rPr>
          <w:rFonts w:ascii="Tahoma" w:eastAsia="Arial" w:hAnsi="Tahoma" w:cs="Tahoma"/>
          <w:bCs/>
        </w:rPr>
        <w:t>tained by state, industry, and o</w:t>
      </w:r>
      <w:r w:rsidR="00970543" w:rsidRPr="00C84AD2">
        <w:rPr>
          <w:rFonts w:ascii="Tahoma" w:eastAsia="Arial" w:hAnsi="Tahoma" w:cs="Tahoma"/>
          <w:bCs/>
        </w:rPr>
        <w:t>ccupational breakout</w:t>
      </w:r>
    </w:p>
    <w:p w14:paraId="23B3B5E6" w14:textId="77777777" w:rsidR="00F821EA" w:rsidRPr="00C84AD2" w:rsidRDefault="00F821EA" w:rsidP="00F821EA">
      <w:pPr>
        <w:widowControl/>
        <w:numPr>
          <w:ilvl w:val="0"/>
          <w:numId w:val="22"/>
        </w:numPr>
        <w:suppressAutoHyphens w:val="0"/>
        <w:ind w:left="720"/>
        <w:rPr>
          <w:rFonts w:ascii="Tahoma" w:eastAsia="Arial" w:hAnsi="Tahoma" w:cs="Tahoma"/>
          <w:bCs/>
        </w:rPr>
      </w:pPr>
      <w:r w:rsidRPr="00C84AD2">
        <w:rPr>
          <w:rFonts w:ascii="Tahoma" w:eastAsia="Arial" w:hAnsi="Tahoma" w:cs="Tahoma"/>
          <w:bCs/>
        </w:rPr>
        <w:t>Student Industry Credential Attained by Program Area</w:t>
      </w:r>
      <w:r w:rsidRPr="00C84AD2">
        <w:rPr>
          <w:rFonts w:ascii="Tahoma" w:hAnsi="Tahoma" w:cs="Tahoma"/>
        </w:rPr>
        <w:t>—</w:t>
      </w:r>
      <w:r w:rsidRPr="00C84AD2">
        <w:rPr>
          <w:rFonts w:ascii="Tahoma" w:eastAsia="Arial" w:hAnsi="Tahoma" w:cs="Tahoma"/>
          <w:bCs/>
        </w:rPr>
        <w:t>Total number of students receiving each industry cred</w:t>
      </w:r>
      <w:r w:rsidR="00970543" w:rsidRPr="00C84AD2">
        <w:rPr>
          <w:rFonts w:ascii="Tahoma" w:eastAsia="Arial" w:hAnsi="Tahoma" w:cs="Tahoma"/>
          <w:bCs/>
        </w:rPr>
        <w:t>ential for a given school year</w:t>
      </w:r>
    </w:p>
    <w:p w14:paraId="405600B6" w14:textId="37BB79DB" w:rsidR="00F821EA" w:rsidRPr="00C84AD2" w:rsidRDefault="00F821EA" w:rsidP="00F821EA">
      <w:pPr>
        <w:widowControl/>
        <w:numPr>
          <w:ilvl w:val="0"/>
          <w:numId w:val="22"/>
        </w:numPr>
        <w:suppressAutoHyphens w:val="0"/>
        <w:ind w:left="720"/>
        <w:rPr>
          <w:rFonts w:ascii="Tahoma" w:eastAsia="Arial" w:hAnsi="Tahoma" w:cs="Tahoma"/>
          <w:bCs/>
        </w:rPr>
      </w:pPr>
      <w:r w:rsidRPr="00C84AD2">
        <w:rPr>
          <w:rFonts w:ascii="Tahoma" w:eastAsia="Arial" w:hAnsi="Tahoma" w:cs="Tahoma"/>
          <w:bCs/>
        </w:rPr>
        <w:t>Student Pass Percentage Snapshot for a Year</w:t>
      </w:r>
      <w:r w:rsidRPr="00C84AD2">
        <w:rPr>
          <w:rFonts w:ascii="Tahoma" w:hAnsi="Tahoma" w:cs="Tahoma"/>
        </w:rPr>
        <w:t>—</w:t>
      </w:r>
      <w:r w:rsidRPr="00C84AD2">
        <w:rPr>
          <w:rFonts w:ascii="Tahoma" w:eastAsia="Arial" w:hAnsi="Tahoma" w:cs="Tahoma"/>
          <w:bCs/>
        </w:rPr>
        <w:t>Information about the total students attempting and passing each credentia</w:t>
      </w:r>
      <w:r w:rsidR="00970543" w:rsidRPr="00C84AD2">
        <w:rPr>
          <w:rFonts w:ascii="Tahoma" w:eastAsia="Arial" w:hAnsi="Tahoma" w:cs="Tahoma"/>
          <w:bCs/>
        </w:rPr>
        <w:t>l examination for a given year</w:t>
      </w:r>
    </w:p>
    <w:p w14:paraId="3E661CE2" w14:textId="77777777" w:rsidR="00F821EA" w:rsidRPr="00C84AD2" w:rsidRDefault="00F821EA" w:rsidP="00F821EA">
      <w:pPr>
        <w:widowControl/>
        <w:numPr>
          <w:ilvl w:val="0"/>
          <w:numId w:val="22"/>
        </w:numPr>
        <w:suppressAutoHyphens w:val="0"/>
        <w:ind w:left="720"/>
        <w:rPr>
          <w:rFonts w:ascii="Tahoma" w:eastAsia="Arial" w:hAnsi="Tahoma" w:cs="Tahoma"/>
        </w:rPr>
      </w:pPr>
      <w:r w:rsidRPr="00C84AD2">
        <w:rPr>
          <w:rFonts w:ascii="Tahoma" w:eastAsia="Arial" w:hAnsi="Tahoma" w:cs="Tahoma"/>
          <w:bCs/>
        </w:rPr>
        <w:t>Student Pass Percentage Snapshot per Credential</w:t>
      </w:r>
      <w:r w:rsidRPr="00C84AD2">
        <w:rPr>
          <w:rFonts w:ascii="Tahoma" w:hAnsi="Tahoma" w:cs="Tahoma"/>
        </w:rPr>
        <w:t>—</w:t>
      </w:r>
      <w:r w:rsidRPr="00C84AD2">
        <w:rPr>
          <w:rFonts w:ascii="Tahoma" w:eastAsia="Arial" w:hAnsi="Tahoma" w:cs="Tahoma"/>
          <w:bCs/>
        </w:rPr>
        <w:t>Information about the total students attempting and pass</w:t>
      </w:r>
      <w:r w:rsidR="00970543" w:rsidRPr="00C84AD2">
        <w:rPr>
          <w:rFonts w:ascii="Tahoma" w:eastAsia="Arial" w:hAnsi="Tahoma" w:cs="Tahoma"/>
          <w:bCs/>
        </w:rPr>
        <w:t>ing each credential examination</w:t>
      </w:r>
    </w:p>
    <w:p w14:paraId="6E6EF0FA" w14:textId="72D340FC" w:rsidR="00466BA1" w:rsidRPr="00C84AD2" w:rsidRDefault="00466BA1">
      <w:pPr>
        <w:widowControl/>
        <w:suppressAutoHyphens w:val="0"/>
        <w:rPr>
          <w:rFonts w:ascii="Tahoma" w:hAnsi="Tahoma" w:cs="Tahoma"/>
        </w:rPr>
      </w:pPr>
      <w:r w:rsidRPr="00C84AD2">
        <w:rPr>
          <w:rFonts w:ascii="Tahoma" w:hAnsi="Tahoma" w:cs="Tahoma"/>
        </w:rPr>
        <w:br w:type="page"/>
      </w:r>
    </w:p>
    <w:p w14:paraId="2D70EB19" w14:textId="77777777" w:rsidR="00F821EA" w:rsidRPr="00C84AD2" w:rsidRDefault="00F821EA" w:rsidP="00F821EA">
      <w:pPr>
        <w:pStyle w:val="ListParagraph"/>
        <w:ind w:left="360"/>
        <w:rPr>
          <w:rFonts w:ascii="Tahoma" w:hAnsi="Tahoma" w:cs="Tahoma"/>
        </w:rPr>
      </w:pPr>
    </w:p>
    <w:p w14:paraId="311F8FB9" w14:textId="3C598A14"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b/>
        </w:rPr>
        <w:t>Corrections in external testing data cannot be made once the collection win</w:t>
      </w:r>
      <w:r w:rsidR="006C795C" w:rsidRPr="00C84AD2">
        <w:rPr>
          <w:rFonts w:ascii="Tahoma" w:hAnsi="Tahoma" w:cs="Tahoma"/>
          <w:b/>
        </w:rPr>
        <w:t>dow is closed</w:t>
      </w:r>
      <w:r w:rsidRPr="00C84AD2">
        <w:rPr>
          <w:rFonts w:ascii="Tahoma" w:hAnsi="Tahoma" w:cs="Tahoma"/>
          <w:b/>
        </w:rPr>
        <w:t>.</w:t>
      </w:r>
    </w:p>
    <w:p w14:paraId="22D96B13" w14:textId="77777777" w:rsidR="00F821EA" w:rsidRPr="00C84AD2" w:rsidRDefault="00F821EA" w:rsidP="00F821EA">
      <w:pPr>
        <w:pStyle w:val="ListParagraph"/>
        <w:ind w:left="360"/>
        <w:rPr>
          <w:rFonts w:ascii="Tahoma" w:hAnsi="Tahoma" w:cs="Tahoma"/>
        </w:rPr>
      </w:pPr>
    </w:p>
    <w:p w14:paraId="09ED7A98" w14:textId="49FB1D83" w:rsidR="00F821EA" w:rsidRPr="00C84AD2" w:rsidRDefault="00F821EA" w:rsidP="00F821EA">
      <w:pPr>
        <w:widowControl/>
        <w:numPr>
          <w:ilvl w:val="0"/>
          <w:numId w:val="21"/>
        </w:numPr>
        <w:suppressAutoHyphens w:val="0"/>
        <w:ind w:left="360"/>
        <w:rPr>
          <w:rFonts w:ascii="Tahoma" w:hAnsi="Tahoma" w:cs="Tahoma"/>
        </w:rPr>
      </w:pPr>
      <w:r w:rsidRPr="00C84AD2">
        <w:rPr>
          <w:rFonts w:ascii="Tahoma" w:hAnsi="Tahoma" w:cs="Tahoma"/>
        </w:rPr>
        <w:t xml:space="preserve">The SSWS Credentialing Data Collection System will </w:t>
      </w:r>
      <w:r w:rsidRPr="00C84AD2">
        <w:rPr>
          <w:rFonts w:ascii="Tahoma" w:hAnsi="Tahoma" w:cs="Tahoma"/>
          <w:b/>
        </w:rPr>
        <w:t>automatically transmit</w:t>
      </w:r>
      <w:r w:rsidRPr="00C84AD2">
        <w:rPr>
          <w:rFonts w:ascii="Tahoma" w:hAnsi="Tahoma" w:cs="Tahoma"/>
        </w:rPr>
        <w:t xml:space="preserve"> relevant data to the Virginia School </w:t>
      </w:r>
      <w:r w:rsidR="00BA780A" w:rsidRPr="00C84AD2">
        <w:rPr>
          <w:rFonts w:ascii="Tahoma" w:hAnsi="Tahoma" w:cs="Tahoma"/>
        </w:rPr>
        <w:t>Quality Profiles</w:t>
      </w:r>
      <w:r w:rsidR="003858D3" w:rsidRPr="00C84AD2">
        <w:rPr>
          <w:rFonts w:ascii="Tahoma" w:hAnsi="Tahoma" w:cs="Tahoma"/>
        </w:rPr>
        <w:t xml:space="preserve"> by September 30</w:t>
      </w:r>
      <w:r w:rsidRPr="00C84AD2">
        <w:rPr>
          <w:rFonts w:ascii="Tahoma" w:hAnsi="Tahoma" w:cs="Tahoma"/>
        </w:rPr>
        <w:t>, 20</w:t>
      </w:r>
      <w:r w:rsidR="006C795C" w:rsidRPr="00C84AD2">
        <w:rPr>
          <w:rFonts w:ascii="Tahoma" w:hAnsi="Tahoma" w:cs="Tahoma"/>
        </w:rPr>
        <w:t>2</w:t>
      </w:r>
      <w:r w:rsidR="005D38B3" w:rsidRPr="00C84AD2">
        <w:rPr>
          <w:rFonts w:ascii="Tahoma" w:hAnsi="Tahoma" w:cs="Tahoma"/>
        </w:rPr>
        <w:t>4</w:t>
      </w:r>
      <w:r w:rsidRPr="00C84AD2">
        <w:rPr>
          <w:rFonts w:ascii="Tahoma" w:hAnsi="Tahoma" w:cs="Tahoma"/>
        </w:rPr>
        <w:t>.</w:t>
      </w:r>
    </w:p>
    <w:p w14:paraId="7684BFA7" w14:textId="77777777" w:rsidR="00F821EA" w:rsidRPr="00C84AD2" w:rsidRDefault="00F821EA" w:rsidP="00F821EA">
      <w:pPr>
        <w:pStyle w:val="ListParagraph"/>
        <w:ind w:left="360"/>
        <w:rPr>
          <w:rFonts w:ascii="Tahoma" w:hAnsi="Tahoma" w:cs="Tahoma"/>
        </w:rPr>
      </w:pPr>
    </w:p>
    <w:p w14:paraId="5DB970D6" w14:textId="77777777" w:rsidR="00F821EA" w:rsidRPr="00C84AD2" w:rsidRDefault="00F821EA" w:rsidP="00853045">
      <w:pPr>
        <w:spacing w:after="120"/>
        <w:rPr>
          <w:rFonts w:ascii="Tahoma" w:hAnsi="Tahoma" w:cs="Tahoma"/>
          <w:color w:val="C00000"/>
        </w:rPr>
      </w:pPr>
      <w:r w:rsidRPr="00C84AD2">
        <w:rPr>
          <w:rFonts w:ascii="Tahoma" w:hAnsi="Tahoma" w:cs="Tahoma"/>
          <w:b/>
          <w:color w:val="C00000"/>
        </w:rPr>
        <w:t>NOTE:</w:t>
      </w:r>
      <w:r w:rsidRPr="00C84AD2">
        <w:rPr>
          <w:rFonts w:ascii="Tahoma" w:hAnsi="Tahoma" w:cs="Tahoma"/>
          <w:color w:val="C00000"/>
        </w:rPr>
        <w:t xml:space="preserve"> Upon verification by the school division, the </w:t>
      </w:r>
      <w:r w:rsidRPr="00C84AD2">
        <w:rPr>
          <w:rFonts w:ascii="Tahoma" w:hAnsi="Tahoma" w:cs="Tahoma"/>
          <w:i/>
          <w:color w:val="C00000"/>
        </w:rPr>
        <w:t>Workplace Readiness Skills for the Commonwealth Examination</w:t>
      </w:r>
      <w:r w:rsidRPr="00C84AD2">
        <w:rPr>
          <w:rFonts w:ascii="Tahoma" w:hAnsi="Tahoma" w:cs="Tahoma"/>
          <w:color w:val="C00000"/>
        </w:rPr>
        <w:t xml:space="preserve"> results will be reported directly to </w:t>
      </w:r>
      <w:r w:rsidR="00D93047" w:rsidRPr="00C84AD2">
        <w:rPr>
          <w:rFonts w:ascii="Tahoma" w:hAnsi="Tahoma" w:cs="Tahoma"/>
          <w:color w:val="C00000"/>
        </w:rPr>
        <w:t xml:space="preserve">the </w:t>
      </w:r>
      <w:r w:rsidRPr="00C84AD2">
        <w:rPr>
          <w:rFonts w:ascii="Tahoma" w:hAnsi="Tahoma" w:cs="Tahoma"/>
          <w:color w:val="C00000"/>
        </w:rPr>
        <w:t>VDOE from CTECS and included in all reports.</w:t>
      </w:r>
    </w:p>
    <w:p w14:paraId="6F08A7CF" w14:textId="77777777" w:rsidR="00C338AC" w:rsidRPr="00C84AD2" w:rsidRDefault="00C338AC" w:rsidP="00F821EA">
      <w:pPr>
        <w:spacing w:before="120" w:after="120"/>
        <w:rPr>
          <w:rFonts w:ascii="Tahoma" w:hAnsi="Tahoma" w:cs="Tahoma"/>
        </w:rPr>
      </w:pPr>
    </w:p>
    <w:p w14:paraId="3A1AB413" w14:textId="2E85BEF2" w:rsidR="00F821EA" w:rsidRPr="00C84AD2" w:rsidRDefault="00F821EA" w:rsidP="009C1B7F">
      <w:pPr>
        <w:pStyle w:val="Heading2"/>
      </w:pPr>
      <w:bookmarkStart w:id="152" w:name="_Toc453594180"/>
      <w:bookmarkStart w:id="153" w:name="_Toc462659446"/>
      <w:bookmarkStart w:id="154" w:name="_Toc155352884"/>
      <w:bookmarkStart w:id="155" w:name="_Toc430352487"/>
      <w:r w:rsidRPr="00C84AD2">
        <w:t xml:space="preserve">CTECC File Format for </w:t>
      </w:r>
      <w:r w:rsidR="006C795C" w:rsidRPr="00C84AD2">
        <w:t>202</w:t>
      </w:r>
      <w:r w:rsidR="00830107" w:rsidRPr="00C84AD2">
        <w:t>3</w:t>
      </w:r>
      <w:r w:rsidR="00604246" w:rsidRPr="00C84AD2">
        <w:t>-20</w:t>
      </w:r>
      <w:r w:rsidR="006C795C" w:rsidRPr="00C84AD2">
        <w:t>2</w:t>
      </w:r>
      <w:r w:rsidR="00830107" w:rsidRPr="00C84AD2">
        <w:t>4</w:t>
      </w:r>
      <w:r w:rsidR="005057EB" w:rsidRPr="00C84AD2">
        <w:t xml:space="preserve"> </w:t>
      </w:r>
      <w:r w:rsidRPr="00C84AD2">
        <w:t>—</w:t>
      </w:r>
      <w:r w:rsidR="00970543" w:rsidRPr="00C84AD2">
        <w:t xml:space="preserve"> </w:t>
      </w:r>
      <w:r w:rsidRPr="00C84AD2">
        <w:t>ASCII Text</w:t>
      </w:r>
      <w:bookmarkEnd w:id="152"/>
      <w:bookmarkEnd w:id="153"/>
      <w:bookmarkEnd w:id="154"/>
    </w:p>
    <w:bookmarkEnd w:id="155"/>
    <w:p w14:paraId="2D7B0AC1" w14:textId="77777777" w:rsidR="00F821EA" w:rsidRPr="00C84AD2" w:rsidRDefault="00F821EA" w:rsidP="00F821EA">
      <w:pPr>
        <w:rPr>
          <w:rFonts w:ascii="Tahoma" w:hAnsi="Tahoma" w:cs="Tahoma"/>
        </w:rPr>
      </w:pPr>
      <w:r w:rsidRPr="00C84AD2">
        <w:rPr>
          <w:rFonts w:ascii="Tahoma" w:hAnsi="Tahoma" w:cs="Tahoma"/>
        </w:rPr>
        <w:t xml:space="preserve"> “A” and “B” Records for SSWS Application: Career and Technical Education Credential Collection (CTECC) </w:t>
      </w:r>
    </w:p>
    <w:p w14:paraId="64585D63" w14:textId="77777777" w:rsidR="008B623E" w:rsidRPr="00C84AD2" w:rsidRDefault="008B623E" w:rsidP="00F821EA">
      <w:pPr>
        <w:rPr>
          <w:rFonts w:ascii="Tahoma" w:hAnsi="Tahoma" w:cs="Tahoma"/>
        </w:rPr>
      </w:pPr>
    </w:p>
    <w:tbl>
      <w:tblPr>
        <w:tblStyle w:val="TableGrid1"/>
        <w:tblW w:w="0" w:type="auto"/>
        <w:tblLook w:val="04A0" w:firstRow="1" w:lastRow="0" w:firstColumn="1" w:lastColumn="0" w:noHBand="0" w:noVBand="1"/>
      </w:tblPr>
      <w:tblGrid>
        <w:gridCol w:w="7938"/>
      </w:tblGrid>
      <w:tr w:rsidR="00430945" w:rsidRPr="00C84AD2" w14:paraId="7A40FCDD" w14:textId="77777777" w:rsidTr="00430945">
        <w:trPr>
          <w:trHeight w:val="485"/>
          <w:tblHeader/>
        </w:trPr>
        <w:tc>
          <w:tcPr>
            <w:tcW w:w="7938" w:type="dxa"/>
            <w:vAlign w:val="center"/>
          </w:tcPr>
          <w:p w14:paraId="2D037F8D" w14:textId="77777777" w:rsidR="00430945" w:rsidRPr="00C84AD2" w:rsidRDefault="00430945" w:rsidP="00430945">
            <w:pPr>
              <w:widowControl/>
              <w:suppressAutoHyphens w:val="0"/>
              <w:jc w:val="center"/>
              <w:rPr>
                <w:rFonts w:ascii="Tahoma" w:hAnsi="Tahoma" w:cs="Tahoma"/>
              </w:rPr>
            </w:pPr>
            <w:r w:rsidRPr="00C84AD2">
              <w:rPr>
                <w:rFonts w:ascii="Tahoma" w:hAnsi="Tahoma" w:cs="Tahoma"/>
                <w:b/>
                <w:bCs/>
              </w:rPr>
              <w:t>CTECC FILE HEADER FORMAT</w:t>
            </w:r>
          </w:p>
        </w:tc>
      </w:tr>
      <w:tr w:rsidR="00430945" w:rsidRPr="00C84AD2" w14:paraId="503DB9F2" w14:textId="77777777" w:rsidTr="000B592A">
        <w:trPr>
          <w:trHeight w:val="566"/>
        </w:trPr>
        <w:tc>
          <w:tcPr>
            <w:tcW w:w="7938" w:type="dxa"/>
            <w:vAlign w:val="center"/>
          </w:tcPr>
          <w:p w14:paraId="2A31B6C7" w14:textId="77777777" w:rsidR="00430945" w:rsidRPr="00C84AD2" w:rsidRDefault="00430945" w:rsidP="000B592A">
            <w:pPr>
              <w:widowControl/>
              <w:suppressAutoHyphens w:val="0"/>
              <w:rPr>
                <w:rFonts w:ascii="Tahoma" w:hAnsi="Tahoma" w:cs="Tahoma"/>
              </w:rPr>
            </w:pPr>
            <w:proofErr w:type="spellStart"/>
            <w:r w:rsidRPr="00C84AD2">
              <w:rPr>
                <w:rFonts w:ascii="Tahoma" w:hAnsi="Tahoma" w:cs="Tahoma"/>
                <w:b/>
                <w:bCs/>
              </w:rPr>
              <w:t>SenderID</w:t>
            </w:r>
            <w:proofErr w:type="spellEnd"/>
            <w:r w:rsidRPr="00C84AD2">
              <w:rPr>
                <w:rFonts w:ascii="Tahoma" w:hAnsi="Tahoma" w:cs="Tahoma"/>
                <w:b/>
                <w:bCs/>
              </w:rPr>
              <w:t>=</w:t>
            </w:r>
            <w:r w:rsidRPr="00C84AD2">
              <w:rPr>
                <w:rFonts w:ascii="Tahoma" w:hAnsi="Tahoma" w:cs="Tahoma"/>
                <w:bCs/>
              </w:rPr>
              <w:t>&lt;</w:t>
            </w:r>
            <w:r w:rsidRPr="00C84AD2">
              <w:rPr>
                <w:rFonts w:ascii="Tahoma" w:hAnsi="Tahoma" w:cs="Tahoma"/>
              </w:rPr>
              <w:t>three-digit</w:t>
            </w:r>
            <w:r w:rsidRPr="00C84AD2">
              <w:rPr>
                <w:rFonts w:ascii="Tahoma" w:hAnsi="Tahoma" w:cs="Tahoma"/>
                <w:b/>
                <w:bCs/>
              </w:rPr>
              <w:t xml:space="preserve"> </w:t>
            </w:r>
            <w:r w:rsidRPr="00C84AD2">
              <w:rPr>
                <w:rFonts w:ascii="Tahoma" w:hAnsi="Tahoma" w:cs="Tahoma"/>
              </w:rPr>
              <w:t>Division Number of division submitting file (leading zero must be included, e.g., 001)&gt;</w:t>
            </w:r>
          </w:p>
        </w:tc>
      </w:tr>
      <w:tr w:rsidR="00430945" w:rsidRPr="00C84AD2" w14:paraId="6288032F" w14:textId="77777777" w:rsidTr="000B592A">
        <w:trPr>
          <w:trHeight w:val="350"/>
        </w:trPr>
        <w:tc>
          <w:tcPr>
            <w:tcW w:w="7938" w:type="dxa"/>
            <w:vAlign w:val="center"/>
          </w:tcPr>
          <w:p w14:paraId="6B1367F5" w14:textId="77777777" w:rsidR="00430945" w:rsidRPr="00C84AD2" w:rsidRDefault="00430945" w:rsidP="000B592A">
            <w:pPr>
              <w:widowControl/>
              <w:suppressAutoHyphens w:val="0"/>
              <w:rPr>
                <w:rFonts w:ascii="Tahoma" w:hAnsi="Tahoma" w:cs="Tahoma"/>
              </w:rPr>
            </w:pPr>
            <w:proofErr w:type="spellStart"/>
            <w:r w:rsidRPr="00C84AD2">
              <w:rPr>
                <w:rFonts w:ascii="Tahoma" w:hAnsi="Tahoma" w:cs="Tahoma"/>
                <w:b/>
                <w:bCs/>
              </w:rPr>
              <w:t>CreateDate</w:t>
            </w:r>
            <w:proofErr w:type="spellEnd"/>
            <w:r w:rsidRPr="00C84AD2">
              <w:rPr>
                <w:rFonts w:ascii="Tahoma" w:hAnsi="Tahoma" w:cs="Tahoma"/>
              </w:rPr>
              <w:t>=&lt;current date in mm/dd/</w:t>
            </w:r>
            <w:proofErr w:type="spellStart"/>
            <w:r w:rsidRPr="00C84AD2">
              <w:rPr>
                <w:rFonts w:ascii="Tahoma" w:hAnsi="Tahoma" w:cs="Tahoma"/>
              </w:rPr>
              <w:t>yyyy</w:t>
            </w:r>
            <w:proofErr w:type="spellEnd"/>
            <w:r w:rsidRPr="00C84AD2">
              <w:rPr>
                <w:rFonts w:ascii="Tahoma" w:hAnsi="Tahoma" w:cs="Tahoma"/>
              </w:rPr>
              <w:t xml:space="preserve"> format&gt;</w:t>
            </w:r>
          </w:p>
        </w:tc>
      </w:tr>
      <w:tr w:rsidR="00430945" w:rsidRPr="00C84AD2" w14:paraId="6CA72A9F" w14:textId="77777777" w:rsidTr="000B592A">
        <w:trPr>
          <w:trHeight w:val="359"/>
        </w:trPr>
        <w:tc>
          <w:tcPr>
            <w:tcW w:w="7938" w:type="dxa"/>
            <w:vAlign w:val="center"/>
          </w:tcPr>
          <w:p w14:paraId="16EF128B" w14:textId="77777777" w:rsidR="00430945" w:rsidRPr="00C84AD2" w:rsidRDefault="00430945" w:rsidP="000B592A">
            <w:pPr>
              <w:widowControl/>
              <w:suppressAutoHyphens w:val="0"/>
              <w:rPr>
                <w:rFonts w:ascii="Tahoma" w:hAnsi="Tahoma" w:cs="Tahoma"/>
              </w:rPr>
            </w:pPr>
            <w:proofErr w:type="spellStart"/>
            <w:r w:rsidRPr="00C84AD2">
              <w:rPr>
                <w:rFonts w:ascii="Tahoma" w:hAnsi="Tahoma" w:cs="Tahoma"/>
                <w:b/>
                <w:bCs/>
              </w:rPr>
              <w:t>CreateTime</w:t>
            </w:r>
            <w:proofErr w:type="spellEnd"/>
            <w:r w:rsidRPr="00C84AD2">
              <w:rPr>
                <w:rFonts w:ascii="Tahoma" w:hAnsi="Tahoma" w:cs="Tahoma"/>
                <w:b/>
                <w:bCs/>
              </w:rPr>
              <w:t>=</w:t>
            </w:r>
            <w:r w:rsidRPr="00C84AD2">
              <w:rPr>
                <w:rFonts w:ascii="Tahoma" w:hAnsi="Tahoma" w:cs="Tahoma"/>
                <w:bCs/>
              </w:rPr>
              <w:t>&lt;</w:t>
            </w:r>
            <w:r w:rsidRPr="00C84AD2">
              <w:rPr>
                <w:rFonts w:ascii="Tahoma" w:hAnsi="Tahoma" w:cs="Tahoma"/>
              </w:rPr>
              <w:t xml:space="preserve">current time in </w:t>
            </w:r>
            <w:proofErr w:type="spellStart"/>
            <w:r w:rsidRPr="00C84AD2">
              <w:rPr>
                <w:rFonts w:ascii="Tahoma" w:hAnsi="Tahoma" w:cs="Tahoma"/>
              </w:rPr>
              <w:t>hh:mm:ss</w:t>
            </w:r>
            <w:proofErr w:type="spellEnd"/>
            <w:r w:rsidRPr="00C84AD2">
              <w:rPr>
                <w:rFonts w:ascii="Tahoma" w:hAnsi="Tahoma" w:cs="Tahoma"/>
              </w:rPr>
              <w:t xml:space="preserve"> format&gt;</w:t>
            </w:r>
          </w:p>
        </w:tc>
      </w:tr>
      <w:tr w:rsidR="00430945" w:rsidRPr="00C84AD2" w14:paraId="7B8B947A" w14:textId="77777777" w:rsidTr="000B592A">
        <w:trPr>
          <w:trHeight w:val="341"/>
        </w:trPr>
        <w:tc>
          <w:tcPr>
            <w:tcW w:w="7938" w:type="dxa"/>
            <w:vAlign w:val="center"/>
          </w:tcPr>
          <w:p w14:paraId="641B0494" w14:textId="77777777" w:rsidR="00430945" w:rsidRPr="00C84AD2" w:rsidRDefault="00430945" w:rsidP="000B592A">
            <w:pPr>
              <w:widowControl/>
              <w:suppressAutoHyphens w:val="0"/>
              <w:rPr>
                <w:rFonts w:ascii="Tahoma" w:hAnsi="Tahoma" w:cs="Tahoma"/>
              </w:rPr>
            </w:pPr>
            <w:r w:rsidRPr="00C84AD2">
              <w:rPr>
                <w:rFonts w:ascii="Tahoma" w:hAnsi="Tahoma" w:cs="Tahoma"/>
                <w:b/>
                <w:bCs/>
              </w:rPr>
              <w:t>EMAIL=</w:t>
            </w:r>
            <w:r w:rsidRPr="00C84AD2">
              <w:rPr>
                <w:rFonts w:ascii="Tahoma" w:hAnsi="Tahoma" w:cs="Tahoma"/>
              </w:rPr>
              <w:t>&lt;sender’s email address&gt;</w:t>
            </w:r>
          </w:p>
        </w:tc>
      </w:tr>
      <w:tr w:rsidR="00430945" w:rsidRPr="00C84AD2" w14:paraId="13905C6D" w14:textId="77777777" w:rsidTr="000B592A">
        <w:trPr>
          <w:trHeight w:val="269"/>
        </w:trPr>
        <w:tc>
          <w:tcPr>
            <w:tcW w:w="7938" w:type="dxa"/>
            <w:vAlign w:val="center"/>
          </w:tcPr>
          <w:p w14:paraId="34CC100C" w14:textId="77777777" w:rsidR="00430945" w:rsidRPr="00C84AD2" w:rsidRDefault="00430945" w:rsidP="000B592A">
            <w:pPr>
              <w:widowControl/>
              <w:suppressAutoHyphens w:val="0"/>
              <w:rPr>
                <w:rFonts w:ascii="Tahoma" w:hAnsi="Tahoma" w:cs="Tahoma"/>
              </w:rPr>
            </w:pPr>
            <w:r w:rsidRPr="00C84AD2">
              <w:rPr>
                <w:rFonts w:ascii="Tahoma" w:hAnsi="Tahoma" w:cs="Tahoma"/>
                <w:b/>
                <w:bCs/>
              </w:rPr>
              <w:t>~~</w:t>
            </w:r>
          </w:p>
        </w:tc>
      </w:tr>
      <w:tr w:rsidR="00430945" w:rsidRPr="00C84AD2" w14:paraId="59F3B787" w14:textId="77777777" w:rsidTr="000B592A">
        <w:trPr>
          <w:trHeight w:val="350"/>
        </w:trPr>
        <w:tc>
          <w:tcPr>
            <w:tcW w:w="7938" w:type="dxa"/>
            <w:vAlign w:val="center"/>
          </w:tcPr>
          <w:p w14:paraId="243680B0" w14:textId="77777777" w:rsidR="00430945" w:rsidRPr="00C84AD2" w:rsidRDefault="00430945" w:rsidP="000B592A">
            <w:pPr>
              <w:widowControl/>
              <w:suppressAutoHyphens w:val="0"/>
              <w:rPr>
                <w:rFonts w:ascii="Tahoma" w:hAnsi="Tahoma" w:cs="Tahoma"/>
              </w:rPr>
            </w:pPr>
            <w:r w:rsidRPr="00C84AD2">
              <w:rPr>
                <w:rFonts w:ascii="Tahoma" w:hAnsi="Tahoma" w:cs="Tahoma"/>
                <w:b/>
                <w:bCs/>
              </w:rPr>
              <w:t>DATATYPE=CTECC</w:t>
            </w:r>
          </w:p>
        </w:tc>
      </w:tr>
      <w:tr w:rsidR="00430945" w:rsidRPr="00C84AD2" w14:paraId="7891EC66" w14:textId="77777777" w:rsidTr="000B592A">
        <w:trPr>
          <w:trHeight w:val="350"/>
        </w:trPr>
        <w:tc>
          <w:tcPr>
            <w:tcW w:w="7938" w:type="dxa"/>
            <w:vAlign w:val="center"/>
          </w:tcPr>
          <w:p w14:paraId="75D49CD7" w14:textId="77777777" w:rsidR="00430945" w:rsidRPr="00C84AD2" w:rsidRDefault="00430945" w:rsidP="000B592A">
            <w:pPr>
              <w:widowControl/>
              <w:suppressAutoHyphens w:val="0"/>
              <w:rPr>
                <w:rFonts w:ascii="Tahoma" w:hAnsi="Tahoma" w:cs="Tahoma"/>
              </w:rPr>
            </w:pPr>
            <w:r w:rsidRPr="00C84AD2">
              <w:rPr>
                <w:rFonts w:ascii="Tahoma" w:hAnsi="Tahoma" w:cs="Tahoma"/>
                <w:b/>
              </w:rPr>
              <w:t>~</w:t>
            </w:r>
          </w:p>
        </w:tc>
      </w:tr>
    </w:tbl>
    <w:p w14:paraId="1126EE7B" w14:textId="77777777" w:rsidR="00430945" w:rsidRPr="00C84AD2" w:rsidRDefault="00430945">
      <w:pPr>
        <w:widowControl/>
        <w:suppressAutoHyphens w:val="0"/>
        <w:rPr>
          <w:rFonts w:ascii="Tahoma" w:hAnsi="Tahoma" w:cs="Tahoma"/>
        </w:rPr>
      </w:pPr>
    </w:p>
    <w:p w14:paraId="1D97AE0A" w14:textId="77777777" w:rsidR="00430945" w:rsidRPr="00C84AD2" w:rsidRDefault="00430945" w:rsidP="00430945">
      <w:pPr>
        <w:jc w:val="center"/>
        <w:rPr>
          <w:rFonts w:ascii="Tahoma" w:hAnsi="Tahoma" w:cs="Tahoma"/>
          <w:b/>
          <w:sz w:val="22"/>
          <w:szCs w:val="22"/>
        </w:rPr>
      </w:pPr>
      <w:r w:rsidRPr="00C84AD2">
        <w:rPr>
          <w:rFonts w:ascii="Tahoma" w:hAnsi="Tahoma" w:cs="Tahoma"/>
          <w:b/>
          <w:sz w:val="22"/>
          <w:szCs w:val="22"/>
        </w:rPr>
        <w:t>“A” RECORD—FIXED LENGTH</w:t>
      </w:r>
    </w:p>
    <w:p w14:paraId="5EFC88CD" w14:textId="77777777" w:rsidR="00430945" w:rsidRPr="00C84AD2" w:rsidRDefault="00430945" w:rsidP="00430945">
      <w:pPr>
        <w:jc w:val="center"/>
        <w:rPr>
          <w:rFonts w:ascii="Tahoma" w:hAnsi="Tahoma" w:cs="Tahoma"/>
        </w:rPr>
      </w:pPr>
    </w:p>
    <w:tbl>
      <w:tblPr>
        <w:tblStyle w:val="TableGrid1"/>
        <w:tblW w:w="5000" w:type="pct"/>
        <w:tblLook w:val="04A0" w:firstRow="1" w:lastRow="0" w:firstColumn="1" w:lastColumn="0" w:noHBand="0" w:noVBand="1"/>
      </w:tblPr>
      <w:tblGrid>
        <w:gridCol w:w="1346"/>
        <w:gridCol w:w="2684"/>
        <w:gridCol w:w="5766"/>
      </w:tblGrid>
      <w:tr w:rsidR="00F821EA" w:rsidRPr="00C84AD2" w14:paraId="7FF43FB7" w14:textId="77777777" w:rsidTr="00007C9D">
        <w:trPr>
          <w:trHeight w:val="36"/>
          <w:tblHeader/>
        </w:trPr>
        <w:tc>
          <w:tcPr>
            <w:tcW w:w="687" w:type="pct"/>
          </w:tcPr>
          <w:p w14:paraId="19191224" w14:textId="77777777" w:rsidR="00F821EA" w:rsidRPr="00C84AD2" w:rsidRDefault="00F821EA" w:rsidP="00F821EA">
            <w:pPr>
              <w:jc w:val="center"/>
              <w:rPr>
                <w:rFonts w:ascii="Tahoma" w:hAnsi="Tahoma" w:cs="Tahoma"/>
              </w:rPr>
            </w:pPr>
            <w:r w:rsidRPr="00C84AD2">
              <w:rPr>
                <w:rFonts w:ascii="Tahoma" w:hAnsi="Tahoma" w:cs="Tahoma"/>
                <w:b/>
              </w:rPr>
              <w:t>Field Length</w:t>
            </w:r>
          </w:p>
        </w:tc>
        <w:tc>
          <w:tcPr>
            <w:tcW w:w="1370" w:type="pct"/>
          </w:tcPr>
          <w:p w14:paraId="71D9B79B" w14:textId="77777777" w:rsidR="00F821EA" w:rsidRPr="00C84AD2" w:rsidRDefault="00F821EA" w:rsidP="00F821EA">
            <w:pPr>
              <w:jc w:val="center"/>
              <w:rPr>
                <w:rFonts w:ascii="Tahoma" w:hAnsi="Tahoma" w:cs="Tahoma"/>
              </w:rPr>
            </w:pPr>
            <w:r w:rsidRPr="00C84AD2">
              <w:rPr>
                <w:rFonts w:ascii="Tahoma" w:hAnsi="Tahoma" w:cs="Tahoma"/>
                <w:b/>
              </w:rPr>
              <w:t>Field Name</w:t>
            </w:r>
          </w:p>
        </w:tc>
        <w:tc>
          <w:tcPr>
            <w:tcW w:w="2943" w:type="pct"/>
          </w:tcPr>
          <w:p w14:paraId="4865AEEB" w14:textId="77777777" w:rsidR="00F821EA" w:rsidRPr="00C84AD2" w:rsidRDefault="00F821EA" w:rsidP="00F821EA">
            <w:pPr>
              <w:jc w:val="center"/>
              <w:rPr>
                <w:rFonts w:ascii="Tahoma" w:hAnsi="Tahoma" w:cs="Tahoma"/>
              </w:rPr>
            </w:pPr>
            <w:r w:rsidRPr="00C84AD2">
              <w:rPr>
                <w:rFonts w:ascii="Tahoma" w:hAnsi="Tahoma" w:cs="Tahoma"/>
                <w:b/>
              </w:rPr>
              <w:t>Contents</w:t>
            </w:r>
          </w:p>
        </w:tc>
      </w:tr>
      <w:tr w:rsidR="00F821EA" w:rsidRPr="00C84AD2" w14:paraId="36E1DEAB" w14:textId="77777777" w:rsidTr="00007C9D">
        <w:trPr>
          <w:trHeight w:val="36"/>
        </w:trPr>
        <w:tc>
          <w:tcPr>
            <w:tcW w:w="687" w:type="pct"/>
            <w:hideMark/>
          </w:tcPr>
          <w:p w14:paraId="583D4138" w14:textId="77777777" w:rsidR="00F821EA" w:rsidRPr="00C84AD2" w:rsidRDefault="00F821EA" w:rsidP="00F821EA">
            <w:pPr>
              <w:jc w:val="center"/>
              <w:rPr>
                <w:rFonts w:ascii="Tahoma" w:hAnsi="Tahoma" w:cs="Tahoma"/>
              </w:rPr>
            </w:pPr>
            <w:r w:rsidRPr="00C84AD2">
              <w:rPr>
                <w:rFonts w:ascii="Tahoma" w:hAnsi="Tahoma" w:cs="Tahoma"/>
              </w:rPr>
              <w:t>1</w:t>
            </w:r>
          </w:p>
        </w:tc>
        <w:tc>
          <w:tcPr>
            <w:tcW w:w="1370" w:type="pct"/>
            <w:hideMark/>
          </w:tcPr>
          <w:p w14:paraId="40FBF75B" w14:textId="77777777" w:rsidR="00F821EA" w:rsidRPr="00C84AD2" w:rsidRDefault="00F821EA" w:rsidP="00F821EA">
            <w:pPr>
              <w:rPr>
                <w:rFonts w:ascii="Tahoma" w:hAnsi="Tahoma" w:cs="Tahoma"/>
              </w:rPr>
            </w:pPr>
            <w:r w:rsidRPr="00C84AD2">
              <w:rPr>
                <w:rFonts w:ascii="Tahoma" w:hAnsi="Tahoma" w:cs="Tahoma"/>
              </w:rPr>
              <w:t>Record Type</w:t>
            </w:r>
          </w:p>
        </w:tc>
        <w:tc>
          <w:tcPr>
            <w:tcW w:w="2943" w:type="pct"/>
            <w:hideMark/>
          </w:tcPr>
          <w:p w14:paraId="1D4D3B1F" w14:textId="77777777" w:rsidR="00F821EA" w:rsidRPr="00C84AD2" w:rsidRDefault="00F821EA" w:rsidP="00F821EA">
            <w:pPr>
              <w:rPr>
                <w:rFonts w:ascii="Tahoma" w:hAnsi="Tahoma" w:cs="Tahoma"/>
              </w:rPr>
            </w:pPr>
            <w:r w:rsidRPr="00C84AD2">
              <w:rPr>
                <w:rFonts w:ascii="Tahoma" w:hAnsi="Tahoma" w:cs="Tahoma"/>
              </w:rPr>
              <w:t>Constant=A</w:t>
            </w:r>
          </w:p>
        </w:tc>
      </w:tr>
      <w:tr w:rsidR="00430945" w:rsidRPr="00C84AD2" w14:paraId="4066D9E9" w14:textId="77777777" w:rsidTr="00007C9D">
        <w:trPr>
          <w:trHeight w:val="50"/>
        </w:trPr>
        <w:tc>
          <w:tcPr>
            <w:tcW w:w="687" w:type="pct"/>
            <w:hideMark/>
          </w:tcPr>
          <w:p w14:paraId="122807C3" w14:textId="77777777" w:rsidR="00430945" w:rsidRPr="00C84AD2" w:rsidRDefault="00430945" w:rsidP="00F821EA">
            <w:pPr>
              <w:jc w:val="center"/>
              <w:rPr>
                <w:rFonts w:ascii="Tahoma" w:hAnsi="Tahoma" w:cs="Tahoma"/>
              </w:rPr>
            </w:pPr>
            <w:r w:rsidRPr="00C84AD2">
              <w:rPr>
                <w:rFonts w:ascii="Tahoma" w:hAnsi="Tahoma" w:cs="Tahoma"/>
              </w:rPr>
              <w:t>4</w:t>
            </w:r>
          </w:p>
        </w:tc>
        <w:tc>
          <w:tcPr>
            <w:tcW w:w="1370" w:type="pct"/>
            <w:hideMark/>
          </w:tcPr>
          <w:p w14:paraId="24BE7BD0" w14:textId="77777777" w:rsidR="00430945" w:rsidRPr="00C84AD2" w:rsidRDefault="00430945" w:rsidP="00F821EA">
            <w:pPr>
              <w:rPr>
                <w:rFonts w:ascii="Tahoma" w:hAnsi="Tahoma" w:cs="Tahoma"/>
              </w:rPr>
            </w:pPr>
            <w:r w:rsidRPr="00C84AD2">
              <w:rPr>
                <w:rFonts w:ascii="Tahoma" w:hAnsi="Tahoma" w:cs="Tahoma"/>
              </w:rPr>
              <w:t>Beginning School Year</w:t>
            </w:r>
          </w:p>
        </w:tc>
        <w:tc>
          <w:tcPr>
            <w:tcW w:w="2943" w:type="pct"/>
            <w:hideMark/>
          </w:tcPr>
          <w:p w14:paraId="3AA0A857" w14:textId="484D6630" w:rsidR="00430945" w:rsidRPr="00C84AD2" w:rsidRDefault="00430945" w:rsidP="00430945">
            <w:pPr>
              <w:rPr>
                <w:rFonts w:ascii="Tahoma" w:hAnsi="Tahoma" w:cs="Tahoma"/>
              </w:rPr>
            </w:pPr>
            <w:r w:rsidRPr="00C84AD2">
              <w:rPr>
                <w:rFonts w:ascii="Tahoma" w:hAnsi="Tahoma" w:cs="Tahoma"/>
              </w:rPr>
              <w:t xml:space="preserve">Four-digit year for beginning of school: Use = </w:t>
            </w:r>
            <w:r w:rsidR="006C795C" w:rsidRPr="00C84AD2">
              <w:rPr>
                <w:rFonts w:ascii="Tahoma" w:hAnsi="Tahoma" w:cs="Tahoma"/>
              </w:rPr>
              <w:t>202</w:t>
            </w:r>
            <w:r w:rsidR="00830107" w:rsidRPr="00C84AD2">
              <w:rPr>
                <w:rFonts w:ascii="Tahoma" w:hAnsi="Tahoma" w:cs="Tahoma"/>
              </w:rPr>
              <w:t>3</w:t>
            </w:r>
          </w:p>
        </w:tc>
      </w:tr>
      <w:tr w:rsidR="00F821EA" w:rsidRPr="00C84AD2" w14:paraId="65508892" w14:textId="77777777" w:rsidTr="00007C9D">
        <w:trPr>
          <w:trHeight w:val="36"/>
        </w:trPr>
        <w:tc>
          <w:tcPr>
            <w:tcW w:w="687" w:type="pct"/>
            <w:hideMark/>
          </w:tcPr>
          <w:p w14:paraId="44C2A459" w14:textId="77777777" w:rsidR="00F821EA" w:rsidRPr="00C84AD2" w:rsidRDefault="00F821EA" w:rsidP="00F821EA">
            <w:pPr>
              <w:jc w:val="center"/>
              <w:rPr>
                <w:rFonts w:ascii="Tahoma" w:hAnsi="Tahoma" w:cs="Tahoma"/>
              </w:rPr>
            </w:pPr>
            <w:r w:rsidRPr="00C84AD2">
              <w:rPr>
                <w:rFonts w:ascii="Tahoma" w:hAnsi="Tahoma" w:cs="Tahoma"/>
              </w:rPr>
              <w:t>3</w:t>
            </w:r>
          </w:p>
        </w:tc>
        <w:tc>
          <w:tcPr>
            <w:tcW w:w="1370" w:type="pct"/>
            <w:hideMark/>
          </w:tcPr>
          <w:p w14:paraId="7A27C8F7" w14:textId="77777777" w:rsidR="00F821EA" w:rsidRPr="00C84AD2" w:rsidRDefault="00F821EA" w:rsidP="00F821EA">
            <w:pPr>
              <w:rPr>
                <w:rFonts w:ascii="Tahoma" w:hAnsi="Tahoma" w:cs="Tahoma"/>
              </w:rPr>
            </w:pPr>
            <w:r w:rsidRPr="00C84AD2">
              <w:rPr>
                <w:rFonts w:ascii="Tahoma" w:hAnsi="Tahoma" w:cs="Tahoma"/>
              </w:rPr>
              <w:t>Division Number</w:t>
            </w:r>
          </w:p>
        </w:tc>
        <w:tc>
          <w:tcPr>
            <w:tcW w:w="2943" w:type="pct"/>
            <w:hideMark/>
          </w:tcPr>
          <w:p w14:paraId="63559561" w14:textId="77777777" w:rsidR="00F821EA" w:rsidRPr="00C84AD2" w:rsidRDefault="00F821EA" w:rsidP="00F821EA">
            <w:pPr>
              <w:rPr>
                <w:rFonts w:ascii="Tahoma" w:hAnsi="Tahoma" w:cs="Tahoma"/>
              </w:rPr>
            </w:pPr>
            <w:r w:rsidRPr="00C84AD2">
              <w:rPr>
                <w:rFonts w:ascii="Tahoma" w:hAnsi="Tahoma" w:cs="Tahoma"/>
              </w:rPr>
              <w:t>Leading zero(s) must be included (e.g., 005)</w:t>
            </w:r>
          </w:p>
        </w:tc>
      </w:tr>
    </w:tbl>
    <w:p w14:paraId="5D943D2D" w14:textId="77777777" w:rsidR="00706228" w:rsidRPr="00C84AD2" w:rsidRDefault="00706228">
      <w:pPr>
        <w:widowControl/>
        <w:suppressAutoHyphens w:val="0"/>
        <w:rPr>
          <w:rFonts w:ascii="Tahoma" w:hAnsi="Tahoma" w:cs="Tahoma"/>
          <w:b/>
          <w:sz w:val="22"/>
          <w:szCs w:val="22"/>
        </w:rPr>
      </w:pPr>
      <w:r w:rsidRPr="00C84AD2">
        <w:rPr>
          <w:rFonts w:ascii="Tahoma" w:hAnsi="Tahoma" w:cs="Tahoma"/>
          <w:b/>
          <w:sz w:val="22"/>
          <w:szCs w:val="22"/>
        </w:rPr>
        <w:br w:type="page"/>
      </w:r>
    </w:p>
    <w:p w14:paraId="1AFBD605" w14:textId="77777777" w:rsidR="00430945" w:rsidRPr="007E5A90" w:rsidRDefault="00430945" w:rsidP="00430945">
      <w:pPr>
        <w:spacing w:before="360"/>
        <w:jc w:val="center"/>
        <w:rPr>
          <w:rFonts w:ascii="Tahoma" w:hAnsi="Tahoma" w:cs="Tahoma"/>
        </w:rPr>
      </w:pPr>
      <w:r w:rsidRPr="00C84AD2">
        <w:rPr>
          <w:rFonts w:ascii="Tahoma" w:hAnsi="Tahoma" w:cs="Tahoma"/>
          <w:b/>
          <w:sz w:val="22"/>
          <w:szCs w:val="22"/>
        </w:rPr>
        <w:t>“B” RECORD—TAB DELIMITED (47 COLUMNS)</w:t>
      </w:r>
    </w:p>
    <w:p w14:paraId="4A4E3C28" w14:textId="77777777" w:rsidR="00430945" w:rsidRPr="007E5A90" w:rsidRDefault="00430945">
      <w:pPr>
        <w:rPr>
          <w:rFonts w:ascii="Tahoma" w:hAnsi="Tahoma" w:cs="Tahoma"/>
        </w:rPr>
      </w:pPr>
    </w:p>
    <w:tbl>
      <w:tblPr>
        <w:tblStyle w:val="TableGrid1"/>
        <w:tblW w:w="5000" w:type="pct"/>
        <w:tblLook w:val="04A0" w:firstRow="1" w:lastRow="0" w:firstColumn="1" w:lastColumn="0" w:noHBand="0" w:noVBand="1"/>
      </w:tblPr>
      <w:tblGrid>
        <w:gridCol w:w="1346"/>
        <w:gridCol w:w="2684"/>
        <w:gridCol w:w="5766"/>
      </w:tblGrid>
      <w:tr w:rsidR="00F821EA" w:rsidRPr="00C84AD2" w14:paraId="57F9B66E" w14:textId="77777777" w:rsidTr="000B592A">
        <w:trPr>
          <w:trHeight w:val="323"/>
          <w:tblHeader/>
        </w:trPr>
        <w:tc>
          <w:tcPr>
            <w:tcW w:w="687" w:type="pct"/>
            <w:vAlign w:val="center"/>
          </w:tcPr>
          <w:p w14:paraId="3666A92B" w14:textId="77777777" w:rsidR="00F821EA" w:rsidRPr="00C84AD2" w:rsidRDefault="00F821EA" w:rsidP="000B592A">
            <w:pPr>
              <w:jc w:val="center"/>
              <w:rPr>
                <w:rFonts w:ascii="Tahoma" w:hAnsi="Tahoma" w:cs="Tahoma"/>
                <w:b/>
                <w:bCs/>
              </w:rPr>
            </w:pPr>
            <w:r w:rsidRPr="00C84AD2">
              <w:rPr>
                <w:rFonts w:ascii="Tahoma" w:hAnsi="Tahoma" w:cs="Tahoma"/>
                <w:b/>
                <w:bCs/>
              </w:rPr>
              <w:t>Field Length</w:t>
            </w:r>
          </w:p>
        </w:tc>
        <w:tc>
          <w:tcPr>
            <w:tcW w:w="1370" w:type="pct"/>
            <w:vAlign w:val="center"/>
          </w:tcPr>
          <w:p w14:paraId="1B7499E9" w14:textId="77777777" w:rsidR="00F821EA" w:rsidRPr="00C84AD2" w:rsidRDefault="00F821EA" w:rsidP="000B592A">
            <w:pPr>
              <w:jc w:val="center"/>
              <w:rPr>
                <w:rFonts w:ascii="Tahoma" w:hAnsi="Tahoma" w:cs="Tahoma"/>
                <w:b/>
                <w:bCs/>
              </w:rPr>
            </w:pPr>
            <w:r w:rsidRPr="00C84AD2">
              <w:rPr>
                <w:rFonts w:ascii="Tahoma" w:hAnsi="Tahoma" w:cs="Tahoma"/>
                <w:b/>
                <w:bCs/>
              </w:rPr>
              <w:t>Field Name</w:t>
            </w:r>
          </w:p>
        </w:tc>
        <w:tc>
          <w:tcPr>
            <w:tcW w:w="2943" w:type="pct"/>
            <w:vAlign w:val="center"/>
          </w:tcPr>
          <w:p w14:paraId="63413777" w14:textId="77777777" w:rsidR="00F821EA" w:rsidRPr="00C84AD2" w:rsidRDefault="00F821EA" w:rsidP="000B592A">
            <w:pPr>
              <w:jc w:val="center"/>
              <w:rPr>
                <w:rFonts w:ascii="Tahoma" w:hAnsi="Tahoma" w:cs="Tahoma"/>
                <w:b/>
              </w:rPr>
            </w:pPr>
            <w:r w:rsidRPr="00C84AD2">
              <w:rPr>
                <w:rFonts w:ascii="Tahoma" w:hAnsi="Tahoma" w:cs="Tahoma"/>
                <w:b/>
              </w:rPr>
              <w:t>Contents</w:t>
            </w:r>
          </w:p>
        </w:tc>
      </w:tr>
      <w:tr w:rsidR="00F821EA" w:rsidRPr="00C84AD2" w14:paraId="27803547" w14:textId="77777777" w:rsidTr="000B592A">
        <w:trPr>
          <w:trHeight w:val="269"/>
        </w:trPr>
        <w:tc>
          <w:tcPr>
            <w:tcW w:w="687" w:type="pct"/>
            <w:vAlign w:val="center"/>
            <w:hideMark/>
          </w:tcPr>
          <w:p w14:paraId="21D890E0" w14:textId="77777777" w:rsidR="00F821EA" w:rsidRPr="00C84AD2" w:rsidRDefault="00F821EA" w:rsidP="000B592A">
            <w:pPr>
              <w:jc w:val="center"/>
              <w:rPr>
                <w:rFonts w:ascii="Tahoma" w:hAnsi="Tahoma" w:cs="Tahoma"/>
              </w:rPr>
            </w:pPr>
            <w:r w:rsidRPr="00C84AD2">
              <w:rPr>
                <w:rFonts w:ascii="Tahoma" w:hAnsi="Tahoma" w:cs="Tahoma"/>
              </w:rPr>
              <w:t>1</w:t>
            </w:r>
          </w:p>
        </w:tc>
        <w:tc>
          <w:tcPr>
            <w:tcW w:w="1370" w:type="pct"/>
            <w:vAlign w:val="center"/>
            <w:hideMark/>
          </w:tcPr>
          <w:p w14:paraId="0C3A9EF8" w14:textId="77777777" w:rsidR="00F821EA" w:rsidRPr="00C84AD2" w:rsidRDefault="00F821EA" w:rsidP="000B592A">
            <w:pPr>
              <w:rPr>
                <w:rFonts w:ascii="Tahoma" w:hAnsi="Tahoma" w:cs="Tahoma"/>
              </w:rPr>
            </w:pPr>
            <w:r w:rsidRPr="00C84AD2">
              <w:rPr>
                <w:rFonts w:ascii="Tahoma" w:hAnsi="Tahoma" w:cs="Tahoma"/>
              </w:rPr>
              <w:t>Record Type</w:t>
            </w:r>
          </w:p>
        </w:tc>
        <w:tc>
          <w:tcPr>
            <w:tcW w:w="2943" w:type="pct"/>
            <w:vAlign w:val="center"/>
            <w:hideMark/>
          </w:tcPr>
          <w:p w14:paraId="3FF14F69" w14:textId="77777777" w:rsidR="00F821EA" w:rsidRPr="00C84AD2" w:rsidRDefault="00F821EA" w:rsidP="000B592A">
            <w:pPr>
              <w:rPr>
                <w:rFonts w:ascii="Tahoma" w:hAnsi="Tahoma" w:cs="Tahoma"/>
              </w:rPr>
            </w:pPr>
            <w:r w:rsidRPr="00C84AD2">
              <w:rPr>
                <w:rFonts w:ascii="Tahoma" w:hAnsi="Tahoma" w:cs="Tahoma"/>
              </w:rPr>
              <w:t>Constant=B</w:t>
            </w:r>
          </w:p>
        </w:tc>
      </w:tr>
      <w:tr w:rsidR="00F821EA" w:rsidRPr="00C84AD2" w14:paraId="6BB5C620" w14:textId="77777777" w:rsidTr="000B592A">
        <w:trPr>
          <w:trHeight w:val="341"/>
        </w:trPr>
        <w:tc>
          <w:tcPr>
            <w:tcW w:w="687" w:type="pct"/>
            <w:vAlign w:val="center"/>
            <w:hideMark/>
          </w:tcPr>
          <w:p w14:paraId="7C88BF3A" w14:textId="77777777" w:rsidR="00F821EA" w:rsidRPr="00C84AD2" w:rsidRDefault="00F821EA" w:rsidP="000B592A">
            <w:pPr>
              <w:jc w:val="center"/>
              <w:rPr>
                <w:rFonts w:ascii="Tahoma" w:hAnsi="Tahoma" w:cs="Tahoma"/>
              </w:rPr>
            </w:pPr>
            <w:r w:rsidRPr="00C84AD2">
              <w:rPr>
                <w:rFonts w:ascii="Tahoma" w:hAnsi="Tahoma" w:cs="Tahoma"/>
              </w:rPr>
              <w:t>4</w:t>
            </w:r>
          </w:p>
        </w:tc>
        <w:tc>
          <w:tcPr>
            <w:tcW w:w="1370" w:type="pct"/>
            <w:vAlign w:val="center"/>
            <w:hideMark/>
          </w:tcPr>
          <w:p w14:paraId="251D1D7E" w14:textId="77777777" w:rsidR="00F821EA" w:rsidRPr="00C84AD2" w:rsidRDefault="00F821EA" w:rsidP="000B592A">
            <w:pPr>
              <w:rPr>
                <w:rFonts w:ascii="Tahoma" w:hAnsi="Tahoma" w:cs="Tahoma"/>
              </w:rPr>
            </w:pPr>
            <w:r w:rsidRPr="00C84AD2">
              <w:rPr>
                <w:rFonts w:ascii="Tahoma" w:hAnsi="Tahoma" w:cs="Tahoma"/>
              </w:rPr>
              <w:t>School Number</w:t>
            </w:r>
          </w:p>
        </w:tc>
        <w:tc>
          <w:tcPr>
            <w:tcW w:w="2943" w:type="pct"/>
            <w:vAlign w:val="center"/>
            <w:hideMark/>
          </w:tcPr>
          <w:p w14:paraId="69012358" w14:textId="77777777" w:rsidR="00F821EA" w:rsidRPr="00C84AD2" w:rsidRDefault="00F821EA" w:rsidP="000B592A">
            <w:pPr>
              <w:rPr>
                <w:rFonts w:ascii="Tahoma" w:hAnsi="Tahoma" w:cs="Tahoma"/>
              </w:rPr>
            </w:pPr>
            <w:r w:rsidRPr="00C84AD2">
              <w:rPr>
                <w:rFonts w:ascii="Tahoma" w:hAnsi="Tahoma" w:cs="Tahoma"/>
              </w:rPr>
              <w:t>Selection from list of Virginia school numbers (e.g., 0123)</w:t>
            </w:r>
          </w:p>
        </w:tc>
      </w:tr>
      <w:tr w:rsidR="00F821EA" w:rsidRPr="00C84AD2" w14:paraId="5E8C25C8" w14:textId="77777777" w:rsidTr="000B592A">
        <w:trPr>
          <w:trHeight w:val="359"/>
        </w:trPr>
        <w:tc>
          <w:tcPr>
            <w:tcW w:w="687" w:type="pct"/>
            <w:vAlign w:val="center"/>
            <w:hideMark/>
          </w:tcPr>
          <w:p w14:paraId="377EADB1" w14:textId="77777777" w:rsidR="00F821EA" w:rsidRPr="00C84AD2" w:rsidRDefault="00F821EA" w:rsidP="000B592A">
            <w:pPr>
              <w:jc w:val="center"/>
              <w:rPr>
                <w:rFonts w:ascii="Tahoma" w:hAnsi="Tahoma" w:cs="Tahoma"/>
              </w:rPr>
            </w:pPr>
            <w:r w:rsidRPr="00C84AD2">
              <w:rPr>
                <w:rFonts w:ascii="Tahoma" w:hAnsi="Tahoma" w:cs="Tahoma"/>
              </w:rPr>
              <w:t>10</w:t>
            </w:r>
          </w:p>
        </w:tc>
        <w:tc>
          <w:tcPr>
            <w:tcW w:w="1370" w:type="pct"/>
            <w:vAlign w:val="center"/>
            <w:hideMark/>
          </w:tcPr>
          <w:p w14:paraId="11DA20B7" w14:textId="77777777" w:rsidR="00F821EA" w:rsidRPr="00C84AD2" w:rsidRDefault="00F821EA" w:rsidP="000B592A">
            <w:pPr>
              <w:rPr>
                <w:rFonts w:ascii="Tahoma" w:hAnsi="Tahoma" w:cs="Tahoma"/>
              </w:rPr>
            </w:pPr>
            <w:r w:rsidRPr="00C84AD2">
              <w:rPr>
                <w:rFonts w:ascii="Tahoma" w:hAnsi="Tahoma" w:cs="Tahoma"/>
              </w:rPr>
              <w:t>Unique Student Identifier</w:t>
            </w:r>
          </w:p>
        </w:tc>
        <w:tc>
          <w:tcPr>
            <w:tcW w:w="2943" w:type="pct"/>
            <w:vAlign w:val="center"/>
            <w:hideMark/>
          </w:tcPr>
          <w:p w14:paraId="7825D5E8" w14:textId="77777777" w:rsidR="00F821EA" w:rsidRPr="00C84AD2" w:rsidRDefault="00F821EA" w:rsidP="000B592A">
            <w:pPr>
              <w:rPr>
                <w:rFonts w:ascii="Tahoma" w:hAnsi="Tahoma" w:cs="Tahoma"/>
                <w:b/>
                <w:noProof/>
                <w:sz w:val="20"/>
                <w:szCs w:val="20"/>
                <w:lang w:eastAsia="en-US"/>
              </w:rPr>
            </w:pPr>
            <w:r w:rsidRPr="00C84AD2">
              <w:rPr>
                <w:rFonts w:ascii="Tahoma" w:hAnsi="Tahoma" w:cs="Tahoma"/>
              </w:rPr>
              <w:t>State Testing ID as assigned through EIMS</w:t>
            </w:r>
          </w:p>
        </w:tc>
      </w:tr>
      <w:tr w:rsidR="00F821EA" w:rsidRPr="00C84AD2" w14:paraId="5F237A9C" w14:textId="77777777" w:rsidTr="000B592A">
        <w:trPr>
          <w:trHeight w:val="50"/>
        </w:trPr>
        <w:tc>
          <w:tcPr>
            <w:tcW w:w="687" w:type="pct"/>
            <w:vAlign w:val="center"/>
            <w:hideMark/>
          </w:tcPr>
          <w:p w14:paraId="41925747" w14:textId="77777777" w:rsidR="00F821EA" w:rsidRPr="00C84AD2" w:rsidRDefault="00F821EA" w:rsidP="000B592A">
            <w:pPr>
              <w:jc w:val="center"/>
              <w:rPr>
                <w:rFonts w:ascii="Tahoma" w:hAnsi="Tahoma" w:cs="Tahoma"/>
              </w:rPr>
            </w:pPr>
            <w:r w:rsidRPr="00C84AD2">
              <w:rPr>
                <w:rFonts w:ascii="Tahoma" w:hAnsi="Tahoma" w:cs="Tahoma"/>
              </w:rPr>
              <w:t>5</w:t>
            </w:r>
          </w:p>
        </w:tc>
        <w:tc>
          <w:tcPr>
            <w:tcW w:w="1370" w:type="pct"/>
            <w:vAlign w:val="center"/>
            <w:hideMark/>
          </w:tcPr>
          <w:p w14:paraId="262B0EAB" w14:textId="77777777" w:rsidR="00F821EA" w:rsidRPr="00C84AD2" w:rsidRDefault="00F821EA" w:rsidP="000B592A">
            <w:pPr>
              <w:rPr>
                <w:rFonts w:ascii="Tahoma" w:hAnsi="Tahoma" w:cs="Tahoma"/>
              </w:rPr>
            </w:pPr>
            <w:r w:rsidRPr="00C84AD2">
              <w:rPr>
                <w:rFonts w:ascii="Tahoma" w:hAnsi="Tahoma" w:cs="Tahoma"/>
              </w:rPr>
              <w:t>State Career and Technical Education (CTE) SCED Code</w:t>
            </w:r>
          </w:p>
        </w:tc>
        <w:tc>
          <w:tcPr>
            <w:tcW w:w="2943" w:type="pct"/>
            <w:vAlign w:val="center"/>
            <w:hideMark/>
          </w:tcPr>
          <w:p w14:paraId="5CDE81B9" w14:textId="77777777" w:rsidR="00F821EA" w:rsidRPr="00C84AD2" w:rsidRDefault="00F821EA" w:rsidP="000B592A">
            <w:pPr>
              <w:rPr>
                <w:rFonts w:ascii="Tahoma" w:hAnsi="Tahoma" w:cs="Tahoma"/>
              </w:rPr>
            </w:pPr>
            <w:r w:rsidRPr="00C84AD2">
              <w:rPr>
                <w:rFonts w:ascii="Tahoma" w:hAnsi="Tahoma" w:cs="Tahoma"/>
              </w:rPr>
              <w:t>Selection from list of SCED Codes as shown in the SCED Course Crosswalk spreadsheet</w:t>
            </w:r>
          </w:p>
        </w:tc>
      </w:tr>
      <w:tr w:rsidR="00F821EA" w:rsidRPr="00C84AD2" w14:paraId="5C73FB43" w14:textId="77777777" w:rsidTr="000B592A">
        <w:trPr>
          <w:trHeight w:val="710"/>
        </w:trPr>
        <w:tc>
          <w:tcPr>
            <w:tcW w:w="687" w:type="pct"/>
            <w:vAlign w:val="center"/>
          </w:tcPr>
          <w:p w14:paraId="6F239BCB" w14:textId="77777777" w:rsidR="00F821EA" w:rsidRPr="00C84AD2" w:rsidRDefault="00F821EA" w:rsidP="000B592A">
            <w:pPr>
              <w:jc w:val="center"/>
              <w:rPr>
                <w:rFonts w:ascii="Tahoma" w:hAnsi="Tahoma" w:cs="Tahoma"/>
              </w:rPr>
            </w:pPr>
            <w:r w:rsidRPr="00C84AD2">
              <w:rPr>
                <w:rFonts w:ascii="Tahoma" w:hAnsi="Tahoma" w:cs="Tahoma"/>
              </w:rPr>
              <w:t>9</w:t>
            </w:r>
          </w:p>
        </w:tc>
        <w:tc>
          <w:tcPr>
            <w:tcW w:w="1370" w:type="pct"/>
            <w:vAlign w:val="center"/>
          </w:tcPr>
          <w:p w14:paraId="441CB4E1" w14:textId="77777777" w:rsidR="00F821EA" w:rsidRPr="00C84AD2" w:rsidRDefault="00F821EA" w:rsidP="000B592A">
            <w:pPr>
              <w:rPr>
                <w:rFonts w:ascii="Tahoma" w:hAnsi="Tahoma" w:cs="Tahoma"/>
              </w:rPr>
            </w:pPr>
            <w:r w:rsidRPr="00C84AD2">
              <w:rPr>
                <w:rFonts w:ascii="Tahoma" w:hAnsi="Tahoma" w:cs="Tahoma"/>
              </w:rPr>
              <w:t>State Career and Technical Education (CTE) VA Extended Course Description</w:t>
            </w:r>
          </w:p>
        </w:tc>
        <w:tc>
          <w:tcPr>
            <w:tcW w:w="2943" w:type="pct"/>
            <w:vAlign w:val="center"/>
          </w:tcPr>
          <w:p w14:paraId="1C53F894" w14:textId="77777777" w:rsidR="00F821EA" w:rsidRPr="00C84AD2" w:rsidRDefault="00F821EA" w:rsidP="000B592A">
            <w:pPr>
              <w:rPr>
                <w:rFonts w:ascii="Tahoma" w:hAnsi="Tahoma" w:cs="Tahoma"/>
              </w:rPr>
            </w:pPr>
            <w:r w:rsidRPr="00C84AD2">
              <w:rPr>
                <w:rFonts w:ascii="Tahoma" w:hAnsi="Tahoma" w:cs="Tahoma"/>
              </w:rPr>
              <w:t>Selection from list of VA Extended Course Descriptions as shown in the SCED Course Crosswalk spreadsheet</w:t>
            </w:r>
          </w:p>
        </w:tc>
      </w:tr>
      <w:tr w:rsidR="00F821EA" w:rsidRPr="00C84AD2" w14:paraId="0E017348" w14:textId="77777777" w:rsidTr="000B592A">
        <w:trPr>
          <w:trHeight w:val="530"/>
        </w:trPr>
        <w:tc>
          <w:tcPr>
            <w:tcW w:w="687" w:type="pct"/>
            <w:vAlign w:val="center"/>
            <w:hideMark/>
          </w:tcPr>
          <w:p w14:paraId="687B2DB4" w14:textId="77777777" w:rsidR="00F821EA" w:rsidRPr="00C84AD2" w:rsidRDefault="00F821EA" w:rsidP="000B592A">
            <w:pPr>
              <w:jc w:val="center"/>
              <w:rPr>
                <w:rFonts w:ascii="Tahoma" w:hAnsi="Tahoma" w:cs="Tahoma"/>
              </w:rPr>
            </w:pPr>
            <w:r w:rsidRPr="00C84AD2">
              <w:rPr>
                <w:rFonts w:ascii="Tahoma" w:hAnsi="Tahoma" w:cs="Tahoma"/>
              </w:rPr>
              <w:t>4</w:t>
            </w:r>
          </w:p>
        </w:tc>
        <w:tc>
          <w:tcPr>
            <w:tcW w:w="1370" w:type="pct"/>
            <w:vAlign w:val="center"/>
            <w:hideMark/>
          </w:tcPr>
          <w:p w14:paraId="58952F9A" w14:textId="77777777" w:rsidR="00F821EA" w:rsidRPr="00C84AD2" w:rsidRDefault="00F821EA" w:rsidP="000B592A">
            <w:pPr>
              <w:rPr>
                <w:rFonts w:ascii="Tahoma" w:hAnsi="Tahoma" w:cs="Tahoma"/>
              </w:rPr>
            </w:pPr>
            <w:r w:rsidRPr="00C84AD2">
              <w:rPr>
                <w:rFonts w:ascii="Tahoma" w:hAnsi="Tahoma" w:cs="Tahoma"/>
              </w:rPr>
              <w:t>Examination Number for Specific Credential</w:t>
            </w:r>
          </w:p>
        </w:tc>
        <w:tc>
          <w:tcPr>
            <w:tcW w:w="2943" w:type="pct"/>
            <w:vAlign w:val="center"/>
            <w:hideMark/>
          </w:tcPr>
          <w:p w14:paraId="6E4FFF49" w14:textId="77777777" w:rsidR="00F821EA" w:rsidRPr="00C84AD2" w:rsidRDefault="00F821EA" w:rsidP="000B592A">
            <w:pPr>
              <w:rPr>
                <w:rFonts w:ascii="Tahoma" w:hAnsi="Tahoma" w:cs="Tahoma"/>
              </w:rPr>
            </w:pPr>
            <w:r w:rsidRPr="00C84AD2">
              <w:rPr>
                <w:rFonts w:ascii="Tahoma" w:hAnsi="Tahoma" w:cs="Tahoma"/>
              </w:rPr>
              <w:t>Selection from list of CTE Credentialing Examination Codes</w:t>
            </w:r>
          </w:p>
        </w:tc>
      </w:tr>
      <w:tr w:rsidR="00F821EA" w:rsidRPr="00C84AD2" w14:paraId="76561785" w14:textId="77777777" w:rsidTr="000B592A">
        <w:trPr>
          <w:trHeight w:val="530"/>
        </w:trPr>
        <w:tc>
          <w:tcPr>
            <w:tcW w:w="687" w:type="pct"/>
            <w:vAlign w:val="center"/>
            <w:hideMark/>
          </w:tcPr>
          <w:p w14:paraId="68B04A06" w14:textId="77777777" w:rsidR="00F821EA" w:rsidRPr="00C84AD2" w:rsidRDefault="00F821EA" w:rsidP="000B592A">
            <w:pPr>
              <w:jc w:val="center"/>
              <w:rPr>
                <w:rFonts w:ascii="Tahoma" w:hAnsi="Tahoma" w:cs="Tahoma"/>
              </w:rPr>
            </w:pPr>
            <w:r w:rsidRPr="00C84AD2">
              <w:rPr>
                <w:rFonts w:ascii="Tahoma" w:hAnsi="Tahoma" w:cs="Tahoma"/>
              </w:rPr>
              <w:t>4</w:t>
            </w:r>
          </w:p>
        </w:tc>
        <w:tc>
          <w:tcPr>
            <w:tcW w:w="1370" w:type="pct"/>
            <w:vAlign w:val="center"/>
            <w:hideMark/>
          </w:tcPr>
          <w:p w14:paraId="4E14C336" w14:textId="77777777" w:rsidR="00F821EA" w:rsidRPr="00C84AD2" w:rsidRDefault="00F821EA" w:rsidP="000B592A">
            <w:pPr>
              <w:rPr>
                <w:rFonts w:ascii="Tahoma" w:hAnsi="Tahoma" w:cs="Tahoma"/>
              </w:rPr>
            </w:pPr>
            <w:r w:rsidRPr="00C84AD2">
              <w:rPr>
                <w:rFonts w:ascii="Tahoma" w:hAnsi="Tahoma" w:cs="Tahoma"/>
              </w:rPr>
              <w:t>Examination Result for Student Being Reported</w:t>
            </w:r>
          </w:p>
        </w:tc>
        <w:tc>
          <w:tcPr>
            <w:tcW w:w="2943" w:type="pct"/>
            <w:vAlign w:val="center"/>
            <w:hideMark/>
          </w:tcPr>
          <w:p w14:paraId="0D91D233" w14:textId="77777777" w:rsidR="00F821EA" w:rsidRPr="00C84AD2" w:rsidRDefault="00F821EA" w:rsidP="000B592A">
            <w:pPr>
              <w:rPr>
                <w:rFonts w:ascii="Tahoma" w:hAnsi="Tahoma" w:cs="Tahoma"/>
              </w:rPr>
            </w:pPr>
            <w:r w:rsidRPr="00C84AD2">
              <w:rPr>
                <w:rFonts w:ascii="Tahoma" w:hAnsi="Tahoma" w:cs="Tahoma"/>
              </w:rPr>
              <w:t>PASS for passed examination</w:t>
            </w:r>
          </w:p>
          <w:p w14:paraId="2E39B15D" w14:textId="77777777" w:rsidR="00F821EA" w:rsidRPr="00C84AD2" w:rsidRDefault="00F821EA" w:rsidP="000B592A">
            <w:pPr>
              <w:rPr>
                <w:rFonts w:ascii="Tahoma" w:hAnsi="Tahoma" w:cs="Tahoma"/>
              </w:rPr>
            </w:pPr>
            <w:r w:rsidRPr="00C84AD2">
              <w:rPr>
                <w:rFonts w:ascii="Tahoma" w:hAnsi="Tahoma" w:cs="Tahoma"/>
              </w:rPr>
              <w:t>FAIL for failed examination</w:t>
            </w:r>
          </w:p>
        </w:tc>
      </w:tr>
      <w:tr w:rsidR="00F821EA" w:rsidRPr="00C84AD2" w14:paraId="0FD5EA28" w14:textId="77777777" w:rsidTr="000B592A">
        <w:trPr>
          <w:trHeight w:val="530"/>
        </w:trPr>
        <w:tc>
          <w:tcPr>
            <w:tcW w:w="687" w:type="pct"/>
            <w:vAlign w:val="center"/>
            <w:hideMark/>
          </w:tcPr>
          <w:p w14:paraId="5FD1483E" w14:textId="77777777" w:rsidR="00F821EA" w:rsidRPr="00C84AD2" w:rsidRDefault="00F821EA" w:rsidP="000B592A">
            <w:pPr>
              <w:jc w:val="center"/>
              <w:rPr>
                <w:rFonts w:ascii="Tahoma" w:hAnsi="Tahoma" w:cs="Tahoma"/>
              </w:rPr>
            </w:pPr>
            <w:r w:rsidRPr="00C84AD2">
              <w:rPr>
                <w:rFonts w:ascii="Tahoma" w:hAnsi="Tahoma" w:cs="Tahoma"/>
              </w:rPr>
              <w:t>10</w:t>
            </w:r>
          </w:p>
        </w:tc>
        <w:tc>
          <w:tcPr>
            <w:tcW w:w="1370" w:type="pct"/>
            <w:vAlign w:val="center"/>
            <w:hideMark/>
          </w:tcPr>
          <w:p w14:paraId="7ACD6755" w14:textId="77777777" w:rsidR="00F821EA" w:rsidRPr="00C84AD2" w:rsidRDefault="00F821EA" w:rsidP="000B592A">
            <w:pPr>
              <w:rPr>
                <w:rFonts w:ascii="Tahoma" w:hAnsi="Tahoma" w:cs="Tahoma"/>
              </w:rPr>
            </w:pPr>
            <w:r w:rsidRPr="00C84AD2">
              <w:rPr>
                <w:rFonts w:ascii="Tahoma" w:hAnsi="Tahoma" w:cs="Tahoma"/>
              </w:rPr>
              <w:t>Examination Cost</w:t>
            </w:r>
          </w:p>
        </w:tc>
        <w:tc>
          <w:tcPr>
            <w:tcW w:w="2943" w:type="pct"/>
            <w:vAlign w:val="center"/>
            <w:hideMark/>
          </w:tcPr>
          <w:p w14:paraId="35022EE7" w14:textId="77777777" w:rsidR="00970543" w:rsidRPr="00C84AD2" w:rsidRDefault="00F821EA" w:rsidP="000B592A">
            <w:pPr>
              <w:rPr>
                <w:rFonts w:ascii="Tahoma" w:hAnsi="Tahoma" w:cs="Tahoma"/>
              </w:rPr>
            </w:pPr>
            <w:r w:rsidRPr="00C84AD2">
              <w:rPr>
                <w:rFonts w:ascii="Tahoma" w:hAnsi="Tahoma" w:cs="Tahoma"/>
              </w:rPr>
              <w:t>Show actual cost of examination to student or school division</w:t>
            </w:r>
          </w:p>
          <w:p w14:paraId="2FCE13AF" w14:textId="77777777" w:rsidR="00F821EA" w:rsidRPr="00C84AD2" w:rsidRDefault="00970543" w:rsidP="000B592A">
            <w:pPr>
              <w:rPr>
                <w:rFonts w:ascii="Tahoma" w:hAnsi="Tahoma" w:cs="Tahoma"/>
              </w:rPr>
            </w:pPr>
            <w:r w:rsidRPr="00C84AD2">
              <w:rPr>
                <w:rFonts w:ascii="Tahoma" w:hAnsi="Tahoma" w:cs="Tahoma"/>
              </w:rPr>
              <w:t>Amount must be 0.00 or greater</w:t>
            </w:r>
          </w:p>
        </w:tc>
      </w:tr>
    </w:tbl>
    <w:p w14:paraId="1C84C23F" w14:textId="77777777" w:rsidR="000B592A" w:rsidRPr="00C84AD2" w:rsidRDefault="000B592A" w:rsidP="000B592A">
      <w:pPr>
        <w:spacing w:before="360"/>
        <w:jc w:val="center"/>
        <w:rPr>
          <w:rFonts w:ascii="Tahoma" w:hAnsi="Tahoma" w:cs="Tahoma"/>
          <w:b/>
          <w:sz w:val="22"/>
          <w:szCs w:val="22"/>
        </w:rPr>
      </w:pPr>
      <w:r w:rsidRPr="00C84AD2">
        <w:rPr>
          <w:rFonts w:ascii="Tahoma" w:hAnsi="Tahoma" w:cs="Tahoma"/>
          <w:b/>
          <w:sz w:val="22"/>
          <w:szCs w:val="22"/>
        </w:rPr>
        <w:t>RECORD COUNT</w:t>
      </w:r>
    </w:p>
    <w:p w14:paraId="2C1CA9D4" w14:textId="77777777" w:rsidR="00430945" w:rsidRPr="007E5A90" w:rsidRDefault="000B592A" w:rsidP="000B592A">
      <w:pPr>
        <w:jc w:val="center"/>
        <w:rPr>
          <w:rFonts w:ascii="Tahoma" w:hAnsi="Tahoma" w:cs="Tahoma"/>
        </w:rPr>
      </w:pPr>
      <w:r w:rsidRPr="00C84AD2">
        <w:rPr>
          <w:rFonts w:ascii="Tahoma" w:eastAsia="Arial" w:hAnsi="Tahoma" w:cs="Tahoma"/>
        </w:rPr>
        <w:t>(A sample would look like this: RECORDCOUNT=1256.)</w:t>
      </w:r>
    </w:p>
    <w:p w14:paraId="62ABF3AB" w14:textId="77777777" w:rsidR="00430945" w:rsidRPr="007E5A90" w:rsidRDefault="00430945">
      <w:pPr>
        <w:rPr>
          <w:rFonts w:ascii="Tahoma" w:hAnsi="Tahoma" w:cs="Tahoma"/>
        </w:rPr>
      </w:pPr>
    </w:p>
    <w:tbl>
      <w:tblPr>
        <w:tblStyle w:val="TableGrid1"/>
        <w:tblW w:w="5000" w:type="pct"/>
        <w:tblLook w:val="0020" w:firstRow="1" w:lastRow="0" w:firstColumn="0" w:lastColumn="0" w:noHBand="0" w:noVBand="0"/>
      </w:tblPr>
      <w:tblGrid>
        <w:gridCol w:w="1422"/>
        <w:gridCol w:w="2608"/>
        <w:gridCol w:w="5766"/>
      </w:tblGrid>
      <w:tr w:rsidR="00F821EA" w:rsidRPr="00C84AD2" w14:paraId="3D7DB9A9" w14:textId="77777777" w:rsidTr="007E5A90">
        <w:trPr>
          <w:trHeight w:val="359"/>
          <w:tblHeader/>
        </w:trPr>
        <w:tc>
          <w:tcPr>
            <w:tcW w:w="726" w:type="pct"/>
            <w:vAlign w:val="center"/>
          </w:tcPr>
          <w:p w14:paraId="79AFD629" w14:textId="77777777" w:rsidR="00F821EA" w:rsidRPr="00C84AD2" w:rsidRDefault="00F821EA" w:rsidP="000B592A">
            <w:pPr>
              <w:widowControl/>
              <w:snapToGrid w:val="0"/>
              <w:jc w:val="center"/>
              <w:rPr>
                <w:rFonts w:ascii="Tahoma" w:eastAsia="Arial" w:hAnsi="Tahoma" w:cs="Tahoma"/>
                <w:b/>
              </w:rPr>
            </w:pPr>
            <w:r w:rsidRPr="00C84AD2">
              <w:rPr>
                <w:rFonts w:ascii="Tahoma" w:eastAsia="Arial" w:hAnsi="Tahoma" w:cs="Tahoma"/>
                <w:b/>
              </w:rPr>
              <w:t>Row</w:t>
            </w:r>
          </w:p>
        </w:tc>
        <w:tc>
          <w:tcPr>
            <w:tcW w:w="1331" w:type="pct"/>
            <w:vAlign w:val="center"/>
          </w:tcPr>
          <w:p w14:paraId="69B7EA70" w14:textId="77777777" w:rsidR="00F821EA" w:rsidRPr="00C84AD2" w:rsidRDefault="00F821EA" w:rsidP="000B592A">
            <w:pPr>
              <w:widowControl/>
              <w:snapToGrid w:val="0"/>
              <w:jc w:val="center"/>
              <w:rPr>
                <w:rFonts w:ascii="Tahoma" w:eastAsia="Arial" w:hAnsi="Tahoma" w:cs="Tahoma"/>
                <w:b/>
              </w:rPr>
            </w:pPr>
            <w:r w:rsidRPr="00C84AD2">
              <w:rPr>
                <w:rFonts w:ascii="Tahoma" w:eastAsia="Arial" w:hAnsi="Tahoma" w:cs="Tahoma"/>
                <w:b/>
              </w:rPr>
              <w:t>Required Text</w:t>
            </w:r>
          </w:p>
        </w:tc>
        <w:tc>
          <w:tcPr>
            <w:tcW w:w="2943" w:type="pct"/>
            <w:vAlign w:val="center"/>
          </w:tcPr>
          <w:p w14:paraId="4FA9BB27" w14:textId="77777777" w:rsidR="00F821EA" w:rsidRPr="00C84AD2" w:rsidRDefault="00F821EA" w:rsidP="000B592A">
            <w:pPr>
              <w:widowControl/>
              <w:snapToGrid w:val="0"/>
              <w:jc w:val="center"/>
              <w:rPr>
                <w:rFonts w:ascii="Tahoma" w:eastAsia="Arial" w:hAnsi="Tahoma" w:cs="Tahoma"/>
                <w:b/>
              </w:rPr>
            </w:pPr>
            <w:r w:rsidRPr="00C84AD2">
              <w:rPr>
                <w:rFonts w:ascii="Tahoma" w:eastAsia="Arial" w:hAnsi="Tahoma" w:cs="Tahoma"/>
                <w:b/>
              </w:rPr>
              <w:t>Contents</w:t>
            </w:r>
          </w:p>
        </w:tc>
      </w:tr>
      <w:tr w:rsidR="00F821EA" w:rsidRPr="00C84AD2" w14:paraId="35A157BB" w14:textId="77777777" w:rsidTr="007E5A90">
        <w:trPr>
          <w:trHeight w:val="395"/>
        </w:trPr>
        <w:tc>
          <w:tcPr>
            <w:tcW w:w="726" w:type="pct"/>
            <w:vAlign w:val="center"/>
          </w:tcPr>
          <w:p w14:paraId="1B4850DA" w14:textId="77777777" w:rsidR="00F821EA" w:rsidRPr="00C84AD2" w:rsidRDefault="00F821EA" w:rsidP="000B592A">
            <w:pPr>
              <w:widowControl/>
              <w:snapToGrid w:val="0"/>
              <w:jc w:val="center"/>
              <w:rPr>
                <w:rFonts w:ascii="Tahoma" w:eastAsia="Arial" w:hAnsi="Tahoma" w:cs="Tahoma"/>
              </w:rPr>
            </w:pPr>
            <w:r w:rsidRPr="00C84AD2">
              <w:rPr>
                <w:rFonts w:ascii="Tahoma" w:eastAsia="Arial" w:hAnsi="Tahoma" w:cs="Tahoma"/>
              </w:rPr>
              <w:t>last</w:t>
            </w:r>
          </w:p>
        </w:tc>
        <w:tc>
          <w:tcPr>
            <w:tcW w:w="1331" w:type="pct"/>
            <w:vAlign w:val="center"/>
          </w:tcPr>
          <w:p w14:paraId="40528779" w14:textId="77777777" w:rsidR="00F821EA" w:rsidRPr="00C84AD2" w:rsidRDefault="00F821EA" w:rsidP="000B592A">
            <w:pPr>
              <w:widowControl/>
              <w:snapToGrid w:val="0"/>
              <w:rPr>
                <w:rFonts w:ascii="Tahoma" w:eastAsia="Arial" w:hAnsi="Tahoma" w:cs="Tahoma"/>
              </w:rPr>
            </w:pPr>
            <w:r w:rsidRPr="00C84AD2">
              <w:rPr>
                <w:rFonts w:ascii="Tahoma" w:eastAsia="Arial" w:hAnsi="Tahoma" w:cs="Tahoma"/>
              </w:rPr>
              <w:t>RECORDCOUNT=</w:t>
            </w:r>
          </w:p>
        </w:tc>
        <w:tc>
          <w:tcPr>
            <w:tcW w:w="2943" w:type="pct"/>
            <w:vAlign w:val="center"/>
          </w:tcPr>
          <w:p w14:paraId="3924035A" w14:textId="77777777" w:rsidR="00F821EA" w:rsidRPr="00C84AD2" w:rsidRDefault="00F821EA" w:rsidP="000B592A">
            <w:pPr>
              <w:widowControl/>
              <w:snapToGrid w:val="0"/>
              <w:rPr>
                <w:rFonts w:ascii="Tahoma" w:eastAsia="Arial" w:hAnsi="Tahoma" w:cs="Tahoma"/>
              </w:rPr>
            </w:pPr>
            <w:r w:rsidRPr="00C84AD2">
              <w:rPr>
                <w:rFonts w:ascii="Tahoma" w:eastAsia="Arial" w:hAnsi="Tahoma" w:cs="Tahoma"/>
              </w:rPr>
              <w:t>The number of A and B records in this file.</w:t>
            </w:r>
          </w:p>
        </w:tc>
      </w:tr>
    </w:tbl>
    <w:p w14:paraId="09AF7814" w14:textId="77777777" w:rsidR="002018F8" w:rsidRPr="00C84AD2" w:rsidRDefault="002018F8">
      <w:pPr>
        <w:widowControl/>
        <w:suppressAutoHyphens w:val="0"/>
        <w:rPr>
          <w:rFonts w:ascii="Tahoma" w:eastAsia="Arial" w:hAnsi="Tahoma" w:cs="Tahoma"/>
          <w:b/>
          <w:sz w:val="40"/>
          <w:szCs w:val="20"/>
        </w:rPr>
      </w:pPr>
      <w:r w:rsidRPr="00C84AD2">
        <w:rPr>
          <w:rFonts w:ascii="Tahoma" w:eastAsia="Arial" w:hAnsi="Tahoma" w:cs="Tahoma"/>
          <w:b/>
          <w:sz w:val="40"/>
          <w:szCs w:val="20"/>
        </w:rPr>
        <w:br w:type="page"/>
      </w:r>
    </w:p>
    <w:p w14:paraId="2B9E5442" w14:textId="77777777" w:rsidR="00DC3008" w:rsidRPr="00C84AD2" w:rsidRDefault="00DC3008" w:rsidP="007C2B74">
      <w:pPr>
        <w:pStyle w:val="Heading1"/>
      </w:pPr>
      <w:bookmarkStart w:id="156" w:name="_Toc155352885"/>
      <w:r w:rsidRPr="00C84AD2">
        <w:t>Final Completer Demographics Report (CDR)</w:t>
      </w:r>
      <w:bookmarkEnd w:id="140"/>
      <w:bookmarkEnd w:id="141"/>
      <w:bookmarkEnd w:id="142"/>
      <w:bookmarkEnd w:id="156"/>
    </w:p>
    <w:p w14:paraId="74133C45" w14:textId="77777777" w:rsidR="00DC3008" w:rsidRPr="00C84AD2" w:rsidRDefault="00DC3008" w:rsidP="009C1B7F">
      <w:pPr>
        <w:pStyle w:val="Heading2"/>
      </w:pPr>
      <w:bookmarkStart w:id="157" w:name="_Toc430352489"/>
      <w:bookmarkStart w:id="158" w:name="_Toc453594183"/>
      <w:bookmarkStart w:id="159" w:name="_Toc462659448"/>
      <w:bookmarkStart w:id="160" w:name="_Toc155352886"/>
      <w:r w:rsidRPr="00C84AD2">
        <w:t>Instructions for Completion</w:t>
      </w:r>
      <w:bookmarkEnd w:id="157"/>
      <w:bookmarkEnd w:id="158"/>
      <w:bookmarkEnd w:id="159"/>
      <w:bookmarkEnd w:id="160"/>
    </w:p>
    <w:p w14:paraId="20FC0A2C" w14:textId="77777777" w:rsidR="00DC3008" w:rsidRPr="00C84AD2" w:rsidRDefault="00DC3008" w:rsidP="00DC3008">
      <w:pPr>
        <w:spacing w:before="120" w:after="120"/>
        <w:rPr>
          <w:rFonts w:ascii="Tahoma" w:hAnsi="Tahoma" w:cs="Tahoma"/>
        </w:rPr>
      </w:pPr>
      <w:r w:rsidRPr="00C84AD2">
        <w:rPr>
          <w:rFonts w:ascii="Tahoma" w:hAnsi="Tahoma" w:cs="Tahoma"/>
        </w:rPr>
        <w:t>The Final Completer Demographics Report (CDR) is used to analyze program completer data by gender, ethnicity, special populations, and technical competency attainment. It is a source of data used in student demographic analysis and for completing many federal, state, and local reports for funding allocation.</w:t>
      </w:r>
    </w:p>
    <w:p w14:paraId="001EEB11" w14:textId="77777777" w:rsidR="00DC3008" w:rsidRPr="00C84AD2" w:rsidRDefault="00DC3008" w:rsidP="00DC3008">
      <w:pPr>
        <w:spacing w:before="120" w:after="120"/>
        <w:rPr>
          <w:rFonts w:ascii="Tahoma" w:hAnsi="Tahoma" w:cs="Tahoma"/>
        </w:rPr>
      </w:pPr>
      <w:r w:rsidRPr="00C84AD2">
        <w:rPr>
          <w:rFonts w:ascii="Tahoma" w:hAnsi="Tahoma" w:cs="Tahoma"/>
        </w:rPr>
        <w:t xml:space="preserve">The required data elements for the Final CDR will be collected through the Summer </w:t>
      </w:r>
      <w:r w:rsidR="004D212E" w:rsidRPr="00C84AD2">
        <w:rPr>
          <w:rFonts w:ascii="Tahoma" w:hAnsi="Tahoma" w:cs="Tahoma"/>
        </w:rPr>
        <w:t>SRC</w:t>
      </w:r>
      <w:r w:rsidR="00024C3C" w:rsidRPr="00C84AD2">
        <w:rPr>
          <w:rFonts w:ascii="Tahoma" w:hAnsi="Tahoma" w:cs="Tahoma"/>
        </w:rPr>
        <w:t xml:space="preserve"> </w:t>
      </w:r>
      <w:r w:rsidRPr="00C84AD2">
        <w:rPr>
          <w:rFonts w:ascii="Tahoma" w:hAnsi="Tahoma" w:cs="Tahoma"/>
        </w:rPr>
        <w:t xml:space="preserve">in the manner of the Preliminary CDR. CTE </w:t>
      </w:r>
      <w:r w:rsidR="0024348F" w:rsidRPr="00C84AD2">
        <w:rPr>
          <w:rFonts w:ascii="Tahoma" w:hAnsi="Tahoma" w:cs="Tahoma"/>
        </w:rPr>
        <w:t xml:space="preserve">administrators </w:t>
      </w:r>
      <w:r w:rsidRPr="00C84AD2">
        <w:rPr>
          <w:rFonts w:ascii="Tahoma" w:hAnsi="Tahoma" w:cs="Tahoma"/>
        </w:rPr>
        <w:t xml:space="preserve">must work with the division’s technology office to ensure that the data submitted to </w:t>
      </w:r>
      <w:r w:rsidR="00D93047" w:rsidRPr="00C84AD2">
        <w:rPr>
          <w:rFonts w:ascii="Tahoma" w:hAnsi="Tahoma" w:cs="Tahoma"/>
        </w:rPr>
        <w:t xml:space="preserve">the </w:t>
      </w:r>
      <w:r w:rsidRPr="00C84AD2">
        <w:rPr>
          <w:rFonts w:ascii="Tahoma" w:hAnsi="Tahoma" w:cs="Tahoma"/>
        </w:rPr>
        <w:t>VDOE is accurate and complete.</w:t>
      </w:r>
    </w:p>
    <w:p w14:paraId="3D2C9DAE" w14:textId="77777777" w:rsidR="00DC3008" w:rsidRPr="00C84AD2" w:rsidRDefault="00DC3008" w:rsidP="006A66D2">
      <w:pPr>
        <w:pStyle w:val="Heading3"/>
      </w:pPr>
      <w:bookmarkStart w:id="161" w:name="_Toc453594038"/>
      <w:bookmarkStart w:id="162" w:name="_Toc453594184"/>
      <w:bookmarkStart w:id="163" w:name="_Toc462659449"/>
      <w:r w:rsidRPr="00C84AD2">
        <w:t>Phase I. Collect Data</w:t>
      </w:r>
      <w:bookmarkEnd w:id="161"/>
      <w:bookmarkEnd w:id="162"/>
      <w:bookmarkEnd w:id="163"/>
    </w:p>
    <w:p w14:paraId="73A9E005" w14:textId="6846E3B9" w:rsidR="00DC3008" w:rsidRPr="00C84AD2" w:rsidRDefault="00DC3008" w:rsidP="00DC3008">
      <w:pPr>
        <w:spacing w:before="120" w:after="120"/>
        <w:rPr>
          <w:rFonts w:ascii="Tahoma" w:hAnsi="Tahoma" w:cs="Tahoma"/>
          <w:sz w:val="20"/>
          <w:szCs w:val="20"/>
        </w:rPr>
      </w:pPr>
      <w:r w:rsidRPr="00C84AD2">
        <w:rPr>
          <w:rFonts w:ascii="Tahoma" w:hAnsi="Tahoma" w:cs="Tahoma"/>
        </w:rPr>
        <w:t xml:space="preserve">The Summer </w:t>
      </w:r>
      <w:r w:rsidR="004D212E" w:rsidRPr="00C84AD2">
        <w:rPr>
          <w:rFonts w:ascii="Tahoma" w:hAnsi="Tahoma" w:cs="Tahoma"/>
        </w:rPr>
        <w:t>SRC</w:t>
      </w:r>
      <w:r w:rsidRPr="00C84AD2">
        <w:rPr>
          <w:rFonts w:ascii="Tahoma" w:hAnsi="Tahoma" w:cs="Tahoma"/>
        </w:rPr>
        <w:t xml:space="preserve"> is electronically submitted to the VDOE. This file is submitted by the school division IT/</w:t>
      </w:r>
      <w:r w:rsidR="005A0C19" w:rsidRPr="00C84AD2">
        <w:rPr>
          <w:rFonts w:ascii="Tahoma" w:hAnsi="Tahoma" w:cs="Tahoma"/>
        </w:rPr>
        <w:t>d</w:t>
      </w:r>
      <w:r w:rsidRPr="00C84AD2">
        <w:rPr>
          <w:rFonts w:ascii="Tahoma" w:hAnsi="Tahoma" w:cs="Tahoma"/>
        </w:rPr>
        <w:t>ata</w:t>
      </w:r>
      <w:r w:rsidR="005A0C19" w:rsidRPr="00C84AD2">
        <w:rPr>
          <w:rFonts w:ascii="Tahoma" w:hAnsi="Tahoma" w:cs="Tahoma"/>
        </w:rPr>
        <w:t>-m</w:t>
      </w:r>
      <w:r w:rsidRPr="00C84AD2">
        <w:rPr>
          <w:rFonts w:ascii="Tahoma" w:hAnsi="Tahoma" w:cs="Tahoma"/>
        </w:rPr>
        <w:t xml:space="preserve">anagement staff, </w:t>
      </w:r>
      <w:r w:rsidRPr="00C84AD2">
        <w:rPr>
          <w:rFonts w:ascii="Tahoma" w:hAnsi="Tahoma" w:cs="Tahoma"/>
          <w:i/>
        </w:rPr>
        <w:t>not</w:t>
      </w:r>
      <w:r w:rsidRPr="00C84AD2">
        <w:rPr>
          <w:rFonts w:ascii="Tahoma" w:hAnsi="Tahoma" w:cs="Tahoma"/>
        </w:rPr>
        <w:t xml:space="preserve"> the CTE </w:t>
      </w:r>
      <w:r w:rsidR="005A0C19" w:rsidRPr="00C84AD2">
        <w:rPr>
          <w:rFonts w:ascii="Tahoma" w:hAnsi="Tahoma" w:cs="Tahoma"/>
        </w:rPr>
        <w:t>a</w:t>
      </w:r>
      <w:r w:rsidRPr="00C84AD2">
        <w:rPr>
          <w:rFonts w:ascii="Tahoma" w:hAnsi="Tahoma" w:cs="Tahoma"/>
        </w:rPr>
        <w:t xml:space="preserve">dministrator. However, the CTE administrator or a designee should verify the accuracy of the report. For a list of some of the </w:t>
      </w:r>
      <w:r w:rsidR="005A0C19" w:rsidRPr="00C84AD2">
        <w:rPr>
          <w:rFonts w:ascii="Tahoma" w:hAnsi="Tahoma" w:cs="Tahoma"/>
        </w:rPr>
        <w:t>f</w:t>
      </w:r>
      <w:r w:rsidRPr="00C84AD2">
        <w:rPr>
          <w:rFonts w:ascii="Tahoma" w:hAnsi="Tahoma" w:cs="Tahoma"/>
        </w:rPr>
        <w:t xml:space="preserve">ield </w:t>
      </w:r>
      <w:r w:rsidR="005A0C19" w:rsidRPr="00C84AD2">
        <w:rPr>
          <w:rFonts w:ascii="Tahoma" w:hAnsi="Tahoma" w:cs="Tahoma"/>
        </w:rPr>
        <w:t>d</w:t>
      </w:r>
      <w:r w:rsidRPr="00C84AD2">
        <w:rPr>
          <w:rFonts w:ascii="Tahoma" w:hAnsi="Tahoma" w:cs="Tahoma"/>
        </w:rPr>
        <w:t xml:space="preserve">escriptions, see </w:t>
      </w:r>
      <w:r w:rsidR="0069106D">
        <w:rPr>
          <w:rFonts w:ascii="Tahoma" w:hAnsi="Tahoma" w:cs="Tahoma"/>
        </w:rPr>
        <w:t>P</w:t>
      </w:r>
      <w:r w:rsidR="0069106D" w:rsidRPr="00C84AD2">
        <w:rPr>
          <w:rFonts w:ascii="Tahoma" w:hAnsi="Tahoma" w:cs="Tahoma"/>
        </w:rPr>
        <w:t xml:space="preserve">ages </w:t>
      </w:r>
      <w:r w:rsidR="004462F3" w:rsidRPr="00C84AD2">
        <w:rPr>
          <w:rFonts w:ascii="Tahoma" w:hAnsi="Tahoma" w:cs="Tahoma"/>
        </w:rPr>
        <w:fldChar w:fldCharType="begin"/>
      </w:r>
      <w:r w:rsidRPr="00C84AD2">
        <w:rPr>
          <w:rFonts w:ascii="Tahoma" w:hAnsi="Tahoma" w:cs="Tahoma"/>
        </w:rPr>
        <w:instrText xml:space="preserve"> PAGEREF List_of_Field_Descriptions \h </w:instrText>
      </w:r>
      <w:r w:rsidR="004462F3" w:rsidRPr="00C84AD2">
        <w:rPr>
          <w:rFonts w:ascii="Tahoma" w:hAnsi="Tahoma" w:cs="Tahoma"/>
        </w:rPr>
      </w:r>
      <w:r w:rsidR="004462F3" w:rsidRPr="00C84AD2">
        <w:rPr>
          <w:rFonts w:ascii="Tahoma" w:hAnsi="Tahoma" w:cs="Tahoma"/>
        </w:rPr>
        <w:fldChar w:fldCharType="separate"/>
      </w:r>
      <w:r w:rsidR="00060A96">
        <w:rPr>
          <w:rFonts w:ascii="Tahoma" w:hAnsi="Tahoma" w:cs="Tahoma"/>
          <w:noProof/>
        </w:rPr>
        <w:t>17</w:t>
      </w:r>
      <w:r w:rsidR="004462F3" w:rsidRPr="00C84AD2">
        <w:rPr>
          <w:rFonts w:ascii="Tahoma" w:hAnsi="Tahoma" w:cs="Tahoma"/>
        </w:rPr>
        <w:fldChar w:fldCharType="end"/>
      </w:r>
      <w:r w:rsidRPr="00C84AD2">
        <w:rPr>
          <w:rFonts w:ascii="Tahoma" w:hAnsi="Tahoma" w:cs="Tahoma"/>
        </w:rPr>
        <w:t>­</w:t>
      </w:r>
      <w:r w:rsidR="00853045" w:rsidRPr="00C84AD2">
        <w:rPr>
          <w:rFonts w:ascii="Tahoma" w:hAnsi="Tahoma" w:cs="Tahoma"/>
        </w:rPr>
        <w:t>1</w:t>
      </w:r>
      <w:r w:rsidR="003E45ED" w:rsidRPr="00C84AD2">
        <w:rPr>
          <w:rFonts w:ascii="Tahoma" w:hAnsi="Tahoma" w:cs="Tahoma"/>
        </w:rPr>
        <w:t>8</w:t>
      </w:r>
      <w:r w:rsidR="001D78EB" w:rsidRPr="00C84AD2">
        <w:rPr>
          <w:rFonts w:ascii="Tahoma" w:hAnsi="Tahoma" w:cs="Tahoma"/>
        </w:rPr>
        <w:t>.</w:t>
      </w:r>
    </w:p>
    <w:p w14:paraId="570416CD" w14:textId="77777777" w:rsidR="00DC3008" w:rsidRPr="00C84AD2" w:rsidRDefault="00DC3008" w:rsidP="006A66D2">
      <w:pPr>
        <w:pStyle w:val="Heading3"/>
      </w:pPr>
      <w:bookmarkStart w:id="164" w:name="_Toc453594039"/>
      <w:bookmarkStart w:id="165" w:name="_Toc453594185"/>
      <w:bookmarkStart w:id="166" w:name="_Toc462659450"/>
      <w:r w:rsidRPr="00C84AD2">
        <w:t>Phase II. Verify Data</w:t>
      </w:r>
      <w:bookmarkEnd w:id="164"/>
      <w:bookmarkEnd w:id="165"/>
      <w:bookmarkEnd w:id="166"/>
    </w:p>
    <w:p w14:paraId="52EBA165" w14:textId="77777777" w:rsidR="00DC3008" w:rsidRPr="00C84AD2" w:rsidRDefault="00DC3008" w:rsidP="00DC3008">
      <w:pPr>
        <w:spacing w:before="120" w:after="120"/>
        <w:rPr>
          <w:rFonts w:ascii="Tahoma" w:hAnsi="Tahoma" w:cs="Tahoma"/>
        </w:rPr>
      </w:pPr>
      <w:r w:rsidRPr="00C84AD2">
        <w:rPr>
          <w:rFonts w:ascii="Tahoma" w:hAnsi="Tahoma" w:cs="Tahoma"/>
        </w:rPr>
        <w:t xml:space="preserve">Once submitted, the administrator will review the Graduates Verification Report for errors. If errors exist, the </w:t>
      </w:r>
      <w:r w:rsidR="004D212E" w:rsidRPr="00C84AD2">
        <w:rPr>
          <w:rFonts w:ascii="Tahoma" w:hAnsi="Tahoma" w:cs="Tahoma"/>
        </w:rPr>
        <w:t>SRC</w:t>
      </w:r>
      <w:r w:rsidRPr="00C84AD2">
        <w:rPr>
          <w:rFonts w:ascii="Tahoma" w:hAnsi="Tahoma" w:cs="Tahoma"/>
        </w:rPr>
        <w:t xml:space="preserve"> must be resubmitted to eliminate the errors. If no errors exist, the CTE </w:t>
      </w:r>
      <w:r w:rsidR="00EB1913" w:rsidRPr="00C84AD2">
        <w:rPr>
          <w:rFonts w:ascii="Tahoma" w:hAnsi="Tahoma" w:cs="Tahoma"/>
        </w:rPr>
        <w:t>administrator</w:t>
      </w:r>
      <w:r w:rsidR="008A1B54" w:rsidRPr="00C84AD2">
        <w:rPr>
          <w:rFonts w:ascii="Tahoma" w:hAnsi="Tahoma" w:cs="Tahoma"/>
        </w:rPr>
        <w:t xml:space="preserve"> or assigned CTE Local Approver</w:t>
      </w:r>
      <w:r w:rsidR="00EB1913" w:rsidRPr="00C84AD2">
        <w:rPr>
          <w:rFonts w:ascii="Tahoma" w:hAnsi="Tahoma" w:cs="Tahoma"/>
        </w:rPr>
        <w:t xml:space="preserve"> </w:t>
      </w:r>
      <w:r w:rsidR="008A1B54" w:rsidRPr="00C84AD2">
        <w:rPr>
          <w:rFonts w:ascii="Tahoma" w:hAnsi="Tahoma" w:cs="Tahoma"/>
        </w:rPr>
        <w:t>will approve the data through the Superintendents Data Collection Application (SDCA)</w:t>
      </w:r>
      <w:r w:rsidR="0091187A" w:rsidRPr="00C84AD2">
        <w:rPr>
          <w:rFonts w:ascii="Tahoma" w:hAnsi="Tahoma" w:cs="Tahoma"/>
        </w:rPr>
        <w:t>. The Student Record Collection approver will then send the final report to the superintendent for signature through the SDCA.</w:t>
      </w:r>
    </w:p>
    <w:p w14:paraId="349B8140" w14:textId="77777777" w:rsidR="00DC3008" w:rsidRPr="00C84AD2" w:rsidRDefault="00DC3008" w:rsidP="009C1B7F">
      <w:pPr>
        <w:pStyle w:val="Heading2"/>
      </w:pPr>
      <w:bookmarkStart w:id="167" w:name="_Toc430352490"/>
      <w:bookmarkStart w:id="168" w:name="_Toc453594187"/>
      <w:bookmarkStart w:id="169" w:name="_Toc462659452"/>
      <w:bookmarkStart w:id="170" w:name="_Toc155352887"/>
      <w:r w:rsidRPr="00C84AD2">
        <w:t>Instructions for CTE Administrators</w:t>
      </w:r>
      <w:bookmarkEnd w:id="167"/>
      <w:bookmarkEnd w:id="168"/>
      <w:bookmarkEnd w:id="169"/>
      <w:bookmarkEnd w:id="170"/>
    </w:p>
    <w:p w14:paraId="4CBA3AC2" w14:textId="2108490A" w:rsidR="00DC3008" w:rsidRPr="00C84AD2" w:rsidRDefault="00DC3008" w:rsidP="00DC3008">
      <w:pPr>
        <w:spacing w:before="120" w:after="120"/>
        <w:rPr>
          <w:rFonts w:ascii="Tahoma" w:hAnsi="Tahoma" w:cs="Tahoma"/>
        </w:rPr>
      </w:pPr>
      <w:r w:rsidRPr="00C84AD2">
        <w:rPr>
          <w:rFonts w:ascii="Tahoma" w:hAnsi="Tahoma" w:cs="Tahoma"/>
        </w:rPr>
        <w:t xml:space="preserve">Though the focus of this report is on </w:t>
      </w:r>
      <w:r w:rsidR="004D0149" w:rsidRPr="00C84AD2">
        <w:rPr>
          <w:rFonts w:ascii="Tahoma" w:hAnsi="Tahoma" w:cs="Tahoma"/>
        </w:rPr>
        <w:t>CTE</w:t>
      </w:r>
      <w:r w:rsidRPr="00C84AD2">
        <w:rPr>
          <w:rFonts w:ascii="Tahoma" w:hAnsi="Tahoma" w:cs="Tahoma"/>
        </w:rPr>
        <w:t xml:space="preserve"> </w:t>
      </w:r>
      <w:r w:rsidR="005A0C19" w:rsidRPr="00C84AD2">
        <w:rPr>
          <w:rFonts w:ascii="Tahoma" w:hAnsi="Tahoma" w:cs="Tahoma"/>
        </w:rPr>
        <w:t>c</w:t>
      </w:r>
      <w:r w:rsidRPr="00C84AD2">
        <w:rPr>
          <w:rFonts w:ascii="Tahoma" w:hAnsi="Tahoma" w:cs="Tahoma"/>
        </w:rPr>
        <w:t>ompleters, all students who have finished an approved CTE sequence of courses</w:t>
      </w:r>
      <w:r w:rsidR="001F6306" w:rsidRPr="00C84AD2">
        <w:rPr>
          <w:rFonts w:ascii="Tahoma" w:hAnsi="Tahoma" w:cs="Tahoma"/>
        </w:rPr>
        <w:t xml:space="preserve"> </w:t>
      </w:r>
      <w:r w:rsidRPr="00C84AD2">
        <w:rPr>
          <w:rFonts w:ascii="Tahoma" w:hAnsi="Tahoma" w:cs="Tahoma"/>
        </w:rPr>
        <w:t xml:space="preserve">should be reported. The Final </w:t>
      </w:r>
      <w:r w:rsidR="000D47AE" w:rsidRPr="00C84AD2">
        <w:rPr>
          <w:rFonts w:ascii="Tahoma" w:hAnsi="Tahoma" w:cs="Tahoma"/>
        </w:rPr>
        <w:t>CDR</w:t>
      </w:r>
      <w:r w:rsidRPr="00C84AD2">
        <w:rPr>
          <w:rFonts w:ascii="Tahoma" w:hAnsi="Tahoma" w:cs="Tahoma"/>
        </w:rPr>
        <w:t xml:space="preserve"> will automatically merge the graduation code with the finisher code to determine </w:t>
      </w:r>
      <w:r w:rsidR="00E42E66" w:rsidRPr="00C84AD2">
        <w:rPr>
          <w:rFonts w:ascii="Tahoma" w:hAnsi="Tahoma" w:cs="Tahoma"/>
        </w:rPr>
        <w:t>completers</w:t>
      </w:r>
      <w:r w:rsidR="00970543" w:rsidRPr="00C84AD2">
        <w:rPr>
          <w:rFonts w:ascii="Tahoma" w:hAnsi="Tahoma" w:cs="Tahoma"/>
        </w:rPr>
        <w:t>.</w:t>
      </w:r>
    </w:p>
    <w:p w14:paraId="1F6CFB65" w14:textId="7545B29C" w:rsidR="00DC3008" w:rsidRPr="00C84AD2" w:rsidRDefault="00DC3008" w:rsidP="00DC3008">
      <w:pPr>
        <w:spacing w:before="120" w:after="120"/>
        <w:rPr>
          <w:rFonts w:ascii="Tahoma" w:hAnsi="Tahoma" w:cs="Tahoma"/>
        </w:rPr>
      </w:pPr>
      <w:r w:rsidRPr="00C84AD2">
        <w:rPr>
          <w:rFonts w:ascii="Tahoma" w:hAnsi="Tahoma" w:cs="Tahoma"/>
        </w:rPr>
        <w:t xml:space="preserve">Refer to the </w:t>
      </w:r>
      <w:hyperlink r:id="rId21" w:history="1">
        <w:r w:rsidR="006C795C" w:rsidRPr="007E5A90">
          <w:rPr>
            <w:rStyle w:val="Hyperlink"/>
            <w:rFonts w:ascii="Tahoma" w:hAnsi="Tahoma" w:cs="Tahoma"/>
          </w:rPr>
          <w:t xml:space="preserve">CTE </w:t>
        </w:r>
        <w:r w:rsidR="00396484" w:rsidRPr="007E5A90">
          <w:rPr>
            <w:rStyle w:val="Hyperlink"/>
            <w:rFonts w:ascii="Tahoma" w:hAnsi="Tahoma" w:cs="Tahoma"/>
          </w:rPr>
          <w:t>Resource C</w:t>
        </w:r>
        <w:r w:rsidR="007D4640" w:rsidRPr="007E5A90">
          <w:rPr>
            <w:rStyle w:val="Hyperlink"/>
            <w:rFonts w:ascii="Tahoma" w:hAnsi="Tahoma" w:cs="Tahoma"/>
          </w:rPr>
          <w:t>enter</w:t>
        </w:r>
      </w:hyperlink>
      <w:r w:rsidR="007D4640" w:rsidRPr="00C84AD2">
        <w:rPr>
          <w:rFonts w:ascii="Tahoma" w:hAnsi="Tahoma" w:cs="Tahoma"/>
        </w:rPr>
        <w:t xml:space="preserve"> course frameworks</w:t>
      </w:r>
      <w:r w:rsidRPr="00C84AD2">
        <w:rPr>
          <w:rFonts w:ascii="Tahoma" w:hAnsi="Tahoma" w:cs="Tahoma"/>
        </w:rPr>
        <w:t xml:space="preserve"> determine whether a student has finished the CTE requirement for completion.</w:t>
      </w:r>
    </w:p>
    <w:p w14:paraId="32F52024" w14:textId="48EF1C61" w:rsidR="00DC3008" w:rsidRPr="00C84AD2" w:rsidRDefault="00DC3008" w:rsidP="006A66D2">
      <w:pPr>
        <w:pStyle w:val="Heading3"/>
      </w:pPr>
      <w:bookmarkStart w:id="171" w:name="_Toc453594042"/>
      <w:bookmarkStart w:id="172" w:name="_Toc453594188"/>
      <w:bookmarkStart w:id="173" w:name="_Toc462659453"/>
      <w:r w:rsidRPr="00C84AD2">
        <w:t xml:space="preserve">Students </w:t>
      </w:r>
      <w:r w:rsidR="00BC62CE">
        <w:t>W</w:t>
      </w:r>
      <w:r w:rsidR="00BC62CE" w:rsidRPr="00C84AD2">
        <w:t xml:space="preserve">ho </w:t>
      </w:r>
      <w:r w:rsidR="00BC62CE">
        <w:t>C</w:t>
      </w:r>
      <w:r w:rsidR="00BC62CE" w:rsidRPr="00C84AD2">
        <w:t xml:space="preserve">omplete </w:t>
      </w:r>
      <w:r w:rsidR="00BC62CE">
        <w:t>M</w:t>
      </w:r>
      <w:r w:rsidR="00BC62CE" w:rsidRPr="00C84AD2">
        <w:t xml:space="preserve">ore </w:t>
      </w:r>
      <w:r w:rsidR="00BC62CE">
        <w:t>T</w:t>
      </w:r>
      <w:r w:rsidR="00BC62CE" w:rsidRPr="00C84AD2">
        <w:t xml:space="preserve">han </w:t>
      </w:r>
      <w:r w:rsidR="00BC62CE">
        <w:t>O</w:t>
      </w:r>
      <w:r w:rsidR="00BC62CE" w:rsidRPr="00C84AD2">
        <w:t xml:space="preserve">ne </w:t>
      </w:r>
      <w:bookmarkEnd w:id="171"/>
      <w:bookmarkEnd w:id="172"/>
      <w:bookmarkEnd w:id="173"/>
      <w:r w:rsidR="00BC62CE">
        <w:t>P</w:t>
      </w:r>
      <w:r w:rsidR="00BC62CE" w:rsidRPr="00C84AD2">
        <w:t>rogram</w:t>
      </w:r>
    </w:p>
    <w:p w14:paraId="00DEE5BD" w14:textId="77777777" w:rsidR="00DC3008" w:rsidRPr="00C84AD2" w:rsidRDefault="00DC3008" w:rsidP="00DC3008">
      <w:pPr>
        <w:spacing w:before="120" w:after="120"/>
        <w:rPr>
          <w:rFonts w:ascii="Tahoma" w:hAnsi="Tahoma" w:cs="Tahoma"/>
        </w:rPr>
      </w:pPr>
      <w:r w:rsidRPr="00C84AD2">
        <w:rPr>
          <w:rFonts w:ascii="Tahoma" w:hAnsi="Tahoma" w:cs="Tahoma"/>
        </w:rPr>
        <w:t xml:space="preserve">Count each </w:t>
      </w:r>
      <w:r w:rsidR="00981949" w:rsidRPr="00C84AD2">
        <w:rPr>
          <w:rFonts w:ascii="Tahoma" w:hAnsi="Tahoma" w:cs="Tahoma"/>
        </w:rPr>
        <w:t xml:space="preserve">finisher </w:t>
      </w:r>
      <w:r w:rsidRPr="00C84AD2">
        <w:rPr>
          <w:rFonts w:ascii="Tahoma" w:hAnsi="Tahoma" w:cs="Tahoma"/>
        </w:rPr>
        <w:t>only once, regardless of the number of programs that a student has completed. If the student completes more than one program, choose the program that best represents the student’s primary career goal.</w:t>
      </w:r>
    </w:p>
    <w:p w14:paraId="02204347" w14:textId="77777777" w:rsidR="00DC3008" w:rsidRPr="00C84AD2" w:rsidRDefault="00DC3008" w:rsidP="006A66D2">
      <w:pPr>
        <w:pStyle w:val="Heading3"/>
      </w:pPr>
      <w:bookmarkStart w:id="174" w:name="_Toc453594043"/>
      <w:bookmarkStart w:id="175" w:name="_Toc453594189"/>
      <w:bookmarkStart w:id="176" w:name="_Toc462659454"/>
      <w:r w:rsidRPr="00C84AD2">
        <w:t xml:space="preserve">Regional </w:t>
      </w:r>
      <w:r w:rsidR="00686B41" w:rsidRPr="00C84AD2">
        <w:t>CTE</w:t>
      </w:r>
      <w:r w:rsidRPr="00C84AD2">
        <w:t xml:space="preserve"> Center, Governor’s STEM Academy, and Governor’s Health Sciences Academy Information</w:t>
      </w:r>
      <w:bookmarkEnd w:id="174"/>
      <w:bookmarkEnd w:id="175"/>
      <w:bookmarkEnd w:id="176"/>
    </w:p>
    <w:p w14:paraId="2AC1B670" w14:textId="77777777" w:rsidR="00DC3008" w:rsidRPr="00C84AD2" w:rsidRDefault="00DC3008" w:rsidP="00DC3008">
      <w:pPr>
        <w:spacing w:before="120" w:after="120"/>
        <w:rPr>
          <w:rFonts w:ascii="Tahoma" w:hAnsi="Tahoma" w:cs="Tahoma"/>
        </w:rPr>
      </w:pPr>
      <w:r w:rsidRPr="00C84AD2">
        <w:rPr>
          <w:rFonts w:ascii="Tahoma" w:hAnsi="Tahoma" w:cs="Tahoma"/>
        </w:rPr>
        <w:t xml:space="preserve">NOTE: Students who complete a CTE program at a Regional </w:t>
      </w:r>
      <w:r w:rsidR="00686B41" w:rsidRPr="00C84AD2">
        <w:rPr>
          <w:rFonts w:ascii="Tahoma" w:hAnsi="Tahoma" w:cs="Tahoma"/>
        </w:rPr>
        <w:t>CTE</w:t>
      </w:r>
      <w:r w:rsidRPr="00C84AD2">
        <w:rPr>
          <w:rFonts w:ascii="Tahoma" w:hAnsi="Tahoma" w:cs="Tahoma"/>
        </w:rPr>
        <w:t xml:space="preserve"> Center, Governor’s STEM Academy, or Governor’s Health Sciences Academy will be reported to </w:t>
      </w:r>
      <w:r w:rsidR="00D93047" w:rsidRPr="00C84AD2">
        <w:rPr>
          <w:rFonts w:ascii="Tahoma" w:hAnsi="Tahoma" w:cs="Tahoma"/>
        </w:rPr>
        <w:t xml:space="preserve">the </w:t>
      </w:r>
      <w:r w:rsidRPr="00C84AD2">
        <w:rPr>
          <w:rFonts w:ascii="Tahoma" w:hAnsi="Tahoma" w:cs="Tahoma"/>
        </w:rPr>
        <w:t xml:space="preserve">VDOE in the </w:t>
      </w:r>
      <w:r w:rsidR="004D212E" w:rsidRPr="00C84AD2">
        <w:rPr>
          <w:rFonts w:ascii="Tahoma" w:hAnsi="Tahoma" w:cs="Tahoma"/>
        </w:rPr>
        <w:t>EOY</w:t>
      </w:r>
      <w:r w:rsidR="000D47AE" w:rsidRPr="00C84AD2">
        <w:rPr>
          <w:rFonts w:ascii="Tahoma" w:hAnsi="Tahoma" w:cs="Tahoma"/>
        </w:rPr>
        <w:t xml:space="preserve"> Report by the “Responsible D</w:t>
      </w:r>
      <w:r w:rsidRPr="00C84AD2">
        <w:rPr>
          <w:rFonts w:ascii="Tahoma" w:hAnsi="Tahoma" w:cs="Tahoma"/>
        </w:rPr>
        <w:t>ivision” where the students are enrolled</w:t>
      </w:r>
      <w:r w:rsidRPr="00C84AD2">
        <w:rPr>
          <w:rFonts w:ascii="Tahoma" w:hAnsi="Tahoma" w:cs="Tahoma"/>
          <w:b/>
        </w:rPr>
        <w:t>.</w:t>
      </w:r>
      <w:r w:rsidRPr="00C84AD2">
        <w:rPr>
          <w:rFonts w:ascii="Tahoma" w:hAnsi="Tahoma" w:cs="Tahoma"/>
        </w:rPr>
        <w:t xml:space="preserve"> </w:t>
      </w:r>
      <w:r w:rsidRPr="00C84AD2">
        <w:rPr>
          <w:rFonts w:ascii="Tahoma" w:hAnsi="Tahoma" w:cs="Tahoma"/>
          <w:i/>
        </w:rPr>
        <w:t xml:space="preserve">Regional </w:t>
      </w:r>
      <w:r w:rsidR="00686B41" w:rsidRPr="00C84AD2">
        <w:rPr>
          <w:rFonts w:ascii="Tahoma" w:hAnsi="Tahoma" w:cs="Tahoma"/>
          <w:i/>
        </w:rPr>
        <w:t>CTE</w:t>
      </w:r>
      <w:r w:rsidRPr="00C84AD2">
        <w:rPr>
          <w:rFonts w:ascii="Tahoma" w:hAnsi="Tahoma" w:cs="Tahoma"/>
          <w:i/>
        </w:rPr>
        <w:t xml:space="preserve"> Centers, Governor’s STEM Academies, and Governor’s Health Sciences Academies do not submit data directly to </w:t>
      </w:r>
      <w:r w:rsidR="00D93047" w:rsidRPr="00C84AD2">
        <w:rPr>
          <w:rFonts w:ascii="Tahoma" w:hAnsi="Tahoma" w:cs="Tahoma"/>
          <w:i/>
        </w:rPr>
        <w:t xml:space="preserve">the </w:t>
      </w:r>
      <w:r w:rsidRPr="00C84AD2">
        <w:rPr>
          <w:rFonts w:ascii="Tahoma" w:hAnsi="Tahoma" w:cs="Tahoma"/>
          <w:i/>
        </w:rPr>
        <w:t xml:space="preserve">VDOE, but as “CTE serving schools,” they should verify that data </w:t>
      </w:r>
      <w:r w:rsidR="00E42E66" w:rsidRPr="00C84AD2">
        <w:rPr>
          <w:rFonts w:ascii="Tahoma" w:hAnsi="Tahoma" w:cs="Tahoma"/>
          <w:i/>
        </w:rPr>
        <w:t xml:space="preserve">is </w:t>
      </w:r>
      <w:r w:rsidR="000D47AE" w:rsidRPr="00C84AD2">
        <w:rPr>
          <w:rFonts w:ascii="Tahoma" w:hAnsi="Tahoma" w:cs="Tahoma"/>
          <w:i/>
        </w:rPr>
        <w:t>correctly reported by the “Responsible D</w:t>
      </w:r>
      <w:r w:rsidRPr="00C84AD2">
        <w:rPr>
          <w:rFonts w:ascii="Tahoma" w:hAnsi="Tahoma" w:cs="Tahoma"/>
          <w:i/>
        </w:rPr>
        <w:t xml:space="preserve">ivision” to </w:t>
      </w:r>
      <w:r w:rsidR="00D93047" w:rsidRPr="00C84AD2">
        <w:rPr>
          <w:rFonts w:ascii="Tahoma" w:hAnsi="Tahoma" w:cs="Tahoma"/>
          <w:i/>
        </w:rPr>
        <w:t xml:space="preserve">the </w:t>
      </w:r>
      <w:r w:rsidRPr="00C84AD2">
        <w:rPr>
          <w:rFonts w:ascii="Tahoma" w:hAnsi="Tahoma" w:cs="Tahoma"/>
          <w:i/>
        </w:rPr>
        <w:t>VDOE.</w:t>
      </w:r>
      <w:r w:rsidRPr="00C84AD2">
        <w:rPr>
          <w:rFonts w:ascii="Tahoma" w:hAnsi="Tahoma" w:cs="Tahoma"/>
          <w:b/>
        </w:rPr>
        <w:t xml:space="preserve"> </w:t>
      </w:r>
      <w:r w:rsidRPr="00C84AD2">
        <w:rPr>
          <w:rFonts w:ascii="Tahoma" w:hAnsi="Tahoma" w:cs="Tahoma"/>
        </w:rPr>
        <w:t>It is critical</w:t>
      </w:r>
      <w:r w:rsidR="00486E77" w:rsidRPr="00C84AD2">
        <w:rPr>
          <w:rFonts w:ascii="Tahoma" w:hAnsi="Tahoma" w:cs="Tahoma"/>
        </w:rPr>
        <w:t xml:space="preserve"> that</w:t>
      </w:r>
      <w:r w:rsidRPr="00C84AD2">
        <w:rPr>
          <w:rFonts w:ascii="Tahoma" w:hAnsi="Tahoma" w:cs="Tahoma"/>
        </w:rPr>
        <w:t xml:space="preserve"> </w:t>
      </w:r>
      <w:r w:rsidR="00981949" w:rsidRPr="00C84AD2">
        <w:rPr>
          <w:rFonts w:ascii="Tahoma" w:hAnsi="Tahoma" w:cs="Tahoma"/>
        </w:rPr>
        <w:t>finishers</w:t>
      </w:r>
      <w:r w:rsidRPr="00C84AD2">
        <w:rPr>
          <w:rFonts w:ascii="Tahoma" w:hAnsi="Tahoma" w:cs="Tahoma"/>
        </w:rPr>
        <w:t xml:space="preserve"> </w:t>
      </w:r>
      <w:r w:rsidR="00DD1E55" w:rsidRPr="00C84AD2">
        <w:rPr>
          <w:rFonts w:ascii="Tahoma" w:hAnsi="Tahoma" w:cs="Tahoma"/>
        </w:rPr>
        <w:t xml:space="preserve">be </w:t>
      </w:r>
      <w:r w:rsidRPr="00C84AD2">
        <w:rPr>
          <w:rFonts w:ascii="Tahoma" w:hAnsi="Tahoma" w:cs="Tahoma"/>
        </w:rPr>
        <w:t xml:space="preserve">accurately reported to ensure that the </w:t>
      </w:r>
      <w:r w:rsidR="00337847" w:rsidRPr="00C84AD2">
        <w:rPr>
          <w:rFonts w:ascii="Tahoma" w:hAnsi="Tahoma" w:cs="Tahoma"/>
        </w:rPr>
        <w:t xml:space="preserve">center </w:t>
      </w:r>
      <w:r w:rsidRPr="00C84AD2">
        <w:rPr>
          <w:rFonts w:ascii="Tahoma" w:hAnsi="Tahoma" w:cs="Tahoma"/>
        </w:rPr>
        <w:t xml:space="preserve">or </w:t>
      </w:r>
      <w:r w:rsidR="00337847" w:rsidRPr="00C84AD2">
        <w:rPr>
          <w:rFonts w:ascii="Tahoma" w:hAnsi="Tahoma" w:cs="Tahoma"/>
        </w:rPr>
        <w:t xml:space="preserve">academy </w:t>
      </w:r>
      <w:r w:rsidRPr="00C84AD2">
        <w:rPr>
          <w:rFonts w:ascii="Tahoma" w:hAnsi="Tahoma" w:cs="Tahoma"/>
        </w:rPr>
        <w:t>is appropriately assigned with the completers for the</w:t>
      </w:r>
      <w:r w:rsidR="00085520" w:rsidRPr="00C84AD2">
        <w:rPr>
          <w:rFonts w:ascii="Tahoma" w:hAnsi="Tahoma" w:cs="Tahoma"/>
        </w:rPr>
        <w:t xml:space="preserve"> CTE </w:t>
      </w:r>
      <w:r w:rsidRPr="00C84AD2">
        <w:rPr>
          <w:rFonts w:ascii="Tahoma" w:hAnsi="Tahoma" w:cs="Tahoma"/>
        </w:rPr>
        <w:t>Student Follow-Up</w:t>
      </w:r>
      <w:r w:rsidR="00085520" w:rsidRPr="00C84AD2">
        <w:rPr>
          <w:rFonts w:ascii="Tahoma" w:hAnsi="Tahoma" w:cs="Tahoma"/>
        </w:rPr>
        <w:t xml:space="preserve"> Survey</w:t>
      </w:r>
      <w:r w:rsidRPr="00C84AD2">
        <w:rPr>
          <w:rFonts w:ascii="Tahoma" w:hAnsi="Tahoma" w:cs="Tahoma"/>
        </w:rPr>
        <w:t>.</w:t>
      </w:r>
    </w:p>
    <w:p w14:paraId="6480BC24" w14:textId="77777777" w:rsidR="00DC3008" w:rsidRPr="00C84AD2" w:rsidRDefault="00DC3008" w:rsidP="00DC3008">
      <w:pPr>
        <w:spacing w:before="120" w:after="120"/>
        <w:rPr>
          <w:rFonts w:ascii="Tahoma" w:hAnsi="Tahoma" w:cs="Tahoma"/>
        </w:rPr>
      </w:pPr>
      <w:r w:rsidRPr="00C84AD2">
        <w:rPr>
          <w:rFonts w:ascii="Tahoma" w:hAnsi="Tahoma" w:cs="Tahoma"/>
          <w:color w:val="C00000"/>
        </w:rPr>
        <w:t>WARNING:</w:t>
      </w:r>
      <w:r w:rsidRPr="00C84AD2">
        <w:rPr>
          <w:rFonts w:ascii="Tahoma" w:hAnsi="Tahoma" w:cs="Tahoma"/>
        </w:rPr>
        <w:t xml:space="preserve"> If </w:t>
      </w:r>
      <w:r w:rsidR="00981949" w:rsidRPr="00C84AD2">
        <w:rPr>
          <w:rFonts w:ascii="Tahoma" w:hAnsi="Tahoma" w:cs="Tahoma"/>
        </w:rPr>
        <w:t>finishers</w:t>
      </w:r>
      <w:r w:rsidRPr="00C84AD2">
        <w:rPr>
          <w:rFonts w:ascii="Tahoma" w:hAnsi="Tahoma" w:cs="Tahoma"/>
        </w:rPr>
        <w:t xml:space="preserve"> for the </w:t>
      </w:r>
      <w:r w:rsidR="00D56023" w:rsidRPr="00C84AD2">
        <w:rPr>
          <w:rFonts w:ascii="Tahoma" w:hAnsi="Tahoma" w:cs="Tahoma"/>
        </w:rPr>
        <w:t xml:space="preserve">centers </w:t>
      </w:r>
      <w:r w:rsidRPr="00C84AD2">
        <w:rPr>
          <w:rFonts w:ascii="Tahoma" w:hAnsi="Tahoma" w:cs="Tahoma"/>
        </w:rPr>
        <w:t xml:space="preserve">or </w:t>
      </w:r>
      <w:r w:rsidR="00D56023" w:rsidRPr="00C84AD2">
        <w:rPr>
          <w:rFonts w:ascii="Tahoma" w:hAnsi="Tahoma" w:cs="Tahoma"/>
        </w:rPr>
        <w:t xml:space="preserve">academies </w:t>
      </w:r>
      <w:r w:rsidRPr="00C84AD2">
        <w:rPr>
          <w:rFonts w:ascii="Tahoma" w:hAnsi="Tahoma" w:cs="Tahoma"/>
        </w:rPr>
        <w:t xml:space="preserve">are not reported accurately, then the </w:t>
      </w:r>
      <w:r w:rsidR="003248FE" w:rsidRPr="00C84AD2">
        <w:rPr>
          <w:rFonts w:ascii="Tahoma" w:hAnsi="Tahoma" w:cs="Tahoma"/>
        </w:rPr>
        <w:t>Responsible D</w:t>
      </w:r>
      <w:r w:rsidRPr="00C84AD2">
        <w:rPr>
          <w:rFonts w:ascii="Tahoma" w:hAnsi="Tahoma" w:cs="Tahoma"/>
        </w:rPr>
        <w:t xml:space="preserve">ivision must complete the </w:t>
      </w:r>
      <w:r w:rsidR="00085520" w:rsidRPr="00C84AD2">
        <w:rPr>
          <w:rFonts w:ascii="Tahoma" w:hAnsi="Tahoma" w:cs="Tahoma"/>
        </w:rPr>
        <w:t xml:space="preserve">CTE </w:t>
      </w:r>
      <w:r w:rsidRPr="00C84AD2">
        <w:rPr>
          <w:rFonts w:ascii="Tahoma" w:hAnsi="Tahoma" w:cs="Tahoma"/>
        </w:rPr>
        <w:t xml:space="preserve">Student Follow-Up </w:t>
      </w:r>
      <w:r w:rsidR="00085520" w:rsidRPr="00C84AD2">
        <w:rPr>
          <w:rFonts w:ascii="Tahoma" w:hAnsi="Tahoma" w:cs="Tahoma"/>
        </w:rPr>
        <w:t xml:space="preserve">Survey </w:t>
      </w:r>
      <w:r w:rsidRPr="00C84AD2">
        <w:rPr>
          <w:rFonts w:ascii="Tahoma" w:hAnsi="Tahoma" w:cs="Tahoma"/>
        </w:rPr>
        <w:t>for those completers.</w:t>
      </w:r>
      <w:r w:rsidRPr="00C84AD2">
        <w:rPr>
          <w:rFonts w:ascii="Tahoma" w:hAnsi="Tahoma" w:cs="Tahoma"/>
        </w:rPr>
        <w:br w:type="page"/>
      </w:r>
    </w:p>
    <w:p w14:paraId="39BE8D47" w14:textId="77777777" w:rsidR="00DC3008" w:rsidRPr="00C84AD2" w:rsidRDefault="00DC3008" w:rsidP="007C2B74">
      <w:pPr>
        <w:pStyle w:val="Heading1"/>
      </w:pPr>
      <w:bookmarkStart w:id="177" w:name="_Toc430352491"/>
      <w:bookmarkStart w:id="178" w:name="_Toc453594190"/>
      <w:bookmarkStart w:id="179" w:name="_Toc462659455"/>
      <w:bookmarkStart w:id="180" w:name="_Toc155352888"/>
      <w:r w:rsidRPr="00C84AD2">
        <w:t>Appendices</w:t>
      </w:r>
      <w:bookmarkEnd w:id="3"/>
      <w:bookmarkEnd w:id="177"/>
      <w:bookmarkEnd w:id="178"/>
      <w:bookmarkEnd w:id="179"/>
      <w:bookmarkEnd w:id="180"/>
    </w:p>
    <w:p w14:paraId="5E3EB701" w14:textId="77777777" w:rsidR="00DC3008" w:rsidRPr="00C84AD2" w:rsidRDefault="00DC3008" w:rsidP="00DC3008">
      <w:pPr>
        <w:rPr>
          <w:rFonts w:ascii="Tahoma" w:hAnsi="Tahoma" w:cs="Tahoma"/>
        </w:rPr>
      </w:pPr>
    </w:p>
    <w:p w14:paraId="26FF95E1" w14:textId="77777777" w:rsidR="00DC3008" w:rsidRPr="00C84AD2" w:rsidRDefault="005943E8" w:rsidP="0033239D">
      <w:pPr>
        <w:pStyle w:val="BodyText3"/>
        <w:tabs>
          <w:tab w:val="left" w:pos="1800"/>
        </w:tabs>
        <w:spacing w:before="0" w:after="240"/>
        <w:rPr>
          <w:rFonts w:ascii="Tahoma" w:hAnsi="Tahoma" w:cs="Tahoma"/>
        </w:rPr>
      </w:pPr>
      <w:hyperlink w:anchor="Appendix_A" w:history="1">
        <w:r w:rsidR="00DC3008" w:rsidRPr="00C84AD2">
          <w:rPr>
            <w:rStyle w:val="Hyperlink"/>
            <w:rFonts w:ascii="Tahoma" w:hAnsi="Tahoma" w:cs="Tahoma"/>
            <w:color w:val="auto"/>
            <w:u w:val="none"/>
          </w:rPr>
          <w:t>Appendix A:</w:t>
        </w:r>
      </w:hyperlink>
      <w:r w:rsidR="00DC3008" w:rsidRPr="00C84AD2">
        <w:rPr>
          <w:rFonts w:ascii="Tahoma" w:hAnsi="Tahoma" w:cs="Tahoma"/>
        </w:rPr>
        <w:tab/>
        <w:t>Agricultural Education Course Information</w:t>
      </w:r>
    </w:p>
    <w:bookmarkStart w:id="181" w:name="Appendix_B"/>
    <w:p w14:paraId="36259D86" w14:textId="77777777" w:rsidR="00DC3008" w:rsidRPr="00C84AD2" w:rsidRDefault="004462F3" w:rsidP="0033239D">
      <w:pPr>
        <w:pStyle w:val="BodyText3"/>
        <w:tabs>
          <w:tab w:val="left" w:pos="1800"/>
        </w:tabs>
        <w:spacing w:before="0" w:after="240"/>
        <w:rPr>
          <w:rFonts w:ascii="Tahoma" w:hAnsi="Tahoma" w:cs="Tahoma"/>
        </w:rPr>
      </w:pPr>
      <w:r w:rsidRPr="00C84AD2">
        <w:rPr>
          <w:rFonts w:ascii="Tahoma" w:hAnsi="Tahoma" w:cs="Tahoma"/>
        </w:rPr>
        <w:fldChar w:fldCharType="begin"/>
      </w:r>
      <w:r w:rsidR="00DC3008" w:rsidRPr="00C84AD2">
        <w:rPr>
          <w:rFonts w:ascii="Tahoma" w:hAnsi="Tahoma" w:cs="Tahoma"/>
        </w:rPr>
        <w:instrText xml:space="preserve"> HYPERLINK  \l "Appendix_B" </w:instrText>
      </w:r>
      <w:r w:rsidRPr="00C84AD2">
        <w:rPr>
          <w:rFonts w:ascii="Tahoma" w:hAnsi="Tahoma" w:cs="Tahoma"/>
        </w:rPr>
      </w:r>
      <w:r w:rsidRPr="00C84AD2">
        <w:rPr>
          <w:rFonts w:ascii="Tahoma" w:hAnsi="Tahoma" w:cs="Tahoma"/>
        </w:rPr>
        <w:fldChar w:fldCharType="separate"/>
      </w:r>
      <w:r w:rsidR="00DC3008" w:rsidRPr="00C84AD2">
        <w:rPr>
          <w:rStyle w:val="Hyperlink"/>
          <w:rFonts w:ascii="Tahoma" w:hAnsi="Tahoma" w:cs="Tahoma"/>
          <w:color w:val="auto"/>
          <w:u w:val="none"/>
        </w:rPr>
        <w:t>Appendix B:</w:t>
      </w:r>
      <w:bookmarkEnd w:id="181"/>
      <w:r w:rsidRPr="00C84AD2">
        <w:rPr>
          <w:rFonts w:ascii="Tahoma" w:hAnsi="Tahoma" w:cs="Tahoma"/>
        </w:rPr>
        <w:fldChar w:fldCharType="end"/>
      </w:r>
      <w:r w:rsidR="00DC3008" w:rsidRPr="00C84AD2">
        <w:rPr>
          <w:rFonts w:ascii="Tahoma" w:hAnsi="Tahoma" w:cs="Tahoma"/>
        </w:rPr>
        <w:tab/>
        <w:t>Business and Information Technology Course Information</w:t>
      </w:r>
    </w:p>
    <w:p w14:paraId="5C18EDC7" w14:textId="77777777" w:rsidR="00DC3008" w:rsidRPr="00C84AD2" w:rsidRDefault="005943E8" w:rsidP="0033239D">
      <w:pPr>
        <w:pStyle w:val="BodyText3"/>
        <w:tabs>
          <w:tab w:val="left" w:pos="1800"/>
        </w:tabs>
        <w:spacing w:before="0" w:after="240"/>
        <w:ind w:right="-360"/>
        <w:rPr>
          <w:rFonts w:ascii="Tahoma" w:hAnsi="Tahoma" w:cs="Tahoma"/>
        </w:rPr>
      </w:pPr>
      <w:hyperlink w:anchor="Appendix_B" w:history="1">
        <w:r w:rsidR="00DC3008" w:rsidRPr="00C84AD2">
          <w:rPr>
            <w:rStyle w:val="Hyperlink"/>
            <w:rFonts w:ascii="Tahoma" w:hAnsi="Tahoma" w:cs="Tahoma"/>
            <w:color w:val="auto"/>
            <w:u w:val="none"/>
          </w:rPr>
          <w:t>Appendix C:</w:t>
        </w:r>
      </w:hyperlink>
      <w:r w:rsidR="00DC3008" w:rsidRPr="00C84AD2">
        <w:rPr>
          <w:rFonts w:ascii="Tahoma" w:hAnsi="Tahoma" w:cs="Tahoma"/>
        </w:rPr>
        <w:tab/>
        <w:t>Career Connections (Including Special Programs) Course Information</w:t>
      </w:r>
    </w:p>
    <w:p w14:paraId="4366CBCD" w14:textId="77777777" w:rsidR="00DC3008" w:rsidRPr="00C84AD2" w:rsidRDefault="005943E8" w:rsidP="0033239D">
      <w:pPr>
        <w:pStyle w:val="BodyText3"/>
        <w:tabs>
          <w:tab w:val="left" w:pos="1800"/>
        </w:tabs>
        <w:spacing w:before="0" w:after="240"/>
        <w:rPr>
          <w:rFonts w:ascii="Tahoma" w:hAnsi="Tahoma" w:cs="Tahoma"/>
        </w:rPr>
      </w:pPr>
      <w:hyperlink w:anchor="Appendix_D" w:history="1">
        <w:r w:rsidR="00DC3008" w:rsidRPr="00C84AD2">
          <w:rPr>
            <w:rStyle w:val="Hyperlink"/>
            <w:rFonts w:ascii="Tahoma" w:hAnsi="Tahoma" w:cs="Tahoma"/>
            <w:color w:val="auto"/>
            <w:u w:val="none"/>
          </w:rPr>
          <w:t>Appendix D:</w:t>
        </w:r>
      </w:hyperlink>
      <w:r w:rsidR="00DC3008" w:rsidRPr="00C84AD2">
        <w:rPr>
          <w:rFonts w:ascii="Tahoma" w:hAnsi="Tahoma" w:cs="Tahoma"/>
        </w:rPr>
        <w:tab/>
        <w:t>Family and Consumer Sciences Course Information</w:t>
      </w:r>
    </w:p>
    <w:p w14:paraId="59A54F83" w14:textId="77777777" w:rsidR="00DC3008" w:rsidRPr="00C84AD2" w:rsidRDefault="005943E8" w:rsidP="0033239D">
      <w:pPr>
        <w:pStyle w:val="BodyText3"/>
        <w:tabs>
          <w:tab w:val="left" w:pos="1800"/>
        </w:tabs>
        <w:spacing w:before="0" w:after="240"/>
        <w:rPr>
          <w:rFonts w:ascii="Tahoma" w:hAnsi="Tahoma" w:cs="Tahoma"/>
        </w:rPr>
      </w:pPr>
      <w:hyperlink w:anchor="Appendix_E" w:history="1">
        <w:r w:rsidR="00DC3008" w:rsidRPr="00C84AD2">
          <w:rPr>
            <w:rStyle w:val="Hyperlink"/>
            <w:rFonts w:ascii="Tahoma" w:hAnsi="Tahoma" w:cs="Tahoma"/>
            <w:color w:val="auto"/>
            <w:u w:val="none"/>
          </w:rPr>
          <w:t>Appendix E:</w:t>
        </w:r>
      </w:hyperlink>
      <w:r w:rsidR="00DC3008" w:rsidRPr="00C84AD2">
        <w:rPr>
          <w:rFonts w:ascii="Tahoma" w:hAnsi="Tahoma" w:cs="Tahoma"/>
        </w:rPr>
        <w:tab/>
        <w:t>Health and Medical Sciences Course Information</w:t>
      </w:r>
    </w:p>
    <w:p w14:paraId="35E83ED7" w14:textId="77777777" w:rsidR="00DC3008" w:rsidRPr="00C84AD2" w:rsidRDefault="005943E8" w:rsidP="0033239D">
      <w:pPr>
        <w:pStyle w:val="BodyText3"/>
        <w:tabs>
          <w:tab w:val="left" w:pos="1800"/>
        </w:tabs>
        <w:spacing w:before="0" w:after="240"/>
        <w:rPr>
          <w:rFonts w:ascii="Tahoma" w:hAnsi="Tahoma" w:cs="Tahoma"/>
        </w:rPr>
      </w:pPr>
      <w:hyperlink w:anchor="Appendix_F" w:history="1">
        <w:r w:rsidR="00DC3008" w:rsidRPr="00C84AD2">
          <w:rPr>
            <w:rStyle w:val="Hyperlink"/>
            <w:rFonts w:ascii="Tahoma" w:hAnsi="Tahoma" w:cs="Tahoma"/>
            <w:color w:val="auto"/>
            <w:u w:val="none"/>
          </w:rPr>
          <w:t>Appendix F:</w:t>
        </w:r>
      </w:hyperlink>
      <w:r w:rsidR="00DC3008" w:rsidRPr="00C84AD2">
        <w:rPr>
          <w:rFonts w:ascii="Tahoma" w:hAnsi="Tahoma" w:cs="Tahoma"/>
        </w:rPr>
        <w:tab/>
      </w:r>
      <w:r w:rsidR="00C03BD4" w:rsidRPr="00C84AD2">
        <w:rPr>
          <w:rFonts w:ascii="Tahoma" w:hAnsi="Tahoma" w:cs="Tahoma"/>
        </w:rPr>
        <w:t xml:space="preserve">Marketing Course Information </w:t>
      </w:r>
    </w:p>
    <w:p w14:paraId="29BF8750" w14:textId="1100DE95" w:rsidR="00DC3008" w:rsidRPr="00C84AD2" w:rsidRDefault="005943E8" w:rsidP="0033239D">
      <w:pPr>
        <w:pStyle w:val="BodyText3"/>
        <w:tabs>
          <w:tab w:val="left" w:pos="1800"/>
        </w:tabs>
        <w:spacing w:before="0" w:after="240"/>
        <w:rPr>
          <w:rFonts w:ascii="Tahoma" w:hAnsi="Tahoma" w:cs="Tahoma"/>
        </w:rPr>
      </w:pPr>
      <w:hyperlink w:anchor="Appendix_G" w:history="1">
        <w:r w:rsidR="00DC3008" w:rsidRPr="00C84AD2">
          <w:rPr>
            <w:rStyle w:val="Hyperlink"/>
            <w:rFonts w:ascii="Tahoma" w:hAnsi="Tahoma" w:cs="Tahoma"/>
            <w:color w:val="auto"/>
            <w:u w:val="none"/>
          </w:rPr>
          <w:t>Appendix G:</w:t>
        </w:r>
      </w:hyperlink>
      <w:r w:rsidR="00DC3008" w:rsidRPr="00C84AD2">
        <w:rPr>
          <w:rFonts w:ascii="Tahoma" w:hAnsi="Tahoma" w:cs="Tahoma"/>
        </w:rPr>
        <w:tab/>
      </w:r>
      <w:r w:rsidR="00396484" w:rsidRPr="00C84AD2">
        <w:rPr>
          <w:rFonts w:ascii="Tahoma" w:hAnsi="Tahoma" w:cs="Tahoma"/>
        </w:rPr>
        <w:t>Military Science</w:t>
      </w:r>
      <w:r w:rsidR="00C03BD4" w:rsidRPr="00C84AD2">
        <w:rPr>
          <w:rFonts w:ascii="Tahoma" w:hAnsi="Tahoma" w:cs="Tahoma"/>
        </w:rPr>
        <w:t xml:space="preserve"> Course Information</w:t>
      </w:r>
    </w:p>
    <w:p w14:paraId="33B6CD4C" w14:textId="59C6A466" w:rsidR="00DC3008" w:rsidRPr="00C84AD2" w:rsidRDefault="005943E8" w:rsidP="0033239D">
      <w:pPr>
        <w:pStyle w:val="BodyText3"/>
        <w:tabs>
          <w:tab w:val="left" w:pos="1800"/>
        </w:tabs>
        <w:spacing w:before="0" w:after="240"/>
        <w:rPr>
          <w:rFonts w:ascii="Tahoma" w:hAnsi="Tahoma" w:cs="Tahoma"/>
        </w:rPr>
      </w:pPr>
      <w:hyperlink w:anchor="Appendix_H" w:history="1">
        <w:r w:rsidR="00DC3008" w:rsidRPr="00C84AD2">
          <w:rPr>
            <w:rStyle w:val="Hyperlink"/>
            <w:rFonts w:ascii="Tahoma" w:hAnsi="Tahoma" w:cs="Tahoma"/>
            <w:color w:val="auto"/>
            <w:u w:val="none"/>
          </w:rPr>
          <w:t>Appendix H:</w:t>
        </w:r>
      </w:hyperlink>
      <w:r w:rsidR="00DC3008" w:rsidRPr="00C84AD2">
        <w:rPr>
          <w:rFonts w:ascii="Tahoma" w:hAnsi="Tahoma" w:cs="Tahoma"/>
        </w:rPr>
        <w:tab/>
        <w:t xml:space="preserve">Technology </w:t>
      </w:r>
      <w:r w:rsidR="003B3CEB">
        <w:rPr>
          <w:rFonts w:ascii="Tahoma" w:hAnsi="Tahoma" w:cs="Tahoma"/>
        </w:rPr>
        <w:t xml:space="preserve">and Engineering </w:t>
      </w:r>
      <w:r w:rsidR="00DC3008" w:rsidRPr="00C84AD2">
        <w:rPr>
          <w:rFonts w:ascii="Tahoma" w:hAnsi="Tahoma" w:cs="Tahoma"/>
        </w:rPr>
        <w:t>Education Course Information</w:t>
      </w:r>
    </w:p>
    <w:p w14:paraId="06EEB029" w14:textId="77777777" w:rsidR="00DC3008" w:rsidRPr="00C84AD2" w:rsidRDefault="005943E8" w:rsidP="0033239D">
      <w:pPr>
        <w:pStyle w:val="BodyText3"/>
        <w:tabs>
          <w:tab w:val="left" w:pos="1800"/>
        </w:tabs>
        <w:spacing w:before="0" w:after="240"/>
        <w:rPr>
          <w:rFonts w:ascii="Tahoma" w:hAnsi="Tahoma" w:cs="Tahoma"/>
        </w:rPr>
      </w:pPr>
      <w:hyperlink w:anchor="Appendix_I" w:history="1">
        <w:r w:rsidR="00DC3008" w:rsidRPr="00C84AD2">
          <w:rPr>
            <w:rStyle w:val="Hyperlink"/>
            <w:rFonts w:ascii="Tahoma" w:hAnsi="Tahoma" w:cs="Tahoma"/>
            <w:color w:val="auto"/>
            <w:u w:val="none"/>
          </w:rPr>
          <w:t>Appendix I:</w:t>
        </w:r>
      </w:hyperlink>
      <w:r w:rsidR="00DC3008" w:rsidRPr="00C84AD2">
        <w:rPr>
          <w:rFonts w:ascii="Tahoma" w:hAnsi="Tahoma" w:cs="Tahoma"/>
        </w:rPr>
        <w:tab/>
        <w:t>Trade and Industrial Education Course Information</w:t>
      </w:r>
    </w:p>
    <w:p w14:paraId="0DE8B651" w14:textId="77777777" w:rsidR="00DC3008" w:rsidRPr="00C84AD2" w:rsidRDefault="005943E8" w:rsidP="0033239D">
      <w:pPr>
        <w:pStyle w:val="BodyText3"/>
        <w:tabs>
          <w:tab w:val="left" w:pos="1800"/>
        </w:tabs>
        <w:spacing w:before="0" w:after="240"/>
        <w:rPr>
          <w:rFonts w:ascii="Tahoma" w:hAnsi="Tahoma" w:cs="Tahoma"/>
        </w:rPr>
      </w:pPr>
      <w:hyperlink w:anchor="Appendix_J" w:history="1">
        <w:r w:rsidR="00DC3008" w:rsidRPr="00C84AD2">
          <w:rPr>
            <w:rStyle w:val="Hyperlink"/>
            <w:rFonts w:ascii="Tahoma" w:hAnsi="Tahoma" w:cs="Tahoma"/>
            <w:color w:val="auto"/>
            <w:u w:val="none"/>
          </w:rPr>
          <w:t>Appendix J:</w:t>
        </w:r>
      </w:hyperlink>
      <w:r w:rsidR="00DC3008" w:rsidRPr="00C84AD2">
        <w:rPr>
          <w:rFonts w:ascii="Tahoma" w:hAnsi="Tahoma" w:cs="Tahoma"/>
        </w:rPr>
        <w:tab/>
        <w:t>CTE Finisher Codes</w:t>
      </w:r>
    </w:p>
    <w:p w14:paraId="33A6F55A" w14:textId="77777777" w:rsidR="00DC3008" w:rsidRPr="00C84AD2" w:rsidRDefault="005943E8" w:rsidP="0033239D">
      <w:pPr>
        <w:pStyle w:val="BodyText3"/>
        <w:tabs>
          <w:tab w:val="left" w:pos="1800"/>
        </w:tabs>
        <w:spacing w:before="0" w:after="240"/>
        <w:rPr>
          <w:rFonts w:ascii="Tahoma" w:hAnsi="Tahoma" w:cs="Tahoma"/>
        </w:rPr>
      </w:pPr>
      <w:hyperlink w:anchor="Appendix_K" w:history="1">
        <w:r w:rsidR="00DC3008" w:rsidRPr="00C84AD2">
          <w:rPr>
            <w:rStyle w:val="Hyperlink"/>
            <w:rFonts w:ascii="Tahoma" w:hAnsi="Tahoma" w:cs="Tahoma"/>
            <w:color w:val="auto"/>
            <w:u w:val="none"/>
          </w:rPr>
          <w:t>Appendix K:</w:t>
        </w:r>
      </w:hyperlink>
      <w:r w:rsidR="00DC3008" w:rsidRPr="00C84AD2">
        <w:rPr>
          <w:rFonts w:ascii="Tahoma" w:hAnsi="Tahoma" w:cs="Tahoma"/>
        </w:rPr>
        <w:tab/>
        <w:t>Career Pathway Codes</w:t>
      </w:r>
    </w:p>
    <w:p w14:paraId="271F52D1" w14:textId="77777777" w:rsidR="00DC3008" w:rsidRPr="00C84AD2" w:rsidRDefault="005943E8" w:rsidP="0033239D">
      <w:pPr>
        <w:pStyle w:val="BodyText3"/>
        <w:tabs>
          <w:tab w:val="left" w:pos="1800"/>
        </w:tabs>
        <w:spacing w:before="0" w:after="240"/>
        <w:rPr>
          <w:rFonts w:ascii="Tahoma" w:hAnsi="Tahoma" w:cs="Tahoma"/>
        </w:rPr>
      </w:pPr>
      <w:hyperlink w:anchor="Appendix_K" w:history="1">
        <w:r w:rsidR="00DC3008" w:rsidRPr="00C84AD2">
          <w:rPr>
            <w:rStyle w:val="Hyperlink"/>
            <w:rFonts w:ascii="Tahoma" w:hAnsi="Tahoma" w:cs="Tahoma"/>
            <w:color w:val="auto"/>
            <w:u w:val="none"/>
          </w:rPr>
          <w:t>Appendix L:</w:t>
        </w:r>
      </w:hyperlink>
      <w:r w:rsidR="00DC3008" w:rsidRPr="00C84AD2">
        <w:rPr>
          <w:rFonts w:ascii="Tahoma" w:hAnsi="Tahoma" w:cs="Tahoma"/>
        </w:rPr>
        <w:tab/>
        <w:t>CTE Career Cluster Codes and Descriptions</w:t>
      </w:r>
    </w:p>
    <w:p w14:paraId="77B8DC96" w14:textId="77777777" w:rsidR="00DC3008" w:rsidRPr="00C84AD2" w:rsidRDefault="005943E8" w:rsidP="0033239D">
      <w:pPr>
        <w:pStyle w:val="BodyText3"/>
        <w:tabs>
          <w:tab w:val="left" w:pos="1800"/>
        </w:tabs>
        <w:spacing w:before="0" w:after="240"/>
        <w:rPr>
          <w:rFonts w:ascii="Tahoma" w:hAnsi="Tahoma" w:cs="Tahoma"/>
        </w:rPr>
      </w:pPr>
      <w:hyperlink w:anchor="Appendix_M" w:history="1">
        <w:r w:rsidR="00DC3008" w:rsidRPr="00C84AD2">
          <w:rPr>
            <w:rStyle w:val="Hyperlink"/>
            <w:rFonts w:ascii="Tahoma" w:hAnsi="Tahoma" w:cs="Tahoma"/>
            <w:color w:val="auto"/>
            <w:u w:val="none"/>
          </w:rPr>
          <w:t>Appendix M:</w:t>
        </w:r>
      </w:hyperlink>
      <w:r w:rsidR="00DC3008" w:rsidRPr="00C84AD2">
        <w:rPr>
          <w:rFonts w:ascii="Tahoma" w:hAnsi="Tahoma" w:cs="Tahoma"/>
        </w:rPr>
        <w:tab/>
        <w:t xml:space="preserve">Graduate/Other Completer Codes (Code for Diploma </w:t>
      </w:r>
      <w:r w:rsidR="00BC1F33" w:rsidRPr="00C84AD2">
        <w:rPr>
          <w:rFonts w:ascii="Tahoma" w:hAnsi="Tahoma" w:cs="Tahoma"/>
        </w:rPr>
        <w:t>Type</w:t>
      </w:r>
      <w:r w:rsidR="00DC3008" w:rsidRPr="00C84AD2">
        <w:rPr>
          <w:rFonts w:ascii="Tahoma" w:hAnsi="Tahoma" w:cs="Tahoma"/>
        </w:rPr>
        <w:t>)</w:t>
      </w:r>
    </w:p>
    <w:p w14:paraId="09F35D55" w14:textId="77777777" w:rsidR="009D2AB9" w:rsidRPr="00C84AD2" w:rsidRDefault="005943E8" w:rsidP="0033239D">
      <w:pPr>
        <w:pStyle w:val="BodyText3"/>
        <w:tabs>
          <w:tab w:val="left" w:pos="1800"/>
        </w:tabs>
        <w:spacing w:before="0"/>
        <w:rPr>
          <w:rFonts w:ascii="Tahoma" w:hAnsi="Tahoma" w:cs="Tahoma"/>
        </w:rPr>
      </w:pPr>
      <w:hyperlink w:anchor="Appendix_N" w:history="1">
        <w:r w:rsidR="00DC3008" w:rsidRPr="00C84AD2">
          <w:rPr>
            <w:rStyle w:val="Hyperlink"/>
            <w:rFonts w:ascii="Tahoma" w:hAnsi="Tahoma" w:cs="Tahoma"/>
            <w:color w:val="auto"/>
            <w:u w:val="none"/>
          </w:rPr>
          <w:t>Appendix N:</w:t>
        </w:r>
      </w:hyperlink>
      <w:r w:rsidR="00DC3008" w:rsidRPr="00C84AD2">
        <w:rPr>
          <w:rFonts w:ascii="Tahoma" w:hAnsi="Tahoma" w:cs="Tahoma"/>
        </w:rPr>
        <w:tab/>
        <w:t>School Division Codes</w:t>
      </w:r>
    </w:p>
    <w:p w14:paraId="58503CA6" w14:textId="77777777" w:rsidR="009D5E5F" w:rsidRPr="00C84AD2" w:rsidRDefault="009D5E5F" w:rsidP="00DC3008">
      <w:pPr>
        <w:pStyle w:val="BodyText3"/>
        <w:spacing w:before="0"/>
        <w:rPr>
          <w:rFonts w:ascii="Tahoma" w:hAnsi="Tahoma" w:cs="Tahoma"/>
        </w:rPr>
      </w:pPr>
    </w:p>
    <w:p w14:paraId="1933A40B" w14:textId="77777777" w:rsidR="009D2AB9" w:rsidRPr="00C84AD2" w:rsidRDefault="009D2AB9" w:rsidP="00DC3008">
      <w:pPr>
        <w:pStyle w:val="BodyText3"/>
        <w:spacing w:before="0"/>
        <w:rPr>
          <w:rFonts w:ascii="Tahoma" w:hAnsi="Tahoma" w:cs="Tahoma"/>
          <w:color w:val="C00000"/>
        </w:rPr>
      </w:pPr>
      <w:r w:rsidRPr="00C84AD2">
        <w:rPr>
          <w:rFonts w:ascii="Tahoma" w:hAnsi="Tahoma" w:cs="Tahoma"/>
          <w:color w:val="C00000"/>
        </w:rPr>
        <w:t>Note: In Appendices A</w:t>
      </w:r>
      <w:r w:rsidR="006B6237" w:rsidRPr="00C84AD2">
        <w:rPr>
          <w:rFonts w:ascii="Tahoma" w:hAnsi="Tahoma" w:cs="Tahoma"/>
          <w:color w:val="C00000"/>
        </w:rPr>
        <w:t>–</w:t>
      </w:r>
      <w:r w:rsidRPr="00C84AD2">
        <w:rPr>
          <w:rFonts w:ascii="Tahoma" w:hAnsi="Tahoma" w:cs="Tahoma"/>
          <w:color w:val="C00000"/>
        </w:rPr>
        <w:t xml:space="preserve">I, the VA Extended Description Code is used to distinguish between two or more classes within the same SCED Course Code where the SCED does not </w:t>
      </w:r>
      <w:r w:rsidR="00083F85" w:rsidRPr="00C84AD2">
        <w:rPr>
          <w:rFonts w:ascii="Tahoma" w:hAnsi="Tahoma" w:cs="Tahoma"/>
          <w:color w:val="C00000"/>
        </w:rPr>
        <w:t>delineate</w:t>
      </w:r>
      <w:r w:rsidRPr="00C84AD2">
        <w:rPr>
          <w:rFonts w:ascii="Tahoma" w:hAnsi="Tahoma" w:cs="Tahoma"/>
          <w:color w:val="C00000"/>
        </w:rPr>
        <w:t>.</w:t>
      </w:r>
    </w:p>
    <w:p w14:paraId="6D28F783" w14:textId="77777777" w:rsidR="00DC3008" w:rsidRPr="00C84AD2" w:rsidRDefault="00DC3008" w:rsidP="0033239D">
      <w:pPr>
        <w:rPr>
          <w:rFonts w:ascii="Tahoma" w:hAnsi="Tahoma" w:cs="Tahoma"/>
          <w:color w:val="C00000"/>
        </w:rPr>
      </w:pPr>
    </w:p>
    <w:p w14:paraId="57AC3B4C" w14:textId="77777777" w:rsidR="0033239D" w:rsidRPr="00C84AD2" w:rsidRDefault="0033239D" w:rsidP="00887EEC">
      <w:pPr>
        <w:pStyle w:val="BodyText3"/>
        <w:spacing w:before="0"/>
        <w:rPr>
          <w:rFonts w:ascii="Tahoma" w:hAnsi="Tahoma" w:cs="Tahoma"/>
          <w:color w:val="C00000"/>
        </w:rPr>
      </w:pPr>
    </w:p>
    <w:p w14:paraId="056BC33B" w14:textId="77777777" w:rsidR="00895E64" w:rsidRPr="00C84AD2" w:rsidRDefault="00895E64" w:rsidP="0033239D">
      <w:pPr>
        <w:pStyle w:val="BodyText3"/>
        <w:spacing w:before="100"/>
        <w:rPr>
          <w:rFonts w:ascii="Tahoma" w:hAnsi="Tahoma" w:cs="Tahoma"/>
        </w:rPr>
        <w:sectPr w:rsidR="00895E64" w:rsidRPr="00C84AD2" w:rsidSect="000A41A1">
          <w:footnotePr>
            <w:pos w:val="beneathText"/>
          </w:footnotePr>
          <w:pgSz w:w="12240" w:h="15840" w:code="1"/>
          <w:pgMar w:top="1008" w:right="994" w:bottom="1080" w:left="1440" w:header="0" w:footer="720" w:gutter="0"/>
          <w:cols w:space="720"/>
          <w:docGrid w:linePitch="360"/>
        </w:sectPr>
      </w:pPr>
    </w:p>
    <w:p w14:paraId="122D6223" w14:textId="77777777" w:rsidR="00F821EA" w:rsidRPr="00C84AD2" w:rsidRDefault="000E3E18" w:rsidP="009C1B7F">
      <w:pPr>
        <w:pStyle w:val="Heading2"/>
      </w:pPr>
      <w:bookmarkStart w:id="182" w:name="_Toc155352889"/>
      <w:bookmarkStart w:id="183" w:name="Appendix_A"/>
      <w:bookmarkStart w:id="184" w:name="_Toc292451130"/>
      <w:bookmarkStart w:id="185" w:name="_Toc322676453"/>
      <w:bookmarkStart w:id="186" w:name="_Toc330559006"/>
      <w:bookmarkStart w:id="187" w:name="_Toc430352501"/>
      <w:bookmarkStart w:id="188" w:name="_Toc453594200"/>
      <w:bookmarkStart w:id="189" w:name="_Toc462659465"/>
      <w:bookmarkStart w:id="190" w:name="Appendix_J"/>
      <w:bookmarkStart w:id="191" w:name="Appendix_K"/>
      <w:r w:rsidRPr="00C84AD2">
        <w:t>Appendix A:  Agricultural Education Course Information</w:t>
      </w:r>
      <w:bookmarkEnd w:id="182"/>
    </w:p>
    <w:p w14:paraId="721A98ED" w14:textId="77777777" w:rsidR="000E3E18" w:rsidRPr="008A5580" w:rsidRDefault="000E3E18" w:rsidP="00F821EA">
      <w:pPr>
        <w:rPr>
          <w:rFonts w:ascii="Tahoma" w:hAnsi="Tahoma" w:cs="Tahoma"/>
          <w:sz w:val="10"/>
          <w:szCs w:val="10"/>
        </w:rPr>
      </w:pPr>
    </w:p>
    <w:tbl>
      <w:tblPr>
        <w:tblStyle w:val="TableGrid1"/>
        <w:tblW w:w="11497" w:type="dxa"/>
        <w:tblInd w:w="-252" w:type="dxa"/>
        <w:tblLayout w:type="fixed"/>
        <w:tblLook w:val="04A0" w:firstRow="1" w:lastRow="0" w:firstColumn="1" w:lastColumn="0" w:noHBand="0" w:noVBand="1"/>
      </w:tblPr>
      <w:tblGrid>
        <w:gridCol w:w="900"/>
        <w:gridCol w:w="1248"/>
        <w:gridCol w:w="1276"/>
        <w:gridCol w:w="3573"/>
        <w:gridCol w:w="810"/>
        <w:gridCol w:w="1059"/>
        <w:gridCol w:w="740"/>
        <w:gridCol w:w="980"/>
        <w:gridCol w:w="911"/>
      </w:tblGrid>
      <w:tr w:rsidR="00B9064E" w:rsidRPr="00C84AD2" w14:paraId="66E09853" w14:textId="77777777" w:rsidTr="00160967">
        <w:trPr>
          <w:trHeight w:val="782"/>
          <w:tblHeader/>
        </w:trPr>
        <w:tc>
          <w:tcPr>
            <w:tcW w:w="900" w:type="dxa"/>
            <w:shd w:val="clear" w:color="auto" w:fill="D6E3BC" w:themeFill="accent3" w:themeFillTint="66"/>
            <w:vAlign w:val="center"/>
            <w:hideMark/>
          </w:tcPr>
          <w:p w14:paraId="0169AF7E" w14:textId="77777777" w:rsidR="00B9064E" w:rsidRPr="008A5580" w:rsidRDefault="00B9064E" w:rsidP="00623EF5">
            <w:pPr>
              <w:widowControl/>
              <w:suppressAutoHyphens w:val="0"/>
              <w:ind w:left="-103"/>
              <w:jc w:val="center"/>
              <w:rPr>
                <w:rFonts w:ascii="Tahoma" w:hAnsi="Tahoma" w:cs="Tahoma"/>
                <w:b/>
                <w:bCs/>
                <w:color w:val="000000"/>
                <w:lang w:eastAsia="en-US"/>
              </w:rPr>
            </w:pPr>
            <w:r w:rsidRPr="008A5580">
              <w:rPr>
                <w:rFonts w:ascii="Tahoma" w:hAnsi="Tahoma" w:cs="Tahoma"/>
                <w:b/>
                <w:bCs/>
                <w:color w:val="000000"/>
                <w:lang w:eastAsia="en-US"/>
              </w:rPr>
              <w:t>SCED Code</w:t>
            </w:r>
          </w:p>
        </w:tc>
        <w:tc>
          <w:tcPr>
            <w:tcW w:w="1248" w:type="dxa"/>
            <w:shd w:val="clear" w:color="auto" w:fill="D6E3BC" w:themeFill="accent3" w:themeFillTint="66"/>
            <w:vAlign w:val="center"/>
            <w:hideMark/>
          </w:tcPr>
          <w:p w14:paraId="4E7E1DC2" w14:textId="77777777" w:rsidR="00B9064E" w:rsidRPr="008A5580" w:rsidRDefault="00B9064E" w:rsidP="00623EF5">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VA Extended Description</w:t>
            </w:r>
          </w:p>
        </w:tc>
        <w:tc>
          <w:tcPr>
            <w:tcW w:w="1276" w:type="dxa"/>
            <w:shd w:val="clear" w:color="auto" w:fill="D6E3BC" w:themeFill="accent3" w:themeFillTint="66"/>
            <w:vAlign w:val="center"/>
            <w:hideMark/>
          </w:tcPr>
          <w:p w14:paraId="57488307" w14:textId="77777777" w:rsidR="00B9064E" w:rsidRPr="008A5580" w:rsidRDefault="00B9064E" w:rsidP="00623EF5">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Course Code/VA Assignment Code</w:t>
            </w:r>
          </w:p>
        </w:tc>
        <w:tc>
          <w:tcPr>
            <w:tcW w:w="3573" w:type="dxa"/>
            <w:shd w:val="clear" w:color="auto" w:fill="D6E3BC" w:themeFill="accent3" w:themeFillTint="66"/>
            <w:vAlign w:val="center"/>
            <w:hideMark/>
          </w:tcPr>
          <w:p w14:paraId="13D789E6" w14:textId="77777777" w:rsidR="00B9064E" w:rsidRPr="008A5580" w:rsidRDefault="00B9064E" w:rsidP="00623EF5">
            <w:pPr>
              <w:widowControl/>
              <w:suppressAutoHyphens w:val="0"/>
              <w:ind w:right="-120"/>
              <w:jc w:val="center"/>
              <w:rPr>
                <w:rFonts w:ascii="Tahoma" w:hAnsi="Tahoma" w:cs="Tahoma"/>
                <w:b/>
                <w:bCs/>
                <w:color w:val="000000"/>
                <w:lang w:eastAsia="en-US"/>
              </w:rPr>
            </w:pPr>
            <w:r w:rsidRPr="008A5580">
              <w:rPr>
                <w:rFonts w:ascii="Tahoma" w:hAnsi="Tahoma" w:cs="Tahoma"/>
                <w:b/>
                <w:bCs/>
                <w:color w:val="000000"/>
                <w:lang w:eastAsia="en-US"/>
              </w:rPr>
              <w:t>Course Description</w:t>
            </w:r>
          </w:p>
        </w:tc>
        <w:tc>
          <w:tcPr>
            <w:tcW w:w="810" w:type="dxa"/>
            <w:shd w:val="clear" w:color="auto" w:fill="D6E3BC" w:themeFill="accent3" w:themeFillTint="66"/>
            <w:vAlign w:val="center"/>
          </w:tcPr>
          <w:p w14:paraId="578D5D87" w14:textId="657403B8" w:rsidR="00B9064E" w:rsidRPr="008A5580" w:rsidRDefault="00B9064E" w:rsidP="00870AFA">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Hours</w:t>
            </w:r>
          </w:p>
        </w:tc>
        <w:tc>
          <w:tcPr>
            <w:tcW w:w="1059" w:type="dxa"/>
            <w:shd w:val="clear" w:color="auto" w:fill="D6E3BC" w:themeFill="accent3" w:themeFillTint="66"/>
            <w:vAlign w:val="center"/>
          </w:tcPr>
          <w:p w14:paraId="535BABA3" w14:textId="59ADA523" w:rsidR="00B9064E" w:rsidRPr="008A5580" w:rsidRDefault="008A5580" w:rsidP="00870AFA">
            <w:pPr>
              <w:pStyle w:val="Heading4"/>
              <w:jc w:val="center"/>
              <w:rPr>
                <w:sz w:val="18"/>
                <w:szCs w:val="18"/>
                <w:lang w:eastAsia="en-US"/>
              </w:rPr>
            </w:pPr>
            <w:r w:rsidRPr="008A5580">
              <w:rPr>
                <w:sz w:val="18"/>
                <w:szCs w:val="18"/>
                <w:lang w:eastAsia="en-US"/>
              </w:rPr>
              <w:t xml:space="preserve">Std </w:t>
            </w:r>
            <w:r w:rsidR="00B9064E" w:rsidRPr="008A5580">
              <w:rPr>
                <w:sz w:val="18"/>
                <w:szCs w:val="18"/>
                <w:lang w:eastAsia="en-US"/>
              </w:rPr>
              <w:t>Credit</w:t>
            </w:r>
            <w:r w:rsidRPr="008A5580">
              <w:rPr>
                <w:sz w:val="18"/>
                <w:szCs w:val="18"/>
                <w:lang w:eastAsia="en-US"/>
              </w:rPr>
              <w:t>(s)</w:t>
            </w:r>
          </w:p>
        </w:tc>
        <w:tc>
          <w:tcPr>
            <w:tcW w:w="740" w:type="dxa"/>
            <w:shd w:val="clear" w:color="auto" w:fill="D6E3BC" w:themeFill="accent3" w:themeFillTint="66"/>
            <w:vAlign w:val="center"/>
            <w:hideMark/>
          </w:tcPr>
          <w:p w14:paraId="4ED1F4AD" w14:textId="0CE54A2F" w:rsidR="00B9064E" w:rsidRPr="008A5580" w:rsidRDefault="00B9064E" w:rsidP="00623EF5">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Max Enroll</w:t>
            </w:r>
          </w:p>
        </w:tc>
        <w:tc>
          <w:tcPr>
            <w:tcW w:w="980" w:type="dxa"/>
            <w:shd w:val="clear" w:color="auto" w:fill="D6E3BC" w:themeFill="accent3" w:themeFillTint="66"/>
            <w:vAlign w:val="center"/>
            <w:hideMark/>
          </w:tcPr>
          <w:p w14:paraId="67A46C8F" w14:textId="648621A8" w:rsidR="00B9064E" w:rsidRPr="008A5580" w:rsidRDefault="00B9064E" w:rsidP="00623EF5">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Length (Weeks)</w:t>
            </w:r>
          </w:p>
        </w:tc>
        <w:tc>
          <w:tcPr>
            <w:tcW w:w="911" w:type="dxa"/>
            <w:shd w:val="clear" w:color="auto" w:fill="D6E3BC" w:themeFill="accent3" w:themeFillTint="66"/>
            <w:vAlign w:val="center"/>
            <w:hideMark/>
          </w:tcPr>
          <w:p w14:paraId="29E59061" w14:textId="77777777" w:rsidR="00B9064E" w:rsidRPr="008A5580" w:rsidRDefault="00B9064E" w:rsidP="00623EF5">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Non-Trad Gender</w:t>
            </w:r>
          </w:p>
        </w:tc>
      </w:tr>
      <w:tr w:rsidR="00B9064E" w:rsidRPr="00C84AD2" w14:paraId="6CDBCE2D" w14:textId="77777777" w:rsidTr="00160967">
        <w:trPr>
          <w:trHeight w:val="300"/>
        </w:trPr>
        <w:tc>
          <w:tcPr>
            <w:tcW w:w="900" w:type="dxa"/>
            <w:noWrap/>
            <w:vAlign w:val="center"/>
            <w:hideMark/>
          </w:tcPr>
          <w:p w14:paraId="5140A61B" w14:textId="77777777" w:rsidR="00B9064E" w:rsidRPr="00C84AD2" w:rsidRDefault="00B9064E" w:rsidP="00623EF5">
            <w:pPr>
              <w:widowControl/>
              <w:suppressAutoHyphens w:val="0"/>
              <w:jc w:val="center"/>
              <w:rPr>
                <w:rFonts w:ascii="Tahoma" w:hAnsi="Tahoma" w:cs="Tahoma"/>
                <w:color w:val="000000"/>
                <w:lang w:eastAsia="en-US"/>
              </w:rPr>
            </w:pPr>
            <w:r w:rsidRPr="00C84AD2">
              <w:rPr>
                <w:rFonts w:ascii="Tahoma" w:hAnsi="Tahoma" w:cs="Tahoma"/>
                <w:color w:val="000000"/>
                <w:lang w:eastAsia="en-US"/>
              </w:rPr>
              <w:t>18201</w:t>
            </w:r>
          </w:p>
        </w:tc>
        <w:tc>
          <w:tcPr>
            <w:tcW w:w="1248" w:type="dxa"/>
            <w:noWrap/>
            <w:vAlign w:val="center"/>
            <w:hideMark/>
          </w:tcPr>
          <w:p w14:paraId="3831409C" w14:textId="77777777" w:rsidR="00B9064E" w:rsidRPr="00C84AD2" w:rsidRDefault="00B9064E" w:rsidP="00623EF5">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5488829A" w14:textId="77777777" w:rsidR="00B9064E" w:rsidRPr="00C84AD2" w:rsidRDefault="00B9064E" w:rsidP="00623EF5">
            <w:pPr>
              <w:widowControl/>
              <w:suppressAutoHyphens w:val="0"/>
              <w:jc w:val="center"/>
              <w:rPr>
                <w:rFonts w:ascii="Tahoma" w:hAnsi="Tahoma" w:cs="Tahoma"/>
                <w:color w:val="000000"/>
                <w:lang w:eastAsia="en-US"/>
              </w:rPr>
            </w:pPr>
            <w:r w:rsidRPr="00C84AD2">
              <w:rPr>
                <w:rFonts w:ascii="Tahoma" w:hAnsi="Tahoma" w:cs="Tahoma"/>
                <w:color w:val="000000"/>
                <w:lang w:eastAsia="en-US"/>
              </w:rPr>
              <w:t>8022</w:t>
            </w:r>
          </w:p>
        </w:tc>
        <w:tc>
          <w:tcPr>
            <w:tcW w:w="3573" w:type="dxa"/>
            <w:noWrap/>
            <w:vAlign w:val="center"/>
            <w:hideMark/>
          </w:tcPr>
          <w:p w14:paraId="1407374C" w14:textId="77777777" w:rsidR="00B9064E" w:rsidRPr="00C84AD2" w:rsidRDefault="00B9064E" w:rsidP="00623EF5">
            <w:pPr>
              <w:widowControl/>
              <w:suppressAutoHyphens w:val="0"/>
              <w:rPr>
                <w:rFonts w:ascii="Tahoma" w:hAnsi="Tahoma" w:cs="Tahoma"/>
                <w:color w:val="000000"/>
                <w:lang w:eastAsia="en-US"/>
              </w:rPr>
            </w:pPr>
            <w:r w:rsidRPr="00C84AD2">
              <w:rPr>
                <w:rFonts w:ascii="Tahoma" w:hAnsi="Tahoma" w:cs="Tahoma"/>
                <w:color w:val="000000"/>
                <w:lang w:eastAsia="en-US"/>
              </w:rPr>
              <w:t xml:space="preserve">Agricultural Business Fundamentals I </w:t>
            </w:r>
          </w:p>
        </w:tc>
        <w:tc>
          <w:tcPr>
            <w:tcW w:w="810" w:type="dxa"/>
            <w:vAlign w:val="center"/>
          </w:tcPr>
          <w:p w14:paraId="5F9DE414" w14:textId="3AC3D73B" w:rsidR="00B9064E" w:rsidRPr="00AF6F4C" w:rsidRDefault="00B9064E"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140</w:t>
            </w:r>
          </w:p>
        </w:tc>
        <w:tc>
          <w:tcPr>
            <w:tcW w:w="1059" w:type="dxa"/>
            <w:vAlign w:val="center"/>
          </w:tcPr>
          <w:p w14:paraId="3935EC66" w14:textId="4885859E" w:rsidR="00B9064E"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73E120EB" w14:textId="7ED47FC0" w:rsidR="00B9064E" w:rsidRPr="00C84AD2" w:rsidRDefault="00B9064E" w:rsidP="00623EF5">
            <w:pPr>
              <w:widowControl/>
              <w:suppressAutoHyphens w:val="0"/>
              <w:jc w:val="center"/>
              <w:rPr>
                <w:rFonts w:ascii="Tahoma" w:hAnsi="Tahoma" w:cs="Tahoma"/>
                <w:color w:val="000000"/>
                <w:lang w:eastAsia="en-US"/>
              </w:rPr>
            </w:pPr>
          </w:p>
        </w:tc>
        <w:tc>
          <w:tcPr>
            <w:tcW w:w="980" w:type="dxa"/>
            <w:noWrap/>
            <w:vAlign w:val="center"/>
            <w:hideMark/>
          </w:tcPr>
          <w:p w14:paraId="1EB8CE0F" w14:textId="3163DE9B" w:rsidR="00B9064E" w:rsidRPr="00C84AD2" w:rsidRDefault="00B9064E" w:rsidP="00623EF5">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32C5E480" w14:textId="77777777" w:rsidR="00B9064E" w:rsidRPr="00C84AD2" w:rsidRDefault="00B9064E" w:rsidP="00623EF5">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0B4427B6" w14:textId="77777777" w:rsidTr="00160967">
        <w:trPr>
          <w:trHeight w:val="300"/>
        </w:trPr>
        <w:tc>
          <w:tcPr>
            <w:tcW w:w="900" w:type="dxa"/>
            <w:noWrap/>
            <w:vAlign w:val="center"/>
            <w:hideMark/>
          </w:tcPr>
          <w:p w14:paraId="47817FB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18201</w:t>
            </w:r>
          </w:p>
        </w:tc>
        <w:tc>
          <w:tcPr>
            <w:tcW w:w="1248" w:type="dxa"/>
            <w:noWrap/>
            <w:vAlign w:val="center"/>
            <w:hideMark/>
          </w:tcPr>
          <w:p w14:paraId="4E0D9AEC"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III</w:t>
            </w:r>
          </w:p>
        </w:tc>
        <w:tc>
          <w:tcPr>
            <w:tcW w:w="1276" w:type="dxa"/>
            <w:noWrap/>
            <w:vAlign w:val="center"/>
            <w:hideMark/>
          </w:tcPr>
          <w:p w14:paraId="7AFD2AD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8026</w:t>
            </w:r>
          </w:p>
        </w:tc>
        <w:tc>
          <w:tcPr>
            <w:tcW w:w="3573" w:type="dxa"/>
            <w:noWrap/>
            <w:vAlign w:val="center"/>
            <w:hideMark/>
          </w:tcPr>
          <w:p w14:paraId="5D619BE0"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Agricultural Business Management III </w:t>
            </w:r>
          </w:p>
        </w:tc>
        <w:tc>
          <w:tcPr>
            <w:tcW w:w="810" w:type="dxa"/>
            <w:vAlign w:val="center"/>
          </w:tcPr>
          <w:p w14:paraId="0EEF4176" w14:textId="2FD4801B"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70DA7F4A" w14:textId="1AD03F7F"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04A5C083" w14:textId="64BAE470" w:rsidR="00870AFA" w:rsidRPr="00C84AD2" w:rsidRDefault="00870AFA" w:rsidP="00870AFA">
            <w:pPr>
              <w:widowControl/>
              <w:suppressAutoHyphens w:val="0"/>
              <w:jc w:val="center"/>
              <w:rPr>
                <w:rFonts w:ascii="Tahoma" w:hAnsi="Tahoma" w:cs="Tahoma"/>
                <w:color w:val="000000"/>
                <w:lang w:eastAsia="en-US"/>
              </w:rPr>
            </w:pPr>
          </w:p>
        </w:tc>
        <w:tc>
          <w:tcPr>
            <w:tcW w:w="980" w:type="dxa"/>
            <w:noWrap/>
            <w:vAlign w:val="center"/>
            <w:hideMark/>
          </w:tcPr>
          <w:p w14:paraId="65D716C9" w14:textId="73759801"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07921BE0"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67D57AD7" w14:textId="77777777" w:rsidTr="00160967">
        <w:trPr>
          <w:trHeight w:val="300"/>
        </w:trPr>
        <w:tc>
          <w:tcPr>
            <w:tcW w:w="900" w:type="dxa"/>
            <w:noWrap/>
            <w:vAlign w:val="center"/>
            <w:hideMark/>
          </w:tcPr>
          <w:p w14:paraId="50B4219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18201</w:t>
            </w:r>
          </w:p>
        </w:tc>
        <w:tc>
          <w:tcPr>
            <w:tcW w:w="1248" w:type="dxa"/>
            <w:noWrap/>
            <w:vAlign w:val="center"/>
            <w:hideMark/>
          </w:tcPr>
          <w:p w14:paraId="2979B211"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w:t>
            </w:r>
          </w:p>
        </w:tc>
        <w:tc>
          <w:tcPr>
            <w:tcW w:w="1276" w:type="dxa"/>
            <w:noWrap/>
            <w:vAlign w:val="center"/>
            <w:hideMark/>
          </w:tcPr>
          <w:p w14:paraId="3CB0F497"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8024</w:t>
            </w:r>
          </w:p>
        </w:tc>
        <w:tc>
          <w:tcPr>
            <w:tcW w:w="3573" w:type="dxa"/>
            <w:noWrap/>
            <w:vAlign w:val="center"/>
            <w:hideMark/>
          </w:tcPr>
          <w:p w14:paraId="6BA42A75"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Agricultural Business Operations II </w:t>
            </w:r>
          </w:p>
        </w:tc>
        <w:tc>
          <w:tcPr>
            <w:tcW w:w="810" w:type="dxa"/>
            <w:vAlign w:val="center"/>
          </w:tcPr>
          <w:p w14:paraId="53362843" w14:textId="06434C40"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32C4AD27" w14:textId="4220B3AB"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13FDB009" w14:textId="09523B96" w:rsidR="00870AFA" w:rsidRPr="00C84AD2" w:rsidRDefault="00870AFA" w:rsidP="00870AFA">
            <w:pPr>
              <w:widowControl/>
              <w:suppressAutoHyphens w:val="0"/>
              <w:jc w:val="center"/>
              <w:rPr>
                <w:rFonts w:ascii="Tahoma" w:hAnsi="Tahoma" w:cs="Tahoma"/>
                <w:color w:val="000000"/>
                <w:lang w:eastAsia="en-US"/>
              </w:rPr>
            </w:pPr>
          </w:p>
        </w:tc>
        <w:tc>
          <w:tcPr>
            <w:tcW w:w="980" w:type="dxa"/>
            <w:noWrap/>
            <w:vAlign w:val="center"/>
            <w:hideMark/>
          </w:tcPr>
          <w:p w14:paraId="0657018B" w14:textId="4133E85B"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52E2F4C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72C4D2C5" w14:textId="77777777" w:rsidTr="00160967">
        <w:trPr>
          <w:trHeight w:val="300"/>
        </w:trPr>
        <w:tc>
          <w:tcPr>
            <w:tcW w:w="900" w:type="dxa"/>
            <w:noWrap/>
            <w:vAlign w:val="center"/>
            <w:hideMark/>
          </w:tcPr>
          <w:p w14:paraId="03D67050"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18003</w:t>
            </w:r>
          </w:p>
        </w:tc>
        <w:tc>
          <w:tcPr>
            <w:tcW w:w="1248" w:type="dxa"/>
            <w:noWrap/>
            <w:vAlign w:val="center"/>
            <w:hideMark/>
          </w:tcPr>
          <w:p w14:paraId="549F573F"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7FE2EFD6"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8053</w:t>
            </w:r>
          </w:p>
        </w:tc>
        <w:tc>
          <w:tcPr>
            <w:tcW w:w="3573" w:type="dxa"/>
            <w:noWrap/>
            <w:vAlign w:val="center"/>
            <w:hideMark/>
          </w:tcPr>
          <w:p w14:paraId="4017F0C9"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Agricultural Education - Development </w:t>
            </w:r>
          </w:p>
        </w:tc>
        <w:tc>
          <w:tcPr>
            <w:tcW w:w="810" w:type="dxa"/>
            <w:vAlign w:val="center"/>
          </w:tcPr>
          <w:p w14:paraId="014432A5" w14:textId="5ED0EED1"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5A883BF9" w14:textId="7B997A5D"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717D153A" w14:textId="3E338BD5"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10</w:t>
            </w:r>
          </w:p>
        </w:tc>
        <w:tc>
          <w:tcPr>
            <w:tcW w:w="980" w:type="dxa"/>
            <w:noWrap/>
            <w:vAlign w:val="center"/>
            <w:hideMark/>
          </w:tcPr>
          <w:p w14:paraId="66A4337A" w14:textId="7B684968"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4457AE41"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5F56562D" w14:textId="77777777" w:rsidTr="00160967">
        <w:trPr>
          <w:trHeight w:val="300"/>
        </w:trPr>
        <w:tc>
          <w:tcPr>
            <w:tcW w:w="900" w:type="dxa"/>
            <w:noWrap/>
            <w:vAlign w:val="center"/>
            <w:hideMark/>
          </w:tcPr>
          <w:p w14:paraId="03D6C3A2"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18003</w:t>
            </w:r>
          </w:p>
        </w:tc>
        <w:tc>
          <w:tcPr>
            <w:tcW w:w="1248" w:type="dxa"/>
            <w:noWrap/>
            <w:vAlign w:val="center"/>
            <w:hideMark/>
          </w:tcPr>
          <w:p w14:paraId="611BDF43"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w:t>
            </w:r>
          </w:p>
        </w:tc>
        <w:tc>
          <w:tcPr>
            <w:tcW w:w="1276" w:type="dxa"/>
            <w:noWrap/>
            <w:vAlign w:val="center"/>
            <w:hideMark/>
          </w:tcPr>
          <w:p w14:paraId="0550FD23"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8050</w:t>
            </w:r>
          </w:p>
        </w:tc>
        <w:tc>
          <w:tcPr>
            <w:tcW w:w="3573" w:type="dxa"/>
            <w:noWrap/>
            <w:vAlign w:val="center"/>
            <w:hideMark/>
          </w:tcPr>
          <w:p w14:paraId="0F0BDB7E"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Agricultural Education - Preparation </w:t>
            </w:r>
          </w:p>
        </w:tc>
        <w:tc>
          <w:tcPr>
            <w:tcW w:w="810" w:type="dxa"/>
            <w:vAlign w:val="center"/>
          </w:tcPr>
          <w:p w14:paraId="2C83A819" w14:textId="1066B147"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20B5F4DF" w14:textId="49F83A6B"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54F037F4" w14:textId="3771B83E"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15</w:t>
            </w:r>
          </w:p>
        </w:tc>
        <w:tc>
          <w:tcPr>
            <w:tcW w:w="980" w:type="dxa"/>
            <w:noWrap/>
            <w:vAlign w:val="center"/>
            <w:hideMark/>
          </w:tcPr>
          <w:p w14:paraId="1E9F7AE9" w14:textId="0C3F89E2"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673B0C5E"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32BD1B0B" w14:textId="77777777" w:rsidTr="00160967">
        <w:trPr>
          <w:trHeight w:val="300"/>
        </w:trPr>
        <w:tc>
          <w:tcPr>
            <w:tcW w:w="900" w:type="dxa"/>
            <w:noWrap/>
            <w:vAlign w:val="center"/>
            <w:hideMark/>
          </w:tcPr>
          <w:p w14:paraId="0E34E8FF"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18404</w:t>
            </w:r>
          </w:p>
        </w:tc>
        <w:tc>
          <w:tcPr>
            <w:tcW w:w="1248" w:type="dxa"/>
            <w:noWrap/>
            <w:vAlign w:val="center"/>
            <w:hideMark/>
          </w:tcPr>
          <w:p w14:paraId="1EDB40A7" w14:textId="77777777" w:rsidR="00870AFA" w:rsidRPr="00C84AD2" w:rsidRDefault="00870AFA" w:rsidP="00870AFA">
            <w:pPr>
              <w:widowControl/>
              <w:suppressAutoHyphens w:val="0"/>
              <w:jc w:val="center"/>
              <w:rPr>
                <w:rFonts w:ascii="Tahoma" w:hAnsi="Tahoma" w:cs="Tahoma"/>
                <w:lang w:eastAsia="en-US"/>
              </w:rPr>
            </w:pPr>
          </w:p>
        </w:tc>
        <w:tc>
          <w:tcPr>
            <w:tcW w:w="1276" w:type="dxa"/>
            <w:noWrap/>
            <w:vAlign w:val="center"/>
            <w:hideMark/>
          </w:tcPr>
          <w:p w14:paraId="5C4BFB1E"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8019</w:t>
            </w:r>
          </w:p>
        </w:tc>
        <w:tc>
          <w:tcPr>
            <w:tcW w:w="3573" w:type="dxa"/>
            <w:noWrap/>
            <w:vAlign w:val="center"/>
            <w:hideMark/>
          </w:tcPr>
          <w:p w14:paraId="69ED8D6E"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Agricultural Fabrication &amp; Emerging Technologies</w:t>
            </w:r>
          </w:p>
        </w:tc>
        <w:tc>
          <w:tcPr>
            <w:tcW w:w="810" w:type="dxa"/>
            <w:vAlign w:val="center"/>
          </w:tcPr>
          <w:p w14:paraId="601999ED" w14:textId="4EABB31B"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66E9FDD3" w14:textId="52E605CB"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5957A581" w14:textId="7F7FDA63"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hideMark/>
          </w:tcPr>
          <w:p w14:paraId="127518F6" w14:textId="2372A83B"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314B59B4"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5297DD1C" w14:textId="77777777" w:rsidTr="00160967">
        <w:trPr>
          <w:trHeight w:val="300"/>
        </w:trPr>
        <w:tc>
          <w:tcPr>
            <w:tcW w:w="900" w:type="dxa"/>
            <w:noWrap/>
            <w:vAlign w:val="center"/>
            <w:hideMark/>
          </w:tcPr>
          <w:p w14:paraId="1BC347DF"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18402</w:t>
            </w:r>
          </w:p>
        </w:tc>
        <w:tc>
          <w:tcPr>
            <w:tcW w:w="1248" w:type="dxa"/>
            <w:noWrap/>
            <w:vAlign w:val="center"/>
            <w:hideMark/>
          </w:tcPr>
          <w:p w14:paraId="2DA8E57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hideMark/>
          </w:tcPr>
          <w:p w14:paraId="4376F91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8018</w:t>
            </w:r>
          </w:p>
        </w:tc>
        <w:tc>
          <w:tcPr>
            <w:tcW w:w="3573" w:type="dxa"/>
            <w:noWrap/>
            <w:vAlign w:val="center"/>
            <w:hideMark/>
          </w:tcPr>
          <w:p w14:paraId="463DD2EC"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Agricultural Power Systems </w:t>
            </w:r>
          </w:p>
        </w:tc>
        <w:tc>
          <w:tcPr>
            <w:tcW w:w="810" w:type="dxa"/>
            <w:vAlign w:val="center"/>
          </w:tcPr>
          <w:p w14:paraId="2B2B8C86" w14:textId="2C02E322"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68BF8098" w14:textId="5D791E4D"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4CD18817" w14:textId="39BB7D3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hideMark/>
          </w:tcPr>
          <w:p w14:paraId="1D5ECAD3" w14:textId="79B4AD7C"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5897CCC7"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47C9A933" w14:textId="77777777" w:rsidTr="00160967">
        <w:trPr>
          <w:trHeight w:val="300"/>
        </w:trPr>
        <w:tc>
          <w:tcPr>
            <w:tcW w:w="900" w:type="dxa"/>
            <w:noWrap/>
            <w:vAlign w:val="center"/>
          </w:tcPr>
          <w:p w14:paraId="270A6DD0"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18402</w:t>
            </w:r>
          </w:p>
        </w:tc>
        <w:tc>
          <w:tcPr>
            <w:tcW w:w="1248" w:type="dxa"/>
            <w:noWrap/>
            <w:vAlign w:val="center"/>
          </w:tcPr>
          <w:p w14:paraId="56239AF4"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tcPr>
          <w:p w14:paraId="2EFC6D0A"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8020</w:t>
            </w:r>
          </w:p>
        </w:tc>
        <w:tc>
          <w:tcPr>
            <w:tcW w:w="3573" w:type="dxa"/>
            <w:noWrap/>
            <w:vAlign w:val="center"/>
          </w:tcPr>
          <w:p w14:paraId="24EFEFC7"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Agricultural Power Systems, Advanced</w:t>
            </w:r>
          </w:p>
        </w:tc>
        <w:tc>
          <w:tcPr>
            <w:tcW w:w="810" w:type="dxa"/>
            <w:vAlign w:val="center"/>
          </w:tcPr>
          <w:p w14:paraId="5762D439" w14:textId="05D05E68"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62267E15" w14:textId="0A8C5CD9"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tcPr>
          <w:p w14:paraId="23CE6249" w14:textId="15B52A5A"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tcPr>
          <w:p w14:paraId="3F9D5ED0" w14:textId="279954B3"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tcPr>
          <w:p w14:paraId="134B38AB"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63895E51" w14:textId="77777777" w:rsidTr="00160967">
        <w:trPr>
          <w:trHeight w:val="300"/>
        </w:trPr>
        <w:tc>
          <w:tcPr>
            <w:tcW w:w="900" w:type="dxa"/>
            <w:noWrap/>
            <w:vAlign w:val="center"/>
            <w:hideMark/>
          </w:tcPr>
          <w:p w14:paraId="1E6CE265"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18301</w:t>
            </w:r>
          </w:p>
        </w:tc>
        <w:tc>
          <w:tcPr>
            <w:tcW w:w="1248" w:type="dxa"/>
            <w:noWrap/>
            <w:vAlign w:val="center"/>
            <w:hideMark/>
          </w:tcPr>
          <w:p w14:paraId="52360080"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hideMark/>
          </w:tcPr>
          <w:p w14:paraId="7CBE171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8010</w:t>
            </w:r>
          </w:p>
        </w:tc>
        <w:tc>
          <w:tcPr>
            <w:tcW w:w="3573" w:type="dxa"/>
            <w:noWrap/>
            <w:vAlign w:val="center"/>
            <w:hideMark/>
          </w:tcPr>
          <w:p w14:paraId="238909CD"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Agricultural Production Technology </w:t>
            </w:r>
          </w:p>
        </w:tc>
        <w:tc>
          <w:tcPr>
            <w:tcW w:w="810" w:type="dxa"/>
            <w:vAlign w:val="center"/>
          </w:tcPr>
          <w:p w14:paraId="5EA1EB9B" w14:textId="25C26119"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50DE7209" w14:textId="45D2A163"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5B49D0B7" w14:textId="79BFDF1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hideMark/>
          </w:tcPr>
          <w:p w14:paraId="39D8F51E" w14:textId="4DB55DCD"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5340444F"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870AFA" w:rsidRPr="00C84AD2" w14:paraId="3822EDFF" w14:textId="77777777" w:rsidTr="00160967">
        <w:trPr>
          <w:trHeight w:val="300"/>
        </w:trPr>
        <w:tc>
          <w:tcPr>
            <w:tcW w:w="900" w:type="dxa"/>
            <w:noWrap/>
            <w:vAlign w:val="center"/>
            <w:hideMark/>
          </w:tcPr>
          <w:p w14:paraId="27F43E8A"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18403</w:t>
            </w:r>
          </w:p>
        </w:tc>
        <w:tc>
          <w:tcPr>
            <w:tcW w:w="1248" w:type="dxa"/>
            <w:noWrap/>
            <w:vAlign w:val="center"/>
            <w:hideMark/>
          </w:tcPr>
          <w:p w14:paraId="60100A4C" w14:textId="77777777" w:rsidR="00870AFA" w:rsidRPr="00C84AD2" w:rsidRDefault="00870AFA" w:rsidP="00870AFA">
            <w:pPr>
              <w:widowControl/>
              <w:suppressAutoHyphens w:val="0"/>
              <w:jc w:val="center"/>
              <w:rPr>
                <w:rFonts w:ascii="Tahoma" w:hAnsi="Tahoma" w:cs="Tahoma"/>
                <w:lang w:eastAsia="en-US"/>
              </w:rPr>
            </w:pPr>
          </w:p>
        </w:tc>
        <w:tc>
          <w:tcPr>
            <w:tcW w:w="1276" w:type="dxa"/>
            <w:noWrap/>
            <w:vAlign w:val="center"/>
            <w:hideMark/>
          </w:tcPr>
          <w:p w14:paraId="62680177"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8017</w:t>
            </w:r>
          </w:p>
        </w:tc>
        <w:tc>
          <w:tcPr>
            <w:tcW w:w="3573" w:type="dxa"/>
            <w:noWrap/>
            <w:vAlign w:val="center"/>
            <w:hideMark/>
          </w:tcPr>
          <w:p w14:paraId="4B0D15BC"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Agricultural Structural Systems </w:t>
            </w:r>
          </w:p>
        </w:tc>
        <w:tc>
          <w:tcPr>
            <w:tcW w:w="810" w:type="dxa"/>
            <w:vAlign w:val="center"/>
          </w:tcPr>
          <w:p w14:paraId="02164454" w14:textId="2D13C118"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530CFC4A" w14:textId="3C86216A"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5007AF87" w14:textId="00C9A6B4"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hideMark/>
          </w:tcPr>
          <w:p w14:paraId="51E5ACE7" w14:textId="3E1238F3"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7326F21B"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r w:rsidR="00077B4E" w:rsidRPr="00C84AD2" w14:paraId="70D0F7F1" w14:textId="77777777" w:rsidTr="00160967">
        <w:trPr>
          <w:trHeight w:val="300"/>
        </w:trPr>
        <w:tc>
          <w:tcPr>
            <w:tcW w:w="900" w:type="dxa"/>
            <w:noWrap/>
            <w:vAlign w:val="center"/>
          </w:tcPr>
          <w:p w14:paraId="2F11109A" w14:textId="77777777" w:rsidR="00077B4E" w:rsidRPr="00C84AD2" w:rsidRDefault="00077B4E" w:rsidP="00077B4E">
            <w:pPr>
              <w:widowControl/>
              <w:suppressAutoHyphens w:val="0"/>
              <w:jc w:val="center"/>
              <w:rPr>
                <w:rFonts w:ascii="Tahoma" w:hAnsi="Tahoma" w:cs="Tahoma"/>
                <w:lang w:eastAsia="en-US"/>
              </w:rPr>
            </w:pPr>
            <w:r w:rsidRPr="00C84AD2">
              <w:rPr>
                <w:rFonts w:ascii="Tahoma" w:hAnsi="Tahoma" w:cs="Tahoma"/>
                <w:lang w:eastAsia="en-US"/>
              </w:rPr>
              <w:t>18001</w:t>
            </w:r>
          </w:p>
        </w:tc>
        <w:tc>
          <w:tcPr>
            <w:tcW w:w="1248" w:type="dxa"/>
            <w:noWrap/>
            <w:vAlign w:val="center"/>
          </w:tcPr>
          <w:p w14:paraId="3CB6A9EE" w14:textId="77777777" w:rsidR="00077B4E" w:rsidRPr="00C84AD2" w:rsidRDefault="00077B4E" w:rsidP="00077B4E">
            <w:pPr>
              <w:widowControl/>
              <w:suppressAutoHyphens w:val="0"/>
              <w:jc w:val="center"/>
              <w:rPr>
                <w:rFonts w:ascii="Tahoma" w:hAnsi="Tahoma" w:cs="Tahoma"/>
                <w:lang w:eastAsia="en-US"/>
              </w:rPr>
            </w:pPr>
            <w:r w:rsidRPr="00C84AD2">
              <w:rPr>
                <w:rFonts w:ascii="Tahoma" w:hAnsi="Tahoma" w:cs="Tahoma"/>
                <w:lang w:eastAsia="en-US"/>
              </w:rPr>
              <w:t>18A</w:t>
            </w:r>
          </w:p>
        </w:tc>
        <w:tc>
          <w:tcPr>
            <w:tcW w:w="1276" w:type="dxa"/>
            <w:noWrap/>
            <w:vAlign w:val="center"/>
          </w:tcPr>
          <w:p w14:paraId="46A1DBF6" w14:textId="77777777" w:rsidR="00077B4E" w:rsidRPr="00C84AD2" w:rsidRDefault="00077B4E" w:rsidP="00077B4E">
            <w:pPr>
              <w:widowControl/>
              <w:suppressAutoHyphens w:val="0"/>
              <w:jc w:val="center"/>
              <w:rPr>
                <w:rFonts w:ascii="Tahoma" w:hAnsi="Tahoma" w:cs="Tahoma"/>
                <w:lang w:eastAsia="en-US"/>
              </w:rPr>
            </w:pPr>
            <w:r w:rsidRPr="00C84AD2">
              <w:rPr>
                <w:rFonts w:ascii="Tahoma" w:hAnsi="Tahoma" w:cs="Tahoma"/>
                <w:lang w:eastAsia="en-US"/>
              </w:rPr>
              <w:t>8001</w:t>
            </w:r>
          </w:p>
        </w:tc>
        <w:tc>
          <w:tcPr>
            <w:tcW w:w="3573" w:type="dxa"/>
            <w:noWrap/>
            <w:vAlign w:val="center"/>
          </w:tcPr>
          <w:p w14:paraId="4A8057AA" w14:textId="13174BDA" w:rsidR="00077B4E" w:rsidRPr="00C84AD2" w:rsidRDefault="00077B4E" w:rsidP="00077B4E">
            <w:pPr>
              <w:widowControl/>
              <w:suppressAutoHyphens w:val="0"/>
              <w:rPr>
                <w:rFonts w:ascii="Tahoma" w:hAnsi="Tahoma" w:cs="Tahoma"/>
                <w:lang w:eastAsia="en-US"/>
              </w:rPr>
            </w:pPr>
            <w:r w:rsidRPr="00C84AD2">
              <w:rPr>
                <w:rFonts w:ascii="Tahoma" w:hAnsi="Tahoma" w:cs="Tahoma"/>
                <w:lang w:eastAsia="en-US"/>
              </w:rPr>
              <w:t>Agriscience &amp; Technology</w:t>
            </w:r>
          </w:p>
        </w:tc>
        <w:tc>
          <w:tcPr>
            <w:tcW w:w="810" w:type="dxa"/>
            <w:shd w:val="clear" w:color="auto" w:fill="auto"/>
            <w:vAlign w:val="center"/>
          </w:tcPr>
          <w:p w14:paraId="059F972A" w14:textId="6CB930F5" w:rsidR="00077B4E" w:rsidRPr="00AF6F4C" w:rsidRDefault="00077B4E" w:rsidP="00077B4E">
            <w:pPr>
              <w:widowControl/>
              <w:suppressAutoHyphens w:val="0"/>
              <w:jc w:val="center"/>
              <w:rPr>
                <w:rFonts w:ascii="Tahoma" w:hAnsi="Tahoma" w:cs="Tahoma"/>
                <w:lang w:eastAsia="en-US"/>
              </w:rPr>
            </w:pPr>
            <w:r w:rsidRPr="00AF6F4C">
              <w:rPr>
                <w:rFonts w:ascii="Tahoma" w:hAnsi="Tahoma" w:cs="Tahoma"/>
                <w:lang w:eastAsia="en-US"/>
              </w:rPr>
              <w:t>70</w:t>
            </w:r>
          </w:p>
        </w:tc>
        <w:tc>
          <w:tcPr>
            <w:tcW w:w="1059" w:type="dxa"/>
            <w:shd w:val="clear" w:color="auto" w:fill="auto"/>
            <w:vAlign w:val="center"/>
          </w:tcPr>
          <w:p w14:paraId="51175290" w14:textId="1798178D" w:rsidR="00077B4E" w:rsidRPr="00AF6F4C" w:rsidRDefault="00077B4E" w:rsidP="00077B4E">
            <w:pPr>
              <w:widowControl/>
              <w:suppressAutoHyphens w:val="0"/>
              <w:jc w:val="center"/>
              <w:rPr>
                <w:rFonts w:ascii="Tahoma" w:hAnsi="Tahoma" w:cs="Tahoma"/>
                <w:lang w:eastAsia="en-US"/>
              </w:rPr>
            </w:pPr>
            <w:r w:rsidRPr="00AF6F4C">
              <w:rPr>
                <w:rFonts w:ascii="Tahoma" w:hAnsi="Tahoma" w:cs="Tahoma"/>
                <w:lang w:eastAsia="en-US"/>
              </w:rPr>
              <w:t>.5</w:t>
            </w:r>
          </w:p>
        </w:tc>
        <w:tc>
          <w:tcPr>
            <w:tcW w:w="740" w:type="dxa"/>
            <w:noWrap/>
            <w:vAlign w:val="center"/>
          </w:tcPr>
          <w:p w14:paraId="38AFF2CB" w14:textId="343785DE" w:rsidR="00077B4E" w:rsidRPr="00C84AD2" w:rsidRDefault="00077B4E" w:rsidP="00077B4E">
            <w:pPr>
              <w:widowControl/>
              <w:suppressAutoHyphens w:val="0"/>
              <w:jc w:val="center"/>
              <w:rPr>
                <w:rFonts w:ascii="Tahoma" w:hAnsi="Tahoma" w:cs="Tahoma"/>
                <w:lang w:eastAsia="en-US"/>
              </w:rPr>
            </w:pPr>
          </w:p>
        </w:tc>
        <w:tc>
          <w:tcPr>
            <w:tcW w:w="980" w:type="dxa"/>
            <w:noWrap/>
            <w:vAlign w:val="center"/>
          </w:tcPr>
          <w:p w14:paraId="51022E03" w14:textId="43C91BAA" w:rsidR="00077B4E" w:rsidRPr="00C84AD2" w:rsidRDefault="00077B4E" w:rsidP="00077B4E">
            <w:pPr>
              <w:widowControl/>
              <w:suppressAutoHyphens w:val="0"/>
              <w:jc w:val="center"/>
              <w:rPr>
                <w:rFonts w:ascii="Tahoma" w:hAnsi="Tahoma" w:cs="Tahoma"/>
                <w:lang w:eastAsia="en-US"/>
              </w:rPr>
            </w:pPr>
            <w:r w:rsidRPr="00C84AD2">
              <w:rPr>
                <w:rFonts w:ascii="Tahoma" w:hAnsi="Tahoma" w:cs="Tahoma"/>
                <w:lang w:eastAsia="en-US"/>
              </w:rPr>
              <w:t>18</w:t>
            </w:r>
          </w:p>
        </w:tc>
        <w:tc>
          <w:tcPr>
            <w:tcW w:w="911" w:type="dxa"/>
            <w:noWrap/>
            <w:vAlign w:val="center"/>
          </w:tcPr>
          <w:p w14:paraId="5BAC01E1" w14:textId="77777777" w:rsidR="00077B4E" w:rsidRPr="00C84AD2" w:rsidRDefault="00077B4E" w:rsidP="00077B4E">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5A355E7A" w14:textId="77777777" w:rsidTr="00160967">
        <w:trPr>
          <w:trHeight w:val="300"/>
        </w:trPr>
        <w:tc>
          <w:tcPr>
            <w:tcW w:w="900" w:type="dxa"/>
            <w:noWrap/>
            <w:vAlign w:val="center"/>
            <w:hideMark/>
          </w:tcPr>
          <w:p w14:paraId="1BC4C546"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18001</w:t>
            </w:r>
          </w:p>
        </w:tc>
        <w:tc>
          <w:tcPr>
            <w:tcW w:w="1248" w:type="dxa"/>
            <w:noWrap/>
            <w:vAlign w:val="center"/>
            <w:hideMark/>
          </w:tcPr>
          <w:p w14:paraId="66D0D77C"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36</w:t>
            </w:r>
          </w:p>
        </w:tc>
        <w:tc>
          <w:tcPr>
            <w:tcW w:w="1276" w:type="dxa"/>
            <w:noWrap/>
            <w:vAlign w:val="center"/>
            <w:hideMark/>
          </w:tcPr>
          <w:p w14:paraId="74E78DB4"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8004</w:t>
            </w:r>
          </w:p>
        </w:tc>
        <w:tc>
          <w:tcPr>
            <w:tcW w:w="3573" w:type="dxa"/>
            <w:noWrap/>
            <w:vAlign w:val="center"/>
            <w:hideMark/>
          </w:tcPr>
          <w:p w14:paraId="7234348A" w14:textId="5CA8D0DC"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Agriscience &amp; Technology</w:t>
            </w:r>
          </w:p>
        </w:tc>
        <w:tc>
          <w:tcPr>
            <w:tcW w:w="810" w:type="dxa"/>
            <w:vAlign w:val="center"/>
          </w:tcPr>
          <w:p w14:paraId="296C08E2" w14:textId="55F3C191" w:rsidR="00B9064E" w:rsidRPr="00AF6F4C" w:rsidRDefault="00B9064E"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27A1B539" w14:textId="00BCC02B" w:rsidR="00B9064E"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57D07F9A" w14:textId="06C75201" w:rsidR="00B9064E" w:rsidRPr="00C84AD2" w:rsidRDefault="00B9064E" w:rsidP="00E32974">
            <w:pPr>
              <w:widowControl/>
              <w:suppressAutoHyphens w:val="0"/>
              <w:jc w:val="center"/>
              <w:rPr>
                <w:rFonts w:ascii="Tahoma" w:hAnsi="Tahoma" w:cs="Tahoma"/>
                <w:lang w:eastAsia="en-US"/>
              </w:rPr>
            </w:pPr>
          </w:p>
        </w:tc>
        <w:tc>
          <w:tcPr>
            <w:tcW w:w="980" w:type="dxa"/>
            <w:noWrap/>
            <w:vAlign w:val="center"/>
            <w:hideMark/>
          </w:tcPr>
          <w:p w14:paraId="74BC1F51" w14:textId="0092E99C"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700A6799"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6EA9CFA1" w14:textId="77777777" w:rsidTr="00160967">
        <w:trPr>
          <w:trHeight w:val="300"/>
        </w:trPr>
        <w:tc>
          <w:tcPr>
            <w:tcW w:w="900" w:type="dxa"/>
            <w:noWrap/>
            <w:vAlign w:val="center"/>
          </w:tcPr>
          <w:p w14:paraId="4C765EF0"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18001</w:t>
            </w:r>
          </w:p>
        </w:tc>
        <w:tc>
          <w:tcPr>
            <w:tcW w:w="1248" w:type="dxa"/>
            <w:noWrap/>
            <w:vAlign w:val="center"/>
          </w:tcPr>
          <w:p w14:paraId="7424F740"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tcPr>
          <w:p w14:paraId="492E38D4"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8005</w:t>
            </w:r>
          </w:p>
        </w:tc>
        <w:tc>
          <w:tcPr>
            <w:tcW w:w="3573" w:type="dxa"/>
            <w:noWrap/>
            <w:vAlign w:val="center"/>
          </w:tcPr>
          <w:p w14:paraId="0D46EA1F" w14:textId="5C8B2982"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Agriscience Exploration</w:t>
            </w:r>
          </w:p>
        </w:tc>
        <w:tc>
          <w:tcPr>
            <w:tcW w:w="810" w:type="dxa"/>
            <w:vAlign w:val="center"/>
          </w:tcPr>
          <w:p w14:paraId="27CECC17" w14:textId="2C89B501" w:rsidR="00B9064E" w:rsidRPr="00AF6F4C" w:rsidRDefault="00B9064E" w:rsidP="00077B4E">
            <w:pPr>
              <w:widowControl/>
              <w:suppressAutoHyphens w:val="0"/>
              <w:jc w:val="center"/>
              <w:rPr>
                <w:rFonts w:ascii="Tahoma" w:hAnsi="Tahoma" w:cs="Tahoma"/>
                <w:lang w:eastAsia="en-US"/>
              </w:rPr>
            </w:pPr>
          </w:p>
        </w:tc>
        <w:tc>
          <w:tcPr>
            <w:tcW w:w="1059" w:type="dxa"/>
            <w:vAlign w:val="center"/>
          </w:tcPr>
          <w:p w14:paraId="29ECE251" w14:textId="77777777" w:rsidR="00B9064E" w:rsidRPr="00AF6F4C" w:rsidRDefault="00B9064E" w:rsidP="00077B4E">
            <w:pPr>
              <w:widowControl/>
              <w:suppressAutoHyphens w:val="0"/>
              <w:jc w:val="center"/>
              <w:rPr>
                <w:rFonts w:ascii="Tahoma" w:hAnsi="Tahoma" w:cs="Tahoma"/>
                <w:lang w:eastAsia="en-US"/>
              </w:rPr>
            </w:pPr>
          </w:p>
        </w:tc>
        <w:tc>
          <w:tcPr>
            <w:tcW w:w="740" w:type="dxa"/>
            <w:noWrap/>
            <w:vAlign w:val="center"/>
          </w:tcPr>
          <w:p w14:paraId="74905737" w14:textId="01B222C7" w:rsidR="00B9064E" w:rsidRPr="00C84AD2" w:rsidRDefault="00B9064E" w:rsidP="00E32974">
            <w:pPr>
              <w:widowControl/>
              <w:suppressAutoHyphens w:val="0"/>
              <w:jc w:val="center"/>
              <w:rPr>
                <w:rFonts w:ascii="Tahoma" w:hAnsi="Tahoma" w:cs="Tahoma"/>
                <w:lang w:eastAsia="en-US"/>
              </w:rPr>
            </w:pPr>
          </w:p>
        </w:tc>
        <w:tc>
          <w:tcPr>
            <w:tcW w:w="980" w:type="dxa"/>
            <w:noWrap/>
            <w:vAlign w:val="center"/>
          </w:tcPr>
          <w:p w14:paraId="606EBC69" w14:textId="12755921"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9</w:t>
            </w:r>
          </w:p>
        </w:tc>
        <w:tc>
          <w:tcPr>
            <w:tcW w:w="911" w:type="dxa"/>
            <w:noWrap/>
            <w:vAlign w:val="center"/>
          </w:tcPr>
          <w:p w14:paraId="133EE37C" w14:textId="576E061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0117E643" w14:textId="77777777" w:rsidTr="00160967">
        <w:trPr>
          <w:trHeight w:val="300"/>
        </w:trPr>
        <w:tc>
          <w:tcPr>
            <w:tcW w:w="900" w:type="dxa"/>
            <w:noWrap/>
            <w:vAlign w:val="center"/>
            <w:hideMark/>
          </w:tcPr>
          <w:p w14:paraId="038F4D8D"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18001</w:t>
            </w:r>
          </w:p>
        </w:tc>
        <w:tc>
          <w:tcPr>
            <w:tcW w:w="1248" w:type="dxa"/>
            <w:noWrap/>
            <w:vAlign w:val="center"/>
            <w:hideMark/>
          </w:tcPr>
          <w:p w14:paraId="2B9EC9A7"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III</w:t>
            </w:r>
          </w:p>
        </w:tc>
        <w:tc>
          <w:tcPr>
            <w:tcW w:w="1276" w:type="dxa"/>
            <w:noWrap/>
            <w:vAlign w:val="center"/>
            <w:hideMark/>
          </w:tcPr>
          <w:p w14:paraId="05AAE4B0"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8003</w:t>
            </w:r>
          </w:p>
        </w:tc>
        <w:tc>
          <w:tcPr>
            <w:tcW w:w="3573" w:type="dxa"/>
            <w:noWrap/>
            <w:vAlign w:val="center"/>
            <w:hideMark/>
          </w:tcPr>
          <w:p w14:paraId="0813DF53" w14:textId="40562B73"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Agriscience Exploration</w:t>
            </w:r>
          </w:p>
        </w:tc>
        <w:tc>
          <w:tcPr>
            <w:tcW w:w="810" w:type="dxa"/>
            <w:vAlign w:val="center"/>
          </w:tcPr>
          <w:p w14:paraId="7A39FAC0" w14:textId="4B07069E" w:rsidR="00B9064E" w:rsidRPr="00AF6F4C" w:rsidRDefault="00B9064E" w:rsidP="00077B4E">
            <w:pPr>
              <w:widowControl/>
              <w:suppressAutoHyphens w:val="0"/>
              <w:jc w:val="center"/>
              <w:rPr>
                <w:rFonts w:ascii="Tahoma" w:hAnsi="Tahoma" w:cs="Tahoma"/>
                <w:lang w:eastAsia="en-US"/>
              </w:rPr>
            </w:pPr>
          </w:p>
        </w:tc>
        <w:tc>
          <w:tcPr>
            <w:tcW w:w="1059" w:type="dxa"/>
            <w:vAlign w:val="center"/>
          </w:tcPr>
          <w:p w14:paraId="1459D6D7" w14:textId="77777777" w:rsidR="00B9064E" w:rsidRPr="00AF6F4C" w:rsidRDefault="00B9064E" w:rsidP="00077B4E">
            <w:pPr>
              <w:widowControl/>
              <w:suppressAutoHyphens w:val="0"/>
              <w:jc w:val="center"/>
              <w:rPr>
                <w:rFonts w:ascii="Tahoma" w:hAnsi="Tahoma" w:cs="Tahoma"/>
                <w:lang w:eastAsia="en-US"/>
              </w:rPr>
            </w:pPr>
          </w:p>
        </w:tc>
        <w:tc>
          <w:tcPr>
            <w:tcW w:w="740" w:type="dxa"/>
            <w:noWrap/>
            <w:vAlign w:val="center"/>
            <w:hideMark/>
          </w:tcPr>
          <w:p w14:paraId="7D6B2D25" w14:textId="7FB315D7" w:rsidR="00B9064E" w:rsidRPr="00C84AD2" w:rsidRDefault="00B9064E" w:rsidP="00E32974">
            <w:pPr>
              <w:widowControl/>
              <w:suppressAutoHyphens w:val="0"/>
              <w:jc w:val="center"/>
              <w:rPr>
                <w:rFonts w:ascii="Tahoma" w:hAnsi="Tahoma" w:cs="Tahoma"/>
                <w:lang w:eastAsia="en-US"/>
              </w:rPr>
            </w:pPr>
          </w:p>
        </w:tc>
        <w:tc>
          <w:tcPr>
            <w:tcW w:w="980" w:type="dxa"/>
            <w:noWrap/>
            <w:vAlign w:val="center"/>
            <w:hideMark/>
          </w:tcPr>
          <w:p w14:paraId="13AFD4E9" w14:textId="15DC347B"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911" w:type="dxa"/>
            <w:noWrap/>
            <w:vAlign w:val="center"/>
            <w:hideMark/>
          </w:tcPr>
          <w:p w14:paraId="5B87BAD8" w14:textId="32EC7F24"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0327049A" w14:textId="77777777" w:rsidTr="00160967">
        <w:trPr>
          <w:trHeight w:val="300"/>
        </w:trPr>
        <w:tc>
          <w:tcPr>
            <w:tcW w:w="900" w:type="dxa"/>
            <w:noWrap/>
            <w:vAlign w:val="center"/>
            <w:hideMark/>
          </w:tcPr>
          <w:p w14:paraId="0CE93A23"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18002</w:t>
            </w:r>
          </w:p>
        </w:tc>
        <w:tc>
          <w:tcPr>
            <w:tcW w:w="1248" w:type="dxa"/>
            <w:noWrap/>
            <w:vAlign w:val="center"/>
            <w:hideMark/>
          </w:tcPr>
          <w:p w14:paraId="6A68011E"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hideMark/>
          </w:tcPr>
          <w:p w14:paraId="32FFCE47"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8072</w:t>
            </w:r>
          </w:p>
        </w:tc>
        <w:tc>
          <w:tcPr>
            <w:tcW w:w="3573" w:type="dxa"/>
            <w:noWrap/>
            <w:vAlign w:val="center"/>
            <w:hideMark/>
          </w:tcPr>
          <w:p w14:paraId="1A994B05" w14:textId="24854CD4"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Applied Agricultural Concepts</w:t>
            </w:r>
          </w:p>
        </w:tc>
        <w:tc>
          <w:tcPr>
            <w:tcW w:w="810" w:type="dxa"/>
            <w:vAlign w:val="center"/>
          </w:tcPr>
          <w:p w14:paraId="77A7BDE7" w14:textId="0A2BFDF7" w:rsidR="00B9064E" w:rsidRPr="00AF6F4C" w:rsidRDefault="00B9064E" w:rsidP="00077B4E">
            <w:pPr>
              <w:widowControl/>
              <w:suppressAutoHyphens w:val="0"/>
              <w:jc w:val="center"/>
              <w:rPr>
                <w:rFonts w:ascii="Tahoma" w:hAnsi="Tahoma" w:cs="Tahoma"/>
                <w:lang w:eastAsia="en-US"/>
              </w:rPr>
            </w:pPr>
            <w:r w:rsidRPr="00AF6F4C">
              <w:rPr>
                <w:rFonts w:ascii="Tahoma" w:hAnsi="Tahoma" w:cs="Tahoma"/>
                <w:lang w:eastAsia="en-US"/>
              </w:rPr>
              <w:t>70</w:t>
            </w:r>
          </w:p>
        </w:tc>
        <w:tc>
          <w:tcPr>
            <w:tcW w:w="1059" w:type="dxa"/>
            <w:vAlign w:val="center"/>
          </w:tcPr>
          <w:p w14:paraId="1BB29841" w14:textId="78476CCD" w:rsidR="00B9064E" w:rsidRPr="00AF6F4C" w:rsidRDefault="00870AFA" w:rsidP="00077B4E">
            <w:pPr>
              <w:widowControl/>
              <w:suppressAutoHyphens w:val="0"/>
              <w:jc w:val="center"/>
              <w:rPr>
                <w:rFonts w:ascii="Tahoma" w:hAnsi="Tahoma" w:cs="Tahoma"/>
                <w:lang w:eastAsia="en-US"/>
              </w:rPr>
            </w:pPr>
            <w:r w:rsidRPr="00AF6F4C">
              <w:rPr>
                <w:rFonts w:ascii="Tahoma" w:hAnsi="Tahoma" w:cs="Tahoma"/>
                <w:lang w:eastAsia="en-US"/>
              </w:rPr>
              <w:t>.5</w:t>
            </w:r>
          </w:p>
        </w:tc>
        <w:tc>
          <w:tcPr>
            <w:tcW w:w="740" w:type="dxa"/>
            <w:noWrap/>
            <w:vAlign w:val="center"/>
            <w:hideMark/>
          </w:tcPr>
          <w:p w14:paraId="05DFAE66" w14:textId="5593A1CA"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71323FA4" w14:textId="1D4F7DB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911" w:type="dxa"/>
            <w:noWrap/>
            <w:vAlign w:val="center"/>
            <w:hideMark/>
          </w:tcPr>
          <w:p w14:paraId="2FC06673"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0769B84E" w14:textId="77777777" w:rsidTr="00160967">
        <w:trPr>
          <w:trHeight w:val="300"/>
        </w:trPr>
        <w:tc>
          <w:tcPr>
            <w:tcW w:w="900" w:type="dxa"/>
            <w:noWrap/>
            <w:vAlign w:val="center"/>
            <w:hideMark/>
          </w:tcPr>
          <w:p w14:paraId="0AE82B9D"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18002</w:t>
            </w:r>
          </w:p>
        </w:tc>
        <w:tc>
          <w:tcPr>
            <w:tcW w:w="1248" w:type="dxa"/>
            <w:noWrap/>
            <w:vAlign w:val="center"/>
            <w:hideMark/>
          </w:tcPr>
          <w:p w14:paraId="07DDEB33"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hideMark/>
          </w:tcPr>
          <w:p w14:paraId="6794C0BB"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8073</w:t>
            </w:r>
          </w:p>
        </w:tc>
        <w:tc>
          <w:tcPr>
            <w:tcW w:w="3573" w:type="dxa"/>
            <w:noWrap/>
            <w:vAlign w:val="center"/>
            <w:hideMark/>
          </w:tcPr>
          <w:p w14:paraId="50B2C63D" w14:textId="60CD158F"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Applied Agricultural Concepts</w:t>
            </w:r>
          </w:p>
        </w:tc>
        <w:tc>
          <w:tcPr>
            <w:tcW w:w="810" w:type="dxa"/>
            <w:vAlign w:val="center"/>
          </w:tcPr>
          <w:p w14:paraId="56C0FC98" w14:textId="3BA6015B"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495A5E6C" w14:textId="124EFBF7"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756BF237" w14:textId="2D87AF3C"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493822F0" w14:textId="64C2FD25"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09A12DE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24565EF9" w14:textId="77777777" w:rsidTr="00160967">
        <w:trPr>
          <w:trHeight w:val="300"/>
        </w:trPr>
        <w:tc>
          <w:tcPr>
            <w:tcW w:w="900" w:type="dxa"/>
            <w:noWrap/>
            <w:vAlign w:val="center"/>
            <w:hideMark/>
          </w:tcPr>
          <w:p w14:paraId="7DD03836"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18308</w:t>
            </w:r>
          </w:p>
        </w:tc>
        <w:tc>
          <w:tcPr>
            <w:tcW w:w="1248" w:type="dxa"/>
            <w:noWrap/>
            <w:vAlign w:val="center"/>
            <w:hideMark/>
          </w:tcPr>
          <w:p w14:paraId="3809727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hideMark/>
          </w:tcPr>
          <w:p w14:paraId="5D783895"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8086</w:t>
            </w:r>
          </w:p>
        </w:tc>
        <w:tc>
          <w:tcPr>
            <w:tcW w:w="3573" w:type="dxa"/>
            <w:noWrap/>
            <w:vAlign w:val="center"/>
            <w:hideMark/>
          </w:tcPr>
          <w:p w14:paraId="681F9CAB" w14:textId="6EF686F2"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Biological Applications in Agriculture </w:t>
            </w:r>
          </w:p>
        </w:tc>
        <w:tc>
          <w:tcPr>
            <w:tcW w:w="810" w:type="dxa"/>
            <w:vAlign w:val="center"/>
          </w:tcPr>
          <w:p w14:paraId="5EA0514A" w14:textId="6A8EC524"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365431AD" w14:textId="7B24F3EA"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1FCA4595" w14:textId="2AE535F8" w:rsidR="00870AFA" w:rsidRPr="00C84AD2" w:rsidRDefault="00870AFA" w:rsidP="00870AFA">
            <w:pPr>
              <w:widowControl/>
              <w:suppressAutoHyphens w:val="0"/>
              <w:jc w:val="center"/>
              <w:rPr>
                <w:rFonts w:ascii="Tahoma" w:hAnsi="Tahoma" w:cs="Tahoma"/>
                <w:lang w:eastAsia="en-US"/>
              </w:rPr>
            </w:pPr>
          </w:p>
        </w:tc>
        <w:tc>
          <w:tcPr>
            <w:tcW w:w="980" w:type="dxa"/>
            <w:noWrap/>
            <w:vAlign w:val="center"/>
            <w:hideMark/>
          </w:tcPr>
          <w:p w14:paraId="2DDC2977" w14:textId="050F9F02"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722F86E1" w14:textId="77777777" w:rsidR="00870AFA" w:rsidRPr="00C84AD2" w:rsidRDefault="00870AFA" w:rsidP="00870AFA">
            <w:pPr>
              <w:widowControl/>
              <w:suppressAutoHyphens w:val="0"/>
              <w:jc w:val="center"/>
              <w:rPr>
                <w:rFonts w:ascii="Tahoma" w:hAnsi="Tahoma" w:cs="Tahoma"/>
                <w:lang w:eastAsia="en-US"/>
              </w:rPr>
            </w:pPr>
          </w:p>
        </w:tc>
      </w:tr>
      <w:tr w:rsidR="00870AFA" w:rsidRPr="00C84AD2" w14:paraId="78D38187" w14:textId="77777777" w:rsidTr="00160967">
        <w:trPr>
          <w:trHeight w:val="300"/>
        </w:trPr>
        <w:tc>
          <w:tcPr>
            <w:tcW w:w="900" w:type="dxa"/>
            <w:noWrap/>
            <w:vAlign w:val="center"/>
            <w:hideMark/>
          </w:tcPr>
          <w:p w14:paraId="20864C67"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18308</w:t>
            </w:r>
          </w:p>
        </w:tc>
        <w:tc>
          <w:tcPr>
            <w:tcW w:w="1248" w:type="dxa"/>
            <w:noWrap/>
            <w:vAlign w:val="center"/>
            <w:hideMark/>
          </w:tcPr>
          <w:p w14:paraId="5B2DCC0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III</w:t>
            </w:r>
          </w:p>
        </w:tc>
        <w:tc>
          <w:tcPr>
            <w:tcW w:w="1276" w:type="dxa"/>
            <w:noWrap/>
            <w:vAlign w:val="center"/>
            <w:hideMark/>
          </w:tcPr>
          <w:p w14:paraId="06F8323C"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8087</w:t>
            </w:r>
          </w:p>
        </w:tc>
        <w:tc>
          <w:tcPr>
            <w:tcW w:w="3573" w:type="dxa"/>
            <w:noWrap/>
            <w:vAlign w:val="center"/>
            <w:hideMark/>
          </w:tcPr>
          <w:p w14:paraId="7AABE28A"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Biotechnology Applications in Agriculture</w:t>
            </w:r>
          </w:p>
        </w:tc>
        <w:tc>
          <w:tcPr>
            <w:tcW w:w="810" w:type="dxa"/>
            <w:vAlign w:val="center"/>
          </w:tcPr>
          <w:p w14:paraId="193DFBD4" w14:textId="022DE20E"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1983D1A1" w14:textId="53AE5942"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2F1EB18F" w14:textId="570297BB" w:rsidR="00870AFA" w:rsidRPr="00C84AD2" w:rsidRDefault="00870AFA" w:rsidP="00870AFA">
            <w:pPr>
              <w:widowControl/>
              <w:suppressAutoHyphens w:val="0"/>
              <w:jc w:val="center"/>
              <w:rPr>
                <w:rFonts w:ascii="Tahoma" w:hAnsi="Tahoma" w:cs="Tahoma"/>
                <w:lang w:eastAsia="en-US"/>
              </w:rPr>
            </w:pPr>
          </w:p>
        </w:tc>
        <w:tc>
          <w:tcPr>
            <w:tcW w:w="980" w:type="dxa"/>
            <w:noWrap/>
            <w:vAlign w:val="center"/>
            <w:hideMark/>
          </w:tcPr>
          <w:p w14:paraId="478E844E" w14:textId="7E2422B1"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41767782" w14:textId="77777777" w:rsidR="00870AFA" w:rsidRPr="00C84AD2" w:rsidRDefault="00870AFA" w:rsidP="00870AFA">
            <w:pPr>
              <w:widowControl/>
              <w:suppressAutoHyphens w:val="0"/>
              <w:jc w:val="center"/>
              <w:rPr>
                <w:rFonts w:ascii="Tahoma" w:hAnsi="Tahoma" w:cs="Tahoma"/>
                <w:lang w:eastAsia="en-US"/>
              </w:rPr>
            </w:pPr>
          </w:p>
        </w:tc>
      </w:tr>
      <w:tr w:rsidR="00870AFA" w:rsidRPr="00C84AD2" w14:paraId="1CE71E5E" w14:textId="77777777" w:rsidTr="00160967">
        <w:trPr>
          <w:trHeight w:val="300"/>
        </w:trPr>
        <w:tc>
          <w:tcPr>
            <w:tcW w:w="900" w:type="dxa"/>
            <w:noWrap/>
            <w:vAlign w:val="center"/>
            <w:hideMark/>
          </w:tcPr>
          <w:p w14:paraId="651D06EF"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18308</w:t>
            </w:r>
          </w:p>
        </w:tc>
        <w:tc>
          <w:tcPr>
            <w:tcW w:w="1248" w:type="dxa"/>
            <w:noWrap/>
            <w:vAlign w:val="center"/>
            <w:hideMark/>
          </w:tcPr>
          <w:p w14:paraId="259FF86F"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hideMark/>
          </w:tcPr>
          <w:p w14:paraId="050A8C9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8085</w:t>
            </w:r>
          </w:p>
        </w:tc>
        <w:tc>
          <w:tcPr>
            <w:tcW w:w="3573" w:type="dxa"/>
            <w:noWrap/>
            <w:vAlign w:val="center"/>
            <w:hideMark/>
          </w:tcPr>
          <w:p w14:paraId="00C08DFF"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Biotechnology Foundations in Agricultural and Environmental Science</w:t>
            </w:r>
          </w:p>
        </w:tc>
        <w:tc>
          <w:tcPr>
            <w:tcW w:w="810" w:type="dxa"/>
            <w:vAlign w:val="center"/>
          </w:tcPr>
          <w:p w14:paraId="6D1BDDED" w14:textId="3545DCBF"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38C488FD" w14:textId="62A31F8D"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76141CE4" w14:textId="710DC828" w:rsidR="00870AFA" w:rsidRPr="00C84AD2" w:rsidRDefault="00870AFA" w:rsidP="00870AFA">
            <w:pPr>
              <w:widowControl/>
              <w:suppressAutoHyphens w:val="0"/>
              <w:jc w:val="center"/>
              <w:rPr>
                <w:rFonts w:ascii="Tahoma" w:hAnsi="Tahoma" w:cs="Tahoma"/>
                <w:lang w:eastAsia="en-US"/>
              </w:rPr>
            </w:pPr>
          </w:p>
        </w:tc>
        <w:tc>
          <w:tcPr>
            <w:tcW w:w="980" w:type="dxa"/>
            <w:noWrap/>
            <w:vAlign w:val="center"/>
            <w:hideMark/>
          </w:tcPr>
          <w:p w14:paraId="7CA54BF0" w14:textId="694C03E4"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6C5F3E54" w14:textId="77777777" w:rsidR="00870AFA" w:rsidRPr="00C84AD2" w:rsidRDefault="00870AFA" w:rsidP="00870AFA">
            <w:pPr>
              <w:widowControl/>
              <w:suppressAutoHyphens w:val="0"/>
              <w:jc w:val="center"/>
              <w:rPr>
                <w:rFonts w:ascii="Tahoma" w:hAnsi="Tahoma" w:cs="Tahoma"/>
                <w:lang w:eastAsia="en-US"/>
              </w:rPr>
            </w:pPr>
          </w:p>
        </w:tc>
      </w:tr>
      <w:tr w:rsidR="00870AFA" w:rsidRPr="00C84AD2" w14:paraId="37818AEA" w14:textId="77777777" w:rsidTr="00160967">
        <w:trPr>
          <w:trHeight w:val="251"/>
        </w:trPr>
        <w:tc>
          <w:tcPr>
            <w:tcW w:w="900" w:type="dxa"/>
            <w:noWrap/>
            <w:vAlign w:val="center"/>
          </w:tcPr>
          <w:p w14:paraId="6984CDBE"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18502</w:t>
            </w:r>
          </w:p>
        </w:tc>
        <w:tc>
          <w:tcPr>
            <w:tcW w:w="1248" w:type="dxa"/>
            <w:noWrap/>
            <w:vAlign w:val="center"/>
          </w:tcPr>
          <w:p w14:paraId="26D5EACF"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III</w:t>
            </w:r>
          </w:p>
        </w:tc>
        <w:tc>
          <w:tcPr>
            <w:tcW w:w="1276" w:type="dxa"/>
            <w:noWrap/>
            <w:vAlign w:val="center"/>
          </w:tcPr>
          <w:p w14:paraId="779DD98B"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8048</w:t>
            </w:r>
          </w:p>
        </w:tc>
        <w:tc>
          <w:tcPr>
            <w:tcW w:w="3573" w:type="dxa"/>
            <w:noWrap/>
            <w:vAlign w:val="center"/>
          </w:tcPr>
          <w:p w14:paraId="7DAF9B3C"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Community </w:t>
            </w:r>
            <w:r w:rsidRPr="00C84AD2">
              <w:rPr>
                <w:rFonts w:ascii="Tahoma" w:hAnsi="Tahoma" w:cs="Tahoma"/>
                <w:bCs/>
                <w:lang w:eastAsia="en-US"/>
              </w:rPr>
              <w:t>Forestry</w:t>
            </w:r>
            <w:r w:rsidRPr="00C84AD2">
              <w:rPr>
                <w:rFonts w:ascii="Tahoma" w:hAnsi="Tahoma" w:cs="Tahoma"/>
                <w:lang w:eastAsia="en-US"/>
              </w:rPr>
              <w:t xml:space="preserve"> and Tree Management</w:t>
            </w:r>
          </w:p>
        </w:tc>
        <w:tc>
          <w:tcPr>
            <w:tcW w:w="810" w:type="dxa"/>
            <w:vAlign w:val="center"/>
          </w:tcPr>
          <w:p w14:paraId="4CD5F1B0" w14:textId="543264ED"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266BCBA2" w14:textId="26FE579D"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tcPr>
          <w:p w14:paraId="54E342CF" w14:textId="66C81F75"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tcPr>
          <w:p w14:paraId="2D86DC56" w14:textId="7FDD481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tcPr>
          <w:p w14:paraId="29BFA09E"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12205D1E" w14:textId="77777777" w:rsidTr="00160967">
        <w:trPr>
          <w:trHeight w:val="314"/>
        </w:trPr>
        <w:tc>
          <w:tcPr>
            <w:tcW w:w="900" w:type="dxa"/>
            <w:noWrap/>
            <w:vAlign w:val="center"/>
          </w:tcPr>
          <w:p w14:paraId="7FBB11B7"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18204</w:t>
            </w:r>
          </w:p>
        </w:tc>
        <w:tc>
          <w:tcPr>
            <w:tcW w:w="1248" w:type="dxa"/>
            <w:noWrap/>
            <w:vAlign w:val="center"/>
          </w:tcPr>
          <w:p w14:paraId="46A38A1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tcPr>
          <w:p w14:paraId="0AF5BB3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8074</w:t>
            </w:r>
          </w:p>
        </w:tc>
        <w:tc>
          <w:tcPr>
            <w:tcW w:w="3573" w:type="dxa"/>
            <w:noWrap/>
            <w:vAlign w:val="center"/>
          </w:tcPr>
          <w:p w14:paraId="101C40E4"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Cybersecurity in Food &amp; Agriculture</w:t>
            </w:r>
          </w:p>
        </w:tc>
        <w:tc>
          <w:tcPr>
            <w:tcW w:w="810" w:type="dxa"/>
            <w:vAlign w:val="center"/>
          </w:tcPr>
          <w:p w14:paraId="621DA293" w14:textId="2C56CB44"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2CA0B519" w14:textId="0673F163"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tcPr>
          <w:p w14:paraId="26F233BC" w14:textId="106FD08F" w:rsidR="00870AFA" w:rsidRPr="00C84AD2" w:rsidRDefault="00870AFA" w:rsidP="00870AFA">
            <w:pPr>
              <w:widowControl/>
              <w:suppressAutoHyphens w:val="0"/>
              <w:jc w:val="center"/>
              <w:rPr>
                <w:rFonts w:ascii="Tahoma" w:hAnsi="Tahoma" w:cs="Tahoma"/>
                <w:lang w:eastAsia="en-US"/>
              </w:rPr>
            </w:pPr>
          </w:p>
        </w:tc>
        <w:tc>
          <w:tcPr>
            <w:tcW w:w="980" w:type="dxa"/>
            <w:noWrap/>
            <w:vAlign w:val="center"/>
          </w:tcPr>
          <w:p w14:paraId="34B78306" w14:textId="58E234AB"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tcPr>
          <w:p w14:paraId="7F2A3AD8" w14:textId="77777777" w:rsidR="00870AFA" w:rsidRPr="00C84AD2" w:rsidRDefault="00870AFA" w:rsidP="00870AFA">
            <w:pPr>
              <w:widowControl/>
              <w:suppressAutoHyphens w:val="0"/>
              <w:jc w:val="center"/>
              <w:rPr>
                <w:rFonts w:ascii="Tahoma" w:hAnsi="Tahoma" w:cs="Tahoma"/>
                <w:lang w:eastAsia="en-US"/>
              </w:rPr>
            </w:pPr>
          </w:p>
        </w:tc>
      </w:tr>
      <w:tr w:rsidR="00870AFA" w:rsidRPr="00C84AD2" w14:paraId="7B54D579" w14:textId="77777777" w:rsidTr="00160967">
        <w:trPr>
          <w:trHeight w:val="314"/>
        </w:trPr>
        <w:tc>
          <w:tcPr>
            <w:tcW w:w="900" w:type="dxa"/>
            <w:noWrap/>
            <w:vAlign w:val="center"/>
          </w:tcPr>
          <w:p w14:paraId="7EA10A0E"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18204</w:t>
            </w:r>
          </w:p>
        </w:tc>
        <w:tc>
          <w:tcPr>
            <w:tcW w:w="1248" w:type="dxa"/>
            <w:noWrap/>
            <w:vAlign w:val="center"/>
          </w:tcPr>
          <w:p w14:paraId="030BCA34"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tcPr>
          <w:p w14:paraId="7658DDF7"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8075</w:t>
            </w:r>
          </w:p>
        </w:tc>
        <w:tc>
          <w:tcPr>
            <w:tcW w:w="3573" w:type="dxa"/>
            <w:noWrap/>
            <w:vAlign w:val="center"/>
          </w:tcPr>
          <w:p w14:paraId="4A484BF6"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Cybersecurity in Food &amp; Agriculture, Advanced </w:t>
            </w:r>
          </w:p>
        </w:tc>
        <w:tc>
          <w:tcPr>
            <w:tcW w:w="810" w:type="dxa"/>
            <w:vAlign w:val="center"/>
          </w:tcPr>
          <w:p w14:paraId="6D33DD9D" w14:textId="18C0AA26"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1FCA991A" w14:textId="29002427"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tcPr>
          <w:p w14:paraId="5296F741" w14:textId="2C504DEF" w:rsidR="00870AFA" w:rsidRPr="00C84AD2" w:rsidRDefault="00870AFA" w:rsidP="00870AFA">
            <w:pPr>
              <w:widowControl/>
              <w:suppressAutoHyphens w:val="0"/>
              <w:jc w:val="center"/>
              <w:rPr>
                <w:rFonts w:ascii="Tahoma" w:hAnsi="Tahoma" w:cs="Tahoma"/>
                <w:lang w:eastAsia="en-US"/>
              </w:rPr>
            </w:pPr>
          </w:p>
        </w:tc>
        <w:tc>
          <w:tcPr>
            <w:tcW w:w="980" w:type="dxa"/>
            <w:noWrap/>
            <w:vAlign w:val="center"/>
          </w:tcPr>
          <w:p w14:paraId="04985F1E" w14:textId="44B31172"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tcPr>
          <w:p w14:paraId="6485C7F4" w14:textId="77777777" w:rsidR="00870AFA" w:rsidRPr="00C84AD2" w:rsidRDefault="00870AFA" w:rsidP="00870AFA">
            <w:pPr>
              <w:widowControl/>
              <w:suppressAutoHyphens w:val="0"/>
              <w:jc w:val="center"/>
              <w:rPr>
                <w:rFonts w:ascii="Tahoma" w:hAnsi="Tahoma" w:cs="Tahoma"/>
                <w:lang w:eastAsia="en-US"/>
              </w:rPr>
            </w:pPr>
          </w:p>
        </w:tc>
      </w:tr>
      <w:tr w:rsidR="00B9064E" w:rsidRPr="00C84AD2" w14:paraId="0EFD4970" w14:textId="77777777" w:rsidTr="00160967">
        <w:trPr>
          <w:trHeight w:val="314"/>
        </w:trPr>
        <w:tc>
          <w:tcPr>
            <w:tcW w:w="900" w:type="dxa"/>
            <w:noWrap/>
            <w:vAlign w:val="center"/>
          </w:tcPr>
          <w:p w14:paraId="008E6A23" w14:textId="454C29FB"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18003</w:t>
            </w:r>
          </w:p>
        </w:tc>
        <w:tc>
          <w:tcPr>
            <w:tcW w:w="1248" w:type="dxa"/>
            <w:noWrap/>
            <w:vAlign w:val="center"/>
          </w:tcPr>
          <w:p w14:paraId="728A78D5" w14:textId="1E10EF46"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1276" w:type="dxa"/>
            <w:noWrap/>
            <w:vAlign w:val="center"/>
          </w:tcPr>
          <w:p w14:paraId="454A8575"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8045</w:t>
            </w:r>
          </w:p>
        </w:tc>
        <w:tc>
          <w:tcPr>
            <w:tcW w:w="3573" w:type="dxa"/>
            <w:noWrap/>
            <w:vAlign w:val="center"/>
          </w:tcPr>
          <w:p w14:paraId="56EEA51B" w14:textId="5CE792BC"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 xml:space="preserve">Ecology and Environmental Management </w:t>
            </w:r>
          </w:p>
        </w:tc>
        <w:tc>
          <w:tcPr>
            <w:tcW w:w="810" w:type="dxa"/>
            <w:vAlign w:val="center"/>
          </w:tcPr>
          <w:p w14:paraId="4C9A3940" w14:textId="7731CCCA" w:rsidR="00B9064E" w:rsidRPr="00AF6F4C" w:rsidRDefault="00B9064E" w:rsidP="00077B4E">
            <w:pPr>
              <w:widowControl/>
              <w:suppressAutoHyphens w:val="0"/>
              <w:jc w:val="center"/>
              <w:rPr>
                <w:rFonts w:ascii="Tahoma" w:hAnsi="Tahoma" w:cs="Tahoma"/>
                <w:lang w:eastAsia="en-US"/>
              </w:rPr>
            </w:pPr>
            <w:r w:rsidRPr="00AF6F4C">
              <w:rPr>
                <w:rFonts w:ascii="Tahoma" w:hAnsi="Tahoma" w:cs="Tahoma"/>
                <w:lang w:eastAsia="en-US"/>
              </w:rPr>
              <w:t>70</w:t>
            </w:r>
          </w:p>
        </w:tc>
        <w:tc>
          <w:tcPr>
            <w:tcW w:w="1059" w:type="dxa"/>
            <w:vAlign w:val="center"/>
          </w:tcPr>
          <w:p w14:paraId="17D13CC5" w14:textId="5B6648E9" w:rsidR="00B9064E" w:rsidRPr="00AF6F4C" w:rsidRDefault="00870AFA" w:rsidP="00077B4E">
            <w:pPr>
              <w:widowControl/>
              <w:suppressAutoHyphens w:val="0"/>
              <w:jc w:val="center"/>
              <w:rPr>
                <w:rFonts w:ascii="Tahoma" w:hAnsi="Tahoma" w:cs="Tahoma"/>
                <w:lang w:eastAsia="en-US"/>
              </w:rPr>
            </w:pPr>
            <w:r w:rsidRPr="00AF6F4C">
              <w:rPr>
                <w:rFonts w:ascii="Tahoma" w:hAnsi="Tahoma" w:cs="Tahoma"/>
                <w:lang w:eastAsia="en-US"/>
              </w:rPr>
              <w:t>.5</w:t>
            </w:r>
          </w:p>
        </w:tc>
        <w:tc>
          <w:tcPr>
            <w:tcW w:w="740" w:type="dxa"/>
            <w:noWrap/>
            <w:vAlign w:val="center"/>
          </w:tcPr>
          <w:p w14:paraId="1C40E137" w14:textId="3A6034AA" w:rsidR="00B9064E" w:rsidRPr="00C84AD2" w:rsidRDefault="00B9064E" w:rsidP="00E32974">
            <w:pPr>
              <w:widowControl/>
              <w:suppressAutoHyphens w:val="0"/>
              <w:jc w:val="center"/>
              <w:rPr>
                <w:rFonts w:ascii="Tahoma" w:hAnsi="Tahoma" w:cs="Tahoma"/>
                <w:lang w:eastAsia="en-US"/>
              </w:rPr>
            </w:pPr>
          </w:p>
        </w:tc>
        <w:tc>
          <w:tcPr>
            <w:tcW w:w="980" w:type="dxa"/>
            <w:noWrap/>
            <w:vAlign w:val="center"/>
          </w:tcPr>
          <w:p w14:paraId="000CBDBF" w14:textId="36C71B9E"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911" w:type="dxa"/>
            <w:noWrap/>
            <w:vAlign w:val="center"/>
          </w:tcPr>
          <w:p w14:paraId="03D7F5CC"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5EA21F96" w14:textId="77777777" w:rsidTr="00160967">
        <w:trPr>
          <w:trHeight w:val="314"/>
        </w:trPr>
        <w:tc>
          <w:tcPr>
            <w:tcW w:w="900" w:type="dxa"/>
            <w:noWrap/>
            <w:vAlign w:val="center"/>
            <w:hideMark/>
          </w:tcPr>
          <w:p w14:paraId="25F702E8" w14:textId="232B4EB4"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18003</w:t>
            </w:r>
          </w:p>
        </w:tc>
        <w:tc>
          <w:tcPr>
            <w:tcW w:w="1248" w:type="dxa"/>
            <w:noWrap/>
            <w:vAlign w:val="center"/>
            <w:hideMark/>
          </w:tcPr>
          <w:p w14:paraId="10374EED" w14:textId="3D971A81"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36</w:t>
            </w:r>
          </w:p>
        </w:tc>
        <w:tc>
          <w:tcPr>
            <w:tcW w:w="1276" w:type="dxa"/>
            <w:noWrap/>
            <w:vAlign w:val="center"/>
            <w:hideMark/>
          </w:tcPr>
          <w:p w14:paraId="34DB96CA"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8046</w:t>
            </w:r>
          </w:p>
        </w:tc>
        <w:tc>
          <w:tcPr>
            <w:tcW w:w="3573" w:type="dxa"/>
            <w:noWrap/>
            <w:vAlign w:val="center"/>
            <w:hideMark/>
          </w:tcPr>
          <w:p w14:paraId="6734A22A" w14:textId="12E846C8"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 xml:space="preserve">Ecology and Environmental Management </w:t>
            </w:r>
          </w:p>
        </w:tc>
        <w:tc>
          <w:tcPr>
            <w:tcW w:w="810" w:type="dxa"/>
            <w:vAlign w:val="center"/>
          </w:tcPr>
          <w:p w14:paraId="5139FA3B" w14:textId="327419D3" w:rsidR="00B9064E" w:rsidRPr="00AF6F4C" w:rsidRDefault="00B9064E"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3046B376" w14:textId="0577C70F" w:rsidR="00B9064E"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693E1CD7" w14:textId="51151154" w:rsidR="00B9064E" w:rsidRPr="00C84AD2" w:rsidRDefault="00B9064E" w:rsidP="00E32974">
            <w:pPr>
              <w:widowControl/>
              <w:suppressAutoHyphens w:val="0"/>
              <w:jc w:val="center"/>
              <w:rPr>
                <w:rFonts w:ascii="Tahoma" w:hAnsi="Tahoma" w:cs="Tahoma"/>
                <w:lang w:eastAsia="en-US"/>
              </w:rPr>
            </w:pPr>
          </w:p>
        </w:tc>
        <w:tc>
          <w:tcPr>
            <w:tcW w:w="980" w:type="dxa"/>
            <w:noWrap/>
            <w:vAlign w:val="center"/>
            <w:hideMark/>
          </w:tcPr>
          <w:p w14:paraId="0EE5606A" w14:textId="08C23E2F"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10B08319"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B9064E" w:rsidRPr="00C84AD2" w14:paraId="486D37CA" w14:textId="77777777" w:rsidTr="00160967">
        <w:trPr>
          <w:trHeight w:val="300"/>
        </w:trPr>
        <w:tc>
          <w:tcPr>
            <w:tcW w:w="900" w:type="dxa"/>
            <w:noWrap/>
            <w:vAlign w:val="center"/>
          </w:tcPr>
          <w:p w14:paraId="0CA29E9A"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18104</w:t>
            </w:r>
          </w:p>
        </w:tc>
        <w:tc>
          <w:tcPr>
            <w:tcW w:w="1248" w:type="dxa"/>
            <w:noWrap/>
            <w:vAlign w:val="center"/>
          </w:tcPr>
          <w:p w14:paraId="55AB3D01"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1276" w:type="dxa"/>
            <w:noWrap/>
            <w:vAlign w:val="center"/>
          </w:tcPr>
          <w:p w14:paraId="25503F02"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8015</w:t>
            </w:r>
          </w:p>
        </w:tc>
        <w:tc>
          <w:tcPr>
            <w:tcW w:w="3573" w:type="dxa"/>
            <w:noWrap/>
            <w:vAlign w:val="center"/>
          </w:tcPr>
          <w:p w14:paraId="128DFBEF" w14:textId="77777777" w:rsidR="00B9064E" w:rsidRPr="00C84AD2" w:rsidRDefault="00B9064E" w:rsidP="00E32974">
            <w:pPr>
              <w:widowControl/>
              <w:suppressAutoHyphens w:val="0"/>
              <w:rPr>
                <w:rFonts w:ascii="Tahoma" w:hAnsi="Tahoma" w:cs="Tahoma"/>
                <w:lang w:eastAsia="en-US"/>
              </w:rPr>
            </w:pPr>
            <w:r w:rsidRPr="00C84AD2">
              <w:rPr>
                <w:rFonts w:ascii="Tahoma" w:hAnsi="Tahoma" w:cs="Tahoma"/>
                <w:lang w:eastAsia="en-US"/>
              </w:rPr>
              <w:t>Equine Science</w:t>
            </w:r>
          </w:p>
        </w:tc>
        <w:tc>
          <w:tcPr>
            <w:tcW w:w="810" w:type="dxa"/>
            <w:vAlign w:val="center"/>
          </w:tcPr>
          <w:p w14:paraId="459D975C" w14:textId="148FFABA" w:rsidR="00B9064E" w:rsidRPr="00AF6F4C" w:rsidRDefault="00B9064E" w:rsidP="00077B4E">
            <w:pPr>
              <w:widowControl/>
              <w:suppressAutoHyphens w:val="0"/>
              <w:jc w:val="center"/>
              <w:rPr>
                <w:rFonts w:ascii="Tahoma" w:hAnsi="Tahoma" w:cs="Tahoma"/>
                <w:lang w:eastAsia="en-US"/>
              </w:rPr>
            </w:pPr>
            <w:r w:rsidRPr="00AF6F4C">
              <w:rPr>
                <w:rFonts w:ascii="Tahoma" w:hAnsi="Tahoma" w:cs="Tahoma"/>
                <w:lang w:eastAsia="en-US"/>
              </w:rPr>
              <w:t>70</w:t>
            </w:r>
          </w:p>
        </w:tc>
        <w:tc>
          <w:tcPr>
            <w:tcW w:w="1059" w:type="dxa"/>
            <w:vAlign w:val="center"/>
          </w:tcPr>
          <w:p w14:paraId="207B4E12" w14:textId="15D38B80" w:rsidR="00B9064E" w:rsidRPr="00AF6F4C" w:rsidRDefault="00870AFA" w:rsidP="00077B4E">
            <w:pPr>
              <w:widowControl/>
              <w:suppressAutoHyphens w:val="0"/>
              <w:jc w:val="center"/>
              <w:rPr>
                <w:rFonts w:ascii="Tahoma" w:hAnsi="Tahoma" w:cs="Tahoma"/>
                <w:lang w:eastAsia="en-US"/>
              </w:rPr>
            </w:pPr>
            <w:r w:rsidRPr="00AF6F4C">
              <w:rPr>
                <w:rFonts w:ascii="Tahoma" w:hAnsi="Tahoma" w:cs="Tahoma"/>
                <w:lang w:eastAsia="en-US"/>
              </w:rPr>
              <w:t>.5</w:t>
            </w:r>
          </w:p>
        </w:tc>
        <w:tc>
          <w:tcPr>
            <w:tcW w:w="740" w:type="dxa"/>
            <w:noWrap/>
            <w:vAlign w:val="center"/>
          </w:tcPr>
          <w:p w14:paraId="6C06A8E2" w14:textId="235F7795"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tcPr>
          <w:p w14:paraId="5689D49F" w14:textId="67638291"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18</w:t>
            </w:r>
          </w:p>
        </w:tc>
        <w:tc>
          <w:tcPr>
            <w:tcW w:w="911" w:type="dxa"/>
            <w:noWrap/>
            <w:vAlign w:val="center"/>
          </w:tcPr>
          <w:p w14:paraId="00AEAE9C" w14:textId="77777777" w:rsidR="00B9064E" w:rsidRPr="00C84AD2" w:rsidRDefault="00B9064E" w:rsidP="00E32974">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510B617C" w14:textId="77777777" w:rsidTr="00160967">
        <w:trPr>
          <w:trHeight w:val="305"/>
        </w:trPr>
        <w:tc>
          <w:tcPr>
            <w:tcW w:w="900" w:type="dxa"/>
            <w:noWrap/>
            <w:vAlign w:val="center"/>
            <w:hideMark/>
          </w:tcPr>
          <w:p w14:paraId="2102252A"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18104</w:t>
            </w:r>
          </w:p>
        </w:tc>
        <w:tc>
          <w:tcPr>
            <w:tcW w:w="1248" w:type="dxa"/>
            <w:noWrap/>
            <w:vAlign w:val="center"/>
            <w:hideMark/>
          </w:tcPr>
          <w:p w14:paraId="6A5886F6"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w:t>
            </w:r>
          </w:p>
        </w:tc>
        <w:tc>
          <w:tcPr>
            <w:tcW w:w="1276" w:type="dxa"/>
            <w:noWrap/>
            <w:vAlign w:val="center"/>
            <w:hideMark/>
          </w:tcPr>
          <w:p w14:paraId="613E68E0"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8080</w:t>
            </w:r>
          </w:p>
        </w:tc>
        <w:tc>
          <w:tcPr>
            <w:tcW w:w="3573" w:type="dxa"/>
            <w:noWrap/>
            <w:vAlign w:val="center"/>
            <w:hideMark/>
          </w:tcPr>
          <w:p w14:paraId="324A4D97"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Equine Science</w:t>
            </w:r>
          </w:p>
        </w:tc>
        <w:tc>
          <w:tcPr>
            <w:tcW w:w="810" w:type="dxa"/>
            <w:vAlign w:val="center"/>
          </w:tcPr>
          <w:p w14:paraId="10B13316" w14:textId="0C6F4693"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778290D7" w14:textId="0EACEC98"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678F6921" w14:textId="356ED232"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03C0F793" w14:textId="4060AEF6"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1CE67B0D"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609EA849" w14:textId="77777777" w:rsidTr="00160967">
        <w:trPr>
          <w:trHeight w:val="300"/>
        </w:trPr>
        <w:tc>
          <w:tcPr>
            <w:tcW w:w="900" w:type="dxa"/>
            <w:noWrap/>
            <w:vAlign w:val="center"/>
          </w:tcPr>
          <w:p w14:paraId="3CA7C1FE"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18104</w:t>
            </w:r>
          </w:p>
        </w:tc>
        <w:tc>
          <w:tcPr>
            <w:tcW w:w="1248" w:type="dxa"/>
            <w:noWrap/>
            <w:vAlign w:val="center"/>
          </w:tcPr>
          <w:p w14:paraId="0AC9EEFD"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II</w:t>
            </w:r>
          </w:p>
        </w:tc>
        <w:tc>
          <w:tcPr>
            <w:tcW w:w="1276" w:type="dxa"/>
            <w:noWrap/>
            <w:vAlign w:val="center"/>
          </w:tcPr>
          <w:p w14:paraId="7FE21ED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8094</w:t>
            </w:r>
          </w:p>
        </w:tc>
        <w:tc>
          <w:tcPr>
            <w:tcW w:w="3573" w:type="dxa"/>
            <w:noWrap/>
            <w:vAlign w:val="center"/>
          </w:tcPr>
          <w:p w14:paraId="20C65ADA"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Equine Science, Advanced</w:t>
            </w:r>
          </w:p>
        </w:tc>
        <w:tc>
          <w:tcPr>
            <w:tcW w:w="810" w:type="dxa"/>
            <w:vAlign w:val="center"/>
          </w:tcPr>
          <w:p w14:paraId="4B87B025" w14:textId="23F31CE4"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5BC2C3C5" w14:textId="1AFD34E6"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tcPr>
          <w:p w14:paraId="749825F3" w14:textId="66FB8FA6"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tcPr>
          <w:p w14:paraId="0BF4C36E" w14:textId="1D4AC94E"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tcPr>
          <w:p w14:paraId="47FA1905"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155CAFAC" w14:textId="77777777" w:rsidTr="00160967">
        <w:trPr>
          <w:trHeight w:val="300"/>
        </w:trPr>
        <w:tc>
          <w:tcPr>
            <w:tcW w:w="900" w:type="dxa"/>
            <w:noWrap/>
            <w:vAlign w:val="center"/>
            <w:hideMark/>
          </w:tcPr>
          <w:p w14:paraId="41AADFB2"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18501</w:t>
            </w:r>
          </w:p>
        </w:tc>
        <w:tc>
          <w:tcPr>
            <w:tcW w:w="1248" w:type="dxa"/>
            <w:noWrap/>
            <w:vAlign w:val="center"/>
            <w:hideMark/>
          </w:tcPr>
          <w:p w14:paraId="53548E13" w14:textId="77777777" w:rsidR="00870AFA" w:rsidRPr="00C84AD2" w:rsidRDefault="00870AFA" w:rsidP="00870AFA">
            <w:pPr>
              <w:widowControl/>
              <w:suppressAutoHyphens w:val="0"/>
              <w:jc w:val="center"/>
              <w:rPr>
                <w:rFonts w:ascii="Tahoma" w:hAnsi="Tahoma" w:cs="Tahoma"/>
                <w:lang w:eastAsia="en-US"/>
              </w:rPr>
            </w:pPr>
          </w:p>
        </w:tc>
        <w:tc>
          <w:tcPr>
            <w:tcW w:w="1276" w:type="dxa"/>
            <w:noWrap/>
            <w:vAlign w:val="center"/>
            <w:hideMark/>
          </w:tcPr>
          <w:p w14:paraId="6DDB43A5"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8041</w:t>
            </w:r>
          </w:p>
        </w:tc>
        <w:tc>
          <w:tcPr>
            <w:tcW w:w="3573" w:type="dxa"/>
            <w:noWrap/>
            <w:vAlign w:val="center"/>
            <w:hideMark/>
          </w:tcPr>
          <w:p w14:paraId="0FBEFB7E" w14:textId="77777777" w:rsidR="00870AFA" w:rsidRPr="00C84AD2" w:rsidRDefault="00870AFA" w:rsidP="00870AFA">
            <w:pPr>
              <w:widowControl/>
              <w:suppressAutoHyphens w:val="0"/>
              <w:rPr>
                <w:rFonts w:ascii="Tahoma" w:hAnsi="Tahoma" w:cs="Tahoma"/>
                <w:lang w:eastAsia="en-US"/>
              </w:rPr>
            </w:pPr>
            <w:r w:rsidRPr="00C84AD2">
              <w:rPr>
                <w:rFonts w:ascii="Tahoma" w:hAnsi="Tahoma" w:cs="Tahoma"/>
                <w:lang w:eastAsia="en-US"/>
              </w:rPr>
              <w:t xml:space="preserve">Fisheries &amp; Wildlife Management </w:t>
            </w:r>
          </w:p>
        </w:tc>
        <w:tc>
          <w:tcPr>
            <w:tcW w:w="810" w:type="dxa"/>
            <w:vAlign w:val="center"/>
          </w:tcPr>
          <w:p w14:paraId="74CD8D61" w14:textId="40A8261A"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1A2EBAE8" w14:textId="7EE31F70"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2CC2CFA4" w14:textId="59DD4F0E"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48A48944" w14:textId="41D362D5"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6B32C28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5E9D1031" w14:textId="77777777" w:rsidTr="00160967">
        <w:trPr>
          <w:trHeight w:val="300"/>
        </w:trPr>
        <w:tc>
          <w:tcPr>
            <w:tcW w:w="900" w:type="dxa"/>
            <w:noWrap/>
            <w:vAlign w:val="center"/>
            <w:hideMark/>
          </w:tcPr>
          <w:p w14:paraId="1FCC270A"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18056</w:t>
            </w:r>
          </w:p>
        </w:tc>
        <w:tc>
          <w:tcPr>
            <w:tcW w:w="1248" w:type="dxa"/>
            <w:noWrap/>
            <w:vAlign w:val="center"/>
            <w:hideMark/>
          </w:tcPr>
          <w:p w14:paraId="76025E0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53DE49F9"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8055</w:t>
            </w:r>
          </w:p>
        </w:tc>
        <w:tc>
          <w:tcPr>
            <w:tcW w:w="3573" w:type="dxa"/>
            <w:noWrap/>
            <w:vAlign w:val="center"/>
            <w:hideMark/>
          </w:tcPr>
          <w:p w14:paraId="11C8B30C"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Floral Design I </w:t>
            </w:r>
          </w:p>
        </w:tc>
        <w:tc>
          <w:tcPr>
            <w:tcW w:w="810" w:type="dxa"/>
            <w:vAlign w:val="center"/>
          </w:tcPr>
          <w:p w14:paraId="32700C21" w14:textId="0DCA9408"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5ECB9E57" w14:textId="6A39FB41"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5B8981D0" w14:textId="0DC52290" w:rsidR="00870AFA" w:rsidRPr="00C84AD2" w:rsidRDefault="00870AFA" w:rsidP="00870AFA">
            <w:pPr>
              <w:widowControl/>
              <w:suppressAutoHyphens w:val="0"/>
              <w:jc w:val="center"/>
              <w:rPr>
                <w:rFonts w:ascii="Tahoma" w:hAnsi="Tahoma" w:cs="Tahoma"/>
                <w:lang w:eastAsia="en-US"/>
              </w:rPr>
            </w:pPr>
          </w:p>
        </w:tc>
        <w:tc>
          <w:tcPr>
            <w:tcW w:w="980" w:type="dxa"/>
            <w:noWrap/>
            <w:vAlign w:val="center"/>
            <w:hideMark/>
          </w:tcPr>
          <w:p w14:paraId="4545FA14" w14:textId="7E4A1D98"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2897B239"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0DC1A9E6" w14:textId="77777777" w:rsidTr="00160967">
        <w:trPr>
          <w:trHeight w:val="300"/>
        </w:trPr>
        <w:tc>
          <w:tcPr>
            <w:tcW w:w="900" w:type="dxa"/>
            <w:noWrap/>
            <w:vAlign w:val="center"/>
            <w:hideMark/>
          </w:tcPr>
          <w:p w14:paraId="4A831FB0"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18056</w:t>
            </w:r>
          </w:p>
        </w:tc>
        <w:tc>
          <w:tcPr>
            <w:tcW w:w="1248" w:type="dxa"/>
            <w:noWrap/>
            <w:vAlign w:val="center"/>
            <w:hideMark/>
          </w:tcPr>
          <w:p w14:paraId="23636E64"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w:t>
            </w:r>
          </w:p>
        </w:tc>
        <w:tc>
          <w:tcPr>
            <w:tcW w:w="1276" w:type="dxa"/>
            <w:noWrap/>
            <w:vAlign w:val="center"/>
            <w:hideMark/>
          </w:tcPr>
          <w:p w14:paraId="388EC8CC"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8056</w:t>
            </w:r>
          </w:p>
        </w:tc>
        <w:tc>
          <w:tcPr>
            <w:tcW w:w="3573" w:type="dxa"/>
            <w:noWrap/>
            <w:vAlign w:val="center"/>
            <w:hideMark/>
          </w:tcPr>
          <w:p w14:paraId="58BA051D"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Floral Design II </w:t>
            </w:r>
          </w:p>
        </w:tc>
        <w:tc>
          <w:tcPr>
            <w:tcW w:w="810" w:type="dxa"/>
            <w:vAlign w:val="center"/>
          </w:tcPr>
          <w:p w14:paraId="5919BE87" w14:textId="2F9DAF8E"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7137AF81" w14:textId="4D68D849"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7362FC8E" w14:textId="44865A01" w:rsidR="00870AFA" w:rsidRPr="00C84AD2" w:rsidRDefault="00870AFA" w:rsidP="00870AFA">
            <w:pPr>
              <w:widowControl/>
              <w:suppressAutoHyphens w:val="0"/>
              <w:jc w:val="center"/>
              <w:rPr>
                <w:rFonts w:ascii="Tahoma" w:hAnsi="Tahoma" w:cs="Tahoma"/>
                <w:lang w:eastAsia="en-US"/>
              </w:rPr>
            </w:pPr>
          </w:p>
        </w:tc>
        <w:tc>
          <w:tcPr>
            <w:tcW w:w="980" w:type="dxa"/>
            <w:noWrap/>
            <w:vAlign w:val="center"/>
            <w:hideMark/>
          </w:tcPr>
          <w:p w14:paraId="377FB751" w14:textId="4A7C42C1"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39A86F46"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0FAD94D5" w14:textId="77777777" w:rsidTr="00160967">
        <w:trPr>
          <w:trHeight w:val="300"/>
        </w:trPr>
        <w:tc>
          <w:tcPr>
            <w:tcW w:w="900" w:type="dxa"/>
            <w:noWrap/>
            <w:vAlign w:val="center"/>
            <w:hideMark/>
          </w:tcPr>
          <w:p w14:paraId="599F8B62"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18052</w:t>
            </w:r>
          </w:p>
        </w:tc>
        <w:tc>
          <w:tcPr>
            <w:tcW w:w="1248" w:type="dxa"/>
            <w:noWrap/>
            <w:vAlign w:val="center"/>
            <w:hideMark/>
          </w:tcPr>
          <w:p w14:paraId="58B31C9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w:t>
            </w:r>
          </w:p>
        </w:tc>
        <w:tc>
          <w:tcPr>
            <w:tcW w:w="1276" w:type="dxa"/>
            <w:noWrap/>
            <w:vAlign w:val="center"/>
            <w:hideMark/>
          </w:tcPr>
          <w:p w14:paraId="6A5CE5EF"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8038</w:t>
            </w:r>
          </w:p>
        </w:tc>
        <w:tc>
          <w:tcPr>
            <w:tcW w:w="3573" w:type="dxa"/>
            <w:noWrap/>
            <w:vAlign w:val="center"/>
            <w:hideMark/>
          </w:tcPr>
          <w:p w14:paraId="08EDDF30"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Floriculture </w:t>
            </w:r>
          </w:p>
        </w:tc>
        <w:tc>
          <w:tcPr>
            <w:tcW w:w="810" w:type="dxa"/>
            <w:vAlign w:val="center"/>
          </w:tcPr>
          <w:p w14:paraId="1753C587" w14:textId="4F649A59"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5004F7CA" w14:textId="4A3E4308"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2897F45A" w14:textId="0054CB39"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6885F836" w14:textId="24F0EDC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76900F73" w14:textId="77777777" w:rsidR="00870AFA" w:rsidRPr="00C84AD2" w:rsidRDefault="00870AFA" w:rsidP="00870AFA">
            <w:pPr>
              <w:widowControl/>
              <w:suppressAutoHyphens w:val="0"/>
              <w:jc w:val="center"/>
              <w:rPr>
                <w:rFonts w:ascii="Tahoma" w:hAnsi="Tahoma" w:cs="Tahoma"/>
                <w:strike/>
                <w:lang w:eastAsia="en-US"/>
              </w:rPr>
            </w:pPr>
          </w:p>
        </w:tc>
      </w:tr>
      <w:tr w:rsidR="00870AFA" w:rsidRPr="00C84AD2" w14:paraId="764A61FF" w14:textId="77777777" w:rsidTr="00160967">
        <w:trPr>
          <w:trHeight w:val="300"/>
        </w:trPr>
        <w:tc>
          <w:tcPr>
            <w:tcW w:w="900" w:type="dxa"/>
            <w:noWrap/>
            <w:vAlign w:val="center"/>
            <w:hideMark/>
          </w:tcPr>
          <w:p w14:paraId="11337225"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18502</w:t>
            </w:r>
          </w:p>
        </w:tc>
        <w:tc>
          <w:tcPr>
            <w:tcW w:w="1248" w:type="dxa"/>
            <w:noWrap/>
            <w:vAlign w:val="center"/>
            <w:hideMark/>
          </w:tcPr>
          <w:p w14:paraId="7DAEA2D8"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2FAA3B85"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8042</w:t>
            </w:r>
          </w:p>
        </w:tc>
        <w:tc>
          <w:tcPr>
            <w:tcW w:w="3573" w:type="dxa"/>
            <w:noWrap/>
            <w:vAlign w:val="center"/>
            <w:hideMark/>
          </w:tcPr>
          <w:p w14:paraId="30BA2B51"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Forestry Management </w:t>
            </w:r>
          </w:p>
        </w:tc>
        <w:tc>
          <w:tcPr>
            <w:tcW w:w="810" w:type="dxa"/>
            <w:vAlign w:val="center"/>
          </w:tcPr>
          <w:p w14:paraId="7E3A3C21" w14:textId="61823846"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25EE5009" w14:textId="519E73EE"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711C9FA2" w14:textId="69A2CF0F"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7225088D" w14:textId="7F01A044"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11C60F6C"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317FEF79" w14:textId="77777777" w:rsidTr="00160967">
        <w:trPr>
          <w:trHeight w:val="300"/>
        </w:trPr>
        <w:tc>
          <w:tcPr>
            <w:tcW w:w="900" w:type="dxa"/>
            <w:noWrap/>
            <w:vAlign w:val="center"/>
          </w:tcPr>
          <w:p w14:paraId="1E9E6395"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18502</w:t>
            </w:r>
          </w:p>
        </w:tc>
        <w:tc>
          <w:tcPr>
            <w:tcW w:w="1248" w:type="dxa"/>
            <w:noWrap/>
            <w:vAlign w:val="center"/>
          </w:tcPr>
          <w:p w14:paraId="3D5F0CFE"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w:t>
            </w:r>
          </w:p>
        </w:tc>
        <w:tc>
          <w:tcPr>
            <w:tcW w:w="1276" w:type="dxa"/>
            <w:noWrap/>
            <w:vAlign w:val="center"/>
          </w:tcPr>
          <w:p w14:paraId="02823927"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8044</w:t>
            </w:r>
          </w:p>
        </w:tc>
        <w:tc>
          <w:tcPr>
            <w:tcW w:w="3573" w:type="dxa"/>
            <w:noWrap/>
            <w:vAlign w:val="center"/>
          </w:tcPr>
          <w:p w14:paraId="58D74E94"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Forestry Management, Advanced</w:t>
            </w:r>
          </w:p>
        </w:tc>
        <w:tc>
          <w:tcPr>
            <w:tcW w:w="810" w:type="dxa"/>
            <w:vAlign w:val="center"/>
          </w:tcPr>
          <w:p w14:paraId="7A3C3C17" w14:textId="5BB5BD81"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7337C381" w14:textId="46D24C20"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tcPr>
          <w:p w14:paraId="56EE738F" w14:textId="42813E1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tcPr>
          <w:p w14:paraId="14D42618" w14:textId="2EB56AF2"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tcPr>
          <w:p w14:paraId="29C624D6"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7EFDFA56" w14:textId="77777777" w:rsidTr="00160967">
        <w:trPr>
          <w:trHeight w:val="300"/>
        </w:trPr>
        <w:tc>
          <w:tcPr>
            <w:tcW w:w="900" w:type="dxa"/>
            <w:noWrap/>
            <w:vAlign w:val="center"/>
            <w:hideMark/>
          </w:tcPr>
          <w:p w14:paraId="1412C49C"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18001</w:t>
            </w:r>
          </w:p>
        </w:tc>
        <w:tc>
          <w:tcPr>
            <w:tcW w:w="1248" w:type="dxa"/>
            <w:noWrap/>
            <w:vAlign w:val="center"/>
            <w:hideMark/>
          </w:tcPr>
          <w:p w14:paraId="2F0D4B5F"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2C1145EB"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8006</w:t>
            </w:r>
          </w:p>
        </w:tc>
        <w:tc>
          <w:tcPr>
            <w:tcW w:w="3573" w:type="dxa"/>
            <w:noWrap/>
            <w:vAlign w:val="center"/>
            <w:hideMark/>
          </w:tcPr>
          <w:p w14:paraId="2DB40A02"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Foundations of Agriculture, Food, &amp; Natural Resources </w:t>
            </w:r>
          </w:p>
        </w:tc>
        <w:tc>
          <w:tcPr>
            <w:tcW w:w="810" w:type="dxa"/>
            <w:vAlign w:val="center"/>
          </w:tcPr>
          <w:p w14:paraId="175F5D1C" w14:textId="6633E32A"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623C6DB6" w14:textId="0CBF393A"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6EF0CD0F" w14:textId="3D54332F"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26F7AC97" w14:textId="73B7722F"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06A4E551"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64942E5B" w14:textId="77777777" w:rsidTr="00160967">
        <w:trPr>
          <w:trHeight w:val="300"/>
        </w:trPr>
        <w:tc>
          <w:tcPr>
            <w:tcW w:w="900" w:type="dxa"/>
            <w:noWrap/>
            <w:vAlign w:val="center"/>
            <w:hideMark/>
          </w:tcPr>
          <w:p w14:paraId="7079B1FF"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18052</w:t>
            </w:r>
          </w:p>
        </w:tc>
        <w:tc>
          <w:tcPr>
            <w:tcW w:w="1248" w:type="dxa"/>
            <w:noWrap/>
            <w:vAlign w:val="center"/>
            <w:hideMark/>
          </w:tcPr>
          <w:p w14:paraId="07AE6E1D"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III</w:t>
            </w:r>
          </w:p>
        </w:tc>
        <w:tc>
          <w:tcPr>
            <w:tcW w:w="1276" w:type="dxa"/>
            <w:noWrap/>
            <w:vAlign w:val="center"/>
            <w:hideMark/>
          </w:tcPr>
          <w:p w14:paraId="49C3065B"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8035</w:t>
            </w:r>
          </w:p>
        </w:tc>
        <w:tc>
          <w:tcPr>
            <w:tcW w:w="3573" w:type="dxa"/>
            <w:noWrap/>
            <w:vAlign w:val="center"/>
            <w:hideMark/>
          </w:tcPr>
          <w:p w14:paraId="59D7B742"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Greenhouse Plant Production &amp; Management </w:t>
            </w:r>
          </w:p>
        </w:tc>
        <w:tc>
          <w:tcPr>
            <w:tcW w:w="810" w:type="dxa"/>
            <w:vAlign w:val="center"/>
          </w:tcPr>
          <w:p w14:paraId="17B5DDA2" w14:textId="6F9EB246"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rPr>
              <w:t>140</w:t>
            </w:r>
          </w:p>
        </w:tc>
        <w:tc>
          <w:tcPr>
            <w:tcW w:w="1059" w:type="dxa"/>
            <w:vAlign w:val="center"/>
          </w:tcPr>
          <w:p w14:paraId="7F20F6F9" w14:textId="1F031221" w:rsidR="00870AFA" w:rsidRPr="00AF6F4C" w:rsidRDefault="00870AFA" w:rsidP="00077B4E">
            <w:pPr>
              <w:widowControl/>
              <w:suppressAutoHyphens w:val="0"/>
              <w:jc w:val="center"/>
              <w:rPr>
                <w:rFonts w:ascii="Tahoma" w:hAnsi="Tahoma" w:cs="Tahoma"/>
                <w:lang w:eastAsia="en-US"/>
              </w:rPr>
            </w:pPr>
            <w:r w:rsidRPr="00AF6F4C">
              <w:rPr>
                <w:rFonts w:ascii="Tahoma" w:hAnsi="Tahoma" w:cs="Tahoma"/>
                <w:color w:val="000000"/>
                <w:lang w:eastAsia="en-US"/>
              </w:rPr>
              <w:t>1</w:t>
            </w:r>
          </w:p>
        </w:tc>
        <w:tc>
          <w:tcPr>
            <w:tcW w:w="740" w:type="dxa"/>
            <w:noWrap/>
            <w:vAlign w:val="center"/>
            <w:hideMark/>
          </w:tcPr>
          <w:p w14:paraId="439E55E3" w14:textId="4349BE93"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20</w:t>
            </w:r>
          </w:p>
        </w:tc>
        <w:tc>
          <w:tcPr>
            <w:tcW w:w="980" w:type="dxa"/>
            <w:noWrap/>
            <w:vAlign w:val="center"/>
            <w:hideMark/>
          </w:tcPr>
          <w:p w14:paraId="2C51C96C" w14:textId="4356808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36</w:t>
            </w:r>
          </w:p>
        </w:tc>
        <w:tc>
          <w:tcPr>
            <w:tcW w:w="911" w:type="dxa"/>
            <w:noWrap/>
            <w:vAlign w:val="center"/>
            <w:hideMark/>
          </w:tcPr>
          <w:p w14:paraId="58A8F38C" w14:textId="77777777" w:rsidR="00870AFA" w:rsidRPr="00C84AD2" w:rsidRDefault="00870AFA" w:rsidP="00870AFA">
            <w:pPr>
              <w:widowControl/>
              <w:suppressAutoHyphens w:val="0"/>
              <w:jc w:val="center"/>
              <w:rPr>
                <w:rFonts w:ascii="Tahoma" w:hAnsi="Tahoma" w:cs="Tahoma"/>
                <w:lang w:eastAsia="en-US"/>
              </w:rPr>
            </w:pPr>
            <w:r w:rsidRPr="00C84AD2">
              <w:rPr>
                <w:rFonts w:ascii="Tahoma" w:hAnsi="Tahoma" w:cs="Tahoma"/>
                <w:lang w:eastAsia="en-US"/>
              </w:rPr>
              <w:t>F</w:t>
            </w:r>
          </w:p>
        </w:tc>
      </w:tr>
      <w:tr w:rsidR="00870AFA" w:rsidRPr="00C84AD2" w14:paraId="272B7B67" w14:textId="77777777" w:rsidTr="00160967">
        <w:trPr>
          <w:trHeight w:val="300"/>
        </w:trPr>
        <w:tc>
          <w:tcPr>
            <w:tcW w:w="900" w:type="dxa"/>
            <w:noWrap/>
            <w:vAlign w:val="center"/>
            <w:hideMark/>
          </w:tcPr>
          <w:p w14:paraId="23C33380"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18052</w:t>
            </w:r>
          </w:p>
        </w:tc>
        <w:tc>
          <w:tcPr>
            <w:tcW w:w="1248" w:type="dxa"/>
            <w:noWrap/>
            <w:vAlign w:val="center"/>
            <w:hideMark/>
          </w:tcPr>
          <w:p w14:paraId="129B7232"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I</w:t>
            </w:r>
          </w:p>
        </w:tc>
        <w:tc>
          <w:tcPr>
            <w:tcW w:w="1276" w:type="dxa"/>
            <w:noWrap/>
            <w:vAlign w:val="center"/>
            <w:hideMark/>
          </w:tcPr>
          <w:p w14:paraId="7078A095"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8034</w:t>
            </w:r>
          </w:p>
        </w:tc>
        <w:tc>
          <w:tcPr>
            <w:tcW w:w="3573" w:type="dxa"/>
            <w:noWrap/>
            <w:vAlign w:val="center"/>
            <w:hideMark/>
          </w:tcPr>
          <w:p w14:paraId="5EB56BB7" w14:textId="77777777" w:rsidR="00870AFA" w:rsidRPr="00C84AD2" w:rsidRDefault="00870AFA" w:rsidP="00870AFA">
            <w:pPr>
              <w:widowControl/>
              <w:suppressAutoHyphens w:val="0"/>
              <w:rPr>
                <w:rFonts w:ascii="Tahoma" w:hAnsi="Tahoma" w:cs="Tahoma"/>
                <w:color w:val="000000"/>
                <w:lang w:eastAsia="en-US"/>
              </w:rPr>
            </w:pPr>
            <w:r w:rsidRPr="00C84AD2">
              <w:rPr>
                <w:rFonts w:ascii="Tahoma" w:hAnsi="Tahoma" w:cs="Tahoma"/>
                <w:color w:val="000000"/>
                <w:lang w:eastAsia="en-US"/>
              </w:rPr>
              <w:t xml:space="preserve">Horticulture Sciences </w:t>
            </w:r>
          </w:p>
        </w:tc>
        <w:tc>
          <w:tcPr>
            <w:tcW w:w="810" w:type="dxa"/>
            <w:vAlign w:val="center"/>
          </w:tcPr>
          <w:p w14:paraId="3BDC6510" w14:textId="362A1679"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rPr>
              <w:t>140</w:t>
            </w:r>
          </w:p>
        </w:tc>
        <w:tc>
          <w:tcPr>
            <w:tcW w:w="1059" w:type="dxa"/>
            <w:vAlign w:val="center"/>
          </w:tcPr>
          <w:p w14:paraId="2467BF98" w14:textId="53DB4E55" w:rsidR="00870AFA" w:rsidRPr="00AF6F4C" w:rsidRDefault="00870AFA" w:rsidP="00077B4E">
            <w:pPr>
              <w:widowControl/>
              <w:suppressAutoHyphens w:val="0"/>
              <w:jc w:val="center"/>
              <w:rPr>
                <w:rFonts w:ascii="Tahoma" w:hAnsi="Tahoma" w:cs="Tahoma"/>
                <w:color w:val="000000"/>
                <w:lang w:eastAsia="en-US"/>
              </w:rPr>
            </w:pPr>
            <w:r w:rsidRPr="00AF6F4C">
              <w:rPr>
                <w:rFonts w:ascii="Tahoma" w:hAnsi="Tahoma" w:cs="Tahoma"/>
                <w:color w:val="000000"/>
                <w:lang w:eastAsia="en-US"/>
              </w:rPr>
              <w:t>1</w:t>
            </w:r>
          </w:p>
        </w:tc>
        <w:tc>
          <w:tcPr>
            <w:tcW w:w="740" w:type="dxa"/>
            <w:noWrap/>
            <w:vAlign w:val="center"/>
            <w:hideMark/>
          </w:tcPr>
          <w:p w14:paraId="70F2216C" w14:textId="2EAFAC0A"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20</w:t>
            </w:r>
          </w:p>
        </w:tc>
        <w:tc>
          <w:tcPr>
            <w:tcW w:w="980" w:type="dxa"/>
            <w:noWrap/>
            <w:vAlign w:val="center"/>
            <w:hideMark/>
          </w:tcPr>
          <w:p w14:paraId="13F91330" w14:textId="19BDDD7A"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36</w:t>
            </w:r>
          </w:p>
        </w:tc>
        <w:tc>
          <w:tcPr>
            <w:tcW w:w="911" w:type="dxa"/>
            <w:noWrap/>
            <w:vAlign w:val="center"/>
            <w:hideMark/>
          </w:tcPr>
          <w:p w14:paraId="5561E217" w14:textId="77777777" w:rsidR="00870AFA" w:rsidRPr="00C84AD2" w:rsidRDefault="00870AFA" w:rsidP="00870AFA">
            <w:pPr>
              <w:widowControl/>
              <w:suppressAutoHyphens w:val="0"/>
              <w:jc w:val="center"/>
              <w:rPr>
                <w:rFonts w:ascii="Tahoma" w:hAnsi="Tahoma" w:cs="Tahoma"/>
                <w:color w:val="000000"/>
                <w:lang w:eastAsia="en-US"/>
              </w:rPr>
            </w:pPr>
            <w:r w:rsidRPr="00C84AD2">
              <w:rPr>
                <w:rFonts w:ascii="Tahoma" w:hAnsi="Tahoma" w:cs="Tahoma"/>
                <w:color w:val="000000"/>
                <w:lang w:eastAsia="en-US"/>
              </w:rPr>
              <w:t>F</w:t>
            </w:r>
          </w:p>
        </w:tc>
      </w:tr>
    </w:tbl>
    <w:p w14:paraId="427FC331" w14:textId="77777777" w:rsidR="000E3E18" w:rsidRPr="00C84AD2" w:rsidRDefault="00B83D94" w:rsidP="009C1B7F">
      <w:pPr>
        <w:pStyle w:val="Heading2"/>
      </w:pPr>
      <w:bookmarkStart w:id="192" w:name="_Toc155352890"/>
      <w:r w:rsidRPr="00C84AD2">
        <w:t>Appendix A:  Agricultural Education Course Information</w:t>
      </w:r>
      <w:r w:rsidR="00134CEC" w:rsidRPr="00C84AD2">
        <w:t xml:space="preserve"> </w:t>
      </w:r>
      <w:r w:rsidR="00134CEC" w:rsidRPr="00C84AD2">
        <w:br/>
        <w:t>(page 2)</w:t>
      </w:r>
      <w:bookmarkEnd w:id="192"/>
    </w:p>
    <w:p w14:paraId="3A6FF3F6" w14:textId="77777777" w:rsidR="000E3E18" w:rsidRPr="007E5A90" w:rsidRDefault="000E3E18">
      <w:pPr>
        <w:rPr>
          <w:rFonts w:ascii="Tahoma" w:hAnsi="Tahoma" w:cs="Tahoma"/>
        </w:rPr>
      </w:pPr>
    </w:p>
    <w:tbl>
      <w:tblPr>
        <w:tblStyle w:val="TableGrid1"/>
        <w:tblW w:w="11137" w:type="dxa"/>
        <w:tblInd w:w="-72" w:type="dxa"/>
        <w:tblLook w:val="04A0" w:firstRow="1" w:lastRow="0" w:firstColumn="1" w:lastColumn="0" w:noHBand="0" w:noVBand="1"/>
      </w:tblPr>
      <w:tblGrid>
        <w:gridCol w:w="990"/>
        <w:gridCol w:w="1248"/>
        <w:gridCol w:w="1276"/>
        <w:gridCol w:w="3303"/>
        <w:gridCol w:w="751"/>
        <w:gridCol w:w="1020"/>
        <w:gridCol w:w="839"/>
        <w:gridCol w:w="980"/>
        <w:gridCol w:w="871"/>
      </w:tblGrid>
      <w:tr w:rsidR="00160967" w:rsidRPr="00C84AD2" w14:paraId="170D1646" w14:textId="1DCE0D4C" w:rsidTr="00160967">
        <w:trPr>
          <w:trHeight w:val="845"/>
          <w:tblHeader/>
        </w:trPr>
        <w:tc>
          <w:tcPr>
            <w:tcW w:w="990" w:type="dxa"/>
            <w:shd w:val="clear" w:color="auto" w:fill="D6E3BC" w:themeFill="accent3" w:themeFillTint="66"/>
            <w:noWrap/>
            <w:vAlign w:val="center"/>
          </w:tcPr>
          <w:p w14:paraId="73EEF0F1" w14:textId="00AAC278"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SCED Code</w:t>
            </w:r>
          </w:p>
        </w:tc>
        <w:tc>
          <w:tcPr>
            <w:tcW w:w="1248" w:type="dxa"/>
            <w:shd w:val="clear" w:color="auto" w:fill="D6E3BC" w:themeFill="accent3" w:themeFillTint="66"/>
            <w:noWrap/>
            <w:vAlign w:val="center"/>
          </w:tcPr>
          <w:p w14:paraId="309E3FD1" w14:textId="5A7B1231"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VA Extended Description</w:t>
            </w:r>
          </w:p>
        </w:tc>
        <w:tc>
          <w:tcPr>
            <w:tcW w:w="1276" w:type="dxa"/>
            <w:shd w:val="clear" w:color="auto" w:fill="D6E3BC" w:themeFill="accent3" w:themeFillTint="66"/>
            <w:noWrap/>
            <w:vAlign w:val="center"/>
          </w:tcPr>
          <w:p w14:paraId="42030EEA" w14:textId="46A2193B"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Course Code/VA Assignment Code</w:t>
            </w:r>
          </w:p>
        </w:tc>
        <w:tc>
          <w:tcPr>
            <w:tcW w:w="3303" w:type="dxa"/>
            <w:shd w:val="clear" w:color="auto" w:fill="D6E3BC" w:themeFill="accent3" w:themeFillTint="66"/>
            <w:noWrap/>
            <w:vAlign w:val="center"/>
          </w:tcPr>
          <w:p w14:paraId="0A60069F" w14:textId="725E0415"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Course Description</w:t>
            </w:r>
          </w:p>
        </w:tc>
        <w:tc>
          <w:tcPr>
            <w:tcW w:w="751" w:type="dxa"/>
            <w:shd w:val="clear" w:color="auto" w:fill="D6E3BC" w:themeFill="accent3" w:themeFillTint="66"/>
            <w:vAlign w:val="center"/>
          </w:tcPr>
          <w:p w14:paraId="520021D3" w14:textId="0516E019" w:rsidR="00160967" w:rsidRPr="00C84AD2" w:rsidRDefault="00160967" w:rsidP="00160967">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Hours</w:t>
            </w:r>
          </w:p>
        </w:tc>
        <w:tc>
          <w:tcPr>
            <w:tcW w:w="1020" w:type="dxa"/>
            <w:shd w:val="clear" w:color="auto" w:fill="D6E3BC" w:themeFill="accent3" w:themeFillTint="66"/>
            <w:vAlign w:val="center"/>
          </w:tcPr>
          <w:p w14:paraId="13218FCF" w14:textId="620D38C0" w:rsidR="00160967" w:rsidRPr="00160967" w:rsidRDefault="00160967" w:rsidP="00160967">
            <w:pPr>
              <w:widowControl/>
              <w:suppressAutoHyphens w:val="0"/>
              <w:jc w:val="center"/>
              <w:rPr>
                <w:rFonts w:ascii="Tahoma" w:hAnsi="Tahoma" w:cs="Tahoma"/>
                <w:b/>
                <w:bCs/>
                <w:color w:val="000000"/>
                <w:lang w:eastAsia="en-US"/>
              </w:rPr>
            </w:pPr>
            <w:r w:rsidRPr="00160967">
              <w:rPr>
                <w:rFonts w:ascii="Tahoma" w:hAnsi="Tahoma" w:cs="Tahoma"/>
                <w:b/>
                <w:bCs/>
                <w:lang w:eastAsia="en-US"/>
              </w:rPr>
              <w:t>Std Credit(s)</w:t>
            </w:r>
          </w:p>
        </w:tc>
        <w:tc>
          <w:tcPr>
            <w:tcW w:w="839" w:type="dxa"/>
            <w:shd w:val="clear" w:color="auto" w:fill="D6E3BC" w:themeFill="accent3" w:themeFillTint="66"/>
            <w:noWrap/>
            <w:vAlign w:val="center"/>
          </w:tcPr>
          <w:p w14:paraId="20EAAC8C" w14:textId="30C868AC"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Max Enroll</w:t>
            </w:r>
          </w:p>
        </w:tc>
        <w:tc>
          <w:tcPr>
            <w:tcW w:w="980" w:type="dxa"/>
            <w:shd w:val="clear" w:color="auto" w:fill="D6E3BC" w:themeFill="accent3" w:themeFillTint="66"/>
            <w:noWrap/>
            <w:vAlign w:val="center"/>
          </w:tcPr>
          <w:p w14:paraId="65EA45D5" w14:textId="0A685357"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Length (Weeks)</w:t>
            </w:r>
          </w:p>
        </w:tc>
        <w:tc>
          <w:tcPr>
            <w:tcW w:w="730" w:type="dxa"/>
            <w:shd w:val="clear" w:color="auto" w:fill="D6E3BC" w:themeFill="accent3" w:themeFillTint="66"/>
            <w:noWrap/>
            <w:vAlign w:val="center"/>
          </w:tcPr>
          <w:p w14:paraId="6785E773" w14:textId="665C8C22" w:rsidR="00160967" w:rsidRPr="00C84AD2" w:rsidRDefault="00160967" w:rsidP="00160967">
            <w:pPr>
              <w:widowControl/>
              <w:suppressAutoHyphens w:val="0"/>
              <w:jc w:val="center"/>
              <w:rPr>
                <w:rFonts w:ascii="Tahoma" w:hAnsi="Tahoma" w:cs="Tahoma"/>
                <w:color w:val="000000"/>
                <w:lang w:eastAsia="en-US"/>
              </w:rPr>
            </w:pPr>
            <w:r w:rsidRPr="008A5580">
              <w:rPr>
                <w:rFonts w:ascii="Tahoma" w:hAnsi="Tahoma" w:cs="Tahoma"/>
                <w:b/>
                <w:bCs/>
                <w:color w:val="000000"/>
                <w:lang w:eastAsia="en-US"/>
              </w:rPr>
              <w:t>Non-Trad Gender</w:t>
            </w:r>
          </w:p>
        </w:tc>
      </w:tr>
      <w:tr w:rsidR="00BA6BFE" w:rsidRPr="00C84AD2" w14:paraId="5057692D" w14:textId="41A3F642" w:rsidTr="00160967">
        <w:trPr>
          <w:trHeight w:val="300"/>
        </w:trPr>
        <w:tc>
          <w:tcPr>
            <w:tcW w:w="990" w:type="dxa"/>
            <w:noWrap/>
            <w:vAlign w:val="center"/>
          </w:tcPr>
          <w:p w14:paraId="6C1C39B1" w14:textId="77777777" w:rsidR="00BA6BFE" w:rsidRPr="00160967" w:rsidRDefault="00BA6BFE" w:rsidP="00E362C5">
            <w:pPr>
              <w:widowControl/>
              <w:suppressAutoHyphens w:val="0"/>
              <w:jc w:val="center"/>
              <w:rPr>
                <w:rFonts w:ascii="Tahoma" w:hAnsi="Tahoma" w:cs="Tahoma"/>
                <w:color w:val="000000"/>
                <w:lang w:eastAsia="en-US"/>
              </w:rPr>
            </w:pPr>
            <w:r w:rsidRPr="00160967">
              <w:rPr>
                <w:rFonts w:ascii="Tahoma" w:hAnsi="Tahoma" w:cs="Tahoma"/>
                <w:color w:val="000000"/>
              </w:rPr>
              <w:t>18001</w:t>
            </w:r>
          </w:p>
        </w:tc>
        <w:tc>
          <w:tcPr>
            <w:tcW w:w="1248" w:type="dxa"/>
            <w:noWrap/>
            <w:vAlign w:val="center"/>
          </w:tcPr>
          <w:p w14:paraId="11DE3955" w14:textId="77777777" w:rsidR="00BA6BFE" w:rsidRPr="00160967" w:rsidRDefault="00BA6BFE" w:rsidP="00E362C5">
            <w:pPr>
              <w:widowControl/>
              <w:suppressAutoHyphens w:val="0"/>
              <w:jc w:val="center"/>
              <w:rPr>
                <w:rFonts w:ascii="Tahoma" w:hAnsi="Tahoma" w:cs="Tahoma"/>
                <w:color w:val="000000"/>
                <w:lang w:eastAsia="en-US"/>
              </w:rPr>
            </w:pPr>
            <w:r w:rsidRPr="00160967">
              <w:rPr>
                <w:rFonts w:ascii="Tahoma" w:hAnsi="Tahoma" w:cs="Tahoma"/>
                <w:color w:val="000000"/>
              </w:rPr>
              <w:t>6</w:t>
            </w:r>
          </w:p>
        </w:tc>
        <w:tc>
          <w:tcPr>
            <w:tcW w:w="1276" w:type="dxa"/>
            <w:noWrap/>
            <w:vAlign w:val="center"/>
          </w:tcPr>
          <w:p w14:paraId="154A3970" w14:textId="77777777" w:rsidR="00BA6BFE" w:rsidRPr="00160967" w:rsidRDefault="00BA6BFE" w:rsidP="00E362C5">
            <w:pPr>
              <w:widowControl/>
              <w:suppressAutoHyphens w:val="0"/>
              <w:jc w:val="center"/>
              <w:rPr>
                <w:rFonts w:ascii="Tahoma" w:hAnsi="Tahoma" w:cs="Tahoma"/>
                <w:color w:val="000000"/>
                <w:lang w:eastAsia="en-US"/>
              </w:rPr>
            </w:pPr>
            <w:r w:rsidRPr="00160967">
              <w:rPr>
                <w:rFonts w:ascii="Tahoma" w:hAnsi="Tahoma" w:cs="Tahoma"/>
                <w:color w:val="000000"/>
              </w:rPr>
              <w:t>8002</w:t>
            </w:r>
          </w:p>
        </w:tc>
        <w:tc>
          <w:tcPr>
            <w:tcW w:w="3303" w:type="dxa"/>
            <w:noWrap/>
            <w:vAlign w:val="center"/>
          </w:tcPr>
          <w:p w14:paraId="5B8A4312" w14:textId="1BC43A9D" w:rsidR="00BA6BFE" w:rsidRPr="00160967" w:rsidRDefault="00BA6BFE" w:rsidP="005828F6">
            <w:pPr>
              <w:widowControl/>
              <w:suppressAutoHyphens w:val="0"/>
              <w:rPr>
                <w:rFonts w:ascii="Tahoma" w:hAnsi="Tahoma" w:cs="Tahoma"/>
                <w:color w:val="000000"/>
              </w:rPr>
            </w:pPr>
            <w:r w:rsidRPr="00160967">
              <w:rPr>
                <w:rFonts w:ascii="Tahoma" w:hAnsi="Tahoma" w:cs="Tahoma"/>
                <w:color w:val="000000"/>
              </w:rPr>
              <w:t>Introduction to Agriscience</w:t>
            </w:r>
          </w:p>
        </w:tc>
        <w:tc>
          <w:tcPr>
            <w:tcW w:w="751" w:type="dxa"/>
            <w:vAlign w:val="center"/>
          </w:tcPr>
          <w:p w14:paraId="2BFBC68D" w14:textId="5BBDB467" w:rsidR="00BA6BFE" w:rsidRPr="00160967" w:rsidRDefault="00BA6BFE" w:rsidP="00077B4E">
            <w:pPr>
              <w:widowControl/>
              <w:suppressAutoHyphens w:val="0"/>
              <w:jc w:val="center"/>
              <w:rPr>
                <w:rFonts w:ascii="Tahoma" w:hAnsi="Tahoma" w:cs="Tahoma"/>
                <w:color w:val="000000"/>
                <w:lang w:eastAsia="en-US"/>
              </w:rPr>
            </w:pPr>
          </w:p>
        </w:tc>
        <w:tc>
          <w:tcPr>
            <w:tcW w:w="1020" w:type="dxa"/>
            <w:vAlign w:val="center"/>
          </w:tcPr>
          <w:p w14:paraId="781ED128" w14:textId="77777777" w:rsidR="00BA6BFE" w:rsidRPr="00160967" w:rsidRDefault="00BA6BFE" w:rsidP="00077B4E">
            <w:pPr>
              <w:widowControl/>
              <w:suppressAutoHyphens w:val="0"/>
              <w:jc w:val="center"/>
              <w:rPr>
                <w:rFonts w:ascii="Tahoma" w:hAnsi="Tahoma" w:cs="Tahoma"/>
                <w:color w:val="000000"/>
                <w:lang w:eastAsia="en-US"/>
              </w:rPr>
            </w:pPr>
          </w:p>
        </w:tc>
        <w:tc>
          <w:tcPr>
            <w:tcW w:w="839" w:type="dxa"/>
            <w:noWrap/>
            <w:vAlign w:val="center"/>
          </w:tcPr>
          <w:p w14:paraId="623BEB05" w14:textId="0996C561" w:rsidR="00BA6BFE" w:rsidRPr="00160967" w:rsidRDefault="00BA6BFE" w:rsidP="00E362C5">
            <w:pPr>
              <w:widowControl/>
              <w:suppressAutoHyphens w:val="0"/>
              <w:jc w:val="center"/>
              <w:rPr>
                <w:rFonts w:ascii="Tahoma" w:hAnsi="Tahoma" w:cs="Tahoma"/>
                <w:color w:val="000000"/>
                <w:lang w:eastAsia="en-US"/>
              </w:rPr>
            </w:pPr>
          </w:p>
        </w:tc>
        <w:tc>
          <w:tcPr>
            <w:tcW w:w="980" w:type="dxa"/>
            <w:noWrap/>
            <w:vAlign w:val="center"/>
          </w:tcPr>
          <w:p w14:paraId="2FB404B8" w14:textId="77777777" w:rsidR="00BA6BFE" w:rsidRPr="00160967" w:rsidRDefault="00BA6BFE" w:rsidP="00E362C5">
            <w:pPr>
              <w:widowControl/>
              <w:suppressAutoHyphens w:val="0"/>
              <w:jc w:val="center"/>
              <w:rPr>
                <w:rFonts w:ascii="Tahoma" w:hAnsi="Tahoma" w:cs="Tahoma"/>
                <w:color w:val="000000"/>
                <w:lang w:eastAsia="en-US"/>
              </w:rPr>
            </w:pPr>
            <w:r w:rsidRPr="00160967">
              <w:rPr>
                <w:rFonts w:ascii="Tahoma" w:hAnsi="Tahoma" w:cs="Tahoma"/>
                <w:color w:val="000000"/>
              </w:rPr>
              <w:t>6</w:t>
            </w:r>
          </w:p>
        </w:tc>
        <w:tc>
          <w:tcPr>
            <w:tcW w:w="730" w:type="dxa"/>
            <w:noWrap/>
            <w:vAlign w:val="center"/>
          </w:tcPr>
          <w:p w14:paraId="2825E1E2" w14:textId="77777777" w:rsidR="00BA6BFE" w:rsidRPr="00160967" w:rsidRDefault="00BA6BFE" w:rsidP="00E362C5">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BA6BFE" w:rsidRPr="00C84AD2" w14:paraId="2586B9BC" w14:textId="703930BA" w:rsidTr="00160967">
        <w:trPr>
          <w:trHeight w:val="300"/>
        </w:trPr>
        <w:tc>
          <w:tcPr>
            <w:tcW w:w="990" w:type="dxa"/>
            <w:noWrap/>
            <w:vAlign w:val="center"/>
          </w:tcPr>
          <w:p w14:paraId="446AC787"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18001</w:t>
            </w:r>
          </w:p>
        </w:tc>
        <w:tc>
          <w:tcPr>
            <w:tcW w:w="1248" w:type="dxa"/>
            <w:noWrap/>
            <w:vAlign w:val="center"/>
          </w:tcPr>
          <w:p w14:paraId="4F755A43"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9</w:t>
            </w:r>
          </w:p>
        </w:tc>
        <w:tc>
          <w:tcPr>
            <w:tcW w:w="1276" w:type="dxa"/>
            <w:noWrap/>
            <w:vAlign w:val="center"/>
          </w:tcPr>
          <w:p w14:paraId="64149C79"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8009</w:t>
            </w:r>
          </w:p>
        </w:tc>
        <w:tc>
          <w:tcPr>
            <w:tcW w:w="3303" w:type="dxa"/>
            <w:noWrap/>
            <w:vAlign w:val="center"/>
          </w:tcPr>
          <w:p w14:paraId="05C3A986" w14:textId="4A9251B6" w:rsidR="00BA6BFE" w:rsidRPr="00160967" w:rsidRDefault="00BA6BFE" w:rsidP="00E32974">
            <w:pPr>
              <w:widowControl/>
              <w:suppressAutoHyphens w:val="0"/>
              <w:rPr>
                <w:rFonts w:ascii="Tahoma" w:hAnsi="Tahoma" w:cs="Tahoma"/>
                <w:color w:val="000000"/>
              </w:rPr>
            </w:pPr>
            <w:r w:rsidRPr="00160967">
              <w:rPr>
                <w:rFonts w:ascii="Tahoma" w:hAnsi="Tahoma" w:cs="Tahoma"/>
                <w:color w:val="000000"/>
              </w:rPr>
              <w:t>Introduction to Agriscience</w:t>
            </w:r>
          </w:p>
        </w:tc>
        <w:tc>
          <w:tcPr>
            <w:tcW w:w="751" w:type="dxa"/>
            <w:vAlign w:val="center"/>
          </w:tcPr>
          <w:p w14:paraId="25AE1AAD" w14:textId="486211F8" w:rsidR="00BA6BFE" w:rsidRPr="00160967" w:rsidRDefault="00BA6BFE" w:rsidP="00077B4E">
            <w:pPr>
              <w:widowControl/>
              <w:suppressAutoHyphens w:val="0"/>
              <w:jc w:val="center"/>
              <w:rPr>
                <w:rFonts w:ascii="Tahoma" w:hAnsi="Tahoma" w:cs="Tahoma"/>
                <w:color w:val="000000"/>
                <w:lang w:eastAsia="en-US"/>
              </w:rPr>
            </w:pPr>
          </w:p>
        </w:tc>
        <w:tc>
          <w:tcPr>
            <w:tcW w:w="1020" w:type="dxa"/>
            <w:vAlign w:val="center"/>
          </w:tcPr>
          <w:p w14:paraId="43143387" w14:textId="77777777" w:rsidR="00BA6BFE" w:rsidRPr="00160967" w:rsidRDefault="00BA6BFE" w:rsidP="00077B4E">
            <w:pPr>
              <w:widowControl/>
              <w:suppressAutoHyphens w:val="0"/>
              <w:jc w:val="center"/>
              <w:rPr>
                <w:rFonts w:ascii="Tahoma" w:hAnsi="Tahoma" w:cs="Tahoma"/>
                <w:color w:val="000000"/>
                <w:lang w:eastAsia="en-US"/>
              </w:rPr>
            </w:pPr>
          </w:p>
        </w:tc>
        <w:tc>
          <w:tcPr>
            <w:tcW w:w="839" w:type="dxa"/>
            <w:noWrap/>
            <w:vAlign w:val="center"/>
          </w:tcPr>
          <w:p w14:paraId="3E4B2BCF" w14:textId="514AF134" w:rsidR="00BA6BFE" w:rsidRPr="00160967" w:rsidRDefault="00BA6BFE" w:rsidP="00E32974">
            <w:pPr>
              <w:widowControl/>
              <w:suppressAutoHyphens w:val="0"/>
              <w:jc w:val="center"/>
              <w:rPr>
                <w:rFonts w:ascii="Tahoma" w:hAnsi="Tahoma" w:cs="Tahoma"/>
                <w:color w:val="000000"/>
                <w:lang w:eastAsia="en-US"/>
              </w:rPr>
            </w:pPr>
          </w:p>
        </w:tc>
        <w:tc>
          <w:tcPr>
            <w:tcW w:w="980" w:type="dxa"/>
            <w:noWrap/>
            <w:vAlign w:val="center"/>
          </w:tcPr>
          <w:p w14:paraId="64DC6B87"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9</w:t>
            </w:r>
          </w:p>
        </w:tc>
        <w:tc>
          <w:tcPr>
            <w:tcW w:w="730" w:type="dxa"/>
            <w:noWrap/>
            <w:vAlign w:val="center"/>
          </w:tcPr>
          <w:p w14:paraId="7716173F"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BA6BFE" w:rsidRPr="00C84AD2" w14:paraId="3F7CDB04" w14:textId="2F8E0F70" w:rsidTr="00160967">
        <w:trPr>
          <w:trHeight w:val="300"/>
        </w:trPr>
        <w:tc>
          <w:tcPr>
            <w:tcW w:w="990" w:type="dxa"/>
            <w:noWrap/>
            <w:vAlign w:val="center"/>
          </w:tcPr>
          <w:p w14:paraId="3C901FDD"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18001</w:t>
            </w:r>
          </w:p>
        </w:tc>
        <w:tc>
          <w:tcPr>
            <w:tcW w:w="1248" w:type="dxa"/>
            <w:noWrap/>
            <w:vAlign w:val="center"/>
          </w:tcPr>
          <w:p w14:paraId="00232E77"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12</w:t>
            </w:r>
          </w:p>
        </w:tc>
        <w:tc>
          <w:tcPr>
            <w:tcW w:w="1276" w:type="dxa"/>
            <w:noWrap/>
            <w:vAlign w:val="center"/>
          </w:tcPr>
          <w:p w14:paraId="60BA4227"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8011</w:t>
            </w:r>
          </w:p>
        </w:tc>
        <w:tc>
          <w:tcPr>
            <w:tcW w:w="3303" w:type="dxa"/>
            <w:noWrap/>
            <w:vAlign w:val="center"/>
          </w:tcPr>
          <w:p w14:paraId="6488B17A" w14:textId="6E300EA2" w:rsidR="00BA6BFE" w:rsidRPr="00160967" w:rsidRDefault="00BA6BFE" w:rsidP="00E32974">
            <w:pPr>
              <w:widowControl/>
              <w:suppressAutoHyphens w:val="0"/>
              <w:rPr>
                <w:rFonts w:ascii="Tahoma" w:hAnsi="Tahoma" w:cs="Tahoma"/>
                <w:color w:val="000000"/>
              </w:rPr>
            </w:pPr>
            <w:r w:rsidRPr="00160967">
              <w:rPr>
                <w:rFonts w:ascii="Tahoma" w:hAnsi="Tahoma" w:cs="Tahoma"/>
                <w:color w:val="000000"/>
              </w:rPr>
              <w:t>Introduction to Agriscience</w:t>
            </w:r>
          </w:p>
        </w:tc>
        <w:tc>
          <w:tcPr>
            <w:tcW w:w="751" w:type="dxa"/>
            <w:vAlign w:val="center"/>
          </w:tcPr>
          <w:p w14:paraId="3B8EABC1" w14:textId="43A989CE" w:rsidR="00BA6BFE" w:rsidRPr="00160967" w:rsidRDefault="00BA6BFE" w:rsidP="00077B4E">
            <w:pPr>
              <w:widowControl/>
              <w:suppressAutoHyphens w:val="0"/>
              <w:jc w:val="center"/>
              <w:rPr>
                <w:rFonts w:ascii="Tahoma" w:hAnsi="Tahoma" w:cs="Tahoma"/>
                <w:color w:val="000000"/>
                <w:lang w:eastAsia="en-US"/>
              </w:rPr>
            </w:pPr>
          </w:p>
        </w:tc>
        <w:tc>
          <w:tcPr>
            <w:tcW w:w="1020" w:type="dxa"/>
            <w:vAlign w:val="center"/>
          </w:tcPr>
          <w:p w14:paraId="01859514" w14:textId="77777777" w:rsidR="00BA6BFE" w:rsidRPr="00160967" w:rsidRDefault="00BA6BFE" w:rsidP="00077B4E">
            <w:pPr>
              <w:widowControl/>
              <w:suppressAutoHyphens w:val="0"/>
              <w:jc w:val="center"/>
              <w:rPr>
                <w:rFonts w:ascii="Tahoma" w:hAnsi="Tahoma" w:cs="Tahoma"/>
                <w:color w:val="000000"/>
                <w:lang w:eastAsia="en-US"/>
              </w:rPr>
            </w:pPr>
          </w:p>
        </w:tc>
        <w:tc>
          <w:tcPr>
            <w:tcW w:w="839" w:type="dxa"/>
            <w:noWrap/>
            <w:vAlign w:val="center"/>
          </w:tcPr>
          <w:p w14:paraId="6B0D7F57" w14:textId="7909A180" w:rsidR="00BA6BFE" w:rsidRPr="00160967" w:rsidRDefault="00BA6BFE" w:rsidP="00E32974">
            <w:pPr>
              <w:widowControl/>
              <w:suppressAutoHyphens w:val="0"/>
              <w:jc w:val="center"/>
              <w:rPr>
                <w:rFonts w:ascii="Tahoma" w:hAnsi="Tahoma" w:cs="Tahoma"/>
                <w:color w:val="000000"/>
                <w:lang w:eastAsia="en-US"/>
              </w:rPr>
            </w:pPr>
          </w:p>
        </w:tc>
        <w:tc>
          <w:tcPr>
            <w:tcW w:w="980" w:type="dxa"/>
            <w:noWrap/>
            <w:vAlign w:val="center"/>
          </w:tcPr>
          <w:p w14:paraId="7FDB2DA1"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12</w:t>
            </w:r>
          </w:p>
        </w:tc>
        <w:tc>
          <w:tcPr>
            <w:tcW w:w="730" w:type="dxa"/>
            <w:noWrap/>
            <w:vAlign w:val="center"/>
          </w:tcPr>
          <w:p w14:paraId="1672719A"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BA6BFE" w:rsidRPr="00C84AD2" w14:paraId="7C42860E" w14:textId="43AD4C4B" w:rsidTr="00160967">
        <w:trPr>
          <w:trHeight w:val="300"/>
        </w:trPr>
        <w:tc>
          <w:tcPr>
            <w:tcW w:w="990" w:type="dxa"/>
            <w:noWrap/>
            <w:vAlign w:val="center"/>
          </w:tcPr>
          <w:p w14:paraId="33EAF987"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18001</w:t>
            </w:r>
          </w:p>
        </w:tc>
        <w:tc>
          <w:tcPr>
            <w:tcW w:w="1248" w:type="dxa"/>
            <w:noWrap/>
            <w:vAlign w:val="center"/>
          </w:tcPr>
          <w:p w14:paraId="5873780C"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76" w:type="dxa"/>
            <w:noWrap/>
            <w:vAlign w:val="center"/>
          </w:tcPr>
          <w:p w14:paraId="60D1538D"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8013</w:t>
            </w:r>
          </w:p>
        </w:tc>
        <w:tc>
          <w:tcPr>
            <w:tcW w:w="3303" w:type="dxa"/>
            <w:noWrap/>
            <w:vAlign w:val="center"/>
          </w:tcPr>
          <w:p w14:paraId="597F3757" w14:textId="6BF344C5" w:rsidR="00BA6BFE" w:rsidRPr="00160967" w:rsidRDefault="00BA6BFE" w:rsidP="00E32974">
            <w:pPr>
              <w:widowControl/>
              <w:suppressAutoHyphens w:val="0"/>
              <w:rPr>
                <w:rFonts w:ascii="Tahoma" w:hAnsi="Tahoma" w:cs="Tahoma"/>
                <w:color w:val="000000"/>
              </w:rPr>
            </w:pPr>
            <w:r w:rsidRPr="00160967">
              <w:rPr>
                <w:rFonts w:ascii="Tahoma" w:hAnsi="Tahoma" w:cs="Tahoma"/>
                <w:color w:val="000000"/>
              </w:rPr>
              <w:t>Introduction to Agriscience</w:t>
            </w:r>
          </w:p>
        </w:tc>
        <w:tc>
          <w:tcPr>
            <w:tcW w:w="751" w:type="dxa"/>
            <w:vAlign w:val="center"/>
          </w:tcPr>
          <w:p w14:paraId="551F2182" w14:textId="1FD63510" w:rsidR="00BA6BFE" w:rsidRPr="00160967" w:rsidRDefault="00BA6BFE" w:rsidP="00077B4E">
            <w:pPr>
              <w:widowControl/>
              <w:suppressAutoHyphens w:val="0"/>
              <w:jc w:val="center"/>
              <w:rPr>
                <w:rFonts w:ascii="Tahoma" w:hAnsi="Tahoma" w:cs="Tahoma"/>
                <w:color w:val="000000"/>
                <w:lang w:eastAsia="en-US"/>
              </w:rPr>
            </w:pPr>
          </w:p>
        </w:tc>
        <w:tc>
          <w:tcPr>
            <w:tcW w:w="1020" w:type="dxa"/>
            <w:vAlign w:val="center"/>
          </w:tcPr>
          <w:p w14:paraId="3FCA3618" w14:textId="77777777" w:rsidR="00BA6BFE" w:rsidRPr="00160967" w:rsidRDefault="00BA6BFE" w:rsidP="00077B4E">
            <w:pPr>
              <w:widowControl/>
              <w:suppressAutoHyphens w:val="0"/>
              <w:jc w:val="center"/>
              <w:rPr>
                <w:rFonts w:ascii="Tahoma" w:hAnsi="Tahoma" w:cs="Tahoma"/>
                <w:color w:val="000000"/>
                <w:lang w:eastAsia="en-US"/>
              </w:rPr>
            </w:pPr>
          </w:p>
        </w:tc>
        <w:tc>
          <w:tcPr>
            <w:tcW w:w="839" w:type="dxa"/>
            <w:noWrap/>
            <w:vAlign w:val="center"/>
          </w:tcPr>
          <w:p w14:paraId="007AECC3" w14:textId="7CB4D131" w:rsidR="00BA6BFE" w:rsidRPr="00160967" w:rsidRDefault="00BA6BFE" w:rsidP="00E32974">
            <w:pPr>
              <w:widowControl/>
              <w:suppressAutoHyphens w:val="0"/>
              <w:jc w:val="center"/>
              <w:rPr>
                <w:rFonts w:ascii="Tahoma" w:hAnsi="Tahoma" w:cs="Tahoma"/>
                <w:color w:val="000000"/>
                <w:lang w:eastAsia="en-US"/>
              </w:rPr>
            </w:pPr>
          </w:p>
        </w:tc>
        <w:tc>
          <w:tcPr>
            <w:tcW w:w="980" w:type="dxa"/>
            <w:noWrap/>
            <w:vAlign w:val="center"/>
          </w:tcPr>
          <w:p w14:paraId="06D99463"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730" w:type="dxa"/>
            <w:noWrap/>
            <w:vAlign w:val="center"/>
          </w:tcPr>
          <w:p w14:paraId="641E5F7F"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870AFA" w:rsidRPr="00C84AD2" w14:paraId="59D0DC29" w14:textId="4D4D7156" w:rsidTr="00160967">
        <w:trPr>
          <w:trHeight w:val="300"/>
        </w:trPr>
        <w:tc>
          <w:tcPr>
            <w:tcW w:w="990" w:type="dxa"/>
            <w:noWrap/>
            <w:vAlign w:val="center"/>
          </w:tcPr>
          <w:p w14:paraId="1F1DB36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18101</w:t>
            </w:r>
          </w:p>
        </w:tc>
        <w:tc>
          <w:tcPr>
            <w:tcW w:w="1248" w:type="dxa"/>
            <w:noWrap/>
            <w:vAlign w:val="center"/>
          </w:tcPr>
          <w:p w14:paraId="517975FA" w14:textId="77777777" w:rsidR="00870AFA" w:rsidRPr="00160967" w:rsidRDefault="00870AFA" w:rsidP="00870AFA">
            <w:pPr>
              <w:widowControl/>
              <w:suppressAutoHyphens w:val="0"/>
              <w:jc w:val="center"/>
              <w:rPr>
                <w:rFonts w:ascii="Tahoma" w:hAnsi="Tahoma" w:cs="Tahoma"/>
                <w:color w:val="000000"/>
                <w:lang w:eastAsia="en-US"/>
              </w:rPr>
            </w:pPr>
          </w:p>
        </w:tc>
        <w:tc>
          <w:tcPr>
            <w:tcW w:w="1276" w:type="dxa"/>
            <w:noWrap/>
            <w:vAlign w:val="center"/>
          </w:tcPr>
          <w:p w14:paraId="3BAFCAB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8008</w:t>
            </w:r>
          </w:p>
        </w:tc>
        <w:tc>
          <w:tcPr>
            <w:tcW w:w="3303" w:type="dxa"/>
            <w:noWrap/>
            <w:vAlign w:val="center"/>
          </w:tcPr>
          <w:p w14:paraId="61FFBE18"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Introduction to Animal Systems</w:t>
            </w:r>
          </w:p>
        </w:tc>
        <w:tc>
          <w:tcPr>
            <w:tcW w:w="751" w:type="dxa"/>
            <w:vAlign w:val="center"/>
          </w:tcPr>
          <w:p w14:paraId="3176B0A5" w14:textId="26CF8C48"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0A53D381" w14:textId="6222C05F"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2B2C77BC" w14:textId="4B8A0E4F"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63FA390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116B3B5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870AFA" w:rsidRPr="00C84AD2" w14:paraId="123AAE88" w14:textId="75A93728" w:rsidTr="00160967">
        <w:trPr>
          <w:trHeight w:val="300"/>
        </w:trPr>
        <w:tc>
          <w:tcPr>
            <w:tcW w:w="990" w:type="dxa"/>
            <w:noWrap/>
            <w:vAlign w:val="center"/>
          </w:tcPr>
          <w:p w14:paraId="3C9B036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18504</w:t>
            </w:r>
          </w:p>
        </w:tc>
        <w:tc>
          <w:tcPr>
            <w:tcW w:w="1248" w:type="dxa"/>
            <w:noWrap/>
            <w:vAlign w:val="center"/>
          </w:tcPr>
          <w:p w14:paraId="21DDB56C" w14:textId="77777777" w:rsidR="00870AFA" w:rsidRPr="00160967" w:rsidRDefault="00870AFA" w:rsidP="00870AFA">
            <w:pPr>
              <w:widowControl/>
              <w:suppressAutoHyphens w:val="0"/>
              <w:jc w:val="center"/>
              <w:rPr>
                <w:rFonts w:ascii="Tahoma" w:hAnsi="Tahoma" w:cs="Tahoma"/>
                <w:color w:val="000000"/>
                <w:lang w:eastAsia="en-US"/>
              </w:rPr>
            </w:pPr>
          </w:p>
        </w:tc>
        <w:tc>
          <w:tcPr>
            <w:tcW w:w="1276" w:type="dxa"/>
            <w:noWrap/>
            <w:vAlign w:val="center"/>
          </w:tcPr>
          <w:p w14:paraId="5185BC8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8040</w:t>
            </w:r>
          </w:p>
        </w:tc>
        <w:tc>
          <w:tcPr>
            <w:tcW w:w="3303" w:type="dxa"/>
            <w:noWrap/>
            <w:vAlign w:val="center"/>
          </w:tcPr>
          <w:p w14:paraId="129DC3FC"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Introduction to Natural Resources &amp; Ecology Systems</w:t>
            </w:r>
          </w:p>
        </w:tc>
        <w:tc>
          <w:tcPr>
            <w:tcW w:w="751" w:type="dxa"/>
            <w:vAlign w:val="center"/>
          </w:tcPr>
          <w:p w14:paraId="4DB2D025" w14:textId="03456FD1"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23BAE050" w14:textId="6A3AF837"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49745E95" w14:textId="4CE5B76E"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105D514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6703A76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120CE23E" w14:textId="19184B9E" w:rsidTr="00160967">
        <w:trPr>
          <w:trHeight w:val="300"/>
        </w:trPr>
        <w:tc>
          <w:tcPr>
            <w:tcW w:w="990" w:type="dxa"/>
            <w:noWrap/>
            <w:vAlign w:val="center"/>
          </w:tcPr>
          <w:p w14:paraId="7046582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18051</w:t>
            </w:r>
          </w:p>
        </w:tc>
        <w:tc>
          <w:tcPr>
            <w:tcW w:w="1248" w:type="dxa"/>
            <w:noWrap/>
            <w:vAlign w:val="center"/>
          </w:tcPr>
          <w:p w14:paraId="55B05AE2" w14:textId="77777777" w:rsidR="00870AFA" w:rsidRPr="00160967" w:rsidRDefault="00870AFA" w:rsidP="00870AFA">
            <w:pPr>
              <w:widowControl/>
              <w:suppressAutoHyphens w:val="0"/>
              <w:jc w:val="center"/>
              <w:rPr>
                <w:rFonts w:ascii="Tahoma" w:hAnsi="Tahoma" w:cs="Tahoma"/>
                <w:color w:val="000000"/>
                <w:lang w:eastAsia="en-US"/>
              </w:rPr>
            </w:pPr>
          </w:p>
        </w:tc>
        <w:tc>
          <w:tcPr>
            <w:tcW w:w="1276" w:type="dxa"/>
            <w:noWrap/>
            <w:vAlign w:val="center"/>
          </w:tcPr>
          <w:p w14:paraId="699B690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8007</w:t>
            </w:r>
          </w:p>
        </w:tc>
        <w:tc>
          <w:tcPr>
            <w:tcW w:w="3303" w:type="dxa"/>
            <w:noWrap/>
            <w:vAlign w:val="center"/>
          </w:tcPr>
          <w:p w14:paraId="0A1995C7"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Introduction to Plant Systems</w:t>
            </w:r>
          </w:p>
        </w:tc>
        <w:tc>
          <w:tcPr>
            <w:tcW w:w="751" w:type="dxa"/>
            <w:vAlign w:val="center"/>
          </w:tcPr>
          <w:p w14:paraId="6001A51A" w14:textId="19DF473F"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448C7633" w14:textId="735151E9"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1293B169" w14:textId="533C1F60"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4709D2E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5EEBAB0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F</w:t>
            </w:r>
          </w:p>
        </w:tc>
      </w:tr>
      <w:tr w:rsidR="00870AFA" w:rsidRPr="00C84AD2" w14:paraId="6318F429" w14:textId="796FBF81" w:rsidTr="00160967">
        <w:trPr>
          <w:trHeight w:val="300"/>
        </w:trPr>
        <w:tc>
          <w:tcPr>
            <w:tcW w:w="990" w:type="dxa"/>
            <w:noWrap/>
            <w:vAlign w:val="center"/>
          </w:tcPr>
          <w:p w14:paraId="13502EE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18401</w:t>
            </w:r>
          </w:p>
        </w:tc>
        <w:tc>
          <w:tcPr>
            <w:tcW w:w="1248" w:type="dxa"/>
            <w:noWrap/>
            <w:vAlign w:val="center"/>
          </w:tcPr>
          <w:p w14:paraId="0625221A" w14:textId="77777777" w:rsidR="00870AFA" w:rsidRPr="00160967" w:rsidRDefault="00870AFA" w:rsidP="00870AFA">
            <w:pPr>
              <w:widowControl/>
              <w:suppressAutoHyphens w:val="0"/>
              <w:ind w:right="-75"/>
              <w:jc w:val="center"/>
              <w:rPr>
                <w:rFonts w:ascii="Tahoma" w:hAnsi="Tahoma" w:cs="Tahoma"/>
                <w:color w:val="000000"/>
                <w:lang w:eastAsia="en-US"/>
              </w:rPr>
            </w:pPr>
          </w:p>
        </w:tc>
        <w:tc>
          <w:tcPr>
            <w:tcW w:w="1276" w:type="dxa"/>
            <w:noWrap/>
            <w:vAlign w:val="center"/>
          </w:tcPr>
          <w:p w14:paraId="5999F76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8016</w:t>
            </w:r>
          </w:p>
        </w:tc>
        <w:tc>
          <w:tcPr>
            <w:tcW w:w="3303" w:type="dxa"/>
            <w:noWrap/>
            <w:vAlign w:val="center"/>
          </w:tcPr>
          <w:p w14:paraId="02B591A7"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Introduction to Power, Structural, and Technical Systems</w:t>
            </w:r>
          </w:p>
        </w:tc>
        <w:tc>
          <w:tcPr>
            <w:tcW w:w="751" w:type="dxa"/>
            <w:vAlign w:val="center"/>
          </w:tcPr>
          <w:p w14:paraId="24993908" w14:textId="25BCF6B6"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0A096672" w14:textId="11C0421F"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0AA1559D" w14:textId="5B9F5193"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6A5E266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38F3268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232F3CAD" w14:textId="1C09B77A" w:rsidTr="00160967">
        <w:trPr>
          <w:trHeight w:val="300"/>
        </w:trPr>
        <w:tc>
          <w:tcPr>
            <w:tcW w:w="990" w:type="dxa"/>
            <w:noWrap/>
            <w:vAlign w:val="center"/>
          </w:tcPr>
          <w:p w14:paraId="4F5BA5C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18054</w:t>
            </w:r>
          </w:p>
        </w:tc>
        <w:tc>
          <w:tcPr>
            <w:tcW w:w="1248" w:type="dxa"/>
            <w:noWrap/>
            <w:vAlign w:val="center"/>
          </w:tcPr>
          <w:p w14:paraId="09F4B2A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76" w:type="dxa"/>
            <w:noWrap/>
            <w:vAlign w:val="center"/>
          </w:tcPr>
          <w:p w14:paraId="0B77140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8036</w:t>
            </w:r>
          </w:p>
        </w:tc>
        <w:tc>
          <w:tcPr>
            <w:tcW w:w="3303" w:type="dxa"/>
            <w:noWrap/>
            <w:vAlign w:val="center"/>
          </w:tcPr>
          <w:p w14:paraId="72472195"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Landscaping I</w:t>
            </w:r>
          </w:p>
        </w:tc>
        <w:tc>
          <w:tcPr>
            <w:tcW w:w="751" w:type="dxa"/>
            <w:vAlign w:val="center"/>
          </w:tcPr>
          <w:p w14:paraId="649A2EA6" w14:textId="5D515EC9"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4F005C3D" w14:textId="17B55716"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2DE04C50" w14:textId="25ABE86D"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10DC643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71FD72E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0D34E375" w14:textId="4A0DC364" w:rsidTr="00160967">
        <w:trPr>
          <w:trHeight w:val="300"/>
        </w:trPr>
        <w:tc>
          <w:tcPr>
            <w:tcW w:w="990" w:type="dxa"/>
            <w:noWrap/>
            <w:vAlign w:val="center"/>
            <w:hideMark/>
          </w:tcPr>
          <w:p w14:paraId="66378A7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18054</w:t>
            </w:r>
          </w:p>
        </w:tc>
        <w:tc>
          <w:tcPr>
            <w:tcW w:w="1248" w:type="dxa"/>
            <w:noWrap/>
            <w:vAlign w:val="center"/>
            <w:hideMark/>
          </w:tcPr>
          <w:p w14:paraId="7BC709D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76" w:type="dxa"/>
            <w:noWrap/>
            <w:vAlign w:val="center"/>
            <w:hideMark/>
          </w:tcPr>
          <w:p w14:paraId="1DD1291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8039</w:t>
            </w:r>
          </w:p>
        </w:tc>
        <w:tc>
          <w:tcPr>
            <w:tcW w:w="3303" w:type="dxa"/>
            <w:noWrap/>
            <w:vAlign w:val="center"/>
            <w:hideMark/>
          </w:tcPr>
          <w:p w14:paraId="7C2222CE"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Landscaping II</w:t>
            </w:r>
          </w:p>
        </w:tc>
        <w:tc>
          <w:tcPr>
            <w:tcW w:w="751" w:type="dxa"/>
            <w:vAlign w:val="center"/>
          </w:tcPr>
          <w:p w14:paraId="34BD493C" w14:textId="15AE277A"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2417DD81" w14:textId="22DAA6D5"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449E35AB" w14:textId="5BDF644E"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047DAC4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6446DA6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68B8A6CF" w14:textId="5F408D3C" w:rsidTr="00160967">
        <w:trPr>
          <w:trHeight w:val="300"/>
        </w:trPr>
        <w:tc>
          <w:tcPr>
            <w:tcW w:w="990" w:type="dxa"/>
            <w:noWrap/>
            <w:vAlign w:val="center"/>
          </w:tcPr>
          <w:p w14:paraId="4106AAAA" w14:textId="77777777" w:rsidR="00870AFA" w:rsidRPr="00160967" w:rsidRDefault="00870AFA" w:rsidP="00870AFA">
            <w:pPr>
              <w:widowControl/>
              <w:suppressAutoHyphens w:val="0"/>
              <w:jc w:val="center"/>
              <w:rPr>
                <w:rFonts w:ascii="Tahoma" w:hAnsi="Tahoma" w:cs="Tahoma"/>
                <w:lang w:eastAsia="en-US"/>
              </w:rPr>
            </w:pPr>
            <w:r w:rsidRPr="00160967">
              <w:rPr>
                <w:rFonts w:ascii="Tahoma" w:hAnsi="Tahoma" w:cs="Tahoma"/>
                <w:color w:val="000000"/>
              </w:rPr>
              <w:t>18301</w:t>
            </w:r>
          </w:p>
        </w:tc>
        <w:tc>
          <w:tcPr>
            <w:tcW w:w="1248" w:type="dxa"/>
            <w:noWrap/>
            <w:vAlign w:val="center"/>
          </w:tcPr>
          <w:p w14:paraId="37CE0736" w14:textId="77777777" w:rsidR="00870AFA" w:rsidRPr="00160967" w:rsidRDefault="00870AFA" w:rsidP="00870AFA">
            <w:pPr>
              <w:widowControl/>
              <w:suppressAutoHyphens w:val="0"/>
              <w:jc w:val="center"/>
              <w:rPr>
                <w:rFonts w:ascii="Tahoma" w:hAnsi="Tahoma" w:cs="Tahoma"/>
                <w:lang w:eastAsia="en-US"/>
              </w:rPr>
            </w:pPr>
            <w:r w:rsidRPr="00160967">
              <w:rPr>
                <w:rFonts w:ascii="Tahoma" w:hAnsi="Tahoma" w:cs="Tahoma"/>
                <w:color w:val="000000"/>
              </w:rPr>
              <w:t>II</w:t>
            </w:r>
          </w:p>
        </w:tc>
        <w:tc>
          <w:tcPr>
            <w:tcW w:w="1276" w:type="dxa"/>
            <w:noWrap/>
            <w:vAlign w:val="center"/>
          </w:tcPr>
          <w:p w14:paraId="75F77915" w14:textId="77777777" w:rsidR="00870AFA" w:rsidRPr="00160967" w:rsidRDefault="00870AFA" w:rsidP="00870AFA">
            <w:pPr>
              <w:widowControl/>
              <w:suppressAutoHyphens w:val="0"/>
              <w:jc w:val="center"/>
              <w:rPr>
                <w:rFonts w:ascii="Tahoma" w:hAnsi="Tahoma" w:cs="Tahoma"/>
                <w:lang w:eastAsia="en-US"/>
              </w:rPr>
            </w:pPr>
            <w:r w:rsidRPr="00160967">
              <w:rPr>
                <w:rFonts w:ascii="Tahoma" w:hAnsi="Tahoma" w:cs="Tahoma"/>
                <w:color w:val="000000"/>
              </w:rPr>
              <w:t>8012</w:t>
            </w:r>
          </w:p>
        </w:tc>
        <w:tc>
          <w:tcPr>
            <w:tcW w:w="3303" w:type="dxa"/>
            <w:noWrap/>
            <w:vAlign w:val="center"/>
          </w:tcPr>
          <w:p w14:paraId="31ED0BFF" w14:textId="77777777" w:rsidR="00870AFA" w:rsidRPr="00160967" w:rsidRDefault="00870AFA" w:rsidP="00870AFA">
            <w:pPr>
              <w:widowControl/>
              <w:suppressAutoHyphens w:val="0"/>
              <w:rPr>
                <w:rFonts w:ascii="Tahoma" w:hAnsi="Tahoma" w:cs="Tahoma"/>
                <w:lang w:eastAsia="en-US"/>
              </w:rPr>
            </w:pPr>
            <w:r w:rsidRPr="00160967">
              <w:rPr>
                <w:rFonts w:ascii="Tahoma" w:hAnsi="Tahoma" w:cs="Tahoma"/>
                <w:color w:val="000000"/>
              </w:rPr>
              <w:t>Livestock Production Management</w:t>
            </w:r>
          </w:p>
        </w:tc>
        <w:tc>
          <w:tcPr>
            <w:tcW w:w="751" w:type="dxa"/>
            <w:vAlign w:val="center"/>
          </w:tcPr>
          <w:p w14:paraId="4D28BA68" w14:textId="552D40B8"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0FB27E31" w14:textId="393F09ED"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6DF208BB" w14:textId="4299572F"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7945D8A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07948B8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677E2102" w14:textId="551F2AE0" w:rsidTr="00160967">
        <w:trPr>
          <w:trHeight w:val="300"/>
        </w:trPr>
        <w:tc>
          <w:tcPr>
            <w:tcW w:w="990" w:type="dxa"/>
            <w:noWrap/>
            <w:vAlign w:val="center"/>
            <w:hideMark/>
          </w:tcPr>
          <w:p w14:paraId="0EE42FF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18301</w:t>
            </w:r>
          </w:p>
        </w:tc>
        <w:tc>
          <w:tcPr>
            <w:tcW w:w="1248" w:type="dxa"/>
            <w:noWrap/>
            <w:vAlign w:val="center"/>
            <w:hideMark/>
          </w:tcPr>
          <w:p w14:paraId="6310C54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III</w:t>
            </w:r>
          </w:p>
        </w:tc>
        <w:tc>
          <w:tcPr>
            <w:tcW w:w="1276" w:type="dxa"/>
            <w:noWrap/>
            <w:vAlign w:val="center"/>
            <w:hideMark/>
          </w:tcPr>
          <w:p w14:paraId="156C6D7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8014</w:t>
            </w:r>
          </w:p>
        </w:tc>
        <w:tc>
          <w:tcPr>
            <w:tcW w:w="3303" w:type="dxa"/>
            <w:noWrap/>
            <w:vAlign w:val="center"/>
            <w:hideMark/>
          </w:tcPr>
          <w:p w14:paraId="7BB024B3"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Operating the Farm Business</w:t>
            </w:r>
          </w:p>
        </w:tc>
        <w:tc>
          <w:tcPr>
            <w:tcW w:w="751" w:type="dxa"/>
            <w:vAlign w:val="center"/>
          </w:tcPr>
          <w:p w14:paraId="188CCA74" w14:textId="4418C509"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0AAD3A1E" w14:textId="426CAD0D"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2F7CE941" w14:textId="4D9FE8A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660D30C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231493F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0507D8C6" w14:textId="10169D13" w:rsidTr="00160967">
        <w:trPr>
          <w:trHeight w:val="300"/>
        </w:trPr>
        <w:tc>
          <w:tcPr>
            <w:tcW w:w="990" w:type="dxa"/>
            <w:noWrap/>
            <w:vAlign w:val="center"/>
          </w:tcPr>
          <w:p w14:paraId="6CC52A3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18549</w:t>
            </w:r>
          </w:p>
        </w:tc>
        <w:tc>
          <w:tcPr>
            <w:tcW w:w="1248" w:type="dxa"/>
            <w:noWrap/>
            <w:vAlign w:val="center"/>
          </w:tcPr>
          <w:p w14:paraId="62F217D6" w14:textId="77777777" w:rsidR="00870AFA" w:rsidRPr="00160967" w:rsidRDefault="00870AFA" w:rsidP="00870AFA">
            <w:pPr>
              <w:widowControl/>
              <w:suppressAutoHyphens w:val="0"/>
              <w:jc w:val="center"/>
              <w:rPr>
                <w:rFonts w:ascii="Tahoma" w:hAnsi="Tahoma" w:cs="Tahoma"/>
                <w:color w:val="000000"/>
                <w:lang w:eastAsia="en-US"/>
              </w:rPr>
            </w:pPr>
          </w:p>
        </w:tc>
        <w:tc>
          <w:tcPr>
            <w:tcW w:w="1276" w:type="dxa"/>
            <w:noWrap/>
            <w:vAlign w:val="center"/>
          </w:tcPr>
          <w:p w14:paraId="7C89571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8043</w:t>
            </w:r>
          </w:p>
        </w:tc>
        <w:tc>
          <w:tcPr>
            <w:tcW w:w="3303" w:type="dxa"/>
            <w:noWrap/>
            <w:vAlign w:val="center"/>
          </w:tcPr>
          <w:p w14:paraId="3BDDF75A"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Outdoor Recreation, Parks, and Tourism Systems Management</w:t>
            </w:r>
          </w:p>
        </w:tc>
        <w:tc>
          <w:tcPr>
            <w:tcW w:w="751" w:type="dxa"/>
            <w:vAlign w:val="center"/>
          </w:tcPr>
          <w:p w14:paraId="5D970F22" w14:textId="054BBD38"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0C528941" w14:textId="5E37B166"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4D66F8F5" w14:textId="329B5682"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tcPr>
          <w:p w14:paraId="0269B0D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tcPr>
          <w:p w14:paraId="2BB2CA4E" w14:textId="77777777" w:rsidR="00870AFA" w:rsidRPr="00160967" w:rsidRDefault="00870AFA" w:rsidP="00870AFA">
            <w:pPr>
              <w:widowControl/>
              <w:suppressAutoHyphens w:val="0"/>
              <w:jc w:val="center"/>
              <w:rPr>
                <w:rFonts w:ascii="Tahoma" w:hAnsi="Tahoma" w:cs="Tahoma"/>
                <w:color w:val="000000"/>
                <w:lang w:eastAsia="en-US"/>
              </w:rPr>
            </w:pPr>
          </w:p>
        </w:tc>
      </w:tr>
      <w:tr w:rsidR="00BA6BFE" w:rsidRPr="00C84AD2" w14:paraId="1050DA36" w14:textId="33FA2A02" w:rsidTr="00160967">
        <w:trPr>
          <w:trHeight w:val="300"/>
        </w:trPr>
        <w:tc>
          <w:tcPr>
            <w:tcW w:w="990" w:type="dxa"/>
            <w:noWrap/>
            <w:vAlign w:val="center"/>
            <w:hideMark/>
          </w:tcPr>
          <w:p w14:paraId="1913E485"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18102</w:t>
            </w:r>
          </w:p>
        </w:tc>
        <w:tc>
          <w:tcPr>
            <w:tcW w:w="1248" w:type="dxa"/>
            <w:noWrap/>
            <w:vAlign w:val="center"/>
            <w:hideMark/>
          </w:tcPr>
          <w:p w14:paraId="2B328BD3"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76" w:type="dxa"/>
            <w:noWrap/>
            <w:vAlign w:val="center"/>
            <w:hideMark/>
          </w:tcPr>
          <w:p w14:paraId="4D2AD865"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8081</w:t>
            </w:r>
          </w:p>
        </w:tc>
        <w:tc>
          <w:tcPr>
            <w:tcW w:w="3303" w:type="dxa"/>
            <w:noWrap/>
            <w:vAlign w:val="center"/>
            <w:hideMark/>
          </w:tcPr>
          <w:p w14:paraId="7FBC841D" w14:textId="6F59A3A3" w:rsidR="00BA6BFE" w:rsidRPr="00160967" w:rsidRDefault="00BA6BFE" w:rsidP="00E32974">
            <w:pPr>
              <w:widowControl/>
              <w:suppressAutoHyphens w:val="0"/>
              <w:rPr>
                <w:rFonts w:ascii="Tahoma" w:hAnsi="Tahoma" w:cs="Tahoma"/>
                <w:color w:val="000000"/>
                <w:lang w:eastAsia="en-US"/>
              </w:rPr>
            </w:pPr>
            <w:r w:rsidRPr="00160967">
              <w:rPr>
                <w:rFonts w:ascii="Tahoma" w:hAnsi="Tahoma" w:cs="Tahoma"/>
                <w:color w:val="000000"/>
              </w:rPr>
              <w:t xml:space="preserve">Small Animal Care I </w:t>
            </w:r>
          </w:p>
        </w:tc>
        <w:tc>
          <w:tcPr>
            <w:tcW w:w="751" w:type="dxa"/>
            <w:vAlign w:val="center"/>
          </w:tcPr>
          <w:p w14:paraId="4F15C4BF" w14:textId="73D11F53" w:rsidR="00BA6BFE" w:rsidRPr="00160967" w:rsidRDefault="00BA6BFE"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20" w:type="dxa"/>
            <w:vAlign w:val="center"/>
          </w:tcPr>
          <w:p w14:paraId="19E4628C" w14:textId="4AA635A9" w:rsidR="00BA6BFE"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39" w:type="dxa"/>
            <w:noWrap/>
            <w:vAlign w:val="center"/>
            <w:hideMark/>
          </w:tcPr>
          <w:p w14:paraId="7E253C2D" w14:textId="556835CA"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20</w:t>
            </w:r>
          </w:p>
        </w:tc>
        <w:tc>
          <w:tcPr>
            <w:tcW w:w="980" w:type="dxa"/>
            <w:noWrap/>
            <w:vAlign w:val="center"/>
            <w:hideMark/>
          </w:tcPr>
          <w:p w14:paraId="75827D0F"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730" w:type="dxa"/>
            <w:noWrap/>
            <w:vAlign w:val="center"/>
            <w:hideMark/>
          </w:tcPr>
          <w:p w14:paraId="2A04AC40"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M</w:t>
            </w:r>
          </w:p>
        </w:tc>
      </w:tr>
      <w:tr w:rsidR="00870AFA" w:rsidRPr="00C84AD2" w14:paraId="338812D6" w14:textId="373CC865" w:rsidTr="00160967">
        <w:trPr>
          <w:trHeight w:val="300"/>
        </w:trPr>
        <w:tc>
          <w:tcPr>
            <w:tcW w:w="990" w:type="dxa"/>
            <w:noWrap/>
            <w:vAlign w:val="center"/>
            <w:hideMark/>
          </w:tcPr>
          <w:p w14:paraId="08CFFD9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18102</w:t>
            </w:r>
          </w:p>
        </w:tc>
        <w:tc>
          <w:tcPr>
            <w:tcW w:w="1248" w:type="dxa"/>
            <w:noWrap/>
            <w:vAlign w:val="center"/>
            <w:hideMark/>
          </w:tcPr>
          <w:p w14:paraId="2E41727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76" w:type="dxa"/>
            <w:noWrap/>
            <w:vAlign w:val="center"/>
            <w:hideMark/>
          </w:tcPr>
          <w:p w14:paraId="1FD1E1F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8083</w:t>
            </w:r>
          </w:p>
        </w:tc>
        <w:tc>
          <w:tcPr>
            <w:tcW w:w="3303" w:type="dxa"/>
            <w:noWrap/>
            <w:vAlign w:val="center"/>
            <w:hideMark/>
          </w:tcPr>
          <w:p w14:paraId="51D61E7D"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Small Animal Care I</w:t>
            </w:r>
          </w:p>
        </w:tc>
        <w:tc>
          <w:tcPr>
            <w:tcW w:w="751" w:type="dxa"/>
            <w:vAlign w:val="center"/>
          </w:tcPr>
          <w:p w14:paraId="06911FA0" w14:textId="29B024EB"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vAlign w:val="center"/>
          </w:tcPr>
          <w:p w14:paraId="073C013E" w14:textId="30C9600E"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39" w:type="dxa"/>
            <w:noWrap/>
            <w:vAlign w:val="center"/>
            <w:hideMark/>
          </w:tcPr>
          <w:p w14:paraId="1E5C7AE0" w14:textId="69A5585E"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20</w:t>
            </w:r>
          </w:p>
        </w:tc>
        <w:tc>
          <w:tcPr>
            <w:tcW w:w="980" w:type="dxa"/>
            <w:noWrap/>
            <w:vAlign w:val="center"/>
            <w:hideMark/>
          </w:tcPr>
          <w:p w14:paraId="5CE2B89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00CF80A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M</w:t>
            </w:r>
          </w:p>
        </w:tc>
      </w:tr>
      <w:tr w:rsidR="00870AFA" w:rsidRPr="00C84AD2" w14:paraId="2AB83069" w14:textId="1000FF02" w:rsidTr="00160967">
        <w:trPr>
          <w:trHeight w:val="300"/>
        </w:trPr>
        <w:tc>
          <w:tcPr>
            <w:tcW w:w="990" w:type="dxa"/>
            <w:noWrap/>
            <w:vAlign w:val="center"/>
            <w:hideMark/>
          </w:tcPr>
          <w:p w14:paraId="0647791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18102</w:t>
            </w:r>
          </w:p>
        </w:tc>
        <w:tc>
          <w:tcPr>
            <w:tcW w:w="1248" w:type="dxa"/>
            <w:noWrap/>
            <w:vAlign w:val="center"/>
            <w:hideMark/>
          </w:tcPr>
          <w:p w14:paraId="7EFDCC3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76" w:type="dxa"/>
            <w:noWrap/>
            <w:vAlign w:val="center"/>
            <w:hideMark/>
          </w:tcPr>
          <w:p w14:paraId="69908CD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8084</w:t>
            </w:r>
          </w:p>
        </w:tc>
        <w:tc>
          <w:tcPr>
            <w:tcW w:w="3303" w:type="dxa"/>
            <w:noWrap/>
            <w:vAlign w:val="center"/>
            <w:hideMark/>
          </w:tcPr>
          <w:p w14:paraId="6979274B"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Small Animal Care II</w:t>
            </w:r>
          </w:p>
        </w:tc>
        <w:tc>
          <w:tcPr>
            <w:tcW w:w="751" w:type="dxa"/>
            <w:vAlign w:val="center"/>
          </w:tcPr>
          <w:p w14:paraId="572F87A6" w14:textId="65851D7E"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vAlign w:val="center"/>
          </w:tcPr>
          <w:p w14:paraId="6F97E0AB" w14:textId="3876B5C7"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39" w:type="dxa"/>
            <w:noWrap/>
            <w:vAlign w:val="center"/>
            <w:hideMark/>
          </w:tcPr>
          <w:p w14:paraId="67E551BE" w14:textId="24085B00"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20</w:t>
            </w:r>
          </w:p>
        </w:tc>
        <w:tc>
          <w:tcPr>
            <w:tcW w:w="980" w:type="dxa"/>
            <w:noWrap/>
            <w:vAlign w:val="center"/>
            <w:hideMark/>
          </w:tcPr>
          <w:p w14:paraId="637DDCA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6E86214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M</w:t>
            </w:r>
          </w:p>
        </w:tc>
      </w:tr>
      <w:tr w:rsidR="00BA6BFE" w:rsidRPr="00C84AD2" w14:paraId="74E95CA6" w14:textId="6A0CBCBE" w:rsidTr="00160967">
        <w:trPr>
          <w:trHeight w:val="300"/>
        </w:trPr>
        <w:tc>
          <w:tcPr>
            <w:tcW w:w="990" w:type="dxa"/>
            <w:noWrap/>
            <w:vAlign w:val="center"/>
            <w:hideMark/>
          </w:tcPr>
          <w:p w14:paraId="7725F0DA"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20110</w:t>
            </w:r>
          </w:p>
        </w:tc>
        <w:tc>
          <w:tcPr>
            <w:tcW w:w="1248" w:type="dxa"/>
            <w:noWrap/>
            <w:vAlign w:val="center"/>
            <w:hideMark/>
          </w:tcPr>
          <w:p w14:paraId="0595CAB1"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76" w:type="dxa"/>
            <w:noWrap/>
            <w:vAlign w:val="center"/>
            <w:hideMark/>
          </w:tcPr>
          <w:p w14:paraId="5E8DA691"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8021</w:t>
            </w:r>
          </w:p>
        </w:tc>
        <w:tc>
          <w:tcPr>
            <w:tcW w:w="3303" w:type="dxa"/>
            <w:noWrap/>
            <w:vAlign w:val="center"/>
            <w:hideMark/>
          </w:tcPr>
          <w:p w14:paraId="7B3BE057" w14:textId="3AF50D24" w:rsidR="00BA6BFE" w:rsidRPr="00160967" w:rsidRDefault="00BA6BFE" w:rsidP="00E32974">
            <w:pPr>
              <w:widowControl/>
              <w:suppressAutoHyphens w:val="0"/>
              <w:rPr>
                <w:rFonts w:ascii="Tahoma" w:hAnsi="Tahoma" w:cs="Tahoma"/>
                <w:color w:val="000000"/>
                <w:lang w:eastAsia="en-US"/>
              </w:rPr>
            </w:pPr>
            <w:r w:rsidRPr="00160967">
              <w:rPr>
                <w:rFonts w:ascii="Tahoma" w:hAnsi="Tahoma" w:cs="Tahoma"/>
                <w:color w:val="000000"/>
              </w:rPr>
              <w:t xml:space="preserve">Small Engine Repair </w:t>
            </w:r>
          </w:p>
        </w:tc>
        <w:tc>
          <w:tcPr>
            <w:tcW w:w="751" w:type="dxa"/>
            <w:vAlign w:val="center"/>
          </w:tcPr>
          <w:p w14:paraId="57981481" w14:textId="2B4F1B5D" w:rsidR="00BA6BFE" w:rsidRPr="00160967" w:rsidRDefault="00BA6BFE" w:rsidP="00077B4E">
            <w:pPr>
              <w:widowControl/>
              <w:suppressAutoHyphens w:val="0"/>
              <w:jc w:val="center"/>
              <w:rPr>
                <w:rFonts w:ascii="Tahoma" w:hAnsi="Tahoma" w:cs="Tahoma"/>
                <w:color w:val="000000"/>
              </w:rPr>
            </w:pPr>
            <w:r w:rsidRPr="00160967">
              <w:rPr>
                <w:rFonts w:ascii="Tahoma" w:hAnsi="Tahoma" w:cs="Tahoma"/>
                <w:color w:val="000000"/>
              </w:rPr>
              <w:t>70</w:t>
            </w:r>
          </w:p>
        </w:tc>
        <w:tc>
          <w:tcPr>
            <w:tcW w:w="1020" w:type="dxa"/>
            <w:vAlign w:val="center"/>
          </w:tcPr>
          <w:p w14:paraId="126F02AE" w14:textId="53AD3A7D" w:rsidR="00BA6BFE"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rPr>
              <w:t>.5</w:t>
            </w:r>
          </w:p>
        </w:tc>
        <w:tc>
          <w:tcPr>
            <w:tcW w:w="839" w:type="dxa"/>
            <w:noWrap/>
            <w:vAlign w:val="center"/>
            <w:hideMark/>
          </w:tcPr>
          <w:p w14:paraId="431A5760" w14:textId="3092FFE0"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6496DBC2"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730" w:type="dxa"/>
            <w:noWrap/>
            <w:vAlign w:val="center"/>
            <w:hideMark/>
          </w:tcPr>
          <w:p w14:paraId="0A79922C" w14:textId="77777777" w:rsidR="00BA6BFE" w:rsidRPr="00160967" w:rsidRDefault="00BA6BFE" w:rsidP="00E32974">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6DEAC089" w14:textId="0DB1CD39" w:rsidTr="00160967">
        <w:trPr>
          <w:trHeight w:val="300"/>
        </w:trPr>
        <w:tc>
          <w:tcPr>
            <w:tcW w:w="990" w:type="dxa"/>
            <w:noWrap/>
            <w:vAlign w:val="center"/>
            <w:hideMark/>
          </w:tcPr>
          <w:p w14:paraId="3794552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20110</w:t>
            </w:r>
          </w:p>
        </w:tc>
        <w:tc>
          <w:tcPr>
            <w:tcW w:w="1248" w:type="dxa"/>
            <w:noWrap/>
            <w:vAlign w:val="center"/>
            <w:hideMark/>
          </w:tcPr>
          <w:p w14:paraId="50927A2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76" w:type="dxa"/>
            <w:noWrap/>
            <w:vAlign w:val="center"/>
            <w:hideMark/>
          </w:tcPr>
          <w:p w14:paraId="1E65EA1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8082</w:t>
            </w:r>
          </w:p>
        </w:tc>
        <w:tc>
          <w:tcPr>
            <w:tcW w:w="3303" w:type="dxa"/>
            <w:noWrap/>
            <w:vAlign w:val="center"/>
            <w:hideMark/>
          </w:tcPr>
          <w:p w14:paraId="46D3253D"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Small Engine Repair</w:t>
            </w:r>
          </w:p>
        </w:tc>
        <w:tc>
          <w:tcPr>
            <w:tcW w:w="751" w:type="dxa"/>
            <w:vAlign w:val="center"/>
          </w:tcPr>
          <w:p w14:paraId="39FA0579" w14:textId="4ACD0789"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24329DE6" w14:textId="1FFA7459"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2D4872AC" w14:textId="47C67991"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4F63FE5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4A20F88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58A8AEE5" w14:textId="11CFADCB" w:rsidTr="00160967">
        <w:trPr>
          <w:trHeight w:val="300"/>
        </w:trPr>
        <w:tc>
          <w:tcPr>
            <w:tcW w:w="990" w:type="dxa"/>
            <w:noWrap/>
            <w:vAlign w:val="center"/>
          </w:tcPr>
          <w:p w14:paraId="61E926C7"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18054</w:t>
            </w:r>
          </w:p>
        </w:tc>
        <w:tc>
          <w:tcPr>
            <w:tcW w:w="1248" w:type="dxa"/>
            <w:noWrap/>
            <w:vAlign w:val="center"/>
          </w:tcPr>
          <w:p w14:paraId="4881866C"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III</w:t>
            </w:r>
          </w:p>
        </w:tc>
        <w:tc>
          <w:tcPr>
            <w:tcW w:w="1276" w:type="dxa"/>
            <w:noWrap/>
            <w:vAlign w:val="center"/>
          </w:tcPr>
          <w:p w14:paraId="2C0EA6D1"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8051</w:t>
            </w:r>
          </w:p>
        </w:tc>
        <w:tc>
          <w:tcPr>
            <w:tcW w:w="3303" w:type="dxa"/>
            <w:noWrap/>
            <w:vAlign w:val="center"/>
          </w:tcPr>
          <w:p w14:paraId="492261A3" w14:textId="77777777" w:rsidR="00870AFA" w:rsidRPr="00160967" w:rsidRDefault="00870AFA" w:rsidP="00870AFA">
            <w:pPr>
              <w:widowControl/>
              <w:suppressAutoHyphens w:val="0"/>
              <w:rPr>
                <w:rFonts w:ascii="Tahoma" w:hAnsi="Tahoma" w:cs="Tahoma"/>
                <w:color w:val="000000"/>
              </w:rPr>
            </w:pPr>
            <w:r w:rsidRPr="00160967">
              <w:rPr>
                <w:rFonts w:ascii="Tahoma" w:hAnsi="Tahoma" w:cs="Tahoma"/>
                <w:color w:val="000000"/>
              </w:rPr>
              <w:t>Turfgrass Management</w:t>
            </w:r>
          </w:p>
        </w:tc>
        <w:tc>
          <w:tcPr>
            <w:tcW w:w="751" w:type="dxa"/>
            <w:vAlign w:val="center"/>
          </w:tcPr>
          <w:p w14:paraId="618E721E" w14:textId="36A6E0C5"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69557BC6" w14:textId="664E47A8"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tcPr>
          <w:p w14:paraId="47088F85" w14:textId="44E03B73"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20</w:t>
            </w:r>
          </w:p>
        </w:tc>
        <w:tc>
          <w:tcPr>
            <w:tcW w:w="980" w:type="dxa"/>
            <w:noWrap/>
            <w:vAlign w:val="center"/>
          </w:tcPr>
          <w:p w14:paraId="2E76AAF9"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36</w:t>
            </w:r>
          </w:p>
        </w:tc>
        <w:tc>
          <w:tcPr>
            <w:tcW w:w="730" w:type="dxa"/>
            <w:noWrap/>
            <w:vAlign w:val="center"/>
          </w:tcPr>
          <w:p w14:paraId="1989DB24"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F</w:t>
            </w:r>
          </w:p>
        </w:tc>
      </w:tr>
      <w:tr w:rsidR="00870AFA" w:rsidRPr="00C84AD2" w14:paraId="2D3B4F4F" w14:textId="40838701" w:rsidTr="00160967">
        <w:trPr>
          <w:trHeight w:val="300"/>
        </w:trPr>
        <w:tc>
          <w:tcPr>
            <w:tcW w:w="990" w:type="dxa"/>
            <w:noWrap/>
            <w:vAlign w:val="center"/>
            <w:hideMark/>
          </w:tcPr>
          <w:p w14:paraId="5A4A779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18054</w:t>
            </w:r>
          </w:p>
        </w:tc>
        <w:tc>
          <w:tcPr>
            <w:tcW w:w="1248" w:type="dxa"/>
            <w:noWrap/>
            <w:vAlign w:val="center"/>
            <w:hideMark/>
          </w:tcPr>
          <w:p w14:paraId="75DA7AA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IV</w:t>
            </w:r>
          </w:p>
        </w:tc>
        <w:tc>
          <w:tcPr>
            <w:tcW w:w="1276" w:type="dxa"/>
            <w:noWrap/>
            <w:vAlign w:val="center"/>
            <w:hideMark/>
          </w:tcPr>
          <w:p w14:paraId="59A0253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8054</w:t>
            </w:r>
          </w:p>
        </w:tc>
        <w:tc>
          <w:tcPr>
            <w:tcW w:w="3303" w:type="dxa"/>
            <w:noWrap/>
            <w:vAlign w:val="center"/>
            <w:hideMark/>
          </w:tcPr>
          <w:p w14:paraId="6FC1ADF0"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Turfgrass Management, Advanced</w:t>
            </w:r>
          </w:p>
        </w:tc>
        <w:tc>
          <w:tcPr>
            <w:tcW w:w="751" w:type="dxa"/>
            <w:vAlign w:val="center"/>
          </w:tcPr>
          <w:p w14:paraId="58B4EE39" w14:textId="3B09C2C7"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vAlign w:val="center"/>
          </w:tcPr>
          <w:p w14:paraId="604F83D4" w14:textId="641FE340"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743AB809" w14:textId="0F7A4256"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0BB3282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731950B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5D0C7A06" w14:textId="549E7F84" w:rsidTr="00160967">
        <w:trPr>
          <w:trHeight w:val="300"/>
        </w:trPr>
        <w:tc>
          <w:tcPr>
            <w:tcW w:w="990" w:type="dxa"/>
            <w:noWrap/>
            <w:vAlign w:val="center"/>
            <w:hideMark/>
          </w:tcPr>
          <w:p w14:paraId="575E4BD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18105</w:t>
            </w:r>
          </w:p>
        </w:tc>
        <w:tc>
          <w:tcPr>
            <w:tcW w:w="1248" w:type="dxa"/>
            <w:noWrap/>
            <w:vAlign w:val="center"/>
            <w:hideMark/>
          </w:tcPr>
          <w:p w14:paraId="57911FA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76" w:type="dxa"/>
            <w:noWrap/>
            <w:vAlign w:val="center"/>
            <w:hideMark/>
          </w:tcPr>
          <w:p w14:paraId="7578E0C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8088</w:t>
            </w:r>
          </w:p>
        </w:tc>
        <w:tc>
          <w:tcPr>
            <w:tcW w:w="3303" w:type="dxa"/>
            <w:noWrap/>
            <w:vAlign w:val="center"/>
            <w:hideMark/>
          </w:tcPr>
          <w:p w14:paraId="3953FD39"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Veterinary Science I</w:t>
            </w:r>
          </w:p>
        </w:tc>
        <w:tc>
          <w:tcPr>
            <w:tcW w:w="751" w:type="dxa"/>
            <w:vAlign w:val="center"/>
          </w:tcPr>
          <w:p w14:paraId="6AAC3CB8" w14:textId="4BB0714B"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rPr>
              <w:t>140</w:t>
            </w:r>
          </w:p>
        </w:tc>
        <w:tc>
          <w:tcPr>
            <w:tcW w:w="1020" w:type="dxa"/>
            <w:vAlign w:val="center"/>
          </w:tcPr>
          <w:p w14:paraId="2C1DE026" w14:textId="365E0BAE"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66263FC2" w14:textId="65814AC2"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6468DD5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25FFAFEA" w14:textId="77777777" w:rsidR="00870AFA" w:rsidRPr="00160967" w:rsidRDefault="00870AFA" w:rsidP="00870AFA">
            <w:pPr>
              <w:widowControl/>
              <w:suppressAutoHyphens w:val="0"/>
              <w:jc w:val="center"/>
              <w:rPr>
                <w:rFonts w:ascii="Tahoma" w:hAnsi="Tahoma" w:cs="Tahoma"/>
                <w:color w:val="000000"/>
                <w:lang w:eastAsia="en-US"/>
              </w:rPr>
            </w:pPr>
          </w:p>
        </w:tc>
      </w:tr>
      <w:tr w:rsidR="00870AFA" w:rsidRPr="00C84AD2" w14:paraId="2A043A36" w14:textId="0245FB40" w:rsidTr="00160967">
        <w:trPr>
          <w:trHeight w:val="300"/>
        </w:trPr>
        <w:tc>
          <w:tcPr>
            <w:tcW w:w="990" w:type="dxa"/>
            <w:noWrap/>
            <w:vAlign w:val="center"/>
            <w:hideMark/>
          </w:tcPr>
          <w:p w14:paraId="42B2261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18105</w:t>
            </w:r>
          </w:p>
        </w:tc>
        <w:tc>
          <w:tcPr>
            <w:tcW w:w="1248" w:type="dxa"/>
            <w:noWrap/>
            <w:vAlign w:val="center"/>
            <w:hideMark/>
          </w:tcPr>
          <w:p w14:paraId="476C78D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76" w:type="dxa"/>
            <w:noWrap/>
            <w:vAlign w:val="center"/>
            <w:hideMark/>
          </w:tcPr>
          <w:p w14:paraId="27643E8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8089</w:t>
            </w:r>
          </w:p>
        </w:tc>
        <w:tc>
          <w:tcPr>
            <w:tcW w:w="3303" w:type="dxa"/>
            <w:noWrap/>
            <w:vAlign w:val="center"/>
            <w:hideMark/>
          </w:tcPr>
          <w:p w14:paraId="4BBE740A" w14:textId="77777777" w:rsidR="00870AFA" w:rsidRPr="00160967" w:rsidRDefault="00870AFA" w:rsidP="00870AFA">
            <w:pPr>
              <w:widowControl/>
              <w:suppressAutoHyphens w:val="0"/>
              <w:rPr>
                <w:rFonts w:ascii="Tahoma" w:hAnsi="Tahoma" w:cs="Tahoma"/>
                <w:color w:val="000000"/>
              </w:rPr>
            </w:pPr>
            <w:r w:rsidRPr="00160967">
              <w:rPr>
                <w:rFonts w:ascii="Tahoma" w:hAnsi="Tahoma" w:cs="Tahoma"/>
                <w:color w:val="000000"/>
              </w:rPr>
              <w:t>Veterinary Science II</w:t>
            </w:r>
          </w:p>
        </w:tc>
        <w:tc>
          <w:tcPr>
            <w:tcW w:w="751" w:type="dxa"/>
            <w:vAlign w:val="center"/>
          </w:tcPr>
          <w:p w14:paraId="292E432D" w14:textId="2CDDBF84"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rPr>
              <w:t>140</w:t>
            </w:r>
          </w:p>
        </w:tc>
        <w:tc>
          <w:tcPr>
            <w:tcW w:w="1020" w:type="dxa"/>
            <w:vAlign w:val="center"/>
          </w:tcPr>
          <w:p w14:paraId="0372C974" w14:textId="50F2EE99"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39" w:type="dxa"/>
            <w:noWrap/>
            <w:vAlign w:val="center"/>
            <w:hideMark/>
          </w:tcPr>
          <w:p w14:paraId="64767EAB" w14:textId="112CEC52"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20</w:t>
            </w:r>
          </w:p>
        </w:tc>
        <w:tc>
          <w:tcPr>
            <w:tcW w:w="980" w:type="dxa"/>
            <w:noWrap/>
            <w:vAlign w:val="center"/>
            <w:hideMark/>
          </w:tcPr>
          <w:p w14:paraId="30E65A9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730" w:type="dxa"/>
            <w:noWrap/>
            <w:vAlign w:val="center"/>
            <w:hideMark/>
          </w:tcPr>
          <w:p w14:paraId="102D0422" w14:textId="77777777" w:rsidR="00870AFA" w:rsidRPr="00160967" w:rsidRDefault="00870AFA" w:rsidP="00870AFA">
            <w:pPr>
              <w:widowControl/>
              <w:suppressAutoHyphens w:val="0"/>
              <w:jc w:val="center"/>
              <w:rPr>
                <w:rFonts w:ascii="Tahoma" w:hAnsi="Tahoma" w:cs="Tahoma"/>
                <w:strike/>
                <w:color w:val="000000"/>
                <w:lang w:eastAsia="en-US"/>
              </w:rPr>
            </w:pPr>
          </w:p>
        </w:tc>
      </w:tr>
    </w:tbl>
    <w:p w14:paraId="7F39E362" w14:textId="77777777" w:rsidR="00F821EA" w:rsidRPr="00C84AD2" w:rsidRDefault="00F821EA" w:rsidP="00F821EA">
      <w:pPr>
        <w:rPr>
          <w:rFonts w:ascii="Tahoma" w:hAnsi="Tahoma" w:cs="Tahoma"/>
          <w:lang w:val="fr-FR"/>
        </w:rPr>
      </w:pPr>
    </w:p>
    <w:p w14:paraId="6AD52886" w14:textId="6F916991" w:rsidR="0026585E" w:rsidRPr="00C84AD2" w:rsidRDefault="0026585E" w:rsidP="00F821EA">
      <w:pPr>
        <w:rPr>
          <w:rFonts w:ascii="Tahoma" w:hAnsi="Tahoma" w:cs="Tahoma"/>
          <w:lang w:val="fr-FR"/>
        </w:rPr>
      </w:pPr>
    </w:p>
    <w:p w14:paraId="0E809BB0" w14:textId="77777777" w:rsidR="000841F9" w:rsidRPr="00C84AD2" w:rsidRDefault="000841F9" w:rsidP="00F821EA">
      <w:pPr>
        <w:rPr>
          <w:rFonts w:ascii="Tahoma" w:hAnsi="Tahoma" w:cs="Tahoma"/>
          <w:lang w:val="fr-FR"/>
        </w:rPr>
        <w:sectPr w:rsidR="000841F9" w:rsidRPr="00C84AD2" w:rsidSect="00A76A2B">
          <w:headerReference w:type="default" r:id="rId22"/>
          <w:footerReference w:type="default" r:id="rId23"/>
          <w:footerReference w:type="first" r:id="rId24"/>
          <w:pgSz w:w="12240" w:h="15840" w:code="1"/>
          <w:pgMar w:top="1260" w:right="1350" w:bottom="720" w:left="720" w:header="432" w:footer="504" w:gutter="0"/>
          <w:cols w:space="720"/>
          <w:titlePg/>
          <w:docGrid w:linePitch="245"/>
        </w:sectPr>
      </w:pPr>
    </w:p>
    <w:p w14:paraId="76E15DEA" w14:textId="77777777" w:rsidR="00F821EA" w:rsidRPr="00C84AD2" w:rsidRDefault="00134CEC" w:rsidP="009C1B7F">
      <w:pPr>
        <w:pStyle w:val="Heading2"/>
      </w:pPr>
      <w:bookmarkStart w:id="193" w:name="_Toc155352891"/>
      <w:r w:rsidRPr="00C84AD2">
        <w:t>Appendix B:  Business and Information Technology Course Information</w:t>
      </w:r>
      <w:bookmarkEnd w:id="193"/>
    </w:p>
    <w:p w14:paraId="3EDCD5F1" w14:textId="77777777" w:rsidR="00134CEC" w:rsidRPr="007E5A90" w:rsidRDefault="00134CEC" w:rsidP="00134CEC">
      <w:pPr>
        <w:ind w:right="-414"/>
        <w:rPr>
          <w:rFonts w:ascii="Tahoma" w:hAnsi="Tahoma" w:cs="Tahoma"/>
          <w:sz w:val="14"/>
          <w:szCs w:val="14"/>
        </w:rPr>
      </w:pPr>
    </w:p>
    <w:tbl>
      <w:tblPr>
        <w:tblW w:w="112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1262"/>
        <w:gridCol w:w="1290"/>
        <w:gridCol w:w="3178"/>
        <w:gridCol w:w="810"/>
        <w:gridCol w:w="1080"/>
        <w:gridCol w:w="810"/>
        <w:gridCol w:w="1080"/>
        <w:gridCol w:w="900"/>
      </w:tblGrid>
      <w:tr w:rsidR="008A5580" w:rsidRPr="00C84AD2" w14:paraId="5F43BFC1" w14:textId="77777777" w:rsidTr="00160967">
        <w:trPr>
          <w:trHeight w:val="890"/>
          <w:tblHeader/>
        </w:trPr>
        <w:tc>
          <w:tcPr>
            <w:tcW w:w="810" w:type="dxa"/>
            <w:shd w:val="clear" w:color="auto" w:fill="D6E3BC" w:themeFill="accent3" w:themeFillTint="66"/>
            <w:vAlign w:val="center"/>
            <w:hideMark/>
          </w:tcPr>
          <w:p w14:paraId="390842D0" w14:textId="312FAC43" w:rsidR="008A5580" w:rsidRPr="00160967" w:rsidRDefault="008A5580" w:rsidP="008A5580">
            <w:pPr>
              <w:widowControl/>
              <w:suppressAutoHyphens w:val="0"/>
              <w:ind w:left="-103"/>
              <w:jc w:val="center"/>
              <w:rPr>
                <w:rFonts w:ascii="Tahoma" w:hAnsi="Tahoma" w:cs="Tahoma"/>
                <w:b/>
                <w:bCs/>
                <w:color w:val="000000"/>
                <w:lang w:eastAsia="en-US"/>
              </w:rPr>
            </w:pPr>
            <w:r w:rsidRPr="00160967">
              <w:rPr>
                <w:rFonts w:ascii="Tahoma" w:hAnsi="Tahoma" w:cs="Tahoma"/>
                <w:b/>
                <w:bCs/>
                <w:color w:val="000000"/>
                <w:lang w:eastAsia="en-US"/>
              </w:rPr>
              <w:t>SCED Code</w:t>
            </w:r>
          </w:p>
        </w:tc>
        <w:tc>
          <w:tcPr>
            <w:tcW w:w="1262" w:type="dxa"/>
            <w:shd w:val="clear" w:color="auto" w:fill="D6E3BC" w:themeFill="accent3" w:themeFillTint="66"/>
            <w:vAlign w:val="center"/>
            <w:hideMark/>
          </w:tcPr>
          <w:p w14:paraId="0CF7EB40" w14:textId="7CA0D6A3"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VA Extended Description</w:t>
            </w:r>
          </w:p>
        </w:tc>
        <w:tc>
          <w:tcPr>
            <w:tcW w:w="1290" w:type="dxa"/>
            <w:shd w:val="clear" w:color="auto" w:fill="D6E3BC" w:themeFill="accent3" w:themeFillTint="66"/>
            <w:vAlign w:val="center"/>
            <w:hideMark/>
          </w:tcPr>
          <w:p w14:paraId="1E08A6E2" w14:textId="49546C2B"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Course Code/VA Assignment Code</w:t>
            </w:r>
          </w:p>
        </w:tc>
        <w:tc>
          <w:tcPr>
            <w:tcW w:w="3178" w:type="dxa"/>
            <w:shd w:val="clear" w:color="auto" w:fill="D6E3BC" w:themeFill="accent3" w:themeFillTint="66"/>
            <w:vAlign w:val="center"/>
            <w:hideMark/>
          </w:tcPr>
          <w:p w14:paraId="4CF6DB28" w14:textId="4944ABAB"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Course Description</w:t>
            </w:r>
          </w:p>
        </w:tc>
        <w:tc>
          <w:tcPr>
            <w:tcW w:w="810" w:type="dxa"/>
            <w:shd w:val="clear" w:color="auto" w:fill="D6E3BC" w:themeFill="accent3" w:themeFillTint="66"/>
            <w:vAlign w:val="center"/>
          </w:tcPr>
          <w:p w14:paraId="7AA03253" w14:textId="7CD7C0B3"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Hours</w:t>
            </w:r>
          </w:p>
        </w:tc>
        <w:tc>
          <w:tcPr>
            <w:tcW w:w="1080" w:type="dxa"/>
            <w:shd w:val="clear" w:color="auto" w:fill="D6E3BC" w:themeFill="accent3" w:themeFillTint="66"/>
            <w:vAlign w:val="center"/>
          </w:tcPr>
          <w:p w14:paraId="3380AD78" w14:textId="6E6FC27D"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lang w:eastAsia="en-US"/>
              </w:rPr>
              <w:t>Std Credit(s)</w:t>
            </w:r>
          </w:p>
        </w:tc>
        <w:tc>
          <w:tcPr>
            <w:tcW w:w="810" w:type="dxa"/>
            <w:shd w:val="clear" w:color="auto" w:fill="D6E3BC" w:themeFill="accent3" w:themeFillTint="66"/>
            <w:vAlign w:val="center"/>
            <w:hideMark/>
          </w:tcPr>
          <w:p w14:paraId="35426A12" w14:textId="1E86BAE4"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Max Enroll</w:t>
            </w:r>
          </w:p>
        </w:tc>
        <w:tc>
          <w:tcPr>
            <w:tcW w:w="1080" w:type="dxa"/>
            <w:shd w:val="clear" w:color="auto" w:fill="D6E3BC" w:themeFill="accent3" w:themeFillTint="66"/>
            <w:vAlign w:val="center"/>
            <w:hideMark/>
          </w:tcPr>
          <w:p w14:paraId="4FEBF487" w14:textId="290725A7"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Length (Weeks)</w:t>
            </w:r>
          </w:p>
        </w:tc>
        <w:tc>
          <w:tcPr>
            <w:tcW w:w="900" w:type="dxa"/>
            <w:shd w:val="clear" w:color="auto" w:fill="D6E3BC" w:themeFill="accent3" w:themeFillTint="66"/>
            <w:vAlign w:val="center"/>
            <w:hideMark/>
          </w:tcPr>
          <w:p w14:paraId="2A10BD87" w14:textId="2A21D2AD" w:rsidR="008A5580" w:rsidRPr="00160967" w:rsidRDefault="008A5580" w:rsidP="008A5580">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Non-Trad Gender</w:t>
            </w:r>
          </w:p>
        </w:tc>
      </w:tr>
      <w:tr w:rsidR="00870AFA" w:rsidRPr="00C84AD2" w14:paraId="492127DF"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520358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12104</w:t>
            </w:r>
          </w:p>
        </w:tc>
        <w:tc>
          <w:tcPr>
            <w:tcW w:w="1262" w:type="dxa"/>
            <w:tcBorders>
              <w:top w:val="nil"/>
              <w:left w:val="nil"/>
              <w:bottom w:val="single" w:sz="4" w:space="0" w:color="auto"/>
              <w:right w:val="single" w:sz="4" w:space="0" w:color="auto"/>
            </w:tcBorders>
            <w:shd w:val="clear" w:color="000000" w:fill="FFFFFF"/>
            <w:noWrap/>
            <w:vAlign w:val="center"/>
            <w:hideMark/>
          </w:tcPr>
          <w:p w14:paraId="7FB2D49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90" w:type="dxa"/>
            <w:tcBorders>
              <w:top w:val="nil"/>
              <w:left w:val="nil"/>
              <w:bottom w:val="single" w:sz="4" w:space="0" w:color="auto"/>
              <w:right w:val="single" w:sz="4" w:space="0" w:color="auto"/>
            </w:tcBorders>
            <w:shd w:val="clear" w:color="000000" w:fill="FFFFFF"/>
            <w:noWrap/>
            <w:vAlign w:val="center"/>
            <w:hideMark/>
          </w:tcPr>
          <w:p w14:paraId="0A92561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6320</w:t>
            </w:r>
          </w:p>
        </w:tc>
        <w:tc>
          <w:tcPr>
            <w:tcW w:w="3178" w:type="dxa"/>
            <w:tcBorders>
              <w:top w:val="nil"/>
              <w:left w:val="nil"/>
              <w:bottom w:val="single" w:sz="4" w:space="0" w:color="auto"/>
              <w:right w:val="single" w:sz="4" w:space="0" w:color="auto"/>
            </w:tcBorders>
            <w:shd w:val="clear" w:color="000000" w:fill="FFFFFF"/>
            <w:noWrap/>
            <w:vAlign w:val="center"/>
            <w:hideMark/>
          </w:tcPr>
          <w:p w14:paraId="2AFD4A82"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Accounting</w:t>
            </w:r>
          </w:p>
        </w:tc>
        <w:tc>
          <w:tcPr>
            <w:tcW w:w="810" w:type="dxa"/>
            <w:tcBorders>
              <w:top w:val="single" w:sz="4" w:space="0" w:color="auto"/>
              <w:left w:val="nil"/>
              <w:bottom w:val="single" w:sz="4" w:space="0" w:color="auto"/>
              <w:right w:val="single" w:sz="4" w:space="0" w:color="auto"/>
            </w:tcBorders>
            <w:vAlign w:val="center"/>
          </w:tcPr>
          <w:p w14:paraId="110050F8" w14:textId="366E07A7"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C39A3CB" w14:textId="4C31CC1C"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201FC3" w14:textId="6A8BB207"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56F611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CEBB23B" w14:textId="77777777" w:rsidR="00870AFA" w:rsidRPr="00160967" w:rsidRDefault="00870AFA" w:rsidP="00870AFA">
            <w:pPr>
              <w:widowControl/>
              <w:suppressAutoHyphens w:val="0"/>
              <w:jc w:val="center"/>
              <w:rPr>
                <w:rFonts w:ascii="Tahoma" w:hAnsi="Tahoma" w:cs="Tahoma"/>
                <w:color w:val="000000"/>
                <w:lang w:eastAsia="en-US"/>
              </w:rPr>
            </w:pPr>
          </w:p>
        </w:tc>
      </w:tr>
      <w:tr w:rsidR="00870AFA" w:rsidRPr="00C84AD2" w14:paraId="00BAC258"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80376D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12104</w:t>
            </w:r>
          </w:p>
        </w:tc>
        <w:tc>
          <w:tcPr>
            <w:tcW w:w="1262" w:type="dxa"/>
            <w:tcBorders>
              <w:top w:val="nil"/>
              <w:left w:val="nil"/>
              <w:bottom w:val="single" w:sz="4" w:space="0" w:color="auto"/>
              <w:right w:val="single" w:sz="4" w:space="0" w:color="auto"/>
            </w:tcBorders>
            <w:shd w:val="clear" w:color="000000" w:fill="FFFFFF"/>
            <w:noWrap/>
            <w:vAlign w:val="center"/>
            <w:hideMark/>
          </w:tcPr>
          <w:p w14:paraId="57F223D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90" w:type="dxa"/>
            <w:tcBorders>
              <w:top w:val="nil"/>
              <w:left w:val="nil"/>
              <w:bottom w:val="single" w:sz="4" w:space="0" w:color="auto"/>
              <w:right w:val="single" w:sz="4" w:space="0" w:color="auto"/>
            </w:tcBorders>
            <w:shd w:val="clear" w:color="000000" w:fill="FFFFFF"/>
            <w:noWrap/>
            <w:vAlign w:val="center"/>
            <w:hideMark/>
          </w:tcPr>
          <w:p w14:paraId="7F55C8D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6321</w:t>
            </w:r>
          </w:p>
        </w:tc>
        <w:tc>
          <w:tcPr>
            <w:tcW w:w="3178" w:type="dxa"/>
            <w:tcBorders>
              <w:top w:val="nil"/>
              <w:left w:val="nil"/>
              <w:bottom w:val="single" w:sz="4" w:space="0" w:color="auto"/>
              <w:right w:val="single" w:sz="4" w:space="0" w:color="auto"/>
            </w:tcBorders>
            <w:shd w:val="clear" w:color="000000" w:fill="FFFFFF"/>
            <w:noWrap/>
            <w:vAlign w:val="center"/>
            <w:hideMark/>
          </w:tcPr>
          <w:p w14:paraId="1907DDB8" w14:textId="77777777" w:rsidR="00870AFA" w:rsidRPr="00160967" w:rsidRDefault="00870AFA" w:rsidP="00870AFA">
            <w:pPr>
              <w:widowControl/>
              <w:suppressAutoHyphens w:val="0"/>
              <w:ind w:right="-105"/>
              <w:rPr>
                <w:rFonts w:ascii="Tahoma" w:hAnsi="Tahoma" w:cs="Tahoma"/>
                <w:color w:val="000000"/>
                <w:lang w:eastAsia="en-US"/>
              </w:rPr>
            </w:pPr>
            <w:r w:rsidRPr="00160967">
              <w:rPr>
                <w:rFonts w:ascii="Tahoma" w:hAnsi="Tahoma" w:cs="Tahoma"/>
                <w:color w:val="000000"/>
              </w:rPr>
              <w:t xml:space="preserve">Accounting, Advanced </w:t>
            </w:r>
          </w:p>
        </w:tc>
        <w:tc>
          <w:tcPr>
            <w:tcW w:w="810" w:type="dxa"/>
            <w:tcBorders>
              <w:top w:val="single" w:sz="4" w:space="0" w:color="auto"/>
              <w:left w:val="nil"/>
              <w:bottom w:val="single" w:sz="4" w:space="0" w:color="auto"/>
              <w:right w:val="single" w:sz="4" w:space="0" w:color="auto"/>
            </w:tcBorders>
            <w:vAlign w:val="center"/>
          </w:tcPr>
          <w:p w14:paraId="28767F0A" w14:textId="262976E9"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22FA6581" w14:textId="2D70337A"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D19310" w14:textId="1A4D4FC8"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C03C7F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481C4CCA" w14:textId="77777777" w:rsidR="00870AFA" w:rsidRPr="00160967" w:rsidRDefault="00870AFA" w:rsidP="00870AFA">
            <w:pPr>
              <w:widowControl/>
              <w:suppressAutoHyphens w:val="0"/>
              <w:jc w:val="center"/>
              <w:rPr>
                <w:rFonts w:ascii="Tahoma" w:hAnsi="Tahoma" w:cs="Tahoma"/>
                <w:color w:val="000000"/>
                <w:lang w:eastAsia="en-US"/>
              </w:rPr>
            </w:pPr>
          </w:p>
        </w:tc>
      </w:tr>
      <w:tr w:rsidR="00870AFA" w:rsidRPr="00C84AD2" w14:paraId="704B9375"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7BE5F18" w14:textId="16809E16"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12900</w:t>
            </w:r>
          </w:p>
        </w:tc>
        <w:tc>
          <w:tcPr>
            <w:tcW w:w="1262" w:type="dxa"/>
            <w:tcBorders>
              <w:top w:val="nil"/>
              <w:left w:val="nil"/>
              <w:bottom w:val="single" w:sz="4" w:space="0" w:color="auto"/>
              <w:right w:val="single" w:sz="4" w:space="0" w:color="auto"/>
            </w:tcBorders>
            <w:shd w:val="clear" w:color="000000" w:fill="FFFFFF"/>
            <w:noWrap/>
            <w:vAlign w:val="center"/>
            <w:hideMark/>
          </w:tcPr>
          <w:p w14:paraId="7D52ED3D" w14:textId="73CBF1C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18</w:t>
            </w:r>
          </w:p>
        </w:tc>
        <w:tc>
          <w:tcPr>
            <w:tcW w:w="1290" w:type="dxa"/>
            <w:tcBorders>
              <w:top w:val="nil"/>
              <w:left w:val="nil"/>
              <w:bottom w:val="single" w:sz="4" w:space="0" w:color="auto"/>
              <w:right w:val="single" w:sz="4" w:space="0" w:color="auto"/>
            </w:tcBorders>
            <w:shd w:val="clear" w:color="000000" w:fill="FFFFFF"/>
            <w:noWrap/>
            <w:vAlign w:val="center"/>
            <w:hideMark/>
          </w:tcPr>
          <w:p w14:paraId="71643A7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6745</w:t>
            </w:r>
          </w:p>
        </w:tc>
        <w:tc>
          <w:tcPr>
            <w:tcW w:w="3178" w:type="dxa"/>
            <w:tcBorders>
              <w:top w:val="nil"/>
              <w:left w:val="nil"/>
              <w:bottom w:val="single" w:sz="4" w:space="0" w:color="auto"/>
              <w:right w:val="single" w:sz="4" w:space="0" w:color="auto"/>
            </w:tcBorders>
            <w:shd w:val="clear" w:color="000000" w:fill="FFFFFF"/>
            <w:noWrap/>
            <w:vAlign w:val="center"/>
            <w:hideMark/>
          </w:tcPr>
          <w:p w14:paraId="2D243F8D"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Business Individualized Program-Development</w:t>
            </w:r>
          </w:p>
        </w:tc>
        <w:tc>
          <w:tcPr>
            <w:tcW w:w="810" w:type="dxa"/>
            <w:tcBorders>
              <w:top w:val="single" w:sz="4" w:space="0" w:color="auto"/>
              <w:left w:val="nil"/>
              <w:bottom w:val="single" w:sz="4" w:space="0" w:color="auto"/>
              <w:right w:val="single" w:sz="4" w:space="0" w:color="auto"/>
            </w:tcBorders>
            <w:vAlign w:val="center"/>
          </w:tcPr>
          <w:p w14:paraId="0F3EA353" w14:textId="1FC39C1E"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66648146" w14:textId="447398FA"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A6C6FB" w14:textId="7B14C20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32C855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4E03511D" w14:textId="77777777" w:rsidR="00870AFA" w:rsidRPr="00160967" w:rsidRDefault="00870AFA" w:rsidP="00870AFA">
            <w:pPr>
              <w:widowControl/>
              <w:suppressAutoHyphens w:val="0"/>
              <w:jc w:val="center"/>
              <w:rPr>
                <w:rFonts w:ascii="Tahoma" w:hAnsi="Tahoma" w:cs="Tahoma"/>
                <w:color w:val="000000"/>
                <w:highlight w:val="yellow"/>
                <w:lang w:eastAsia="en-US"/>
              </w:rPr>
            </w:pPr>
          </w:p>
        </w:tc>
      </w:tr>
      <w:tr w:rsidR="00870AFA" w:rsidRPr="00C84AD2" w14:paraId="41215660"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E64EC1D" w14:textId="5221A930"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12900</w:t>
            </w:r>
          </w:p>
        </w:tc>
        <w:tc>
          <w:tcPr>
            <w:tcW w:w="1262" w:type="dxa"/>
            <w:tcBorders>
              <w:top w:val="nil"/>
              <w:left w:val="nil"/>
              <w:bottom w:val="single" w:sz="4" w:space="0" w:color="auto"/>
              <w:right w:val="single" w:sz="4" w:space="0" w:color="auto"/>
            </w:tcBorders>
            <w:shd w:val="clear" w:color="000000" w:fill="FFFFFF"/>
            <w:noWrap/>
            <w:vAlign w:val="center"/>
            <w:hideMark/>
          </w:tcPr>
          <w:p w14:paraId="20C2CAB6" w14:textId="60BA5C8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lang w:eastAsia="en-US"/>
              </w:rPr>
              <w:t>36</w:t>
            </w:r>
          </w:p>
        </w:tc>
        <w:tc>
          <w:tcPr>
            <w:tcW w:w="1290" w:type="dxa"/>
            <w:tcBorders>
              <w:top w:val="nil"/>
              <w:left w:val="nil"/>
              <w:bottom w:val="single" w:sz="4" w:space="0" w:color="auto"/>
              <w:right w:val="single" w:sz="4" w:space="0" w:color="auto"/>
            </w:tcBorders>
            <w:shd w:val="clear" w:color="000000" w:fill="FFFFFF"/>
            <w:noWrap/>
            <w:vAlign w:val="center"/>
            <w:hideMark/>
          </w:tcPr>
          <w:p w14:paraId="6BE7681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6746</w:t>
            </w:r>
          </w:p>
        </w:tc>
        <w:tc>
          <w:tcPr>
            <w:tcW w:w="3178" w:type="dxa"/>
            <w:tcBorders>
              <w:top w:val="nil"/>
              <w:left w:val="nil"/>
              <w:bottom w:val="single" w:sz="4" w:space="0" w:color="auto"/>
              <w:right w:val="single" w:sz="4" w:space="0" w:color="auto"/>
            </w:tcBorders>
            <w:shd w:val="clear" w:color="000000" w:fill="FFFFFF"/>
            <w:noWrap/>
            <w:vAlign w:val="center"/>
            <w:hideMark/>
          </w:tcPr>
          <w:p w14:paraId="2791B24C"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Business Individualized Program-Development</w:t>
            </w:r>
          </w:p>
        </w:tc>
        <w:tc>
          <w:tcPr>
            <w:tcW w:w="810" w:type="dxa"/>
            <w:tcBorders>
              <w:top w:val="single" w:sz="4" w:space="0" w:color="auto"/>
              <w:left w:val="nil"/>
              <w:bottom w:val="single" w:sz="4" w:space="0" w:color="auto"/>
              <w:right w:val="single" w:sz="4" w:space="0" w:color="auto"/>
            </w:tcBorders>
            <w:vAlign w:val="center"/>
          </w:tcPr>
          <w:p w14:paraId="05A6BA01" w14:textId="2E48EBB6"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43AFE990" w14:textId="21C07781"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71C309" w14:textId="38C048A6"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653F74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E43264F" w14:textId="77777777" w:rsidR="00870AFA" w:rsidRPr="00160967" w:rsidRDefault="00870AFA" w:rsidP="00870AFA">
            <w:pPr>
              <w:widowControl/>
              <w:suppressAutoHyphens w:val="0"/>
              <w:jc w:val="center"/>
              <w:rPr>
                <w:rFonts w:ascii="Tahoma" w:hAnsi="Tahoma" w:cs="Tahoma"/>
                <w:color w:val="000000"/>
                <w:highlight w:val="yellow"/>
                <w:lang w:eastAsia="en-US"/>
              </w:rPr>
            </w:pPr>
          </w:p>
        </w:tc>
      </w:tr>
      <w:tr w:rsidR="006417F8" w:rsidRPr="00C84AD2" w14:paraId="34E5795C"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6FB8B20"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12054</w:t>
            </w:r>
          </w:p>
        </w:tc>
        <w:tc>
          <w:tcPr>
            <w:tcW w:w="1262" w:type="dxa"/>
            <w:tcBorders>
              <w:top w:val="nil"/>
              <w:left w:val="nil"/>
              <w:bottom w:val="single" w:sz="4" w:space="0" w:color="auto"/>
              <w:right w:val="single" w:sz="4" w:space="0" w:color="auto"/>
            </w:tcBorders>
            <w:shd w:val="clear" w:color="000000" w:fill="FFFFFF"/>
            <w:noWrap/>
            <w:vAlign w:val="center"/>
            <w:hideMark/>
          </w:tcPr>
          <w:p w14:paraId="6B1513D4"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90" w:type="dxa"/>
            <w:tcBorders>
              <w:top w:val="nil"/>
              <w:left w:val="nil"/>
              <w:bottom w:val="single" w:sz="4" w:space="0" w:color="auto"/>
              <w:right w:val="single" w:sz="4" w:space="0" w:color="auto"/>
            </w:tcBorders>
            <w:shd w:val="clear" w:color="000000" w:fill="FFFFFF"/>
            <w:noWrap/>
            <w:vAlign w:val="center"/>
            <w:hideMark/>
          </w:tcPr>
          <w:p w14:paraId="22A6979D"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6132</w:t>
            </w:r>
          </w:p>
        </w:tc>
        <w:tc>
          <w:tcPr>
            <w:tcW w:w="3178" w:type="dxa"/>
            <w:tcBorders>
              <w:top w:val="nil"/>
              <w:left w:val="nil"/>
              <w:bottom w:val="single" w:sz="4" w:space="0" w:color="auto"/>
              <w:right w:val="single" w:sz="4" w:space="0" w:color="auto"/>
            </w:tcBorders>
            <w:shd w:val="clear" w:color="000000" w:fill="FFFFFF"/>
            <w:noWrap/>
            <w:vAlign w:val="center"/>
            <w:hideMark/>
          </w:tcPr>
          <w:p w14:paraId="6C133594"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Business Law</w:t>
            </w:r>
          </w:p>
        </w:tc>
        <w:tc>
          <w:tcPr>
            <w:tcW w:w="810" w:type="dxa"/>
            <w:tcBorders>
              <w:top w:val="single" w:sz="4" w:space="0" w:color="auto"/>
              <w:left w:val="nil"/>
              <w:bottom w:val="single" w:sz="4" w:space="0" w:color="auto"/>
              <w:right w:val="single" w:sz="4" w:space="0" w:color="auto"/>
            </w:tcBorders>
            <w:vAlign w:val="center"/>
          </w:tcPr>
          <w:p w14:paraId="2419EAD9" w14:textId="740AE672"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6CB86019" w14:textId="793F382B"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B5CE9" w14:textId="4EA00A4F"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128311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3DEFD5AF"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635FA9E5"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26D8FA4"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12054</w:t>
            </w:r>
          </w:p>
        </w:tc>
        <w:tc>
          <w:tcPr>
            <w:tcW w:w="1262" w:type="dxa"/>
            <w:tcBorders>
              <w:top w:val="nil"/>
              <w:left w:val="nil"/>
              <w:bottom w:val="single" w:sz="4" w:space="0" w:color="auto"/>
              <w:right w:val="single" w:sz="4" w:space="0" w:color="auto"/>
            </w:tcBorders>
            <w:shd w:val="clear" w:color="000000" w:fill="FFFFFF"/>
            <w:noWrap/>
            <w:vAlign w:val="center"/>
            <w:hideMark/>
          </w:tcPr>
          <w:p w14:paraId="202C82E3"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90" w:type="dxa"/>
            <w:tcBorders>
              <w:top w:val="nil"/>
              <w:left w:val="nil"/>
              <w:bottom w:val="single" w:sz="4" w:space="0" w:color="auto"/>
              <w:right w:val="single" w:sz="4" w:space="0" w:color="auto"/>
            </w:tcBorders>
            <w:shd w:val="clear" w:color="000000" w:fill="FFFFFF"/>
            <w:noWrap/>
            <w:vAlign w:val="center"/>
            <w:hideMark/>
          </w:tcPr>
          <w:p w14:paraId="66A5FF0D"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6131</w:t>
            </w:r>
          </w:p>
        </w:tc>
        <w:tc>
          <w:tcPr>
            <w:tcW w:w="3178" w:type="dxa"/>
            <w:tcBorders>
              <w:top w:val="nil"/>
              <w:left w:val="nil"/>
              <w:bottom w:val="single" w:sz="4" w:space="0" w:color="auto"/>
              <w:right w:val="single" w:sz="4" w:space="0" w:color="auto"/>
            </w:tcBorders>
            <w:shd w:val="clear" w:color="000000" w:fill="FFFFFF"/>
            <w:noWrap/>
            <w:vAlign w:val="center"/>
            <w:hideMark/>
          </w:tcPr>
          <w:p w14:paraId="09368598"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Business Law</w:t>
            </w:r>
          </w:p>
        </w:tc>
        <w:tc>
          <w:tcPr>
            <w:tcW w:w="810" w:type="dxa"/>
            <w:tcBorders>
              <w:top w:val="single" w:sz="4" w:space="0" w:color="auto"/>
              <w:left w:val="nil"/>
              <w:bottom w:val="single" w:sz="4" w:space="0" w:color="auto"/>
              <w:right w:val="single" w:sz="4" w:space="0" w:color="auto"/>
            </w:tcBorders>
            <w:vAlign w:val="center"/>
          </w:tcPr>
          <w:p w14:paraId="45014B8E" w14:textId="6FCDA6C9"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063C1B84" w14:textId="095ABBE4"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AFD2F7" w14:textId="784B9265"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33D10C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8BA0508" w14:textId="77777777" w:rsidR="006417F8" w:rsidRPr="00160967" w:rsidRDefault="006417F8" w:rsidP="00E32974">
            <w:pPr>
              <w:widowControl/>
              <w:suppressAutoHyphens w:val="0"/>
              <w:jc w:val="center"/>
              <w:rPr>
                <w:rFonts w:ascii="Tahoma" w:hAnsi="Tahoma" w:cs="Tahoma"/>
                <w:strike/>
                <w:color w:val="000000"/>
                <w:lang w:eastAsia="en-US"/>
              </w:rPr>
            </w:pPr>
          </w:p>
        </w:tc>
      </w:tr>
      <w:tr w:rsidR="006417F8" w:rsidRPr="00C84AD2" w14:paraId="310485BA"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805938D"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12052</w:t>
            </w:r>
          </w:p>
        </w:tc>
        <w:tc>
          <w:tcPr>
            <w:tcW w:w="1262" w:type="dxa"/>
            <w:tcBorders>
              <w:top w:val="nil"/>
              <w:left w:val="nil"/>
              <w:bottom w:val="single" w:sz="4" w:space="0" w:color="auto"/>
              <w:right w:val="single" w:sz="4" w:space="0" w:color="auto"/>
            </w:tcBorders>
            <w:shd w:val="clear" w:color="000000" w:fill="FFFFFF"/>
            <w:noWrap/>
            <w:vAlign w:val="center"/>
            <w:hideMark/>
          </w:tcPr>
          <w:p w14:paraId="38FA6E80"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90" w:type="dxa"/>
            <w:tcBorders>
              <w:top w:val="nil"/>
              <w:left w:val="nil"/>
              <w:bottom w:val="single" w:sz="4" w:space="0" w:color="auto"/>
              <w:right w:val="single" w:sz="4" w:space="0" w:color="auto"/>
            </w:tcBorders>
            <w:shd w:val="clear" w:color="000000" w:fill="FFFFFF"/>
            <w:noWrap/>
            <w:vAlign w:val="center"/>
            <w:hideMark/>
          </w:tcPr>
          <w:p w14:paraId="7A6DFC03"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6136</w:t>
            </w:r>
          </w:p>
        </w:tc>
        <w:tc>
          <w:tcPr>
            <w:tcW w:w="3178" w:type="dxa"/>
            <w:tcBorders>
              <w:top w:val="nil"/>
              <w:left w:val="nil"/>
              <w:bottom w:val="single" w:sz="4" w:space="0" w:color="auto"/>
              <w:right w:val="single" w:sz="4" w:space="0" w:color="auto"/>
            </w:tcBorders>
            <w:shd w:val="clear" w:color="000000" w:fill="FFFFFF"/>
            <w:noWrap/>
            <w:vAlign w:val="center"/>
            <w:hideMark/>
          </w:tcPr>
          <w:p w14:paraId="686A0549"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Business Management</w:t>
            </w:r>
          </w:p>
        </w:tc>
        <w:tc>
          <w:tcPr>
            <w:tcW w:w="810" w:type="dxa"/>
            <w:tcBorders>
              <w:top w:val="single" w:sz="4" w:space="0" w:color="auto"/>
              <w:left w:val="nil"/>
              <w:bottom w:val="single" w:sz="4" w:space="0" w:color="auto"/>
              <w:right w:val="single" w:sz="4" w:space="0" w:color="auto"/>
            </w:tcBorders>
            <w:vAlign w:val="center"/>
          </w:tcPr>
          <w:p w14:paraId="1F61808C" w14:textId="2D02E7F0"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3046C6EA" w14:textId="4964BAC0"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59A7A6" w14:textId="4AF83CF1"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88154E2"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4A24A2E" w14:textId="77777777" w:rsidR="006417F8" w:rsidRPr="00160967" w:rsidRDefault="006417F8" w:rsidP="00E32974">
            <w:pPr>
              <w:widowControl/>
              <w:suppressAutoHyphens w:val="0"/>
              <w:jc w:val="center"/>
              <w:rPr>
                <w:rFonts w:ascii="Tahoma" w:hAnsi="Tahoma" w:cs="Tahoma"/>
                <w:strike/>
                <w:color w:val="000000"/>
                <w:lang w:eastAsia="en-US"/>
              </w:rPr>
            </w:pPr>
          </w:p>
        </w:tc>
      </w:tr>
      <w:tr w:rsidR="006417F8" w:rsidRPr="00C84AD2" w14:paraId="7B865979"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58B0132"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12052</w:t>
            </w:r>
          </w:p>
        </w:tc>
        <w:tc>
          <w:tcPr>
            <w:tcW w:w="1262" w:type="dxa"/>
            <w:tcBorders>
              <w:top w:val="nil"/>
              <w:left w:val="nil"/>
              <w:bottom w:val="single" w:sz="4" w:space="0" w:color="auto"/>
              <w:right w:val="single" w:sz="4" w:space="0" w:color="auto"/>
            </w:tcBorders>
            <w:shd w:val="clear" w:color="000000" w:fill="FFFFFF"/>
            <w:noWrap/>
            <w:vAlign w:val="center"/>
            <w:hideMark/>
          </w:tcPr>
          <w:p w14:paraId="10B99FB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90" w:type="dxa"/>
            <w:tcBorders>
              <w:top w:val="nil"/>
              <w:left w:val="nil"/>
              <w:bottom w:val="single" w:sz="4" w:space="0" w:color="auto"/>
              <w:right w:val="single" w:sz="4" w:space="0" w:color="auto"/>
            </w:tcBorders>
            <w:shd w:val="clear" w:color="000000" w:fill="FFFFFF"/>
            <w:noWrap/>
            <w:vAlign w:val="center"/>
            <w:hideMark/>
          </w:tcPr>
          <w:p w14:paraId="3C315DC4"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6135</w:t>
            </w:r>
          </w:p>
        </w:tc>
        <w:tc>
          <w:tcPr>
            <w:tcW w:w="3178" w:type="dxa"/>
            <w:tcBorders>
              <w:top w:val="nil"/>
              <w:left w:val="nil"/>
              <w:bottom w:val="single" w:sz="4" w:space="0" w:color="auto"/>
              <w:right w:val="single" w:sz="4" w:space="0" w:color="auto"/>
            </w:tcBorders>
            <w:shd w:val="clear" w:color="000000" w:fill="FFFFFF"/>
            <w:noWrap/>
            <w:vAlign w:val="center"/>
            <w:hideMark/>
          </w:tcPr>
          <w:p w14:paraId="4CE6EEB6"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Business Management</w:t>
            </w:r>
          </w:p>
        </w:tc>
        <w:tc>
          <w:tcPr>
            <w:tcW w:w="810" w:type="dxa"/>
            <w:tcBorders>
              <w:top w:val="single" w:sz="4" w:space="0" w:color="auto"/>
              <w:left w:val="nil"/>
              <w:bottom w:val="single" w:sz="4" w:space="0" w:color="auto"/>
              <w:right w:val="single" w:sz="4" w:space="0" w:color="auto"/>
            </w:tcBorders>
            <w:vAlign w:val="center"/>
          </w:tcPr>
          <w:p w14:paraId="17879047" w14:textId="53203AE7"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762E3B3F" w14:textId="5F5DFC1D"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09309" w14:textId="2649BEEC"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5DF58EB8"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30710981"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0E317E4C"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C237F53"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10005</w:t>
            </w:r>
          </w:p>
        </w:tc>
        <w:tc>
          <w:tcPr>
            <w:tcW w:w="1262" w:type="dxa"/>
            <w:tcBorders>
              <w:top w:val="nil"/>
              <w:left w:val="nil"/>
              <w:bottom w:val="single" w:sz="4" w:space="0" w:color="auto"/>
              <w:right w:val="single" w:sz="4" w:space="0" w:color="auto"/>
            </w:tcBorders>
            <w:shd w:val="clear" w:color="000000" w:fill="FFFFFF"/>
            <w:noWrap/>
            <w:vAlign w:val="center"/>
            <w:hideMark/>
          </w:tcPr>
          <w:p w14:paraId="28D88379"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90" w:type="dxa"/>
            <w:tcBorders>
              <w:top w:val="nil"/>
              <w:left w:val="nil"/>
              <w:bottom w:val="single" w:sz="4" w:space="0" w:color="auto"/>
              <w:right w:val="single" w:sz="4" w:space="0" w:color="auto"/>
            </w:tcBorders>
            <w:shd w:val="clear" w:color="000000" w:fill="FFFFFF"/>
            <w:noWrap/>
            <w:vAlign w:val="center"/>
            <w:hideMark/>
          </w:tcPr>
          <w:p w14:paraId="1538773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6614</w:t>
            </w:r>
          </w:p>
        </w:tc>
        <w:tc>
          <w:tcPr>
            <w:tcW w:w="3178" w:type="dxa"/>
            <w:tcBorders>
              <w:top w:val="nil"/>
              <w:left w:val="nil"/>
              <w:bottom w:val="single" w:sz="4" w:space="0" w:color="auto"/>
              <w:right w:val="single" w:sz="4" w:space="0" w:color="auto"/>
            </w:tcBorders>
            <w:shd w:val="clear" w:color="auto" w:fill="auto"/>
            <w:noWrap/>
            <w:vAlign w:val="center"/>
            <w:hideMark/>
          </w:tcPr>
          <w:p w14:paraId="32429D60"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Computer Information Systems</w:t>
            </w:r>
          </w:p>
        </w:tc>
        <w:tc>
          <w:tcPr>
            <w:tcW w:w="810" w:type="dxa"/>
            <w:tcBorders>
              <w:top w:val="single" w:sz="4" w:space="0" w:color="auto"/>
              <w:left w:val="nil"/>
              <w:bottom w:val="single" w:sz="4" w:space="0" w:color="auto"/>
              <w:right w:val="single" w:sz="4" w:space="0" w:color="auto"/>
            </w:tcBorders>
            <w:vAlign w:val="center"/>
          </w:tcPr>
          <w:p w14:paraId="676CDD0C" w14:textId="1006C5B1"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38BE99C2" w14:textId="48DBF52C"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9C3348" w14:textId="66A3E615"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3682EF7"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0EDEA37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6417F8" w:rsidRPr="00C84AD2" w14:paraId="513667C0"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BC6E554"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10005</w:t>
            </w:r>
          </w:p>
        </w:tc>
        <w:tc>
          <w:tcPr>
            <w:tcW w:w="1262" w:type="dxa"/>
            <w:tcBorders>
              <w:top w:val="nil"/>
              <w:left w:val="nil"/>
              <w:bottom w:val="single" w:sz="4" w:space="0" w:color="auto"/>
              <w:right w:val="single" w:sz="4" w:space="0" w:color="auto"/>
            </w:tcBorders>
            <w:shd w:val="clear" w:color="000000" w:fill="FFFFFF"/>
            <w:noWrap/>
            <w:vAlign w:val="center"/>
            <w:hideMark/>
          </w:tcPr>
          <w:p w14:paraId="38589870"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90" w:type="dxa"/>
            <w:tcBorders>
              <w:top w:val="nil"/>
              <w:left w:val="nil"/>
              <w:bottom w:val="single" w:sz="4" w:space="0" w:color="auto"/>
              <w:right w:val="single" w:sz="4" w:space="0" w:color="auto"/>
            </w:tcBorders>
            <w:shd w:val="clear" w:color="000000" w:fill="FFFFFF"/>
            <w:noWrap/>
            <w:vAlign w:val="center"/>
            <w:hideMark/>
          </w:tcPr>
          <w:p w14:paraId="39DCE11F"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6612</w:t>
            </w:r>
          </w:p>
        </w:tc>
        <w:tc>
          <w:tcPr>
            <w:tcW w:w="3178" w:type="dxa"/>
            <w:tcBorders>
              <w:top w:val="nil"/>
              <w:left w:val="nil"/>
              <w:bottom w:val="single" w:sz="4" w:space="0" w:color="auto"/>
              <w:right w:val="single" w:sz="4" w:space="0" w:color="auto"/>
            </w:tcBorders>
            <w:shd w:val="clear" w:color="auto" w:fill="auto"/>
            <w:noWrap/>
            <w:vAlign w:val="center"/>
            <w:hideMark/>
          </w:tcPr>
          <w:p w14:paraId="69B53355"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Computer Information Systems</w:t>
            </w:r>
          </w:p>
        </w:tc>
        <w:tc>
          <w:tcPr>
            <w:tcW w:w="810" w:type="dxa"/>
            <w:tcBorders>
              <w:top w:val="single" w:sz="4" w:space="0" w:color="auto"/>
              <w:left w:val="nil"/>
              <w:bottom w:val="single" w:sz="4" w:space="0" w:color="auto"/>
              <w:right w:val="single" w:sz="4" w:space="0" w:color="auto"/>
            </w:tcBorders>
            <w:vAlign w:val="center"/>
          </w:tcPr>
          <w:p w14:paraId="16D4D95A" w14:textId="5E792EE5"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1B870E2A" w14:textId="395970A7"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7F323F" w14:textId="031D710F"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5B78A1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3D391063"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6417F8" w:rsidRPr="00C84AD2" w14:paraId="57EC871D"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F371D06"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10005</w:t>
            </w:r>
          </w:p>
        </w:tc>
        <w:tc>
          <w:tcPr>
            <w:tcW w:w="1262" w:type="dxa"/>
            <w:tcBorders>
              <w:top w:val="nil"/>
              <w:left w:val="nil"/>
              <w:bottom w:val="single" w:sz="4" w:space="0" w:color="auto"/>
              <w:right w:val="single" w:sz="4" w:space="0" w:color="auto"/>
            </w:tcBorders>
            <w:shd w:val="clear" w:color="000000" w:fill="FFFFFF"/>
            <w:noWrap/>
            <w:vAlign w:val="center"/>
            <w:hideMark/>
          </w:tcPr>
          <w:p w14:paraId="706134B6"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III</w:t>
            </w:r>
          </w:p>
        </w:tc>
        <w:tc>
          <w:tcPr>
            <w:tcW w:w="1290" w:type="dxa"/>
            <w:tcBorders>
              <w:top w:val="nil"/>
              <w:left w:val="nil"/>
              <w:bottom w:val="single" w:sz="4" w:space="0" w:color="auto"/>
              <w:right w:val="single" w:sz="4" w:space="0" w:color="auto"/>
            </w:tcBorders>
            <w:shd w:val="clear" w:color="000000" w:fill="FFFFFF"/>
            <w:noWrap/>
            <w:vAlign w:val="center"/>
            <w:hideMark/>
          </w:tcPr>
          <w:p w14:paraId="5C301989"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6615</w:t>
            </w:r>
          </w:p>
        </w:tc>
        <w:tc>
          <w:tcPr>
            <w:tcW w:w="3178" w:type="dxa"/>
            <w:tcBorders>
              <w:top w:val="nil"/>
              <w:left w:val="nil"/>
              <w:bottom w:val="single" w:sz="4" w:space="0" w:color="auto"/>
              <w:right w:val="single" w:sz="4" w:space="0" w:color="auto"/>
            </w:tcBorders>
            <w:shd w:val="clear" w:color="000000" w:fill="FFFFFF"/>
            <w:noWrap/>
            <w:vAlign w:val="center"/>
            <w:hideMark/>
          </w:tcPr>
          <w:p w14:paraId="3C507A81"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Computer Information Systems, Advanced</w:t>
            </w:r>
          </w:p>
        </w:tc>
        <w:tc>
          <w:tcPr>
            <w:tcW w:w="810" w:type="dxa"/>
            <w:tcBorders>
              <w:top w:val="single" w:sz="4" w:space="0" w:color="auto"/>
              <w:left w:val="nil"/>
              <w:bottom w:val="single" w:sz="4" w:space="0" w:color="auto"/>
              <w:right w:val="single" w:sz="4" w:space="0" w:color="auto"/>
            </w:tcBorders>
            <w:vAlign w:val="center"/>
          </w:tcPr>
          <w:p w14:paraId="506EAA9F" w14:textId="5BF256D5"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08DB2530" w14:textId="33487CB7"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8899E" w14:textId="27372034"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9445BAD"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1E7DB74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0C6FA257"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808547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10005</w:t>
            </w:r>
          </w:p>
        </w:tc>
        <w:tc>
          <w:tcPr>
            <w:tcW w:w="1262" w:type="dxa"/>
            <w:tcBorders>
              <w:top w:val="nil"/>
              <w:left w:val="nil"/>
              <w:bottom w:val="single" w:sz="4" w:space="0" w:color="auto"/>
              <w:right w:val="single" w:sz="4" w:space="0" w:color="auto"/>
            </w:tcBorders>
            <w:shd w:val="clear" w:color="000000" w:fill="FFFFFF"/>
            <w:noWrap/>
            <w:vAlign w:val="center"/>
            <w:hideMark/>
          </w:tcPr>
          <w:p w14:paraId="629CB5B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IV</w:t>
            </w:r>
          </w:p>
        </w:tc>
        <w:tc>
          <w:tcPr>
            <w:tcW w:w="1290" w:type="dxa"/>
            <w:tcBorders>
              <w:top w:val="nil"/>
              <w:left w:val="nil"/>
              <w:bottom w:val="single" w:sz="4" w:space="0" w:color="auto"/>
              <w:right w:val="single" w:sz="4" w:space="0" w:color="auto"/>
            </w:tcBorders>
            <w:shd w:val="clear" w:color="000000" w:fill="FFFFFF"/>
            <w:noWrap/>
            <w:vAlign w:val="center"/>
            <w:hideMark/>
          </w:tcPr>
          <w:p w14:paraId="30F4039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6613</w:t>
            </w:r>
          </w:p>
        </w:tc>
        <w:tc>
          <w:tcPr>
            <w:tcW w:w="3178" w:type="dxa"/>
            <w:tcBorders>
              <w:top w:val="nil"/>
              <w:left w:val="nil"/>
              <w:bottom w:val="single" w:sz="4" w:space="0" w:color="auto"/>
              <w:right w:val="single" w:sz="4" w:space="0" w:color="auto"/>
            </w:tcBorders>
            <w:shd w:val="clear" w:color="000000" w:fill="FFFFFF"/>
            <w:noWrap/>
            <w:vAlign w:val="center"/>
            <w:hideMark/>
          </w:tcPr>
          <w:p w14:paraId="1C39ECEE"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Computer Information Systems, Advanced</w:t>
            </w:r>
          </w:p>
        </w:tc>
        <w:tc>
          <w:tcPr>
            <w:tcW w:w="810" w:type="dxa"/>
            <w:tcBorders>
              <w:top w:val="single" w:sz="4" w:space="0" w:color="auto"/>
              <w:left w:val="nil"/>
              <w:bottom w:val="single" w:sz="4" w:space="0" w:color="auto"/>
              <w:right w:val="single" w:sz="4" w:space="0" w:color="auto"/>
            </w:tcBorders>
            <w:vAlign w:val="center"/>
          </w:tcPr>
          <w:p w14:paraId="17A74E59" w14:textId="72B9158C"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40746EBB" w14:textId="717048EE"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327B8" w14:textId="5A2E620D"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C57C61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3E56365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6B536E5D"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1B3AB5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10109</w:t>
            </w:r>
          </w:p>
        </w:tc>
        <w:tc>
          <w:tcPr>
            <w:tcW w:w="1262" w:type="dxa"/>
            <w:tcBorders>
              <w:top w:val="nil"/>
              <w:left w:val="nil"/>
              <w:bottom w:val="single" w:sz="4" w:space="0" w:color="auto"/>
              <w:right w:val="single" w:sz="4" w:space="0" w:color="auto"/>
            </w:tcBorders>
            <w:shd w:val="clear" w:color="000000" w:fill="FFFFFF"/>
            <w:noWrap/>
            <w:vAlign w:val="center"/>
            <w:hideMark/>
          </w:tcPr>
          <w:p w14:paraId="54BFEF6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90" w:type="dxa"/>
            <w:tcBorders>
              <w:top w:val="nil"/>
              <w:left w:val="nil"/>
              <w:bottom w:val="single" w:sz="4" w:space="0" w:color="auto"/>
              <w:right w:val="single" w:sz="4" w:space="0" w:color="auto"/>
            </w:tcBorders>
            <w:shd w:val="clear" w:color="000000" w:fill="FFFFFF"/>
            <w:noWrap/>
            <w:vAlign w:val="center"/>
            <w:hideMark/>
          </w:tcPr>
          <w:p w14:paraId="624F5BD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6650</w:t>
            </w:r>
          </w:p>
        </w:tc>
        <w:tc>
          <w:tcPr>
            <w:tcW w:w="3178" w:type="dxa"/>
            <w:tcBorders>
              <w:top w:val="nil"/>
              <w:left w:val="nil"/>
              <w:bottom w:val="single" w:sz="4" w:space="0" w:color="auto"/>
              <w:right w:val="single" w:sz="4" w:space="0" w:color="auto"/>
            </w:tcBorders>
            <w:shd w:val="clear" w:color="000000" w:fill="FFFFFF"/>
            <w:noWrap/>
            <w:vAlign w:val="center"/>
            <w:hideMark/>
          </w:tcPr>
          <w:p w14:paraId="19832DC3"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Computer Network Software Operations</w:t>
            </w:r>
          </w:p>
        </w:tc>
        <w:tc>
          <w:tcPr>
            <w:tcW w:w="810" w:type="dxa"/>
            <w:tcBorders>
              <w:top w:val="single" w:sz="4" w:space="0" w:color="auto"/>
              <w:left w:val="nil"/>
              <w:bottom w:val="single" w:sz="4" w:space="0" w:color="auto"/>
              <w:right w:val="single" w:sz="4" w:space="0" w:color="auto"/>
            </w:tcBorders>
            <w:vAlign w:val="center"/>
          </w:tcPr>
          <w:p w14:paraId="1A1D178C" w14:textId="417C9BFD"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2A5C7A05" w14:textId="7BAAD236"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7F3F78" w14:textId="4DC8C5E3"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4B2D03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AE982F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4E19E138"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ABDDE3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10109</w:t>
            </w:r>
          </w:p>
        </w:tc>
        <w:tc>
          <w:tcPr>
            <w:tcW w:w="1262" w:type="dxa"/>
            <w:tcBorders>
              <w:top w:val="nil"/>
              <w:left w:val="nil"/>
              <w:bottom w:val="single" w:sz="4" w:space="0" w:color="auto"/>
              <w:right w:val="single" w:sz="4" w:space="0" w:color="auto"/>
            </w:tcBorders>
            <w:shd w:val="clear" w:color="000000" w:fill="FFFFFF"/>
            <w:noWrap/>
            <w:vAlign w:val="center"/>
            <w:hideMark/>
          </w:tcPr>
          <w:p w14:paraId="6101FA1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90" w:type="dxa"/>
            <w:tcBorders>
              <w:top w:val="nil"/>
              <w:left w:val="nil"/>
              <w:bottom w:val="single" w:sz="4" w:space="0" w:color="auto"/>
              <w:right w:val="single" w:sz="4" w:space="0" w:color="auto"/>
            </w:tcBorders>
            <w:shd w:val="clear" w:color="000000" w:fill="FFFFFF"/>
            <w:noWrap/>
            <w:vAlign w:val="center"/>
            <w:hideMark/>
          </w:tcPr>
          <w:p w14:paraId="23E4C4D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6651</w:t>
            </w:r>
          </w:p>
        </w:tc>
        <w:tc>
          <w:tcPr>
            <w:tcW w:w="3178" w:type="dxa"/>
            <w:tcBorders>
              <w:top w:val="nil"/>
              <w:left w:val="nil"/>
              <w:bottom w:val="single" w:sz="4" w:space="0" w:color="auto"/>
              <w:right w:val="single" w:sz="4" w:space="0" w:color="auto"/>
            </w:tcBorders>
            <w:shd w:val="clear" w:color="000000" w:fill="FFFFFF"/>
            <w:noWrap/>
            <w:vAlign w:val="center"/>
            <w:hideMark/>
          </w:tcPr>
          <w:p w14:paraId="1A601638"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 xml:space="preserve">Computer Network Software Operations, Advanced </w:t>
            </w:r>
          </w:p>
        </w:tc>
        <w:tc>
          <w:tcPr>
            <w:tcW w:w="810" w:type="dxa"/>
            <w:tcBorders>
              <w:top w:val="single" w:sz="4" w:space="0" w:color="auto"/>
              <w:left w:val="nil"/>
              <w:bottom w:val="single" w:sz="4" w:space="0" w:color="auto"/>
              <w:right w:val="single" w:sz="4" w:space="0" w:color="auto"/>
            </w:tcBorders>
            <w:vAlign w:val="center"/>
          </w:tcPr>
          <w:p w14:paraId="1A4C764C" w14:textId="647903C3"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011BAD7C" w14:textId="634F5647"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4118F7" w14:textId="38C1E284"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367A58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A46182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6417F8" w:rsidRPr="00C84AD2" w14:paraId="7F824806"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51E1F2A4"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10010</w:t>
            </w:r>
          </w:p>
        </w:tc>
        <w:tc>
          <w:tcPr>
            <w:tcW w:w="1262" w:type="dxa"/>
            <w:tcBorders>
              <w:top w:val="nil"/>
              <w:left w:val="nil"/>
              <w:bottom w:val="single" w:sz="4" w:space="0" w:color="auto"/>
              <w:right w:val="single" w:sz="4" w:space="0" w:color="auto"/>
            </w:tcBorders>
            <w:shd w:val="clear" w:color="000000" w:fill="FFFFFF"/>
            <w:noWrap/>
            <w:vAlign w:val="center"/>
          </w:tcPr>
          <w:p w14:paraId="64265A7D"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6</w:t>
            </w:r>
          </w:p>
        </w:tc>
        <w:tc>
          <w:tcPr>
            <w:tcW w:w="1290" w:type="dxa"/>
            <w:tcBorders>
              <w:top w:val="nil"/>
              <w:left w:val="nil"/>
              <w:bottom w:val="single" w:sz="4" w:space="0" w:color="auto"/>
              <w:right w:val="single" w:sz="4" w:space="0" w:color="auto"/>
            </w:tcBorders>
            <w:shd w:val="clear" w:color="000000" w:fill="FFFFFF"/>
            <w:noWrap/>
            <w:vAlign w:val="center"/>
          </w:tcPr>
          <w:p w14:paraId="2E6A503E"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6606</w:t>
            </w:r>
          </w:p>
        </w:tc>
        <w:tc>
          <w:tcPr>
            <w:tcW w:w="3178" w:type="dxa"/>
            <w:tcBorders>
              <w:top w:val="nil"/>
              <w:left w:val="nil"/>
              <w:bottom w:val="single" w:sz="4" w:space="0" w:color="auto"/>
              <w:right w:val="single" w:sz="4" w:space="0" w:color="auto"/>
            </w:tcBorders>
            <w:shd w:val="clear" w:color="000000" w:fill="FFFFFF"/>
            <w:noWrap/>
            <w:vAlign w:val="center"/>
          </w:tcPr>
          <w:p w14:paraId="3F952467" w14:textId="1DD01D84" w:rsidR="006417F8" w:rsidRPr="00160967" w:rsidRDefault="006417F8" w:rsidP="00E32974">
            <w:pPr>
              <w:widowControl/>
              <w:suppressAutoHyphens w:val="0"/>
              <w:rPr>
                <w:rFonts w:ascii="Tahoma" w:hAnsi="Tahoma" w:cs="Tahoma"/>
                <w:color w:val="000000"/>
              </w:rPr>
            </w:pPr>
            <w:r w:rsidRPr="00160967">
              <w:rPr>
                <w:rFonts w:ascii="Tahoma" w:hAnsi="Tahoma" w:cs="Tahoma"/>
                <w:color w:val="000000"/>
              </w:rPr>
              <w:t>Computer Solutions</w:t>
            </w:r>
          </w:p>
        </w:tc>
        <w:tc>
          <w:tcPr>
            <w:tcW w:w="810" w:type="dxa"/>
            <w:tcBorders>
              <w:top w:val="single" w:sz="4" w:space="0" w:color="auto"/>
              <w:left w:val="nil"/>
              <w:bottom w:val="single" w:sz="4" w:space="0" w:color="auto"/>
              <w:right w:val="single" w:sz="4" w:space="0" w:color="auto"/>
            </w:tcBorders>
            <w:vAlign w:val="center"/>
          </w:tcPr>
          <w:p w14:paraId="29445FF6" w14:textId="7EEE48B7" w:rsidR="006417F8" w:rsidRPr="00160967" w:rsidRDefault="006417F8" w:rsidP="00077B4E">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7B2BDD24" w14:textId="77777777" w:rsidR="006417F8" w:rsidRPr="00160967" w:rsidRDefault="006417F8" w:rsidP="00077B4E">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57A26101" w14:textId="1DDB251F"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0B703830"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lang w:eastAsia="en-US"/>
              </w:rPr>
              <w:t>6</w:t>
            </w:r>
          </w:p>
        </w:tc>
        <w:tc>
          <w:tcPr>
            <w:tcW w:w="900" w:type="dxa"/>
            <w:tcBorders>
              <w:top w:val="nil"/>
              <w:left w:val="nil"/>
              <w:bottom w:val="single" w:sz="4" w:space="0" w:color="auto"/>
              <w:right w:val="single" w:sz="4" w:space="0" w:color="auto"/>
            </w:tcBorders>
            <w:shd w:val="clear" w:color="auto" w:fill="auto"/>
            <w:noWrap/>
            <w:vAlign w:val="center"/>
          </w:tcPr>
          <w:p w14:paraId="6B282E3A" w14:textId="77777777" w:rsidR="006417F8" w:rsidRPr="00160967" w:rsidRDefault="006417F8" w:rsidP="00E32974">
            <w:pPr>
              <w:widowControl/>
              <w:suppressAutoHyphens w:val="0"/>
              <w:jc w:val="center"/>
              <w:rPr>
                <w:rFonts w:ascii="Tahoma" w:hAnsi="Tahoma" w:cs="Tahoma"/>
                <w:color w:val="000000"/>
              </w:rPr>
            </w:pPr>
          </w:p>
        </w:tc>
      </w:tr>
      <w:tr w:rsidR="006417F8" w:rsidRPr="00C84AD2" w14:paraId="69688FC0"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412102E"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10010</w:t>
            </w:r>
          </w:p>
        </w:tc>
        <w:tc>
          <w:tcPr>
            <w:tcW w:w="1262" w:type="dxa"/>
            <w:tcBorders>
              <w:top w:val="nil"/>
              <w:left w:val="nil"/>
              <w:bottom w:val="single" w:sz="4" w:space="0" w:color="auto"/>
              <w:right w:val="single" w:sz="4" w:space="0" w:color="auto"/>
            </w:tcBorders>
            <w:shd w:val="clear" w:color="000000" w:fill="FFFFFF"/>
            <w:noWrap/>
            <w:vAlign w:val="center"/>
          </w:tcPr>
          <w:p w14:paraId="04039440"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9</w:t>
            </w:r>
          </w:p>
        </w:tc>
        <w:tc>
          <w:tcPr>
            <w:tcW w:w="1290" w:type="dxa"/>
            <w:tcBorders>
              <w:top w:val="nil"/>
              <w:left w:val="nil"/>
              <w:bottom w:val="single" w:sz="4" w:space="0" w:color="auto"/>
              <w:right w:val="single" w:sz="4" w:space="0" w:color="auto"/>
            </w:tcBorders>
            <w:shd w:val="clear" w:color="000000" w:fill="FFFFFF"/>
            <w:noWrap/>
            <w:vAlign w:val="center"/>
          </w:tcPr>
          <w:p w14:paraId="185AFF12"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6607</w:t>
            </w:r>
          </w:p>
        </w:tc>
        <w:tc>
          <w:tcPr>
            <w:tcW w:w="3178" w:type="dxa"/>
            <w:tcBorders>
              <w:top w:val="nil"/>
              <w:left w:val="nil"/>
              <w:bottom w:val="single" w:sz="4" w:space="0" w:color="auto"/>
              <w:right w:val="single" w:sz="4" w:space="0" w:color="auto"/>
            </w:tcBorders>
            <w:shd w:val="clear" w:color="000000" w:fill="FFFFFF"/>
            <w:noWrap/>
            <w:vAlign w:val="center"/>
          </w:tcPr>
          <w:p w14:paraId="75F80245" w14:textId="79B0D97B" w:rsidR="006417F8" w:rsidRPr="00160967" w:rsidRDefault="006417F8" w:rsidP="00E32974">
            <w:pPr>
              <w:widowControl/>
              <w:suppressAutoHyphens w:val="0"/>
              <w:rPr>
                <w:rFonts w:ascii="Tahoma" w:hAnsi="Tahoma" w:cs="Tahoma"/>
                <w:color w:val="000000"/>
              </w:rPr>
            </w:pPr>
            <w:r w:rsidRPr="00160967">
              <w:rPr>
                <w:rFonts w:ascii="Tahoma" w:hAnsi="Tahoma" w:cs="Tahoma"/>
                <w:color w:val="000000"/>
              </w:rPr>
              <w:t>Computer Solutions</w:t>
            </w:r>
          </w:p>
        </w:tc>
        <w:tc>
          <w:tcPr>
            <w:tcW w:w="810" w:type="dxa"/>
            <w:tcBorders>
              <w:top w:val="single" w:sz="4" w:space="0" w:color="auto"/>
              <w:left w:val="nil"/>
              <w:bottom w:val="single" w:sz="4" w:space="0" w:color="auto"/>
              <w:right w:val="single" w:sz="4" w:space="0" w:color="auto"/>
            </w:tcBorders>
            <w:vAlign w:val="center"/>
          </w:tcPr>
          <w:p w14:paraId="19BC2A02" w14:textId="166890B7" w:rsidR="006417F8" w:rsidRPr="00160967" w:rsidRDefault="006417F8" w:rsidP="00077B4E">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271FD936" w14:textId="77777777" w:rsidR="006417F8" w:rsidRPr="00160967" w:rsidRDefault="006417F8" w:rsidP="00077B4E">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67BFBC4" w14:textId="5CCFB356"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1D765ADB"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lang w:eastAsia="en-US"/>
              </w:rPr>
              <w:t>9</w:t>
            </w:r>
          </w:p>
        </w:tc>
        <w:tc>
          <w:tcPr>
            <w:tcW w:w="900" w:type="dxa"/>
            <w:tcBorders>
              <w:top w:val="nil"/>
              <w:left w:val="nil"/>
              <w:bottom w:val="single" w:sz="4" w:space="0" w:color="auto"/>
              <w:right w:val="single" w:sz="4" w:space="0" w:color="auto"/>
            </w:tcBorders>
            <w:shd w:val="clear" w:color="auto" w:fill="auto"/>
            <w:noWrap/>
            <w:vAlign w:val="center"/>
          </w:tcPr>
          <w:p w14:paraId="6088566D" w14:textId="77777777" w:rsidR="006417F8" w:rsidRPr="00160967" w:rsidRDefault="006417F8" w:rsidP="00E32974">
            <w:pPr>
              <w:widowControl/>
              <w:suppressAutoHyphens w:val="0"/>
              <w:jc w:val="center"/>
              <w:rPr>
                <w:rFonts w:ascii="Tahoma" w:hAnsi="Tahoma" w:cs="Tahoma"/>
                <w:color w:val="000000"/>
              </w:rPr>
            </w:pPr>
          </w:p>
        </w:tc>
      </w:tr>
      <w:tr w:rsidR="006417F8" w:rsidRPr="00C84AD2" w14:paraId="3DDDE411"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B5FB820"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10010</w:t>
            </w:r>
          </w:p>
        </w:tc>
        <w:tc>
          <w:tcPr>
            <w:tcW w:w="1262" w:type="dxa"/>
            <w:tcBorders>
              <w:top w:val="nil"/>
              <w:left w:val="nil"/>
              <w:bottom w:val="single" w:sz="4" w:space="0" w:color="auto"/>
              <w:right w:val="single" w:sz="4" w:space="0" w:color="auto"/>
            </w:tcBorders>
            <w:shd w:val="clear" w:color="000000" w:fill="FFFFFF"/>
            <w:noWrap/>
            <w:vAlign w:val="center"/>
          </w:tcPr>
          <w:p w14:paraId="52279BBC"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12</w:t>
            </w:r>
          </w:p>
        </w:tc>
        <w:tc>
          <w:tcPr>
            <w:tcW w:w="1290" w:type="dxa"/>
            <w:tcBorders>
              <w:top w:val="nil"/>
              <w:left w:val="nil"/>
              <w:bottom w:val="single" w:sz="4" w:space="0" w:color="auto"/>
              <w:right w:val="single" w:sz="4" w:space="0" w:color="auto"/>
            </w:tcBorders>
            <w:shd w:val="clear" w:color="000000" w:fill="FFFFFF"/>
            <w:noWrap/>
            <w:vAlign w:val="center"/>
          </w:tcPr>
          <w:p w14:paraId="548E5BBB"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6608</w:t>
            </w:r>
          </w:p>
        </w:tc>
        <w:tc>
          <w:tcPr>
            <w:tcW w:w="3178" w:type="dxa"/>
            <w:tcBorders>
              <w:top w:val="nil"/>
              <w:left w:val="nil"/>
              <w:bottom w:val="single" w:sz="4" w:space="0" w:color="auto"/>
              <w:right w:val="single" w:sz="4" w:space="0" w:color="auto"/>
            </w:tcBorders>
            <w:shd w:val="clear" w:color="000000" w:fill="FFFFFF"/>
            <w:noWrap/>
            <w:vAlign w:val="center"/>
          </w:tcPr>
          <w:p w14:paraId="7461E601" w14:textId="2441FE86" w:rsidR="006417F8" w:rsidRPr="00160967" w:rsidRDefault="006417F8" w:rsidP="00E32974">
            <w:pPr>
              <w:widowControl/>
              <w:suppressAutoHyphens w:val="0"/>
              <w:rPr>
                <w:rFonts w:ascii="Tahoma" w:hAnsi="Tahoma" w:cs="Tahoma"/>
                <w:color w:val="000000"/>
              </w:rPr>
            </w:pPr>
            <w:r w:rsidRPr="00160967">
              <w:rPr>
                <w:rFonts w:ascii="Tahoma" w:hAnsi="Tahoma" w:cs="Tahoma"/>
                <w:color w:val="000000"/>
              </w:rPr>
              <w:t>Computer Solutions</w:t>
            </w:r>
          </w:p>
        </w:tc>
        <w:tc>
          <w:tcPr>
            <w:tcW w:w="810" w:type="dxa"/>
            <w:tcBorders>
              <w:top w:val="single" w:sz="4" w:space="0" w:color="auto"/>
              <w:left w:val="nil"/>
              <w:bottom w:val="single" w:sz="4" w:space="0" w:color="auto"/>
              <w:right w:val="single" w:sz="4" w:space="0" w:color="auto"/>
            </w:tcBorders>
            <w:vAlign w:val="center"/>
          </w:tcPr>
          <w:p w14:paraId="545B61BD" w14:textId="44847640" w:rsidR="006417F8" w:rsidRPr="00160967" w:rsidRDefault="006417F8" w:rsidP="00077B4E">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2FC4A788" w14:textId="77777777" w:rsidR="006417F8" w:rsidRPr="00160967" w:rsidRDefault="006417F8" w:rsidP="00077B4E">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AC1A2BB" w14:textId="0BDCC6D6"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218CCF34"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lang w:eastAsia="en-US"/>
              </w:rPr>
              <w:t>12</w:t>
            </w:r>
          </w:p>
        </w:tc>
        <w:tc>
          <w:tcPr>
            <w:tcW w:w="900" w:type="dxa"/>
            <w:tcBorders>
              <w:top w:val="nil"/>
              <w:left w:val="nil"/>
              <w:bottom w:val="single" w:sz="4" w:space="0" w:color="auto"/>
              <w:right w:val="single" w:sz="4" w:space="0" w:color="auto"/>
            </w:tcBorders>
            <w:shd w:val="clear" w:color="auto" w:fill="auto"/>
            <w:noWrap/>
            <w:vAlign w:val="center"/>
          </w:tcPr>
          <w:p w14:paraId="31F5CD9E" w14:textId="77777777" w:rsidR="006417F8" w:rsidRPr="00160967" w:rsidRDefault="006417F8" w:rsidP="00E32974">
            <w:pPr>
              <w:widowControl/>
              <w:suppressAutoHyphens w:val="0"/>
              <w:jc w:val="center"/>
              <w:rPr>
                <w:rFonts w:ascii="Tahoma" w:hAnsi="Tahoma" w:cs="Tahoma"/>
                <w:color w:val="000000"/>
              </w:rPr>
            </w:pPr>
          </w:p>
        </w:tc>
      </w:tr>
      <w:tr w:rsidR="006417F8" w:rsidRPr="00C84AD2" w14:paraId="56A2BEAC"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04832676"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10010</w:t>
            </w:r>
          </w:p>
        </w:tc>
        <w:tc>
          <w:tcPr>
            <w:tcW w:w="1262" w:type="dxa"/>
            <w:tcBorders>
              <w:top w:val="nil"/>
              <w:left w:val="nil"/>
              <w:bottom w:val="single" w:sz="4" w:space="0" w:color="auto"/>
              <w:right w:val="single" w:sz="4" w:space="0" w:color="auto"/>
            </w:tcBorders>
            <w:shd w:val="clear" w:color="000000" w:fill="FFFFFF"/>
            <w:noWrap/>
            <w:vAlign w:val="center"/>
          </w:tcPr>
          <w:p w14:paraId="36673EE1"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18</w:t>
            </w:r>
          </w:p>
        </w:tc>
        <w:tc>
          <w:tcPr>
            <w:tcW w:w="1290" w:type="dxa"/>
            <w:tcBorders>
              <w:top w:val="nil"/>
              <w:left w:val="nil"/>
              <w:bottom w:val="single" w:sz="4" w:space="0" w:color="auto"/>
              <w:right w:val="single" w:sz="4" w:space="0" w:color="auto"/>
            </w:tcBorders>
            <w:shd w:val="clear" w:color="000000" w:fill="FFFFFF"/>
            <w:noWrap/>
            <w:vAlign w:val="center"/>
          </w:tcPr>
          <w:p w14:paraId="31E4188D"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rPr>
              <w:t>6609</w:t>
            </w:r>
          </w:p>
        </w:tc>
        <w:tc>
          <w:tcPr>
            <w:tcW w:w="3178" w:type="dxa"/>
            <w:tcBorders>
              <w:top w:val="nil"/>
              <w:left w:val="nil"/>
              <w:bottom w:val="single" w:sz="4" w:space="0" w:color="auto"/>
              <w:right w:val="single" w:sz="4" w:space="0" w:color="auto"/>
            </w:tcBorders>
            <w:shd w:val="clear" w:color="000000" w:fill="FFFFFF"/>
            <w:noWrap/>
            <w:vAlign w:val="center"/>
          </w:tcPr>
          <w:p w14:paraId="168EB8C2" w14:textId="0AE44DF3" w:rsidR="006417F8" w:rsidRPr="00160967" w:rsidRDefault="006417F8" w:rsidP="00E32974">
            <w:pPr>
              <w:widowControl/>
              <w:suppressAutoHyphens w:val="0"/>
              <w:rPr>
                <w:rFonts w:ascii="Tahoma" w:hAnsi="Tahoma" w:cs="Tahoma"/>
                <w:color w:val="000000"/>
              </w:rPr>
            </w:pPr>
            <w:r w:rsidRPr="00160967">
              <w:rPr>
                <w:rFonts w:ascii="Tahoma" w:hAnsi="Tahoma" w:cs="Tahoma"/>
                <w:color w:val="000000"/>
              </w:rPr>
              <w:t>Computer Solutions</w:t>
            </w:r>
          </w:p>
        </w:tc>
        <w:tc>
          <w:tcPr>
            <w:tcW w:w="810" w:type="dxa"/>
            <w:tcBorders>
              <w:top w:val="single" w:sz="4" w:space="0" w:color="auto"/>
              <w:left w:val="nil"/>
              <w:bottom w:val="single" w:sz="4" w:space="0" w:color="auto"/>
              <w:right w:val="single" w:sz="4" w:space="0" w:color="auto"/>
            </w:tcBorders>
            <w:vAlign w:val="center"/>
          </w:tcPr>
          <w:p w14:paraId="2AF59743" w14:textId="28B950D0" w:rsidR="006417F8" w:rsidRPr="00160967" w:rsidRDefault="006417F8" w:rsidP="00077B4E">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2B7514E7" w14:textId="77777777" w:rsidR="006417F8" w:rsidRPr="00160967" w:rsidRDefault="006417F8" w:rsidP="00077B4E">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7C52B4A7" w14:textId="265BD131"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0BE96421" w14:textId="77777777" w:rsidR="006417F8" w:rsidRPr="00160967" w:rsidRDefault="006417F8" w:rsidP="00E32974">
            <w:pPr>
              <w:widowControl/>
              <w:suppressAutoHyphens w:val="0"/>
              <w:jc w:val="center"/>
              <w:rPr>
                <w:rFonts w:ascii="Tahoma" w:hAnsi="Tahoma" w:cs="Tahoma"/>
                <w:color w:val="000000"/>
              </w:rPr>
            </w:pPr>
            <w:r w:rsidRPr="00160967">
              <w:rPr>
                <w:rFonts w:ascii="Tahoma" w:hAnsi="Tahoma" w:cs="Tahoma"/>
                <w:color w:val="000000"/>
                <w:lang w:eastAsia="en-US"/>
              </w:rPr>
              <w:t>18</w:t>
            </w:r>
          </w:p>
        </w:tc>
        <w:tc>
          <w:tcPr>
            <w:tcW w:w="900" w:type="dxa"/>
            <w:tcBorders>
              <w:top w:val="nil"/>
              <w:left w:val="nil"/>
              <w:bottom w:val="single" w:sz="4" w:space="0" w:color="auto"/>
              <w:right w:val="single" w:sz="4" w:space="0" w:color="auto"/>
            </w:tcBorders>
            <w:shd w:val="clear" w:color="auto" w:fill="auto"/>
            <w:noWrap/>
            <w:vAlign w:val="center"/>
          </w:tcPr>
          <w:p w14:paraId="13B30A67" w14:textId="77777777" w:rsidR="006417F8" w:rsidRPr="00160967" w:rsidRDefault="006417F8" w:rsidP="00E32974">
            <w:pPr>
              <w:widowControl/>
              <w:suppressAutoHyphens w:val="0"/>
              <w:jc w:val="center"/>
              <w:rPr>
                <w:rFonts w:ascii="Tahoma" w:hAnsi="Tahoma" w:cs="Tahoma"/>
                <w:color w:val="000000"/>
              </w:rPr>
            </w:pPr>
          </w:p>
        </w:tc>
      </w:tr>
      <w:tr w:rsidR="00870AFA" w:rsidRPr="00C84AD2" w14:paraId="09084F3A"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C79C19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10010</w:t>
            </w:r>
          </w:p>
        </w:tc>
        <w:tc>
          <w:tcPr>
            <w:tcW w:w="1262" w:type="dxa"/>
            <w:tcBorders>
              <w:top w:val="nil"/>
              <w:left w:val="nil"/>
              <w:bottom w:val="single" w:sz="4" w:space="0" w:color="auto"/>
              <w:right w:val="single" w:sz="4" w:space="0" w:color="auto"/>
            </w:tcBorders>
            <w:shd w:val="clear" w:color="000000" w:fill="FFFFFF"/>
            <w:noWrap/>
            <w:vAlign w:val="center"/>
            <w:hideMark/>
          </w:tcPr>
          <w:p w14:paraId="2604E0C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90" w:type="dxa"/>
            <w:tcBorders>
              <w:top w:val="nil"/>
              <w:left w:val="nil"/>
              <w:bottom w:val="single" w:sz="4" w:space="0" w:color="auto"/>
              <w:right w:val="single" w:sz="4" w:space="0" w:color="auto"/>
            </w:tcBorders>
            <w:shd w:val="clear" w:color="000000" w:fill="FFFFFF"/>
            <w:noWrap/>
            <w:vAlign w:val="center"/>
            <w:hideMark/>
          </w:tcPr>
          <w:p w14:paraId="242EFB3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6610</w:t>
            </w:r>
          </w:p>
        </w:tc>
        <w:tc>
          <w:tcPr>
            <w:tcW w:w="3178" w:type="dxa"/>
            <w:tcBorders>
              <w:top w:val="nil"/>
              <w:left w:val="nil"/>
              <w:bottom w:val="single" w:sz="4" w:space="0" w:color="auto"/>
              <w:right w:val="single" w:sz="4" w:space="0" w:color="auto"/>
            </w:tcBorders>
            <w:shd w:val="clear" w:color="000000" w:fill="FFFFFF"/>
            <w:noWrap/>
            <w:vAlign w:val="center"/>
            <w:hideMark/>
          </w:tcPr>
          <w:p w14:paraId="39695D07" w14:textId="54E70A95"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Computer Solutions</w:t>
            </w:r>
          </w:p>
        </w:tc>
        <w:tc>
          <w:tcPr>
            <w:tcW w:w="810" w:type="dxa"/>
            <w:tcBorders>
              <w:top w:val="single" w:sz="4" w:space="0" w:color="auto"/>
              <w:left w:val="nil"/>
              <w:bottom w:val="single" w:sz="4" w:space="0" w:color="auto"/>
              <w:right w:val="single" w:sz="4" w:space="0" w:color="auto"/>
            </w:tcBorders>
            <w:vAlign w:val="center"/>
          </w:tcPr>
          <w:p w14:paraId="0BB38316" w14:textId="39D30B78"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7D02E9DA" w14:textId="31989A7A"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2B7C7" w14:textId="45AF9C10"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0F105C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7977EE92" w14:textId="77777777" w:rsidR="00870AFA" w:rsidRPr="00160967" w:rsidRDefault="00870AFA" w:rsidP="00870AFA">
            <w:pPr>
              <w:widowControl/>
              <w:suppressAutoHyphens w:val="0"/>
              <w:jc w:val="center"/>
              <w:rPr>
                <w:rFonts w:ascii="Tahoma" w:hAnsi="Tahoma" w:cs="Tahoma"/>
                <w:color w:val="000000"/>
                <w:lang w:eastAsia="en-US"/>
              </w:rPr>
            </w:pPr>
          </w:p>
        </w:tc>
      </w:tr>
      <w:tr w:rsidR="00870AFA" w:rsidRPr="00C84AD2" w14:paraId="3BE64FF1"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ED4250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10302</w:t>
            </w:r>
          </w:p>
        </w:tc>
        <w:tc>
          <w:tcPr>
            <w:tcW w:w="1262" w:type="dxa"/>
            <w:tcBorders>
              <w:top w:val="nil"/>
              <w:left w:val="nil"/>
              <w:bottom w:val="single" w:sz="4" w:space="0" w:color="auto"/>
              <w:right w:val="single" w:sz="4" w:space="0" w:color="auto"/>
            </w:tcBorders>
            <w:shd w:val="clear" w:color="000000" w:fill="FFFFFF"/>
            <w:noWrap/>
            <w:vAlign w:val="center"/>
            <w:hideMark/>
          </w:tcPr>
          <w:p w14:paraId="4B9D904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90" w:type="dxa"/>
            <w:tcBorders>
              <w:top w:val="nil"/>
              <w:left w:val="nil"/>
              <w:bottom w:val="single" w:sz="4" w:space="0" w:color="auto"/>
              <w:right w:val="single" w:sz="4" w:space="0" w:color="auto"/>
            </w:tcBorders>
            <w:shd w:val="clear" w:color="000000" w:fill="FFFFFF"/>
            <w:noWrap/>
            <w:vAlign w:val="center"/>
            <w:hideMark/>
          </w:tcPr>
          <w:p w14:paraId="76B3DA1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6302</w:t>
            </w:r>
          </w:p>
        </w:tc>
        <w:tc>
          <w:tcPr>
            <w:tcW w:w="3178" w:type="dxa"/>
            <w:tcBorders>
              <w:top w:val="nil"/>
              <w:left w:val="nil"/>
              <w:bottom w:val="single" w:sz="4" w:space="0" w:color="auto"/>
              <w:right w:val="single" w:sz="4" w:space="0" w:color="auto"/>
            </w:tcBorders>
            <w:shd w:val="clear" w:color="000000" w:fill="FFFFFF"/>
            <w:noWrap/>
            <w:vAlign w:val="center"/>
            <w:hideMark/>
          </w:tcPr>
          <w:p w14:paraId="6CC375D4"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Cybersecurity Fundamentals</w:t>
            </w:r>
          </w:p>
        </w:tc>
        <w:tc>
          <w:tcPr>
            <w:tcW w:w="810" w:type="dxa"/>
            <w:tcBorders>
              <w:top w:val="single" w:sz="4" w:space="0" w:color="auto"/>
              <w:left w:val="nil"/>
              <w:bottom w:val="single" w:sz="4" w:space="0" w:color="auto"/>
              <w:right w:val="single" w:sz="4" w:space="0" w:color="auto"/>
            </w:tcBorders>
            <w:vAlign w:val="center"/>
          </w:tcPr>
          <w:p w14:paraId="44B3684B" w14:textId="706BBE1A"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6318F0C4" w14:textId="466B07A5"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8C4A6B" w14:textId="73D23A71"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E0F9CD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801109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182EC45F"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95974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10302</w:t>
            </w:r>
          </w:p>
        </w:tc>
        <w:tc>
          <w:tcPr>
            <w:tcW w:w="1262" w:type="dxa"/>
            <w:tcBorders>
              <w:top w:val="nil"/>
              <w:left w:val="nil"/>
              <w:bottom w:val="single" w:sz="4" w:space="0" w:color="auto"/>
              <w:right w:val="single" w:sz="4" w:space="0" w:color="auto"/>
            </w:tcBorders>
            <w:shd w:val="clear" w:color="auto" w:fill="auto"/>
            <w:noWrap/>
            <w:vAlign w:val="center"/>
            <w:hideMark/>
          </w:tcPr>
          <w:p w14:paraId="3ED990F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3B9BAF4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rPr>
              <w:t>6304</w:t>
            </w:r>
          </w:p>
        </w:tc>
        <w:tc>
          <w:tcPr>
            <w:tcW w:w="3178" w:type="dxa"/>
            <w:tcBorders>
              <w:top w:val="nil"/>
              <w:left w:val="nil"/>
              <w:bottom w:val="single" w:sz="4" w:space="0" w:color="auto"/>
              <w:right w:val="single" w:sz="4" w:space="0" w:color="auto"/>
            </w:tcBorders>
            <w:shd w:val="clear" w:color="auto" w:fill="auto"/>
            <w:noWrap/>
            <w:vAlign w:val="center"/>
            <w:hideMark/>
          </w:tcPr>
          <w:p w14:paraId="5E9FCBD9" w14:textId="6BAFD334"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Cybersecurity Operations</w:t>
            </w:r>
          </w:p>
        </w:tc>
        <w:tc>
          <w:tcPr>
            <w:tcW w:w="810" w:type="dxa"/>
            <w:tcBorders>
              <w:top w:val="single" w:sz="4" w:space="0" w:color="auto"/>
              <w:left w:val="nil"/>
              <w:bottom w:val="single" w:sz="4" w:space="0" w:color="auto"/>
              <w:right w:val="single" w:sz="4" w:space="0" w:color="auto"/>
            </w:tcBorders>
            <w:vAlign w:val="center"/>
          </w:tcPr>
          <w:p w14:paraId="00192C13" w14:textId="7068DE88"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0A6265D6" w14:textId="1311302B"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5C1F3F" w14:textId="4ED988D0"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0277E7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2A84A0" w14:textId="77777777" w:rsidR="00870AFA" w:rsidRPr="00160967" w:rsidRDefault="00870AFA" w:rsidP="00870AFA">
            <w:pPr>
              <w:widowControl/>
              <w:suppressAutoHyphens w:val="0"/>
              <w:jc w:val="center"/>
              <w:rPr>
                <w:rFonts w:ascii="Tahoma" w:hAnsi="Tahoma" w:cs="Tahoma"/>
                <w:strike/>
                <w:color w:val="000000"/>
                <w:lang w:eastAsia="en-US"/>
              </w:rPr>
            </w:pPr>
            <w:r w:rsidRPr="00160967">
              <w:rPr>
                <w:rFonts w:ascii="Tahoma" w:hAnsi="Tahoma" w:cs="Tahoma"/>
                <w:color w:val="000000"/>
              </w:rPr>
              <w:t>F</w:t>
            </w:r>
          </w:p>
        </w:tc>
      </w:tr>
      <w:tr w:rsidR="00870AFA" w:rsidRPr="00C84AD2" w14:paraId="78A2D877"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30269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10302</w:t>
            </w:r>
          </w:p>
        </w:tc>
        <w:tc>
          <w:tcPr>
            <w:tcW w:w="1262" w:type="dxa"/>
            <w:tcBorders>
              <w:top w:val="nil"/>
              <w:left w:val="nil"/>
              <w:bottom w:val="single" w:sz="4" w:space="0" w:color="auto"/>
              <w:right w:val="single" w:sz="4" w:space="0" w:color="auto"/>
            </w:tcBorders>
            <w:shd w:val="clear" w:color="auto" w:fill="auto"/>
            <w:noWrap/>
            <w:vAlign w:val="center"/>
            <w:hideMark/>
          </w:tcPr>
          <w:p w14:paraId="33460E0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219611B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6306</w:t>
            </w:r>
          </w:p>
        </w:tc>
        <w:tc>
          <w:tcPr>
            <w:tcW w:w="3178" w:type="dxa"/>
            <w:tcBorders>
              <w:top w:val="nil"/>
              <w:left w:val="nil"/>
              <w:bottom w:val="single" w:sz="4" w:space="0" w:color="auto"/>
              <w:right w:val="single" w:sz="4" w:space="0" w:color="auto"/>
            </w:tcBorders>
            <w:shd w:val="clear" w:color="auto" w:fill="auto"/>
            <w:noWrap/>
            <w:vAlign w:val="center"/>
            <w:hideMark/>
          </w:tcPr>
          <w:p w14:paraId="15318EA4" w14:textId="76FD20D8"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Cybersecurity Operations, Advanced</w:t>
            </w:r>
          </w:p>
        </w:tc>
        <w:tc>
          <w:tcPr>
            <w:tcW w:w="810" w:type="dxa"/>
            <w:tcBorders>
              <w:top w:val="single" w:sz="4" w:space="0" w:color="auto"/>
              <w:left w:val="nil"/>
              <w:bottom w:val="single" w:sz="4" w:space="0" w:color="auto"/>
              <w:right w:val="single" w:sz="4" w:space="0" w:color="auto"/>
            </w:tcBorders>
            <w:vAlign w:val="center"/>
          </w:tcPr>
          <w:p w14:paraId="3D94AE38" w14:textId="022E079D"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48F2B6CA" w14:textId="15719254"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39ED2A" w14:textId="7BE98726"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E4C37F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D0B615C" w14:textId="77777777" w:rsidR="00870AFA" w:rsidRPr="00160967" w:rsidRDefault="00870AFA" w:rsidP="00870AFA">
            <w:pPr>
              <w:widowControl/>
              <w:suppressAutoHyphens w:val="0"/>
              <w:jc w:val="center"/>
              <w:rPr>
                <w:rFonts w:ascii="Tahoma" w:hAnsi="Tahoma" w:cs="Tahoma"/>
                <w:strike/>
                <w:color w:val="000000"/>
                <w:lang w:eastAsia="en-US"/>
              </w:rPr>
            </w:pPr>
            <w:r w:rsidRPr="00160967">
              <w:rPr>
                <w:rFonts w:ascii="Tahoma" w:hAnsi="Tahoma" w:cs="Tahoma"/>
                <w:color w:val="000000"/>
              </w:rPr>
              <w:t>F</w:t>
            </w:r>
          </w:p>
        </w:tc>
      </w:tr>
      <w:tr w:rsidR="00870AFA" w:rsidRPr="00C84AD2" w14:paraId="5E697BE5"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A57497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10052</w:t>
            </w:r>
          </w:p>
        </w:tc>
        <w:tc>
          <w:tcPr>
            <w:tcW w:w="1262" w:type="dxa"/>
            <w:tcBorders>
              <w:top w:val="nil"/>
              <w:left w:val="nil"/>
              <w:bottom w:val="single" w:sz="4" w:space="0" w:color="auto"/>
              <w:right w:val="single" w:sz="4" w:space="0" w:color="auto"/>
            </w:tcBorders>
            <w:shd w:val="clear" w:color="auto" w:fill="auto"/>
            <w:noWrap/>
            <w:vAlign w:val="center"/>
          </w:tcPr>
          <w:p w14:paraId="21AA1401" w14:textId="77777777" w:rsidR="00870AFA" w:rsidRPr="00160967" w:rsidRDefault="00870AFA" w:rsidP="00870AFA">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tcPr>
          <w:p w14:paraId="14CE1F9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6660</w:t>
            </w:r>
          </w:p>
        </w:tc>
        <w:tc>
          <w:tcPr>
            <w:tcW w:w="3178" w:type="dxa"/>
            <w:tcBorders>
              <w:top w:val="nil"/>
              <w:left w:val="nil"/>
              <w:bottom w:val="single" w:sz="4" w:space="0" w:color="auto"/>
              <w:right w:val="single" w:sz="4" w:space="0" w:color="auto"/>
            </w:tcBorders>
            <w:shd w:val="clear" w:color="auto" w:fill="auto"/>
            <w:noWrap/>
            <w:vAlign w:val="center"/>
          </w:tcPr>
          <w:p w14:paraId="429DAFCE"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Database Design and Management (Oracle)</w:t>
            </w:r>
          </w:p>
        </w:tc>
        <w:tc>
          <w:tcPr>
            <w:tcW w:w="810" w:type="dxa"/>
            <w:tcBorders>
              <w:top w:val="single" w:sz="4" w:space="0" w:color="auto"/>
              <w:left w:val="nil"/>
              <w:bottom w:val="single" w:sz="4" w:space="0" w:color="auto"/>
              <w:right w:val="single" w:sz="4" w:space="0" w:color="auto"/>
            </w:tcBorders>
            <w:vAlign w:val="center"/>
          </w:tcPr>
          <w:p w14:paraId="0A17F667" w14:textId="3AE6BD6B"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1F9F1885" w14:textId="4107568A"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66E392B" w14:textId="225B3222"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3D93FD7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16F85B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5AC05A98"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FC2E5D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10053</w:t>
            </w:r>
          </w:p>
        </w:tc>
        <w:tc>
          <w:tcPr>
            <w:tcW w:w="1262" w:type="dxa"/>
            <w:tcBorders>
              <w:top w:val="nil"/>
              <w:left w:val="nil"/>
              <w:bottom w:val="single" w:sz="4" w:space="0" w:color="auto"/>
              <w:right w:val="single" w:sz="4" w:space="0" w:color="auto"/>
            </w:tcBorders>
            <w:shd w:val="clear" w:color="auto" w:fill="auto"/>
            <w:noWrap/>
            <w:vAlign w:val="center"/>
          </w:tcPr>
          <w:p w14:paraId="42F96225" w14:textId="77777777" w:rsidR="00870AFA" w:rsidRPr="00160967" w:rsidRDefault="00870AFA" w:rsidP="00870AFA">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tcPr>
          <w:p w14:paraId="7436FFE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6662</w:t>
            </w:r>
          </w:p>
        </w:tc>
        <w:tc>
          <w:tcPr>
            <w:tcW w:w="3178" w:type="dxa"/>
            <w:tcBorders>
              <w:top w:val="nil"/>
              <w:left w:val="nil"/>
              <w:bottom w:val="single" w:sz="4" w:space="0" w:color="auto"/>
              <w:right w:val="single" w:sz="4" w:space="0" w:color="auto"/>
            </w:tcBorders>
            <w:shd w:val="clear" w:color="auto" w:fill="auto"/>
            <w:noWrap/>
            <w:vAlign w:val="center"/>
          </w:tcPr>
          <w:p w14:paraId="7D033DCA"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Database Design and Management with PL/SQL (Oracle)</w:t>
            </w:r>
          </w:p>
        </w:tc>
        <w:tc>
          <w:tcPr>
            <w:tcW w:w="810" w:type="dxa"/>
            <w:tcBorders>
              <w:top w:val="single" w:sz="4" w:space="0" w:color="auto"/>
              <w:left w:val="nil"/>
              <w:bottom w:val="single" w:sz="4" w:space="0" w:color="auto"/>
              <w:right w:val="single" w:sz="4" w:space="0" w:color="auto"/>
            </w:tcBorders>
            <w:vAlign w:val="center"/>
          </w:tcPr>
          <w:p w14:paraId="4B2648BD" w14:textId="40FD923B"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03A697B5" w14:textId="518FC48C"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06673AF" w14:textId="357C7BD0"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7570B97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871F17" w14:textId="77777777" w:rsidR="00870AFA" w:rsidRPr="00160967" w:rsidRDefault="00870AFA" w:rsidP="00870AFA">
            <w:pPr>
              <w:widowControl/>
              <w:suppressAutoHyphens w:val="0"/>
              <w:jc w:val="center"/>
              <w:rPr>
                <w:rFonts w:ascii="Tahoma" w:hAnsi="Tahoma" w:cs="Tahoma"/>
                <w:strike/>
                <w:color w:val="000000"/>
                <w:lang w:eastAsia="en-US"/>
              </w:rPr>
            </w:pPr>
            <w:r w:rsidRPr="00160967">
              <w:rPr>
                <w:rFonts w:ascii="Tahoma" w:hAnsi="Tahoma" w:cs="Tahoma"/>
                <w:color w:val="000000"/>
              </w:rPr>
              <w:t>F</w:t>
            </w:r>
          </w:p>
        </w:tc>
      </w:tr>
      <w:tr w:rsidR="006417F8" w:rsidRPr="00C84AD2" w14:paraId="1101B46E"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605DA0"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10203</w:t>
            </w:r>
          </w:p>
        </w:tc>
        <w:tc>
          <w:tcPr>
            <w:tcW w:w="1262" w:type="dxa"/>
            <w:tcBorders>
              <w:top w:val="nil"/>
              <w:left w:val="nil"/>
              <w:bottom w:val="single" w:sz="4" w:space="0" w:color="auto"/>
              <w:right w:val="single" w:sz="4" w:space="0" w:color="auto"/>
            </w:tcBorders>
            <w:shd w:val="clear" w:color="auto" w:fill="auto"/>
            <w:noWrap/>
            <w:vAlign w:val="center"/>
            <w:hideMark/>
          </w:tcPr>
          <w:p w14:paraId="2BF4915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6078F572"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6632</w:t>
            </w:r>
          </w:p>
        </w:tc>
        <w:tc>
          <w:tcPr>
            <w:tcW w:w="3178" w:type="dxa"/>
            <w:tcBorders>
              <w:top w:val="nil"/>
              <w:left w:val="nil"/>
              <w:bottom w:val="single" w:sz="4" w:space="0" w:color="auto"/>
              <w:right w:val="single" w:sz="4" w:space="0" w:color="auto"/>
            </w:tcBorders>
            <w:shd w:val="clear" w:color="auto" w:fill="auto"/>
            <w:noWrap/>
            <w:vAlign w:val="center"/>
            <w:hideMark/>
          </w:tcPr>
          <w:p w14:paraId="1B6D08C2"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Design, Multimedia, and Web Technologies</w:t>
            </w:r>
          </w:p>
        </w:tc>
        <w:tc>
          <w:tcPr>
            <w:tcW w:w="810" w:type="dxa"/>
            <w:tcBorders>
              <w:top w:val="single" w:sz="4" w:space="0" w:color="auto"/>
              <w:left w:val="nil"/>
              <w:bottom w:val="single" w:sz="4" w:space="0" w:color="auto"/>
              <w:right w:val="single" w:sz="4" w:space="0" w:color="auto"/>
            </w:tcBorders>
            <w:vAlign w:val="center"/>
          </w:tcPr>
          <w:p w14:paraId="137CF109" w14:textId="66C73114"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6768D09E" w14:textId="676CF674"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F5B4FF" w14:textId="2916B6A0"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D2D6F28"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0E272D"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090A2F71"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39397"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10203</w:t>
            </w:r>
          </w:p>
        </w:tc>
        <w:tc>
          <w:tcPr>
            <w:tcW w:w="1262" w:type="dxa"/>
            <w:tcBorders>
              <w:top w:val="nil"/>
              <w:left w:val="nil"/>
              <w:bottom w:val="single" w:sz="4" w:space="0" w:color="auto"/>
              <w:right w:val="single" w:sz="4" w:space="0" w:color="auto"/>
            </w:tcBorders>
            <w:shd w:val="clear" w:color="auto" w:fill="auto"/>
            <w:noWrap/>
            <w:vAlign w:val="center"/>
            <w:hideMark/>
          </w:tcPr>
          <w:p w14:paraId="31F1C11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2289D398"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6630</w:t>
            </w:r>
          </w:p>
        </w:tc>
        <w:tc>
          <w:tcPr>
            <w:tcW w:w="3178" w:type="dxa"/>
            <w:tcBorders>
              <w:top w:val="nil"/>
              <w:left w:val="nil"/>
              <w:bottom w:val="single" w:sz="4" w:space="0" w:color="auto"/>
              <w:right w:val="single" w:sz="4" w:space="0" w:color="auto"/>
            </w:tcBorders>
            <w:shd w:val="clear" w:color="auto" w:fill="auto"/>
            <w:noWrap/>
            <w:vAlign w:val="center"/>
            <w:hideMark/>
          </w:tcPr>
          <w:p w14:paraId="1C873D32"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Design, Multimedia, and Web Technologies</w:t>
            </w:r>
          </w:p>
        </w:tc>
        <w:tc>
          <w:tcPr>
            <w:tcW w:w="810" w:type="dxa"/>
            <w:tcBorders>
              <w:top w:val="single" w:sz="4" w:space="0" w:color="auto"/>
              <w:left w:val="nil"/>
              <w:bottom w:val="single" w:sz="4" w:space="0" w:color="auto"/>
              <w:right w:val="single" w:sz="4" w:space="0" w:color="auto"/>
            </w:tcBorders>
            <w:vAlign w:val="center"/>
          </w:tcPr>
          <w:p w14:paraId="5F96401C" w14:textId="5537118E"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2BC0D177" w14:textId="5A37AD9C"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36BE0" w14:textId="3B183BF4"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48E3982"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F40EE7E"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375F6807"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CAC97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10203</w:t>
            </w:r>
          </w:p>
        </w:tc>
        <w:tc>
          <w:tcPr>
            <w:tcW w:w="1262" w:type="dxa"/>
            <w:tcBorders>
              <w:top w:val="nil"/>
              <w:left w:val="nil"/>
              <w:bottom w:val="single" w:sz="4" w:space="0" w:color="auto"/>
              <w:right w:val="single" w:sz="4" w:space="0" w:color="auto"/>
            </w:tcBorders>
            <w:shd w:val="clear" w:color="auto" w:fill="auto"/>
            <w:noWrap/>
            <w:vAlign w:val="center"/>
            <w:hideMark/>
          </w:tcPr>
          <w:p w14:paraId="0C9F6B51"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5AE4C5C9"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6633</w:t>
            </w:r>
          </w:p>
        </w:tc>
        <w:tc>
          <w:tcPr>
            <w:tcW w:w="3178" w:type="dxa"/>
            <w:tcBorders>
              <w:top w:val="nil"/>
              <w:left w:val="nil"/>
              <w:bottom w:val="single" w:sz="4" w:space="0" w:color="auto"/>
              <w:right w:val="single" w:sz="4" w:space="0" w:color="auto"/>
            </w:tcBorders>
            <w:shd w:val="clear" w:color="auto" w:fill="auto"/>
            <w:noWrap/>
            <w:vAlign w:val="center"/>
            <w:hideMark/>
          </w:tcPr>
          <w:p w14:paraId="1584952D"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 xml:space="preserve">Design, Multimedia, and Web Technologies, Advanced </w:t>
            </w:r>
          </w:p>
        </w:tc>
        <w:tc>
          <w:tcPr>
            <w:tcW w:w="810" w:type="dxa"/>
            <w:tcBorders>
              <w:top w:val="single" w:sz="4" w:space="0" w:color="auto"/>
              <w:left w:val="nil"/>
              <w:bottom w:val="single" w:sz="4" w:space="0" w:color="auto"/>
              <w:right w:val="single" w:sz="4" w:space="0" w:color="auto"/>
            </w:tcBorders>
            <w:vAlign w:val="center"/>
          </w:tcPr>
          <w:p w14:paraId="3283DDA9" w14:textId="5B9B605D" w:rsidR="006417F8" w:rsidRPr="00160967" w:rsidRDefault="0088483F"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2325DB26" w14:textId="31B3A3DE" w:rsidR="006417F8" w:rsidRPr="00160967" w:rsidRDefault="0088483F"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5B9B11" w14:textId="1F308332"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758AC19"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FCF1B84"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7B471D51"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69C8C"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10203</w:t>
            </w:r>
          </w:p>
        </w:tc>
        <w:tc>
          <w:tcPr>
            <w:tcW w:w="1262" w:type="dxa"/>
            <w:tcBorders>
              <w:top w:val="nil"/>
              <w:left w:val="nil"/>
              <w:bottom w:val="single" w:sz="4" w:space="0" w:color="auto"/>
              <w:right w:val="single" w:sz="4" w:space="0" w:color="auto"/>
            </w:tcBorders>
            <w:shd w:val="clear" w:color="auto" w:fill="auto"/>
            <w:noWrap/>
            <w:vAlign w:val="center"/>
            <w:hideMark/>
          </w:tcPr>
          <w:p w14:paraId="7E50960D"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IV</w:t>
            </w:r>
          </w:p>
        </w:tc>
        <w:tc>
          <w:tcPr>
            <w:tcW w:w="1290" w:type="dxa"/>
            <w:tcBorders>
              <w:top w:val="nil"/>
              <w:left w:val="nil"/>
              <w:bottom w:val="single" w:sz="4" w:space="0" w:color="auto"/>
              <w:right w:val="single" w:sz="4" w:space="0" w:color="auto"/>
            </w:tcBorders>
            <w:shd w:val="clear" w:color="auto" w:fill="auto"/>
            <w:noWrap/>
            <w:vAlign w:val="center"/>
            <w:hideMark/>
          </w:tcPr>
          <w:p w14:paraId="74995FD7"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6631</w:t>
            </w:r>
          </w:p>
        </w:tc>
        <w:tc>
          <w:tcPr>
            <w:tcW w:w="3178" w:type="dxa"/>
            <w:tcBorders>
              <w:top w:val="nil"/>
              <w:left w:val="nil"/>
              <w:bottom w:val="single" w:sz="4" w:space="0" w:color="auto"/>
              <w:right w:val="single" w:sz="4" w:space="0" w:color="auto"/>
            </w:tcBorders>
            <w:shd w:val="clear" w:color="auto" w:fill="auto"/>
            <w:noWrap/>
            <w:vAlign w:val="center"/>
            <w:hideMark/>
          </w:tcPr>
          <w:p w14:paraId="3AFEA355"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color w:val="000000"/>
              </w:rPr>
              <w:t xml:space="preserve">Design, Multimedia, and Web Technologies, Advanced </w:t>
            </w:r>
          </w:p>
        </w:tc>
        <w:tc>
          <w:tcPr>
            <w:tcW w:w="810" w:type="dxa"/>
            <w:tcBorders>
              <w:top w:val="single" w:sz="4" w:space="0" w:color="auto"/>
              <w:left w:val="nil"/>
              <w:bottom w:val="single" w:sz="4" w:space="0" w:color="auto"/>
              <w:right w:val="single" w:sz="4" w:space="0" w:color="auto"/>
            </w:tcBorders>
            <w:vAlign w:val="center"/>
          </w:tcPr>
          <w:p w14:paraId="05EF9487" w14:textId="4976F7A3"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1FEC54A3" w14:textId="250C21F9"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CCC0D4" w14:textId="7E550D4E"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B0E73C3"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47BC526" w14:textId="77777777" w:rsidR="006417F8" w:rsidRPr="00160967" w:rsidRDefault="006417F8" w:rsidP="00E32974">
            <w:pPr>
              <w:widowControl/>
              <w:suppressAutoHyphens w:val="0"/>
              <w:jc w:val="center"/>
              <w:rPr>
                <w:rFonts w:ascii="Tahoma" w:hAnsi="Tahoma" w:cs="Tahoma"/>
                <w:strike/>
                <w:color w:val="000000"/>
                <w:lang w:eastAsia="en-US"/>
              </w:rPr>
            </w:pPr>
          </w:p>
        </w:tc>
      </w:tr>
      <w:tr w:rsidR="006417F8" w:rsidRPr="00C84AD2" w14:paraId="73518153"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3C9672"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10004</w:t>
            </w:r>
          </w:p>
        </w:tc>
        <w:tc>
          <w:tcPr>
            <w:tcW w:w="1262" w:type="dxa"/>
            <w:tcBorders>
              <w:top w:val="nil"/>
              <w:left w:val="nil"/>
              <w:bottom w:val="single" w:sz="4" w:space="0" w:color="auto"/>
              <w:right w:val="single" w:sz="4" w:space="0" w:color="auto"/>
            </w:tcBorders>
            <w:shd w:val="clear" w:color="auto" w:fill="auto"/>
            <w:noWrap/>
            <w:vAlign w:val="center"/>
            <w:hideMark/>
          </w:tcPr>
          <w:p w14:paraId="1964948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18</w:t>
            </w:r>
          </w:p>
        </w:tc>
        <w:tc>
          <w:tcPr>
            <w:tcW w:w="1290" w:type="dxa"/>
            <w:tcBorders>
              <w:top w:val="nil"/>
              <w:left w:val="nil"/>
              <w:bottom w:val="single" w:sz="4" w:space="0" w:color="auto"/>
              <w:right w:val="single" w:sz="4" w:space="0" w:color="auto"/>
            </w:tcBorders>
            <w:shd w:val="clear" w:color="auto" w:fill="auto"/>
            <w:noWrap/>
            <w:vAlign w:val="center"/>
            <w:hideMark/>
          </w:tcPr>
          <w:p w14:paraId="42A26498"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6617</w:t>
            </w:r>
          </w:p>
        </w:tc>
        <w:tc>
          <w:tcPr>
            <w:tcW w:w="3178" w:type="dxa"/>
            <w:tcBorders>
              <w:top w:val="nil"/>
              <w:left w:val="nil"/>
              <w:bottom w:val="single" w:sz="4" w:space="0" w:color="auto"/>
              <w:right w:val="single" w:sz="4" w:space="0" w:color="auto"/>
            </w:tcBorders>
            <w:shd w:val="clear" w:color="auto" w:fill="auto"/>
            <w:noWrap/>
            <w:vAlign w:val="center"/>
            <w:hideMark/>
          </w:tcPr>
          <w:p w14:paraId="6AF9F07C" w14:textId="77777777" w:rsidR="006417F8" w:rsidRPr="00160967" w:rsidRDefault="006417F8" w:rsidP="00E32974">
            <w:pPr>
              <w:widowControl/>
              <w:suppressAutoHyphens w:val="0"/>
              <w:rPr>
                <w:rFonts w:ascii="Tahoma" w:hAnsi="Tahoma" w:cs="Tahoma"/>
                <w:color w:val="000000"/>
                <w:lang w:eastAsia="en-US"/>
              </w:rPr>
            </w:pPr>
            <w:r w:rsidRPr="00160967">
              <w:rPr>
                <w:rFonts w:ascii="Tahoma" w:hAnsi="Tahoma" w:cs="Tahoma"/>
              </w:rPr>
              <w:t>Digital Applications</w:t>
            </w:r>
          </w:p>
        </w:tc>
        <w:tc>
          <w:tcPr>
            <w:tcW w:w="810" w:type="dxa"/>
            <w:tcBorders>
              <w:top w:val="single" w:sz="4" w:space="0" w:color="auto"/>
              <w:left w:val="nil"/>
              <w:bottom w:val="single" w:sz="4" w:space="0" w:color="auto"/>
              <w:right w:val="single" w:sz="4" w:space="0" w:color="auto"/>
            </w:tcBorders>
            <w:vAlign w:val="center"/>
          </w:tcPr>
          <w:p w14:paraId="5142CD89" w14:textId="1F24773C"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3196E4BB" w14:textId="178A6AA1"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8BBA03" w14:textId="4877A8E3"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86BCD65"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AB38066" w14:textId="77777777" w:rsidR="006417F8" w:rsidRPr="00160967" w:rsidRDefault="006417F8" w:rsidP="00E32974">
            <w:pPr>
              <w:widowControl/>
              <w:suppressAutoHyphens w:val="0"/>
              <w:jc w:val="center"/>
              <w:rPr>
                <w:rFonts w:ascii="Tahoma" w:hAnsi="Tahoma" w:cs="Tahoma"/>
                <w:strike/>
                <w:color w:val="000000"/>
                <w:lang w:eastAsia="en-US"/>
              </w:rPr>
            </w:pPr>
          </w:p>
        </w:tc>
      </w:tr>
      <w:tr w:rsidR="006417F8" w:rsidRPr="00C84AD2" w14:paraId="0607C954"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8DB36CE"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10004</w:t>
            </w:r>
          </w:p>
        </w:tc>
        <w:tc>
          <w:tcPr>
            <w:tcW w:w="1262" w:type="dxa"/>
            <w:tcBorders>
              <w:top w:val="nil"/>
              <w:left w:val="nil"/>
              <w:bottom w:val="single" w:sz="4" w:space="0" w:color="auto"/>
              <w:right w:val="single" w:sz="4" w:space="0" w:color="auto"/>
            </w:tcBorders>
            <w:shd w:val="clear" w:color="auto" w:fill="auto"/>
            <w:noWrap/>
            <w:vAlign w:val="center"/>
          </w:tcPr>
          <w:p w14:paraId="2CD234CF"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36</w:t>
            </w:r>
          </w:p>
        </w:tc>
        <w:tc>
          <w:tcPr>
            <w:tcW w:w="1290" w:type="dxa"/>
            <w:tcBorders>
              <w:top w:val="nil"/>
              <w:left w:val="nil"/>
              <w:bottom w:val="single" w:sz="4" w:space="0" w:color="auto"/>
              <w:right w:val="single" w:sz="4" w:space="0" w:color="auto"/>
            </w:tcBorders>
            <w:shd w:val="clear" w:color="auto" w:fill="auto"/>
            <w:noWrap/>
            <w:vAlign w:val="center"/>
          </w:tcPr>
          <w:p w14:paraId="1740B6F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6611</w:t>
            </w:r>
          </w:p>
        </w:tc>
        <w:tc>
          <w:tcPr>
            <w:tcW w:w="3178" w:type="dxa"/>
            <w:tcBorders>
              <w:top w:val="single" w:sz="4" w:space="0" w:color="auto"/>
              <w:left w:val="nil"/>
              <w:bottom w:val="single" w:sz="4" w:space="0" w:color="auto"/>
              <w:right w:val="single" w:sz="4" w:space="0" w:color="auto"/>
            </w:tcBorders>
            <w:shd w:val="clear" w:color="auto" w:fill="auto"/>
            <w:noWrap/>
            <w:vAlign w:val="center"/>
          </w:tcPr>
          <w:p w14:paraId="28B85D21" w14:textId="77777777" w:rsidR="006417F8" w:rsidRPr="00160967" w:rsidRDefault="006417F8" w:rsidP="00E32974">
            <w:pPr>
              <w:widowControl/>
              <w:suppressAutoHyphens w:val="0"/>
              <w:rPr>
                <w:rFonts w:ascii="Tahoma" w:hAnsi="Tahoma" w:cs="Tahoma"/>
                <w:lang w:eastAsia="en-US"/>
              </w:rPr>
            </w:pPr>
            <w:r w:rsidRPr="00160967">
              <w:rPr>
                <w:rFonts w:ascii="Tahoma" w:hAnsi="Tahoma" w:cs="Tahoma"/>
              </w:rPr>
              <w:t>Digital Applications</w:t>
            </w:r>
          </w:p>
        </w:tc>
        <w:tc>
          <w:tcPr>
            <w:tcW w:w="810" w:type="dxa"/>
            <w:tcBorders>
              <w:top w:val="single" w:sz="4" w:space="0" w:color="auto"/>
              <w:left w:val="nil"/>
              <w:bottom w:val="single" w:sz="4" w:space="0" w:color="auto"/>
              <w:right w:val="single" w:sz="4" w:space="0" w:color="auto"/>
            </w:tcBorders>
            <w:vAlign w:val="center"/>
          </w:tcPr>
          <w:p w14:paraId="7E818CCE" w14:textId="4A5716BC" w:rsidR="006417F8" w:rsidRPr="00160967" w:rsidRDefault="006417F8"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7BC24669" w14:textId="34296C4B" w:rsidR="006417F8"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3D97954" w14:textId="04D1B2BA"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09106A27"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rPr>
              <w:t>36</w:t>
            </w:r>
          </w:p>
        </w:tc>
        <w:tc>
          <w:tcPr>
            <w:tcW w:w="900" w:type="dxa"/>
            <w:tcBorders>
              <w:top w:val="nil"/>
              <w:left w:val="nil"/>
              <w:bottom w:val="single" w:sz="4" w:space="0" w:color="auto"/>
              <w:right w:val="single" w:sz="4" w:space="0" w:color="auto"/>
            </w:tcBorders>
            <w:shd w:val="clear" w:color="auto" w:fill="auto"/>
            <w:noWrap/>
            <w:vAlign w:val="center"/>
          </w:tcPr>
          <w:p w14:paraId="55C51D74" w14:textId="77777777" w:rsidR="006417F8" w:rsidRPr="00160967" w:rsidRDefault="006417F8" w:rsidP="00E32974">
            <w:pPr>
              <w:widowControl/>
              <w:suppressAutoHyphens w:val="0"/>
              <w:jc w:val="center"/>
              <w:rPr>
                <w:rFonts w:ascii="Tahoma" w:hAnsi="Tahoma" w:cs="Tahoma"/>
                <w:color w:val="000000"/>
                <w:lang w:eastAsia="en-US"/>
              </w:rPr>
            </w:pPr>
          </w:p>
        </w:tc>
      </w:tr>
      <w:tr w:rsidR="006417F8" w:rsidRPr="00C84AD2" w14:paraId="74D6C175"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3C35B5A"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10900</w:t>
            </w:r>
          </w:p>
        </w:tc>
        <w:tc>
          <w:tcPr>
            <w:tcW w:w="1262" w:type="dxa"/>
            <w:tcBorders>
              <w:top w:val="nil"/>
              <w:left w:val="nil"/>
              <w:bottom w:val="single" w:sz="4" w:space="0" w:color="auto"/>
              <w:right w:val="single" w:sz="4" w:space="0" w:color="auto"/>
            </w:tcBorders>
            <w:shd w:val="clear" w:color="auto" w:fill="auto"/>
            <w:noWrap/>
            <w:vAlign w:val="center"/>
          </w:tcPr>
          <w:p w14:paraId="2894829C"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290" w:type="dxa"/>
            <w:tcBorders>
              <w:top w:val="nil"/>
              <w:left w:val="nil"/>
              <w:bottom w:val="single" w:sz="4" w:space="0" w:color="auto"/>
              <w:right w:val="single" w:sz="4" w:space="0" w:color="auto"/>
            </w:tcBorders>
            <w:shd w:val="clear" w:color="auto" w:fill="auto"/>
            <w:noWrap/>
            <w:vAlign w:val="center"/>
          </w:tcPr>
          <w:p w14:paraId="64635856"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6160</w:t>
            </w:r>
          </w:p>
        </w:tc>
        <w:tc>
          <w:tcPr>
            <w:tcW w:w="3178" w:type="dxa"/>
            <w:tcBorders>
              <w:top w:val="single" w:sz="4" w:space="0" w:color="auto"/>
              <w:left w:val="nil"/>
              <w:bottom w:val="single" w:sz="4" w:space="0" w:color="auto"/>
              <w:right w:val="single" w:sz="4" w:space="0" w:color="auto"/>
            </w:tcBorders>
            <w:shd w:val="clear" w:color="auto" w:fill="auto"/>
            <w:noWrap/>
            <w:vAlign w:val="center"/>
          </w:tcPr>
          <w:p w14:paraId="5240C7E3" w14:textId="77777777" w:rsidR="006417F8" w:rsidRPr="00160967" w:rsidRDefault="006417F8" w:rsidP="00E32974">
            <w:pPr>
              <w:widowControl/>
              <w:suppressAutoHyphens w:val="0"/>
              <w:rPr>
                <w:rFonts w:ascii="Tahoma" w:hAnsi="Tahoma" w:cs="Tahoma"/>
                <w:lang w:eastAsia="en-US"/>
              </w:rPr>
            </w:pPr>
            <w:r w:rsidRPr="00160967">
              <w:rPr>
                <w:rFonts w:ascii="Tahoma" w:hAnsi="Tahoma" w:cs="Tahoma"/>
                <w:color w:val="000000"/>
              </w:rPr>
              <w:t>Digital Technology Foundations</w:t>
            </w:r>
          </w:p>
        </w:tc>
        <w:tc>
          <w:tcPr>
            <w:tcW w:w="810" w:type="dxa"/>
            <w:tcBorders>
              <w:top w:val="single" w:sz="4" w:space="0" w:color="auto"/>
              <w:left w:val="nil"/>
              <w:bottom w:val="single" w:sz="4" w:space="0" w:color="auto"/>
              <w:right w:val="single" w:sz="4" w:space="0" w:color="auto"/>
            </w:tcBorders>
            <w:vAlign w:val="center"/>
          </w:tcPr>
          <w:p w14:paraId="65EF65A0" w14:textId="1D437B0A" w:rsidR="006417F8" w:rsidRPr="00160967" w:rsidRDefault="006417F8" w:rsidP="00077B4E">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08BE0BB5" w14:textId="77777777" w:rsidR="006417F8" w:rsidRPr="00160967" w:rsidRDefault="006417F8" w:rsidP="00077B4E">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A4137D8" w14:textId="671416DD" w:rsidR="006417F8" w:rsidRPr="00160967" w:rsidRDefault="006417F8" w:rsidP="00E32974">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53080DEB"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770ACFE7" w14:textId="77777777" w:rsidR="006417F8" w:rsidRPr="00160967" w:rsidRDefault="006417F8" w:rsidP="00E32974">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1AB8D27D" w14:textId="77777777" w:rsidTr="00160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C89F1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10900</w:t>
            </w:r>
          </w:p>
        </w:tc>
        <w:tc>
          <w:tcPr>
            <w:tcW w:w="1262" w:type="dxa"/>
            <w:tcBorders>
              <w:top w:val="nil"/>
              <w:left w:val="nil"/>
              <w:bottom w:val="single" w:sz="4" w:space="0" w:color="auto"/>
              <w:right w:val="single" w:sz="4" w:space="0" w:color="auto"/>
            </w:tcBorders>
            <w:shd w:val="clear" w:color="auto" w:fill="auto"/>
            <w:noWrap/>
            <w:vAlign w:val="center"/>
            <w:hideMark/>
          </w:tcPr>
          <w:p w14:paraId="448CEDE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290" w:type="dxa"/>
            <w:tcBorders>
              <w:top w:val="nil"/>
              <w:left w:val="nil"/>
              <w:bottom w:val="single" w:sz="4" w:space="0" w:color="auto"/>
              <w:right w:val="single" w:sz="4" w:space="0" w:color="auto"/>
            </w:tcBorders>
            <w:shd w:val="clear" w:color="auto" w:fill="auto"/>
            <w:noWrap/>
            <w:vAlign w:val="center"/>
            <w:hideMark/>
          </w:tcPr>
          <w:p w14:paraId="6D8EC28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6161</w:t>
            </w:r>
          </w:p>
        </w:tc>
        <w:tc>
          <w:tcPr>
            <w:tcW w:w="3178" w:type="dxa"/>
            <w:tcBorders>
              <w:top w:val="nil"/>
              <w:left w:val="nil"/>
              <w:bottom w:val="single" w:sz="4" w:space="0" w:color="auto"/>
              <w:right w:val="single" w:sz="4" w:space="0" w:color="auto"/>
            </w:tcBorders>
            <w:shd w:val="clear" w:color="auto" w:fill="auto"/>
            <w:noWrap/>
            <w:vAlign w:val="center"/>
            <w:hideMark/>
          </w:tcPr>
          <w:p w14:paraId="18CA980E"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Digital Technology Foundations</w:t>
            </w:r>
          </w:p>
        </w:tc>
        <w:tc>
          <w:tcPr>
            <w:tcW w:w="810" w:type="dxa"/>
            <w:tcBorders>
              <w:top w:val="single" w:sz="4" w:space="0" w:color="auto"/>
              <w:left w:val="nil"/>
              <w:bottom w:val="single" w:sz="4" w:space="0" w:color="auto"/>
              <w:right w:val="single" w:sz="4" w:space="0" w:color="auto"/>
            </w:tcBorders>
            <w:vAlign w:val="center"/>
          </w:tcPr>
          <w:p w14:paraId="1109E24B" w14:textId="23088990"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80" w:type="dxa"/>
            <w:tcBorders>
              <w:top w:val="nil"/>
              <w:left w:val="single" w:sz="4" w:space="0" w:color="auto"/>
              <w:bottom w:val="single" w:sz="4" w:space="0" w:color="auto"/>
              <w:right w:val="single" w:sz="4" w:space="0" w:color="auto"/>
            </w:tcBorders>
            <w:vAlign w:val="center"/>
          </w:tcPr>
          <w:p w14:paraId="42C78C83" w14:textId="600348A3"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381C3E" w14:textId="7DD3D60C" w:rsidR="00870AFA" w:rsidRPr="00160967"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6A0311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A89276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bl>
    <w:p w14:paraId="7C1218C2" w14:textId="268C7A4B" w:rsidR="00160967" w:rsidRDefault="00160967">
      <w:pPr>
        <w:rPr>
          <w:rFonts w:ascii="Tahoma" w:hAnsi="Tahoma" w:cs="Tahoma"/>
        </w:rPr>
      </w:pPr>
    </w:p>
    <w:p w14:paraId="763C44BE" w14:textId="77777777" w:rsidR="00160967" w:rsidRDefault="00160967">
      <w:pPr>
        <w:widowControl/>
        <w:suppressAutoHyphens w:val="0"/>
        <w:rPr>
          <w:rFonts w:ascii="Tahoma" w:hAnsi="Tahoma" w:cs="Tahoma"/>
        </w:rPr>
      </w:pPr>
      <w:r>
        <w:rPr>
          <w:rFonts w:ascii="Tahoma" w:hAnsi="Tahoma" w:cs="Tahoma"/>
        </w:rPr>
        <w:br w:type="page"/>
      </w:r>
    </w:p>
    <w:p w14:paraId="5D4CC3DC" w14:textId="77777777" w:rsidR="000E3E18" w:rsidRPr="00C84AD2" w:rsidRDefault="000E3E18" w:rsidP="009C1B7F">
      <w:pPr>
        <w:pStyle w:val="Heading2"/>
      </w:pPr>
      <w:bookmarkStart w:id="194" w:name="_Toc155352892"/>
      <w:r w:rsidRPr="00C84AD2">
        <w:t>Appendix B:  Business and Information Technology Course Information (</w:t>
      </w:r>
      <w:r w:rsidR="000D429D" w:rsidRPr="00C84AD2">
        <w:t>Page 2</w:t>
      </w:r>
      <w:r w:rsidRPr="00C84AD2">
        <w:t>)</w:t>
      </w:r>
      <w:bookmarkEnd w:id="194"/>
    </w:p>
    <w:p w14:paraId="6502B2A6" w14:textId="77777777" w:rsidR="000E3E18" w:rsidRPr="007E5A90" w:rsidRDefault="000E3E18">
      <w:pPr>
        <w:rPr>
          <w:rFonts w:ascii="Tahoma" w:hAnsi="Tahoma" w:cs="Tahoma"/>
        </w:rPr>
      </w:pPr>
    </w:p>
    <w:tbl>
      <w:tblPr>
        <w:tblW w:w="11317" w:type="dxa"/>
        <w:tblInd w:w="-342" w:type="dxa"/>
        <w:tblLook w:val="04A0" w:firstRow="1" w:lastRow="0" w:firstColumn="1" w:lastColumn="0" w:noHBand="0" w:noVBand="1"/>
      </w:tblPr>
      <w:tblGrid>
        <w:gridCol w:w="990"/>
        <w:gridCol w:w="1248"/>
        <w:gridCol w:w="1339"/>
        <w:gridCol w:w="3330"/>
        <w:gridCol w:w="751"/>
        <w:gridCol w:w="1020"/>
        <w:gridCol w:w="749"/>
        <w:gridCol w:w="990"/>
        <w:gridCol w:w="900"/>
      </w:tblGrid>
      <w:tr w:rsidR="00004851" w:rsidRPr="00C84AD2" w14:paraId="0BCCEC61" w14:textId="77777777" w:rsidTr="00160967">
        <w:trPr>
          <w:trHeight w:val="818"/>
          <w:tblHeader/>
        </w:trPr>
        <w:tc>
          <w:tcPr>
            <w:tcW w:w="99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338C8171" w14:textId="69398A34"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SCED Code</w:t>
            </w:r>
          </w:p>
        </w:tc>
        <w:tc>
          <w:tcPr>
            <w:tcW w:w="1248"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04E9E8C" w14:textId="11F2DB64"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VA Extended Description</w:t>
            </w:r>
          </w:p>
        </w:tc>
        <w:tc>
          <w:tcPr>
            <w:tcW w:w="1339"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3253A2C" w14:textId="5B73F545"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Course Code/VA Assignment Code</w:t>
            </w:r>
          </w:p>
        </w:tc>
        <w:tc>
          <w:tcPr>
            <w:tcW w:w="333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635979A" w14:textId="1AD8E9BD"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Course Description</w:t>
            </w:r>
          </w:p>
        </w:tc>
        <w:tc>
          <w:tcPr>
            <w:tcW w:w="75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D59F207" w14:textId="1F6D8CAC"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Hours</w:t>
            </w:r>
          </w:p>
        </w:tc>
        <w:tc>
          <w:tcPr>
            <w:tcW w:w="10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3D7595" w14:textId="33B67F8B"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lang w:eastAsia="en-US"/>
              </w:rPr>
              <w:t>Std Credit(s)</w:t>
            </w:r>
          </w:p>
        </w:tc>
        <w:tc>
          <w:tcPr>
            <w:tcW w:w="7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105E52E" w14:textId="0B849572"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A3607AD" w14:textId="7A011388" w:rsidR="00004851" w:rsidRPr="00160967" w:rsidRDefault="00004851" w:rsidP="00004851">
            <w:pPr>
              <w:widowControl/>
              <w:suppressAutoHyphens w:val="0"/>
              <w:jc w:val="center"/>
              <w:rPr>
                <w:rFonts w:ascii="Tahoma" w:hAnsi="Tahoma" w:cs="Tahoma"/>
                <w:color w:val="000000"/>
                <w:lang w:eastAsia="en-US"/>
              </w:rPr>
            </w:pPr>
            <w:r w:rsidRPr="00160967">
              <w:rPr>
                <w:rFonts w:ascii="Tahoma" w:hAnsi="Tahoma" w:cs="Tahoma"/>
                <w:b/>
                <w:bCs/>
                <w:color w:val="000000"/>
                <w:lang w:eastAsia="en-US"/>
              </w:rPr>
              <w:t>Length (Weeks)</w:t>
            </w:r>
          </w:p>
        </w:tc>
        <w:tc>
          <w:tcPr>
            <w:tcW w:w="90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45D15C40" w14:textId="2A0882C5" w:rsidR="00004851" w:rsidRPr="00160967" w:rsidRDefault="00004851" w:rsidP="00004851">
            <w:pPr>
              <w:widowControl/>
              <w:suppressAutoHyphens w:val="0"/>
              <w:jc w:val="center"/>
              <w:rPr>
                <w:rFonts w:ascii="Tahoma" w:hAnsi="Tahoma" w:cs="Tahoma"/>
                <w:strike/>
                <w:color w:val="000000"/>
                <w:lang w:eastAsia="en-US"/>
              </w:rPr>
            </w:pPr>
            <w:r w:rsidRPr="00160967">
              <w:rPr>
                <w:rFonts w:ascii="Tahoma" w:hAnsi="Tahoma" w:cs="Tahoma"/>
                <w:b/>
                <w:bCs/>
                <w:color w:val="000000"/>
                <w:lang w:eastAsia="en-US"/>
              </w:rPr>
              <w:t>Non-Trad Gender</w:t>
            </w:r>
          </w:p>
        </w:tc>
      </w:tr>
      <w:tr w:rsidR="003B3CEB" w:rsidRPr="00C84AD2" w14:paraId="698FFC4E"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6BA9F93B" w14:textId="3C7E3EFC" w:rsidR="003B3CEB" w:rsidRPr="00160967" w:rsidRDefault="003B3CEB" w:rsidP="003B3CEB">
            <w:pPr>
              <w:widowControl/>
              <w:suppressAutoHyphens w:val="0"/>
              <w:jc w:val="center"/>
              <w:rPr>
                <w:rFonts w:ascii="Tahoma" w:hAnsi="Tahoma" w:cs="Tahoma"/>
                <w:color w:val="000000"/>
              </w:rPr>
            </w:pPr>
            <w:r w:rsidRPr="00160967">
              <w:rPr>
                <w:rFonts w:ascii="Tahoma" w:hAnsi="Tahoma" w:cs="Tahoma"/>
                <w:color w:val="000000"/>
              </w:rPr>
              <w:t>19262</w:t>
            </w:r>
          </w:p>
        </w:tc>
        <w:tc>
          <w:tcPr>
            <w:tcW w:w="1248" w:type="dxa"/>
            <w:tcBorders>
              <w:top w:val="nil"/>
              <w:left w:val="nil"/>
              <w:bottom w:val="single" w:sz="4" w:space="0" w:color="auto"/>
              <w:right w:val="single" w:sz="4" w:space="0" w:color="auto"/>
            </w:tcBorders>
            <w:shd w:val="clear" w:color="auto" w:fill="auto"/>
            <w:noWrap/>
            <w:vAlign w:val="center"/>
          </w:tcPr>
          <w:p w14:paraId="72CB4630" w14:textId="5243142D" w:rsidR="003B3CEB" w:rsidRPr="00160967" w:rsidRDefault="003B3CEB" w:rsidP="003B3CEB">
            <w:pPr>
              <w:widowControl/>
              <w:suppressAutoHyphens w:val="0"/>
              <w:jc w:val="center"/>
              <w:rPr>
                <w:rFonts w:ascii="Tahoma" w:hAnsi="Tahoma" w:cs="Tahoma"/>
                <w:color w:val="000000"/>
              </w:rPr>
            </w:pPr>
            <w:r w:rsidRPr="00160967">
              <w:rPr>
                <w:rFonts w:ascii="Tahoma" w:hAnsi="Tahoma" w:cs="Tahoma"/>
                <w:color w:val="000000"/>
              </w:rPr>
              <w:t>I</w:t>
            </w:r>
          </w:p>
        </w:tc>
        <w:tc>
          <w:tcPr>
            <w:tcW w:w="1339" w:type="dxa"/>
            <w:tcBorders>
              <w:top w:val="nil"/>
              <w:left w:val="nil"/>
              <w:bottom w:val="single" w:sz="4" w:space="0" w:color="auto"/>
              <w:right w:val="single" w:sz="4" w:space="0" w:color="auto"/>
            </w:tcBorders>
            <w:shd w:val="clear" w:color="000000" w:fill="FFFFFF"/>
            <w:noWrap/>
            <w:vAlign w:val="center"/>
          </w:tcPr>
          <w:p w14:paraId="7B50A615" w14:textId="7269D8E3" w:rsidR="003B3CEB" w:rsidRPr="00160967" w:rsidRDefault="003B3CEB" w:rsidP="003B3CEB">
            <w:pPr>
              <w:widowControl/>
              <w:suppressAutoHyphens w:val="0"/>
              <w:jc w:val="center"/>
              <w:rPr>
                <w:rFonts w:ascii="Tahoma" w:hAnsi="Tahoma" w:cs="Tahoma"/>
                <w:color w:val="000000"/>
              </w:rPr>
            </w:pPr>
            <w:r w:rsidRPr="00160967">
              <w:rPr>
                <w:rFonts w:ascii="Tahoma" w:hAnsi="Tahoma" w:cs="Tahoma"/>
                <w:color w:val="000000"/>
              </w:rPr>
              <w:t>6120</w:t>
            </w:r>
          </w:p>
        </w:tc>
        <w:tc>
          <w:tcPr>
            <w:tcW w:w="3330" w:type="dxa"/>
            <w:tcBorders>
              <w:top w:val="nil"/>
              <w:left w:val="nil"/>
              <w:bottom w:val="single" w:sz="4" w:space="0" w:color="auto"/>
              <w:right w:val="single" w:sz="4" w:space="0" w:color="auto"/>
            </w:tcBorders>
            <w:shd w:val="clear" w:color="000000" w:fill="FFFFFF"/>
            <w:noWrap/>
            <w:vAlign w:val="center"/>
          </w:tcPr>
          <w:p w14:paraId="60005D34" w14:textId="61B274CC" w:rsidR="003B3CEB" w:rsidRPr="00160967" w:rsidRDefault="003B3CEB" w:rsidP="003B3CEB">
            <w:pPr>
              <w:widowControl/>
              <w:suppressAutoHyphens w:val="0"/>
              <w:rPr>
                <w:rFonts w:ascii="Tahoma" w:hAnsi="Tahoma" w:cs="Tahoma"/>
                <w:color w:val="000000"/>
              </w:rPr>
            </w:pPr>
            <w:r w:rsidRPr="00160967">
              <w:rPr>
                <w:rFonts w:ascii="Tahoma" w:hAnsi="Tahoma" w:cs="Tahoma"/>
                <w:color w:val="000000"/>
              </w:rPr>
              <w:t>Economics and Personal Finance</w:t>
            </w:r>
          </w:p>
        </w:tc>
        <w:tc>
          <w:tcPr>
            <w:tcW w:w="751" w:type="dxa"/>
            <w:tcBorders>
              <w:top w:val="single" w:sz="4" w:space="0" w:color="auto"/>
              <w:left w:val="nil"/>
              <w:bottom w:val="single" w:sz="4" w:space="0" w:color="auto"/>
              <w:right w:val="single" w:sz="4" w:space="0" w:color="auto"/>
            </w:tcBorders>
            <w:vAlign w:val="center"/>
          </w:tcPr>
          <w:p w14:paraId="09046B30" w14:textId="1637AB86" w:rsidR="003B3CEB" w:rsidRPr="00160967" w:rsidRDefault="003B3CEB" w:rsidP="003B3CEB">
            <w:pPr>
              <w:widowControl/>
              <w:suppressAutoHyphens w:val="0"/>
              <w:jc w:val="center"/>
              <w:rPr>
                <w:rFonts w:ascii="Tahoma" w:hAnsi="Tahoma" w:cs="Tahoma"/>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0990B502" w14:textId="70BBFF5B" w:rsidR="003B3CEB" w:rsidRPr="00160967" w:rsidRDefault="003B3CEB" w:rsidP="003B3CEB">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0F7CB36B" w14:textId="77777777" w:rsidR="003B3CEB" w:rsidRPr="00160967" w:rsidRDefault="003B3CEB" w:rsidP="003B3CEB">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DFBD15C" w14:textId="7740316E" w:rsidR="003B3CEB" w:rsidRPr="00160967" w:rsidRDefault="003B3CEB" w:rsidP="003B3CEB">
            <w:pPr>
              <w:widowControl/>
              <w:suppressAutoHyphens w:val="0"/>
              <w:jc w:val="center"/>
              <w:rPr>
                <w:rFonts w:ascii="Tahoma" w:hAnsi="Tahoma" w:cs="Tahoma"/>
                <w:color w:val="000000"/>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9B86D3" w14:textId="77777777" w:rsidR="003B3CEB" w:rsidRPr="00160967" w:rsidRDefault="003B3CEB" w:rsidP="003B3CEB">
            <w:pPr>
              <w:widowControl/>
              <w:suppressAutoHyphens w:val="0"/>
              <w:jc w:val="center"/>
              <w:rPr>
                <w:rFonts w:ascii="Tahoma" w:hAnsi="Tahoma" w:cs="Tahoma"/>
                <w:color w:val="000000"/>
              </w:rPr>
            </w:pPr>
          </w:p>
        </w:tc>
      </w:tr>
      <w:tr w:rsidR="00870AFA" w:rsidRPr="00C84AD2" w14:paraId="447356A5"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4F94F2A5"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12059</w:t>
            </w:r>
          </w:p>
        </w:tc>
        <w:tc>
          <w:tcPr>
            <w:tcW w:w="1248" w:type="dxa"/>
            <w:tcBorders>
              <w:top w:val="nil"/>
              <w:left w:val="nil"/>
              <w:bottom w:val="single" w:sz="4" w:space="0" w:color="auto"/>
              <w:right w:val="single" w:sz="4" w:space="0" w:color="auto"/>
            </w:tcBorders>
            <w:shd w:val="clear" w:color="auto" w:fill="auto"/>
            <w:noWrap/>
            <w:vAlign w:val="center"/>
          </w:tcPr>
          <w:p w14:paraId="202D80A1" w14:textId="77777777" w:rsidR="00870AFA" w:rsidRPr="00160967" w:rsidRDefault="00870AFA" w:rsidP="00870AFA">
            <w:pPr>
              <w:widowControl/>
              <w:suppressAutoHyphens w:val="0"/>
              <w:jc w:val="center"/>
              <w:rPr>
                <w:rFonts w:ascii="Tahoma" w:hAnsi="Tahoma" w:cs="Tahoma"/>
                <w:color w:val="000000"/>
              </w:rPr>
            </w:pPr>
          </w:p>
        </w:tc>
        <w:tc>
          <w:tcPr>
            <w:tcW w:w="1339" w:type="dxa"/>
            <w:tcBorders>
              <w:top w:val="nil"/>
              <w:left w:val="nil"/>
              <w:bottom w:val="single" w:sz="4" w:space="0" w:color="auto"/>
              <w:right w:val="single" w:sz="4" w:space="0" w:color="auto"/>
            </w:tcBorders>
            <w:shd w:val="clear" w:color="000000" w:fill="FFFFFF"/>
            <w:noWrap/>
            <w:vAlign w:val="center"/>
          </w:tcPr>
          <w:p w14:paraId="0CAC6E6B"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IB6135</w:t>
            </w:r>
          </w:p>
        </w:tc>
        <w:tc>
          <w:tcPr>
            <w:tcW w:w="3330" w:type="dxa"/>
            <w:tcBorders>
              <w:top w:val="nil"/>
              <w:left w:val="nil"/>
              <w:bottom w:val="single" w:sz="4" w:space="0" w:color="auto"/>
              <w:right w:val="single" w:sz="4" w:space="0" w:color="auto"/>
            </w:tcBorders>
            <w:shd w:val="clear" w:color="000000" w:fill="FFFFFF"/>
            <w:noWrap/>
            <w:vAlign w:val="center"/>
          </w:tcPr>
          <w:p w14:paraId="4E14AEC0" w14:textId="77777777" w:rsidR="00870AFA" w:rsidRPr="00160967" w:rsidRDefault="00870AFA" w:rsidP="00870AFA">
            <w:pPr>
              <w:widowControl/>
              <w:suppressAutoHyphens w:val="0"/>
              <w:rPr>
                <w:rFonts w:ascii="Tahoma" w:hAnsi="Tahoma" w:cs="Tahoma"/>
                <w:color w:val="000000"/>
              </w:rPr>
            </w:pPr>
            <w:r w:rsidRPr="00160967">
              <w:rPr>
                <w:rFonts w:ascii="Tahoma" w:hAnsi="Tahoma" w:cs="Tahoma"/>
                <w:color w:val="000000"/>
              </w:rPr>
              <w:t>IB Business Management</w:t>
            </w:r>
          </w:p>
        </w:tc>
        <w:tc>
          <w:tcPr>
            <w:tcW w:w="751" w:type="dxa"/>
            <w:tcBorders>
              <w:top w:val="single" w:sz="4" w:space="0" w:color="auto"/>
              <w:left w:val="nil"/>
              <w:bottom w:val="single" w:sz="4" w:space="0" w:color="auto"/>
              <w:right w:val="single" w:sz="4" w:space="0" w:color="auto"/>
            </w:tcBorders>
            <w:vAlign w:val="center"/>
          </w:tcPr>
          <w:p w14:paraId="3363B0F1" w14:textId="72097A24"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5CFF49B6" w14:textId="30D184D1"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0A80D837" w14:textId="72D47E54"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0BF36F01"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4F6359C" w14:textId="77777777" w:rsidR="00870AFA" w:rsidRPr="00160967" w:rsidRDefault="00870AFA" w:rsidP="00870AFA">
            <w:pPr>
              <w:widowControl/>
              <w:suppressAutoHyphens w:val="0"/>
              <w:jc w:val="center"/>
              <w:rPr>
                <w:rFonts w:ascii="Tahoma" w:hAnsi="Tahoma" w:cs="Tahoma"/>
                <w:color w:val="000000"/>
              </w:rPr>
            </w:pPr>
          </w:p>
        </w:tc>
      </w:tr>
      <w:tr w:rsidR="00870AFA" w:rsidRPr="00C84AD2" w14:paraId="692FA57B" w14:textId="77777777" w:rsidTr="00160967">
        <w:trPr>
          <w:trHeight w:val="233"/>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7CFE1E5" w14:textId="77777777" w:rsidR="00870AFA" w:rsidRPr="00160967" w:rsidRDefault="00870AFA" w:rsidP="00870AFA">
            <w:pPr>
              <w:widowControl/>
              <w:suppressAutoHyphens w:val="0"/>
              <w:jc w:val="center"/>
              <w:rPr>
                <w:rFonts w:ascii="Tahoma" w:hAnsi="Tahoma" w:cs="Tahoma"/>
                <w:b/>
                <w:bCs/>
              </w:rPr>
            </w:pPr>
            <w:r w:rsidRPr="00160967">
              <w:rPr>
                <w:rFonts w:ascii="Tahoma" w:hAnsi="Tahoma" w:cs="Tahoma"/>
                <w:b/>
                <w:bCs/>
              </w:rPr>
              <w:t>10007</w:t>
            </w:r>
          </w:p>
        </w:tc>
        <w:tc>
          <w:tcPr>
            <w:tcW w:w="1248" w:type="dxa"/>
            <w:tcBorders>
              <w:top w:val="nil"/>
              <w:left w:val="nil"/>
              <w:bottom w:val="single" w:sz="4" w:space="0" w:color="auto"/>
              <w:right w:val="single" w:sz="4" w:space="0" w:color="auto"/>
            </w:tcBorders>
            <w:shd w:val="clear" w:color="auto" w:fill="auto"/>
            <w:noWrap/>
            <w:vAlign w:val="center"/>
          </w:tcPr>
          <w:p w14:paraId="1D19BB87" w14:textId="77777777" w:rsidR="00870AFA" w:rsidRPr="00160967" w:rsidRDefault="00870AFA" w:rsidP="00870AFA">
            <w:pPr>
              <w:widowControl/>
              <w:suppressAutoHyphens w:val="0"/>
              <w:jc w:val="center"/>
              <w:rPr>
                <w:rFonts w:ascii="Tahoma" w:hAnsi="Tahoma" w:cs="Tahoma"/>
                <w:b/>
                <w:bCs/>
              </w:rPr>
            </w:pPr>
            <w:r w:rsidRPr="00160967">
              <w:rPr>
                <w:rFonts w:ascii="Tahoma" w:hAnsi="Tahoma" w:cs="Tahoma"/>
                <w:b/>
                <w:bCs/>
              </w:rPr>
              <w:t>I</w:t>
            </w:r>
          </w:p>
        </w:tc>
        <w:tc>
          <w:tcPr>
            <w:tcW w:w="1339" w:type="dxa"/>
            <w:tcBorders>
              <w:top w:val="nil"/>
              <w:left w:val="nil"/>
              <w:bottom w:val="single" w:sz="4" w:space="0" w:color="auto"/>
              <w:right w:val="single" w:sz="4" w:space="0" w:color="auto"/>
            </w:tcBorders>
            <w:shd w:val="clear" w:color="auto" w:fill="auto"/>
            <w:noWrap/>
            <w:vAlign w:val="center"/>
          </w:tcPr>
          <w:p w14:paraId="7F3BD965" w14:textId="77777777" w:rsidR="00870AFA" w:rsidRPr="00160967" w:rsidRDefault="00870AFA" w:rsidP="00870AFA">
            <w:pPr>
              <w:widowControl/>
              <w:suppressAutoHyphens w:val="0"/>
              <w:jc w:val="center"/>
              <w:rPr>
                <w:rFonts w:ascii="Tahoma" w:hAnsi="Tahoma" w:cs="Tahoma"/>
                <w:b/>
                <w:bCs/>
              </w:rPr>
            </w:pPr>
            <w:r w:rsidRPr="00160967">
              <w:rPr>
                <w:rFonts w:ascii="Tahoma" w:hAnsi="Tahoma" w:cs="Tahoma"/>
                <w:b/>
                <w:bCs/>
              </w:rPr>
              <w:t>IB6613</w:t>
            </w:r>
          </w:p>
        </w:tc>
        <w:tc>
          <w:tcPr>
            <w:tcW w:w="3330" w:type="dxa"/>
            <w:tcBorders>
              <w:top w:val="nil"/>
              <w:left w:val="nil"/>
              <w:bottom w:val="single" w:sz="4" w:space="0" w:color="auto"/>
              <w:right w:val="single" w:sz="4" w:space="0" w:color="auto"/>
            </w:tcBorders>
            <w:shd w:val="clear" w:color="auto" w:fill="auto"/>
            <w:noWrap/>
            <w:vAlign w:val="center"/>
          </w:tcPr>
          <w:p w14:paraId="360FF01A" w14:textId="4990DBAB" w:rsidR="00870AFA" w:rsidRPr="00160967" w:rsidRDefault="00870AFA" w:rsidP="00870AFA">
            <w:pPr>
              <w:widowControl/>
              <w:suppressAutoHyphens w:val="0"/>
              <w:rPr>
                <w:rFonts w:ascii="Tahoma" w:hAnsi="Tahoma" w:cs="Tahoma"/>
                <w:b/>
                <w:bCs/>
              </w:rPr>
            </w:pPr>
            <w:r w:rsidRPr="00160967">
              <w:rPr>
                <w:rFonts w:ascii="Tahoma" w:hAnsi="Tahoma" w:cs="Tahoma"/>
                <w:b/>
                <w:bCs/>
              </w:rPr>
              <w:t xml:space="preserve">IB </w:t>
            </w:r>
            <w:r w:rsidR="00E60A50" w:rsidRPr="00160967">
              <w:rPr>
                <w:rFonts w:ascii="Tahoma" w:hAnsi="Tahoma" w:cs="Tahoma"/>
                <w:b/>
                <w:bCs/>
              </w:rPr>
              <w:t>Digital Society I</w:t>
            </w:r>
          </w:p>
        </w:tc>
        <w:tc>
          <w:tcPr>
            <w:tcW w:w="751" w:type="dxa"/>
            <w:tcBorders>
              <w:top w:val="single" w:sz="4" w:space="0" w:color="auto"/>
              <w:left w:val="nil"/>
              <w:bottom w:val="single" w:sz="4" w:space="0" w:color="auto"/>
              <w:right w:val="single" w:sz="4" w:space="0" w:color="auto"/>
            </w:tcBorders>
            <w:shd w:val="clear" w:color="auto" w:fill="auto"/>
            <w:vAlign w:val="center"/>
          </w:tcPr>
          <w:p w14:paraId="03883036" w14:textId="709FA5E5" w:rsidR="00870AFA" w:rsidRPr="00160967" w:rsidRDefault="00870AFA" w:rsidP="00077B4E">
            <w:pPr>
              <w:widowControl/>
              <w:suppressAutoHyphens w:val="0"/>
              <w:jc w:val="center"/>
              <w:rPr>
                <w:rFonts w:ascii="Tahoma" w:hAnsi="Tahoma" w:cs="Tahoma"/>
                <w:b/>
                <w:bCs/>
                <w:lang w:eastAsia="en-US"/>
              </w:rPr>
            </w:pPr>
            <w:r w:rsidRPr="00160967">
              <w:rPr>
                <w:rFonts w:ascii="Tahoma" w:hAnsi="Tahoma" w:cs="Tahoma"/>
                <w:b/>
                <w:bCs/>
              </w:rPr>
              <w:t>140</w:t>
            </w:r>
          </w:p>
        </w:tc>
        <w:tc>
          <w:tcPr>
            <w:tcW w:w="1020" w:type="dxa"/>
            <w:tcBorders>
              <w:top w:val="nil"/>
              <w:left w:val="single" w:sz="4" w:space="0" w:color="auto"/>
              <w:bottom w:val="single" w:sz="4" w:space="0" w:color="auto"/>
              <w:right w:val="single" w:sz="4" w:space="0" w:color="auto"/>
            </w:tcBorders>
            <w:shd w:val="clear" w:color="auto" w:fill="auto"/>
            <w:vAlign w:val="center"/>
          </w:tcPr>
          <w:p w14:paraId="668DE4CE" w14:textId="70E11DF7" w:rsidR="00870AFA" w:rsidRPr="00160967" w:rsidRDefault="00870AFA" w:rsidP="00077B4E">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1C7AEB64" w14:textId="48BBC553" w:rsidR="00870AFA" w:rsidRPr="00160967" w:rsidRDefault="00870AFA" w:rsidP="00870AFA">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2A51BEB" w14:textId="77777777" w:rsidR="00870AFA" w:rsidRPr="00160967" w:rsidRDefault="00870AFA" w:rsidP="00870AFA">
            <w:pPr>
              <w:widowControl/>
              <w:suppressAutoHyphens w:val="0"/>
              <w:jc w:val="center"/>
              <w:rPr>
                <w:rFonts w:ascii="Tahoma" w:hAnsi="Tahoma" w:cs="Tahoma"/>
                <w:b/>
                <w:bCs/>
              </w:rPr>
            </w:pPr>
            <w:r w:rsidRPr="00160967">
              <w:rPr>
                <w:rFonts w:ascii="Tahoma" w:hAnsi="Tahoma" w:cs="Tahoma"/>
                <w:b/>
                <w:bCs/>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32CCFE1" w14:textId="77777777" w:rsidR="00870AFA" w:rsidRPr="00160967" w:rsidRDefault="00870AFA" w:rsidP="00870AFA">
            <w:pPr>
              <w:widowControl/>
              <w:suppressAutoHyphens w:val="0"/>
              <w:jc w:val="center"/>
              <w:rPr>
                <w:rFonts w:ascii="Tahoma" w:hAnsi="Tahoma" w:cs="Tahoma"/>
                <w:b/>
                <w:bCs/>
              </w:rPr>
            </w:pPr>
            <w:r w:rsidRPr="00160967">
              <w:rPr>
                <w:rFonts w:ascii="Tahoma" w:hAnsi="Tahoma" w:cs="Tahoma"/>
                <w:b/>
                <w:bCs/>
              </w:rPr>
              <w:t>F</w:t>
            </w:r>
          </w:p>
        </w:tc>
      </w:tr>
      <w:tr w:rsidR="00E60A50" w:rsidRPr="00C84AD2" w14:paraId="5D0D1E26" w14:textId="77777777" w:rsidTr="00160967">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41C8689" w14:textId="2CEF087D"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10007</w:t>
            </w:r>
          </w:p>
        </w:tc>
        <w:tc>
          <w:tcPr>
            <w:tcW w:w="1248" w:type="dxa"/>
            <w:tcBorders>
              <w:top w:val="nil"/>
              <w:left w:val="nil"/>
              <w:bottom w:val="single" w:sz="4" w:space="0" w:color="auto"/>
              <w:right w:val="single" w:sz="4" w:space="0" w:color="auto"/>
            </w:tcBorders>
            <w:shd w:val="clear" w:color="auto" w:fill="auto"/>
            <w:noWrap/>
            <w:vAlign w:val="center"/>
          </w:tcPr>
          <w:p w14:paraId="35623081" w14:textId="7A07A9CD"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II</w:t>
            </w:r>
          </w:p>
        </w:tc>
        <w:tc>
          <w:tcPr>
            <w:tcW w:w="1339" w:type="dxa"/>
            <w:tcBorders>
              <w:top w:val="nil"/>
              <w:left w:val="nil"/>
              <w:bottom w:val="single" w:sz="4" w:space="0" w:color="auto"/>
              <w:right w:val="single" w:sz="4" w:space="0" w:color="auto"/>
            </w:tcBorders>
            <w:shd w:val="clear" w:color="auto" w:fill="auto"/>
            <w:noWrap/>
            <w:vAlign w:val="center"/>
          </w:tcPr>
          <w:p w14:paraId="12EB8C93" w14:textId="2C85EB3E"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IB661</w:t>
            </w:r>
            <w:r w:rsidR="006E4E4F" w:rsidRPr="00160967">
              <w:rPr>
                <w:rFonts w:ascii="Tahoma" w:hAnsi="Tahoma" w:cs="Tahoma"/>
                <w:b/>
                <w:bCs/>
              </w:rPr>
              <w:t>4</w:t>
            </w:r>
          </w:p>
        </w:tc>
        <w:tc>
          <w:tcPr>
            <w:tcW w:w="3330" w:type="dxa"/>
            <w:tcBorders>
              <w:top w:val="nil"/>
              <w:left w:val="nil"/>
              <w:bottom w:val="single" w:sz="4" w:space="0" w:color="auto"/>
              <w:right w:val="single" w:sz="4" w:space="0" w:color="auto"/>
            </w:tcBorders>
            <w:shd w:val="clear" w:color="auto" w:fill="auto"/>
            <w:noWrap/>
            <w:vAlign w:val="center"/>
          </w:tcPr>
          <w:p w14:paraId="717C905B" w14:textId="3FE5AE95" w:rsidR="00E60A50" w:rsidRPr="00160967" w:rsidRDefault="00E60A50" w:rsidP="00E60A50">
            <w:pPr>
              <w:widowControl/>
              <w:suppressAutoHyphens w:val="0"/>
              <w:rPr>
                <w:rFonts w:ascii="Tahoma" w:hAnsi="Tahoma" w:cs="Tahoma"/>
                <w:b/>
                <w:bCs/>
              </w:rPr>
            </w:pPr>
            <w:r w:rsidRPr="00160967">
              <w:rPr>
                <w:rFonts w:ascii="Tahoma" w:hAnsi="Tahoma" w:cs="Tahoma"/>
                <w:b/>
                <w:bCs/>
              </w:rPr>
              <w:t xml:space="preserve">IB </w:t>
            </w:r>
            <w:r w:rsidR="008723E5" w:rsidRPr="00160967">
              <w:rPr>
                <w:rFonts w:ascii="Tahoma" w:hAnsi="Tahoma" w:cs="Tahoma"/>
                <w:b/>
                <w:bCs/>
              </w:rPr>
              <w:t>Digit</w:t>
            </w:r>
            <w:r w:rsidRPr="00160967">
              <w:rPr>
                <w:rFonts w:ascii="Tahoma" w:hAnsi="Tahoma" w:cs="Tahoma"/>
                <w:b/>
                <w:bCs/>
              </w:rPr>
              <w:t>al Society II</w:t>
            </w:r>
          </w:p>
        </w:tc>
        <w:tc>
          <w:tcPr>
            <w:tcW w:w="751" w:type="dxa"/>
            <w:tcBorders>
              <w:top w:val="single" w:sz="4" w:space="0" w:color="auto"/>
              <w:left w:val="nil"/>
              <w:bottom w:val="single" w:sz="4" w:space="0" w:color="auto"/>
              <w:right w:val="single" w:sz="4" w:space="0" w:color="auto"/>
            </w:tcBorders>
            <w:shd w:val="clear" w:color="auto" w:fill="auto"/>
            <w:vAlign w:val="center"/>
          </w:tcPr>
          <w:p w14:paraId="52BAF2A9" w14:textId="33A87374"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140</w:t>
            </w:r>
          </w:p>
        </w:tc>
        <w:tc>
          <w:tcPr>
            <w:tcW w:w="1020" w:type="dxa"/>
            <w:tcBorders>
              <w:top w:val="nil"/>
              <w:left w:val="single" w:sz="4" w:space="0" w:color="auto"/>
              <w:bottom w:val="single" w:sz="4" w:space="0" w:color="auto"/>
              <w:right w:val="single" w:sz="4" w:space="0" w:color="auto"/>
            </w:tcBorders>
            <w:shd w:val="clear" w:color="auto" w:fill="auto"/>
            <w:vAlign w:val="center"/>
          </w:tcPr>
          <w:p w14:paraId="68FC241E" w14:textId="606205AD" w:rsidR="00E60A50" w:rsidRPr="00160967" w:rsidRDefault="00E60A50" w:rsidP="00E60A50">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2C02943A" w14:textId="77777777" w:rsidR="00E60A50" w:rsidRPr="00160967" w:rsidRDefault="00E60A50" w:rsidP="00E60A50">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9FD3C2D" w14:textId="2B80A434"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2FA72A7" w14:textId="01281704" w:rsidR="00E60A50" w:rsidRPr="00160967" w:rsidRDefault="00E60A50" w:rsidP="00E60A50">
            <w:pPr>
              <w:widowControl/>
              <w:suppressAutoHyphens w:val="0"/>
              <w:jc w:val="center"/>
              <w:rPr>
                <w:rFonts w:ascii="Tahoma" w:hAnsi="Tahoma" w:cs="Tahoma"/>
                <w:b/>
                <w:bCs/>
              </w:rPr>
            </w:pPr>
            <w:r w:rsidRPr="00160967">
              <w:rPr>
                <w:rFonts w:ascii="Tahoma" w:hAnsi="Tahoma" w:cs="Tahoma"/>
                <w:b/>
                <w:bCs/>
              </w:rPr>
              <w:t>F</w:t>
            </w:r>
          </w:p>
        </w:tc>
      </w:tr>
      <w:tr w:rsidR="00870AFA" w:rsidRPr="00C84AD2" w14:paraId="1E3D029B"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63EC491C"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10254</w:t>
            </w:r>
          </w:p>
        </w:tc>
        <w:tc>
          <w:tcPr>
            <w:tcW w:w="1248" w:type="dxa"/>
            <w:tcBorders>
              <w:top w:val="nil"/>
              <w:left w:val="nil"/>
              <w:bottom w:val="single" w:sz="4" w:space="0" w:color="auto"/>
              <w:right w:val="single" w:sz="4" w:space="0" w:color="auto"/>
            </w:tcBorders>
            <w:shd w:val="clear" w:color="auto" w:fill="auto"/>
            <w:noWrap/>
            <w:vAlign w:val="center"/>
          </w:tcPr>
          <w:p w14:paraId="7ABD9774" w14:textId="77777777" w:rsidR="00870AFA" w:rsidRPr="00160967" w:rsidRDefault="00870AFA" w:rsidP="00870AFA">
            <w:pPr>
              <w:widowControl/>
              <w:suppressAutoHyphens w:val="0"/>
              <w:jc w:val="center"/>
              <w:rPr>
                <w:rFonts w:ascii="Tahoma" w:hAnsi="Tahoma" w:cs="Tahoma"/>
                <w:color w:val="000000"/>
              </w:rPr>
            </w:pPr>
          </w:p>
        </w:tc>
        <w:tc>
          <w:tcPr>
            <w:tcW w:w="1339" w:type="dxa"/>
            <w:tcBorders>
              <w:top w:val="nil"/>
              <w:left w:val="nil"/>
              <w:bottom w:val="single" w:sz="4" w:space="0" w:color="auto"/>
              <w:right w:val="single" w:sz="4" w:space="0" w:color="auto"/>
            </w:tcBorders>
            <w:shd w:val="clear" w:color="000000" w:fill="FFFFFF"/>
            <w:noWrap/>
            <w:vAlign w:val="center"/>
          </w:tcPr>
          <w:p w14:paraId="566826A3"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6670</w:t>
            </w:r>
          </w:p>
        </w:tc>
        <w:tc>
          <w:tcPr>
            <w:tcW w:w="3330" w:type="dxa"/>
            <w:tcBorders>
              <w:top w:val="nil"/>
              <w:left w:val="nil"/>
              <w:bottom w:val="single" w:sz="4" w:space="0" w:color="auto"/>
              <w:right w:val="single" w:sz="4" w:space="0" w:color="auto"/>
            </w:tcBorders>
            <w:shd w:val="clear" w:color="000000" w:fill="FFFFFF"/>
            <w:noWrap/>
            <w:vAlign w:val="center"/>
          </w:tcPr>
          <w:p w14:paraId="749F31D3" w14:textId="77777777" w:rsidR="00870AFA" w:rsidRPr="00160967" w:rsidRDefault="00870AFA" w:rsidP="00870AFA">
            <w:pPr>
              <w:widowControl/>
              <w:suppressAutoHyphens w:val="0"/>
              <w:rPr>
                <w:rFonts w:ascii="Tahoma" w:hAnsi="Tahoma" w:cs="Tahoma"/>
                <w:color w:val="000000"/>
              </w:rPr>
            </w:pPr>
            <w:r w:rsidRPr="00160967">
              <w:rPr>
                <w:rFonts w:ascii="Tahoma" w:hAnsi="Tahoma" w:cs="Tahoma"/>
                <w:color w:val="000000"/>
              </w:rPr>
              <w:t>Information Technology (IT) Fundamentals</w:t>
            </w:r>
          </w:p>
        </w:tc>
        <w:tc>
          <w:tcPr>
            <w:tcW w:w="751" w:type="dxa"/>
            <w:tcBorders>
              <w:top w:val="single" w:sz="4" w:space="0" w:color="auto"/>
              <w:left w:val="nil"/>
              <w:bottom w:val="single" w:sz="4" w:space="0" w:color="auto"/>
              <w:right w:val="single" w:sz="4" w:space="0" w:color="auto"/>
            </w:tcBorders>
            <w:vAlign w:val="center"/>
          </w:tcPr>
          <w:p w14:paraId="274C2E58" w14:textId="37AC34E8"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5D6D33FB" w14:textId="074776FC"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1A475A19" w14:textId="6C8FA300"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E584108"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AC3A27A"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F</w:t>
            </w:r>
          </w:p>
        </w:tc>
      </w:tr>
      <w:tr w:rsidR="00870AFA" w:rsidRPr="00C84AD2" w14:paraId="3AEA7507"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2599B772"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10055</w:t>
            </w:r>
          </w:p>
        </w:tc>
        <w:tc>
          <w:tcPr>
            <w:tcW w:w="1248" w:type="dxa"/>
            <w:tcBorders>
              <w:top w:val="nil"/>
              <w:left w:val="nil"/>
              <w:bottom w:val="single" w:sz="4" w:space="0" w:color="auto"/>
              <w:right w:val="single" w:sz="4" w:space="0" w:color="auto"/>
            </w:tcBorders>
            <w:shd w:val="clear" w:color="auto" w:fill="auto"/>
            <w:noWrap/>
            <w:vAlign w:val="center"/>
          </w:tcPr>
          <w:p w14:paraId="151F60AA" w14:textId="77777777" w:rsidR="00870AFA" w:rsidRPr="00160967" w:rsidRDefault="00870AFA" w:rsidP="00870AFA">
            <w:pPr>
              <w:widowControl/>
              <w:suppressAutoHyphens w:val="0"/>
              <w:jc w:val="center"/>
              <w:rPr>
                <w:rFonts w:ascii="Tahoma" w:hAnsi="Tahoma" w:cs="Tahoma"/>
                <w:color w:val="000000"/>
              </w:rPr>
            </w:pPr>
          </w:p>
        </w:tc>
        <w:tc>
          <w:tcPr>
            <w:tcW w:w="1339" w:type="dxa"/>
            <w:tcBorders>
              <w:top w:val="nil"/>
              <w:left w:val="nil"/>
              <w:bottom w:val="single" w:sz="4" w:space="0" w:color="auto"/>
              <w:right w:val="single" w:sz="4" w:space="0" w:color="auto"/>
            </w:tcBorders>
            <w:shd w:val="clear" w:color="000000" w:fill="FFFFFF"/>
            <w:noWrap/>
            <w:vAlign w:val="center"/>
          </w:tcPr>
          <w:p w14:paraId="6FCC21D6"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6661</w:t>
            </w:r>
          </w:p>
        </w:tc>
        <w:tc>
          <w:tcPr>
            <w:tcW w:w="3330" w:type="dxa"/>
            <w:tcBorders>
              <w:top w:val="nil"/>
              <w:left w:val="nil"/>
              <w:bottom w:val="single" w:sz="4" w:space="0" w:color="auto"/>
              <w:right w:val="single" w:sz="4" w:space="0" w:color="auto"/>
            </w:tcBorders>
            <w:shd w:val="clear" w:color="000000" w:fill="FFFFFF"/>
            <w:noWrap/>
            <w:vAlign w:val="center"/>
          </w:tcPr>
          <w:p w14:paraId="053B04E8" w14:textId="77777777" w:rsidR="00870AFA" w:rsidRPr="00160967" w:rsidRDefault="00870AFA" w:rsidP="00870AFA">
            <w:pPr>
              <w:widowControl/>
              <w:suppressAutoHyphens w:val="0"/>
              <w:rPr>
                <w:rFonts w:ascii="Tahoma" w:hAnsi="Tahoma" w:cs="Tahoma"/>
                <w:color w:val="000000"/>
              </w:rPr>
            </w:pPr>
            <w:r w:rsidRPr="00160967">
              <w:rPr>
                <w:rFonts w:ascii="Tahoma" w:hAnsi="Tahoma" w:cs="Tahoma"/>
                <w:color w:val="000000"/>
              </w:rPr>
              <w:t>Java Programming (Oracle)</w:t>
            </w:r>
          </w:p>
        </w:tc>
        <w:tc>
          <w:tcPr>
            <w:tcW w:w="751" w:type="dxa"/>
            <w:tcBorders>
              <w:top w:val="single" w:sz="4" w:space="0" w:color="auto"/>
              <w:left w:val="nil"/>
              <w:bottom w:val="single" w:sz="4" w:space="0" w:color="auto"/>
              <w:right w:val="single" w:sz="4" w:space="0" w:color="auto"/>
            </w:tcBorders>
            <w:vAlign w:val="center"/>
          </w:tcPr>
          <w:p w14:paraId="383C6239" w14:textId="647685B7"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004E7F68" w14:textId="5BAC4489"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4437FCFE" w14:textId="416FFD20"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2F1656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1CC050B" w14:textId="77777777" w:rsidR="00870AFA" w:rsidRPr="00160967" w:rsidRDefault="00870AFA" w:rsidP="00870AFA">
            <w:pPr>
              <w:widowControl/>
              <w:suppressAutoHyphens w:val="0"/>
              <w:jc w:val="center"/>
              <w:rPr>
                <w:rFonts w:ascii="Tahoma" w:hAnsi="Tahoma" w:cs="Tahoma"/>
                <w:color w:val="000000"/>
              </w:rPr>
            </w:pPr>
            <w:r w:rsidRPr="00160967">
              <w:rPr>
                <w:rFonts w:ascii="Tahoma" w:hAnsi="Tahoma" w:cs="Tahoma"/>
                <w:color w:val="000000"/>
              </w:rPr>
              <w:t>F</w:t>
            </w:r>
          </w:p>
        </w:tc>
      </w:tr>
      <w:tr w:rsidR="00D75A03" w:rsidRPr="00C84AD2" w14:paraId="41671535"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4F985519"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12005</w:t>
            </w:r>
          </w:p>
        </w:tc>
        <w:tc>
          <w:tcPr>
            <w:tcW w:w="1248" w:type="dxa"/>
            <w:tcBorders>
              <w:top w:val="nil"/>
              <w:left w:val="nil"/>
              <w:bottom w:val="single" w:sz="4" w:space="0" w:color="auto"/>
              <w:right w:val="single" w:sz="4" w:space="0" w:color="auto"/>
            </w:tcBorders>
            <w:shd w:val="clear" w:color="auto" w:fill="auto"/>
            <w:noWrap/>
            <w:vAlign w:val="center"/>
            <w:hideMark/>
          </w:tcPr>
          <w:p w14:paraId="22058BD5"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w:t>
            </w:r>
          </w:p>
        </w:tc>
        <w:tc>
          <w:tcPr>
            <w:tcW w:w="1339" w:type="dxa"/>
            <w:tcBorders>
              <w:top w:val="nil"/>
              <w:left w:val="nil"/>
              <w:bottom w:val="single" w:sz="4" w:space="0" w:color="auto"/>
              <w:right w:val="single" w:sz="4" w:space="0" w:color="auto"/>
            </w:tcBorders>
            <w:shd w:val="clear" w:color="000000" w:fill="FFFFFF"/>
            <w:noWrap/>
            <w:vAlign w:val="center"/>
            <w:hideMark/>
          </w:tcPr>
          <w:p w14:paraId="49D2257F"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6147</w:t>
            </w:r>
          </w:p>
        </w:tc>
        <w:tc>
          <w:tcPr>
            <w:tcW w:w="3330" w:type="dxa"/>
            <w:tcBorders>
              <w:top w:val="nil"/>
              <w:left w:val="nil"/>
              <w:bottom w:val="single" w:sz="4" w:space="0" w:color="auto"/>
              <w:right w:val="single" w:sz="4" w:space="0" w:color="auto"/>
            </w:tcBorders>
            <w:shd w:val="clear" w:color="000000" w:fill="FFFFFF"/>
            <w:noWrap/>
            <w:vAlign w:val="center"/>
            <w:hideMark/>
          </w:tcPr>
          <w:p w14:paraId="1DF55F0B" w14:textId="5EDC97D5"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 xml:space="preserve">Keyboarding – Middle </w:t>
            </w:r>
          </w:p>
        </w:tc>
        <w:tc>
          <w:tcPr>
            <w:tcW w:w="751" w:type="dxa"/>
            <w:tcBorders>
              <w:top w:val="single" w:sz="4" w:space="0" w:color="auto"/>
              <w:left w:val="nil"/>
              <w:bottom w:val="single" w:sz="4" w:space="0" w:color="auto"/>
              <w:right w:val="single" w:sz="4" w:space="0" w:color="auto"/>
            </w:tcBorders>
            <w:vAlign w:val="center"/>
          </w:tcPr>
          <w:p w14:paraId="75A7F361" w14:textId="1FE54EC7" w:rsidR="00D75A03" w:rsidRPr="00160967" w:rsidRDefault="00D75A03" w:rsidP="00077B4E">
            <w:pPr>
              <w:widowControl/>
              <w:suppressAutoHyphens w:val="0"/>
              <w:jc w:val="center"/>
              <w:rPr>
                <w:rFonts w:ascii="Tahoma" w:hAnsi="Tahoma" w:cs="Tahoma"/>
                <w:color w:val="000000"/>
                <w:lang w:eastAsia="en-US"/>
              </w:rPr>
            </w:pPr>
          </w:p>
        </w:tc>
        <w:tc>
          <w:tcPr>
            <w:tcW w:w="1020" w:type="dxa"/>
            <w:tcBorders>
              <w:top w:val="nil"/>
              <w:left w:val="single" w:sz="4" w:space="0" w:color="auto"/>
              <w:bottom w:val="single" w:sz="4" w:space="0" w:color="auto"/>
              <w:right w:val="single" w:sz="4" w:space="0" w:color="auto"/>
            </w:tcBorders>
            <w:vAlign w:val="center"/>
          </w:tcPr>
          <w:p w14:paraId="1B301F4A" w14:textId="77777777" w:rsidR="00D75A03" w:rsidRPr="00160967" w:rsidRDefault="00D75A03" w:rsidP="00077B4E">
            <w:pPr>
              <w:widowControl/>
              <w:suppressAutoHyphens w:val="0"/>
              <w:jc w:val="center"/>
              <w:rPr>
                <w:rFonts w:ascii="Tahoma" w:hAnsi="Tahoma" w:cs="Tahoma"/>
                <w:color w:val="000000"/>
                <w:lang w:eastAsia="en-US"/>
              </w:rPr>
            </w:pP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694BDDAB" w14:textId="5E7A76E5"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E83DD90"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D79B21" w14:textId="77777777" w:rsidR="00D75A03" w:rsidRPr="00160967" w:rsidRDefault="00D75A03" w:rsidP="00E32974">
            <w:pPr>
              <w:widowControl/>
              <w:suppressAutoHyphens w:val="0"/>
              <w:jc w:val="center"/>
              <w:rPr>
                <w:rFonts w:ascii="Tahoma" w:hAnsi="Tahoma" w:cs="Tahoma"/>
                <w:strike/>
                <w:color w:val="000000"/>
                <w:lang w:eastAsia="en-US"/>
              </w:rPr>
            </w:pPr>
            <w:r w:rsidRPr="00160967">
              <w:rPr>
                <w:rFonts w:ascii="Tahoma" w:hAnsi="Tahoma" w:cs="Tahoma"/>
                <w:color w:val="000000"/>
              </w:rPr>
              <w:t>M</w:t>
            </w:r>
          </w:p>
        </w:tc>
      </w:tr>
      <w:tr w:rsidR="00D75A03" w:rsidRPr="00C84AD2" w14:paraId="6B07F0A8" w14:textId="77777777" w:rsidTr="0016096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7263"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28221B87"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9</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F86E289"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6148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4AD691A" w14:textId="4FB9A46A"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 xml:space="preserve">Keyboarding – Middle </w:t>
            </w:r>
          </w:p>
        </w:tc>
        <w:tc>
          <w:tcPr>
            <w:tcW w:w="751" w:type="dxa"/>
            <w:tcBorders>
              <w:top w:val="single" w:sz="4" w:space="0" w:color="auto"/>
              <w:left w:val="nil"/>
              <w:bottom w:val="single" w:sz="4" w:space="0" w:color="auto"/>
              <w:right w:val="single" w:sz="4" w:space="0" w:color="auto"/>
            </w:tcBorders>
            <w:vAlign w:val="center"/>
          </w:tcPr>
          <w:p w14:paraId="328C00E8" w14:textId="3B0BDAB8" w:rsidR="00D75A03" w:rsidRPr="00160967" w:rsidRDefault="00D75A03" w:rsidP="00077B4E">
            <w:pPr>
              <w:widowControl/>
              <w:suppressAutoHyphens w:val="0"/>
              <w:jc w:val="center"/>
              <w:rPr>
                <w:rFonts w:ascii="Tahoma" w:hAnsi="Tahoma" w:cs="Tahoma"/>
                <w:color w:val="000000"/>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7C074CD9" w14:textId="77777777" w:rsidR="00D75A03" w:rsidRPr="00160967" w:rsidRDefault="00D75A03" w:rsidP="00077B4E">
            <w:pPr>
              <w:widowControl/>
              <w:suppressAutoHyphens w:val="0"/>
              <w:jc w:val="center"/>
              <w:rPr>
                <w:rFonts w:ascii="Tahoma" w:hAnsi="Tahoma" w:cs="Tahoma"/>
                <w:color w:val="00000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E149" w14:textId="202D118F"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5C09B5E"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91523B6" w14:textId="77777777" w:rsidR="00D75A03" w:rsidRPr="00160967" w:rsidRDefault="00D75A03" w:rsidP="00E32974">
            <w:pPr>
              <w:widowControl/>
              <w:suppressAutoHyphens w:val="0"/>
              <w:jc w:val="center"/>
              <w:rPr>
                <w:rFonts w:ascii="Tahoma" w:hAnsi="Tahoma" w:cs="Tahoma"/>
                <w:strike/>
                <w:color w:val="000000"/>
                <w:lang w:eastAsia="en-US"/>
              </w:rPr>
            </w:pPr>
            <w:r w:rsidRPr="00160967">
              <w:rPr>
                <w:rFonts w:ascii="Tahoma" w:hAnsi="Tahoma" w:cs="Tahoma"/>
                <w:color w:val="000000"/>
              </w:rPr>
              <w:t>M</w:t>
            </w:r>
          </w:p>
        </w:tc>
      </w:tr>
      <w:tr w:rsidR="00D75A03" w:rsidRPr="00C84AD2" w14:paraId="61115150" w14:textId="77777777" w:rsidTr="0016096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3A52"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12D214D0"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20752BCF"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6149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A1E592C" w14:textId="1367CB44"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 xml:space="preserve">Keyboarding – Middle </w:t>
            </w:r>
          </w:p>
        </w:tc>
        <w:tc>
          <w:tcPr>
            <w:tcW w:w="751" w:type="dxa"/>
            <w:tcBorders>
              <w:top w:val="single" w:sz="4" w:space="0" w:color="auto"/>
              <w:left w:val="nil"/>
              <w:bottom w:val="single" w:sz="4" w:space="0" w:color="auto"/>
              <w:right w:val="single" w:sz="4" w:space="0" w:color="auto"/>
            </w:tcBorders>
            <w:vAlign w:val="center"/>
          </w:tcPr>
          <w:p w14:paraId="197E7445" w14:textId="50D2A80C" w:rsidR="00D75A03" w:rsidRPr="00160967" w:rsidRDefault="00D75A03" w:rsidP="00077B4E">
            <w:pPr>
              <w:widowControl/>
              <w:suppressAutoHyphens w:val="0"/>
              <w:jc w:val="center"/>
              <w:rPr>
                <w:rFonts w:ascii="Tahoma" w:hAnsi="Tahoma" w:cs="Tahoma"/>
                <w:color w:val="000000"/>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3503E9D4" w14:textId="77777777" w:rsidR="00D75A03" w:rsidRPr="00160967" w:rsidRDefault="00D75A03" w:rsidP="00077B4E">
            <w:pPr>
              <w:widowControl/>
              <w:suppressAutoHyphens w:val="0"/>
              <w:jc w:val="center"/>
              <w:rPr>
                <w:rFonts w:ascii="Tahoma" w:hAnsi="Tahoma" w:cs="Tahoma"/>
                <w:color w:val="00000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D6F0" w14:textId="3F1C1FFC"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6F56285"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ED15E09" w14:textId="77777777" w:rsidR="00D75A03" w:rsidRPr="00160967" w:rsidRDefault="00D75A03" w:rsidP="00E32974">
            <w:pPr>
              <w:widowControl/>
              <w:suppressAutoHyphens w:val="0"/>
              <w:jc w:val="center"/>
              <w:rPr>
                <w:rFonts w:ascii="Tahoma" w:hAnsi="Tahoma" w:cs="Tahoma"/>
                <w:strike/>
                <w:color w:val="000000"/>
                <w:lang w:eastAsia="en-US"/>
              </w:rPr>
            </w:pPr>
            <w:r w:rsidRPr="00160967">
              <w:rPr>
                <w:rFonts w:ascii="Tahoma" w:hAnsi="Tahoma" w:cs="Tahoma"/>
                <w:color w:val="000000"/>
              </w:rPr>
              <w:t>M</w:t>
            </w:r>
          </w:p>
        </w:tc>
      </w:tr>
      <w:tr w:rsidR="00D75A03" w:rsidRPr="00C84AD2" w14:paraId="4CCEC0DB" w14:textId="77777777" w:rsidTr="0016096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664A"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16862B3B"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4354423"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6150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7A83B40D" w14:textId="0FED9D1D"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 xml:space="preserve">Keyboarding – Middle </w:t>
            </w:r>
          </w:p>
        </w:tc>
        <w:tc>
          <w:tcPr>
            <w:tcW w:w="751" w:type="dxa"/>
            <w:tcBorders>
              <w:top w:val="single" w:sz="4" w:space="0" w:color="auto"/>
              <w:left w:val="nil"/>
              <w:bottom w:val="single" w:sz="4" w:space="0" w:color="auto"/>
              <w:right w:val="single" w:sz="4" w:space="0" w:color="auto"/>
            </w:tcBorders>
            <w:vAlign w:val="center"/>
          </w:tcPr>
          <w:p w14:paraId="4E7587CA" w14:textId="3C85C115" w:rsidR="00D75A03" w:rsidRPr="00160967" w:rsidRDefault="00D75A03" w:rsidP="00077B4E">
            <w:pPr>
              <w:widowControl/>
              <w:suppressAutoHyphens w:val="0"/>
              <w:jc w:val="center"/>
              <w:rPr>
                <w:rFonts w:ascii="Tahoma" w:hAnsi="Tahoma" w:cs="Tahoma"/>
                <w:color w:val="000000"/>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720DEFD3" w14:textId="77777777" w:rsidR="00D75A03" w:rsidRPr="00160967" w:rsidRDefault="00D75A03" w:rsidP="00077B4E">
            <w:pPr>
              <w:widowControl/>
              <w:suppressAutoHyphens w:val="0"/>
              <w:jc w:val="center"/>
              <w:rPr>
                <w:rFonts w:ascii="Tahoma" w:hAnsi="Tahoma" w:cs="Tahoma"/>
                <w:color w:val="00000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3F8D" w14:textId="722E3757"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D55BC31"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lang w:eastAsia="en-US"/>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D2197F1" w14:textId="77777777" w:rsidR="00D75A03" w:rsidRPr="00160967" w:rsidRDefault="00D75A03" w:rsidP="00E32974">
            <w:pPr>
              <w:widowControl/>
              <w:suppressAutoHyphens w:val="0"/>
              <w:jc w:val="center"/>
              <w:rPr>
                <w:rFonts w:ascii="Tahoma" w:hAnsi="Tahoma" w:cs="Tahoma"/>
                <w:strike/>
                <w:color w:val="000000"/>
                <w:lang w:eastAsia="en-US"/>
              </w:rPr>
            </w:pPr>
            <w:r w:rsidRPr="00160967">
              <w:rPr>
                <w:rFonts w:ascii="Tahoma" w:hAnsi="Tahoma" w:cs="Tahoma"/>
                <w:color w:val="000000"/>
              </w:rPr>
              <w:t>M</w:t>
            </w:r>
          </w:p>
        </w:tc>
      </w:tr>
      <w:tr w:rsidR="00D75A03" w:rsidRPr="00C84AD2" w14:paraId="4A096790"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32C97643"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12008</w:t>
            </w:r>
          </w:p>
        </w:tc>
        <w:tc>
          <w:tcPr>
            <w:tcW w:w="1248" w:type="dxa"/>
            <w:tcBorders>
              <w:top w:val="nil"/>
              <w:left w:val="nil"/>
              <w:bottom w:val="single" w:sz="4" w:space="0" w:color="auto"/>
              <w:right w:val="single" w:sz="4" w:space="0" w:color="auto"/>
            </w:tcBorders>
            <w:shd w:val="clear" w:color="000000" w:fill="FFFFFF"/>
            <w:noWrap/>
            <w:vAlign w:val="center"/>
            <w:hideMark/>
          </w:tcPr>
          <w:p w14:paraId="75CAC6F9"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339" w:type="dxa"/>
            <w:tcBorders>
              <w:top w:val="nil"/>
              <w:left w:val="nil"/>
              <w:bottom w:val="single" w:sz="4" w:space="0" w:color="auto"/>
              <w:right w:val="single" w:sz="4" w:space="0" w:color="auto"/>
            </w:tcBorders>
            <w:shd w:val="clear" w:color="000000" w:fill="FFFFFF"/>
            <w:noWrap/>
            <w:vAlign w:val="center"/>
            <w:hideMark/>
          </w:tcPr>
          <w:p w14:paraId="7F40281A"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6736</w:t>
            </w:r>
          </w:p>
        </w:tc>
        <w:tc>
          <w:tcPr>
            <w:tcW w:w="3330" w:type="dxa"/>
            <w:tcBorders>
              <w:top w:val="nil"/>
              <w:left w:val="nil"/>
              <w:bottom w:val="single" w:sz="4" w:space="0" w:color="auto"/>
              <w:right w:val="single" w:sz="4" w:space="0" w:color="auto"/>
            </w:tcBorders>
            <w:shd w:val="clear" w:color="000000" w:fill="FFFFFF"/>
            <w:noWrap/>
            <w:vAlign w:val="center"/>
            <w:hideMark/>
          </w:tcPr>
          <w:p w14:paraId="5B4F7224" w14:textId="77777777"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Legal Administration</w:t>
            </w:r>
          </w:p>
        </w:tc>
        <w:tc>
          <w:tcPr>
            <w:tcW w:w="751" w:type="dxa"/>
            <w:tcBorders>
              <w:top w:val="single" w:sz="4" w:space="0" w:color="auto"/>
              <w:left w:val="nil"/>
              <w:bottom w:val="single" w:sz="4" w:space="0" w:color="auto"/>
              <w:right w:val="single" w:sz="4" w:space="0" w:color="auto"/>
            </w:tcBorders>
            <w:vAlign w:val="center"/>
          </w:tcPr>
          <w:p w14:paraId="7B119E6F" w14:textId="11669FBF" w:rsidR="00D75A03" w:rsidRPr="00160967" w:rsidRDefault="0088483F"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20" w:type="dxa"/>
            <w:tcBorders>
              <w:top w:val="nil"/>
              <w:left w:val="single" w:sz="4" w:space="0" w:color="auto"/>
              <w:bottom w:val="single" w:sz="4" w:space="0" w:color="auto"/>
              <w:right w:val="single" w:sz="4" w:space="0" w:color="auto"/>
            </w:tcBorders>
            <w:vAlign w:val="center"/>
          </w:tcPr>
          <w:p w14:paraId="40D334F6" w14:textId="2AB1412E" w:rsidR="00D75A03" w:rsidRPr="00160967" w:rsidRDefault="0088483F"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11DAC34C" w14:textId="1BB66F29"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082E386"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085F45E7"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6359F4EC"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65D6E57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12008</w:t>
            </w:r>
          </w:p>
        </w:tc>
        <w:tc>
          <w:tcPr>
            <w:tcW w:w="1248" w:type="dxa"/>
            <w:tcBorders>
              <w:top w:val="nil"/>
              <w:left w:val="nil"/>
              <w:bottom w:val="single" w:sz="4" w:space="0" w:color="auto"/>
              <w:right w:val="single" w:sz="4" w:space="0" w:color="auto"/>
            </w:tcBorders>
            <w:shd w:val="clear" w:color="000000" w:fill="FFFFFF"/>
            <w:noWrap/>
            <w:vAlign w:val="center"/>
            <w:hideMark/>
          </w:tcPr>
          <w:p w14:paraId="002CE9A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339" w:type="dxa"/>
            <w:tcBorders>
              <w:top w:val="nil"/>
              <w:left w:val="nil"/>
              <w:bottom w:val="single" w:sz="4" w:space="0" w:color="auto"/>
              <w:right w:val="single" w:sz="4" w:space="0" w:color="auto"/>
            </w:tcBorders>
            <w:shd w:val="clear" w:color="000000" w:fill="FFFFFF"/>
            <w:noWrap/>
            <w:vAlign w:val="center"/>
            <w:hideMark/>
          </w:tcPr>
          <w:p w14:paraId="560BAD9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6735</w:t>
            </w:r>
          </w:p>
        </w:tc>
        <w:tc>
          <w:tcPr>
            <w:tcW w:w="3330" w:type="dxa"/>
            <w:tcBorders>
              <w:top w:val="nil"/>
              <w:left w:val="nil"/>
              <w:bottom w:val="single" w:sz="4" w:space="0" w:color="auto"/>
              <w:right w:val="single" w:sz="4" w:space="0" w:color="auto"/>
            </w:tcBorders>
            <w:shd w:val="clear" w:color="000000" w:fill="FFFFFF"/>
            <w:noWrap/>
            <w:vAlign w:val="center"/>
            <w:hideMark/>
          </w:tcPr>
          <w:p w14:paraId="190E529F"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Legal Administration</w:t>
            </w:r>
          </w:p>
        </w:tc>
        <w:tc>
          <w:tcPr>
            <w:tcW w:w="751" w:type="dxa"/>
            <w:tcBorders>
              <w:top w:val="single" w:sz="4" w:space="0" w:color="auto"/>
              <w:left w:val="nil"/>
              <w:bottom w:val="single" w:sz="4" w:space="0" w:color="auto"/>
              <w:right w:val="single" w:sz="4" w:space="0" w:color="auto"/>
            </w:tcBorders>
            <w:vAlign w:val="center"/>
          </w:tcPr>
          <w:p w14:paraId="5C49F8CC" w14:textId="271DF4B0"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7CBCAF77" w14:textId="1C37E243"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55844F70" w14:textId="01A39CA2"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FE865E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19B716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7E32A88D"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0D15FBA5"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14153</w:t>
            </w:r>
          </w:p>
        </w:tc>
        <w:tc>
          <w:tcPr>
            <w:tcW w:w="1248" w:type="dxa"/>
            <w:tcBorders>
              <w:top w:val="nil"/>
              <w:left w:val="nil"/>
              <w:bottom w:val="single" w:sz="4" w:space="0" w:color="auto"/>
              <w:right w:val="single" w:sz="4" w:space="0" w:color="auto"/>
            </w:tcBorders>
            <w:shd w:val="clear" w:color="000000" w:fill="FFFFFF"/>
            <w:noWrap/>
            <w:vAlign w:val="center"/>
            <w:hideMark/>
          </w:tcPr>
          <w:p w14:paraId="1F63B0B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339" w:type="dxa"/>
            <w:tcBorders>
              <w:top w:val="nil"/>
              <w:left w:val="nil"/>
              <w:bottom w:val="single" w:sz="4" w:space="0" w:color="auto"/>
              <w:right w:val="single" w:sz="4" w:space="0" w:color="auto"/>
            </w:tcBorders>
            <w:shd w:val="clear" w:color="000000" w:fill="FFFFFF"/>
            <w:noWrap/>
            <w:vAlign w:val="center"/>
            <w:hideMark/>
          </w:tcPr>
          <w:p w14:paraId="4E7F837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6731</w:t>
            </w:r>
          </w:p>
        </w:tc>
        <w:tc>
          <w:tcPr>
            <w:tcW w:w="3330" w:type="dxa"/>
            <w:tcBorders>
              <w:top w:val="nil"/>
              <w:left w:val="nil"/>
              <w:bottom w:val="single" w:sz="4" w:space="0" w:color="auto"/>
              <w:right w:val="single" w:sz="4" w:space="0" w:color="auto"/>
            </w:tcBorders>
            <w:shd w:val="clear" w:color="000000" w:fill="FFFFFF"/>
            <w:noWrap/>
            <w:vAlign w:val="center"/>
            <w:hideMark/>
          </w:tcPr>
          <w:p w14:paraId="0CE47442"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Medical Administration</w:t>
            </w:r>
          </w:p>
        </w:tc>
        <w:tc>
          <w:tcPr>
            <w:tcW w:w="751" w:type="dxa"/>
            <w:tcBorders>
              <w:top w:val="single" w:sz="4" w:space="0" w:color="auto"/>
              <w:left w:val="nil"/>
              <w:bottom w:val="single" w:sz="4" w:space="0" w:color="auto"/>
              <w:right w:val="single" w:sz="4" w:space="0" w:color="auto"/>
            </w:tcBorders>
            <w:vAlign w:val="center"/>
          </w:tcPr>
          <w:p w14:paraId="05CB558A" w14:textId="4340D742"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56F9AB07" w14:textId="26EFE8E7"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334CC8A4" w14:textId="6DA46669"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23BA0C0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336D2BB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00D3D280"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7879155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14153</w:t>
            </w:r>
          </w:p>
        </w:tc>
        <w:tc>
          <w:tcPr>
            <w:tcW w:w="1248" w:type="dxa"/>
            <w:tcBorders>
              <w:top w:val="nil"/>
              <w:left w:val="nil"/>
              <w:bottom w:val="single" w:sz="4" w:space="0" w:color="auto"/>
              <w:right w:val="single" w:sz="4" w:space="0" w:color="auto"/>
            </w:tcBorders>
            <w:shd w:val="clear" w:color="000000" w:fill="FFFFFF"/>
            <w:noWrap/>
            <w:vAlign w:val="center"/>
            <w:hideMark/>
          </w:tcPr>
          <w:p w14:paraId="5834AF0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339" w:type="dxa"/>
            <w:tcBorders>
              <w:top w:val="nil"/>
              <w:left w:val="nil"/>
              <w:bottom w:val="single" w:sz="4" w:space="0" w:color="auto"/>
              <w:right w:val="single" w:sz="4" w:space="0" w:color="auto"/>
            </w:tcBorders>
            <w:shd w:val="clear" w:color="000000" w:fill="FFFFFF"/>
            <w:noWrap/>
            <w:vAlign w:val="center"/>
            <w:hideMark/>
          </w:tcPr>
          <w:p w14:paraId="782A91B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6730</w:t>
            </w:r>
          </w:p>
        </w:tc>
        <w:tc>
          <w:tcPr>
            <w:tcW w:w="3330" w:type="dxa"/>
            <w:tcBorders>
              <w:top w:val="nil"/>
              <w:left w:val="nil"/>
              <w:bottom w:val="single" w:sz="4" w:space="0" w:color="auto"/>
              <w:right w:val="single" w:sz="4" w:space="0" w:color="auto"/>
            </w:tcBorders>
            <w:shd w:val="clear" w:color="000000" w:fill="FFFFFF"/>
            <w:noWrap/>
            <w:vAlign w:val="center"/>
            <w:hideMark/>
          </w:tcPr>
          <w:p w14:paraId="14248627"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Medical Administration</w:t>
            </w:r>
          </w:p>
        </w:tc>
        <w:tc>
          <w:tcPr>
            <w:tcW w:w="751" w:type="dxa"/>
            <w:tcBorders>
              <w:top w:val="single" w:sz="4" w:space="0" w:color="auto"/>
              <w:left w:val="nil"/>
              <w:bottom w:val="single" w:sz="4" w:space="0" w:color="auto"/>
              <w:right w:val="single" w:sz="4" w:space="0" w:color="auto"/>
            </w:tcBorders>
            <w:vAlign w:val="center"/>
          </w:tcPr>
          <w:p w14:paraId="00DA634C" w14:textId="298ED838"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30C91B54" w14:textId="5CC6A11C"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583B3F0A" w14:textId="43230023"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73EE374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4CC688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D75A03" w:rsidRPr="00C84AD2" w14:paraId="46DB38AC"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93F33D8"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12003</w:t>
            </w:r>
          </w:p>
        </w:tc>
        <w:tc>
          <w:tcPr>
            <w:tcW w:w="1248" w:type="dxa"/>
            <w:tcBorders>
              <w:top w:val="nil"/>
              <w:left w:val="nil"/>
              <w:bottom w:val="single" w:sz="4" w:space="0" w:color="auto"/>
              <w:right w:val="single" w:sz="4" w:space="0" w:color="auto"/>
            </w:tcBorders>
            <w:shd w:val="clear" w:color="000000" w:fill="FFFFFF"/>
            <w:noWrap/>
            <w:vAlign w:val="center"/>
            <w:hideMark/>
          </w:tcPr>
          <w:p w14:paraId="68B4B9E9"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339" w:type="dxa"/>
            <w:tcBorders>
              <w:top w:val="nil"/>
              <w:left w:val="nil"/>
              <w:bottom w:val="single" w:sz="4" w:space="0" w:color="auto"/>
              <w:right w:val="single" w:sz="4" w:space="0" w:color="auto"/>
            </w:tcBorders>
            <w:shd w:val="clear" w:color="000000" w:fill="FFFFFF"/>
            <w:noWrap/>
            <w:vAlign w:val="center"/>
            <w:hideMark/>
          </w:tcPr>
          <w:p w14:paraId="784D2025"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6622</w:t>
            </w:r>
          </w:p>
        </w:tc>
        <w:tc>
          <w:tcPr>
            <w:tcW w:w="3330" w:type="dxa"/>
            <w:tcBorders>
              <w:top w:val="nil"/>
              <w:left w:val="nil"/>
              <w:bottom w:val="single" w:sz="4" w:space="0" w:color="auto"/>
              <w:right w:val="single" w:sz="4" w:space="0" w:color="auto"/>
            </w:tcBorders>
            <w:shd w:val="clear" w:color="000000" w:fill="FFFFFF"/>
            <w:noWrap/>
            <w:vAlign w:val="center"/>
            <w:hideMark/>
          </w:tcPr>
          <w:p w14:paraId="41D718FD" w14:textId="77777777"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Office Administration</w:t>
            </w:r>
          </w:p>
        </w:tc>
        <w:tc>
          <w:tcPr>
            <w:tcW w:w="751" w:type="dxa"/>
            <w:tcBorders>
              <w:top w:val="single" w:sz="4" w:space="0" w:color="auto"/>
              <w:left w:val="nil"/>
              <w:bottom w:val="single" w:sz="4" w:space="0" w:color="auto"/>
              <w:right w:val="single" w:sz="4" w:space="0" w:color="auto"/>
            </w:tcBorders>
            <w:vAlign w:val="center"/>
          </w:tcPr>
          <w:p w14:paraId="46BB56D7" w14:textId="561F3B0C" w:rsidR="00D75A03" w:rsidRPr="00160967" w:rsidRDefault="00D75A03"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20" w:type="dxa"/>
            <w:tcBorders>
              <w:top w:val="nil"/>
              <w:left w:val="single" w:sz="4" w:space="0" w:color="auto"/>
              <w:bottom w:val="single" w:sz="4" w:space="0" w:color="auto"/>
              <w:right w:val="single" w:sz="4" w:space="0" w:color="auto"/>
            </w:tcBorders>
            <w:vAlign w:val="center"/>
          </w:tcPr>
          <w:p w14:paraId="22F8F853" w14:textId="16B228EA" w:rsidR="00D75A03"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73E66AF6" w14:textId="2E2A2C79"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9A26363"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15CBCF45"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67C41322"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6319F79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12003</w:t>
            </w:r>
          </w:p>
        </w:tc>
        <w:tc>
          <w:tcPr>
            <w:tcW w:w="1248" w:type="dxa"/>
            <w:tcBorders>
              <w:top w:val="nil"/>
              <w:left w:val="nil"/>
              <w:bottom w:val="single" w:sz="4" w:space="0" w:color="auto"/>
              <w:right w:val="single" w:sz="4" w:space="0" w:color="auto"/>
            </w:tcBorders>
            <w:shd w:val="clear" w:color="000000" w:fill="FFFFFF"/>
            <w:noWrap/>
            <w:vAlign w:val="center"/>
            <w:hideMark/>
          </w:tcPr>
          <w:p w14:paraId="763B9B1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339" w:type="dxa"/>
            <w:tcBorders>
              <w:top w:val="nil"/>
              <w:left w:val="nil"/>
              <w:bottom w:val="single" w:sz="4" w:space="0" w:color="auto"/>
              <w:right w:val="single" w:sz="4" w:space="0" w:color="auto"/>
            </w:tcBorders>
            <w:shd w:val="clear" w:color="000000" w:fill="FFFFFF"/>
            <w:noWrap/>
            <w:vAlign w:val="center"/>
            <w:hideMark/>
          </w:tcPr>
          <w:p w14:paraId="67BAAA2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6621</w:t>
            </w:r>
          </w:p>
        </w:tc>
        <w:tc>
          <w:tcPr>
            <w:tcW w:w="3330" w:type="dxa"/>
            <w:tcBorders>
              <w:top w:val="nil"/>
              <w:left w:val="nil"/>
              <w:bottom w:val="single" w:sz="4" w:space="0" w:color="auto"/>
              <w:right w:val="single" w:sz="4" w:space="0" w:color="auto"/>
            </w:tcBorders>
            <w:shd w:val="clear" w:color="000000" w:fill="FFFFFF"/>
            <w:noWrap/>
            <w:vAlign w:val="center"/>
            <w:hideMark/>
          </w:tcPr>
          <w:p w14:paraId="7F1DCB44"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Office Administration</w:t>
            </w:r>
          </w:p>
        </w:tc>
        <w:tc>
          <w:tcPr>
            <w:tcW w:w="751" w:type="dxa"/>
            <w:tcBorders>
              <w:top w:val="single" w:sz="4" w:space="0" w:color="auto"/>
              <w:left w:val="nil"/>
              <w:bottom w:val="single" w:sz="4" w:space="0" w:color="auto"/>
              <w:right w:val="single" w:sz="4" w:space="0" w:color="auto"/>
            </w:tcBorders>
            <w:vAlign w:val="center"/>
          </w:tcPr>
          <w:p w14:paraId="2F934718" w14:textId="53CAC6D8"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7B619D47" w14:textId="2FC21C5D"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350BE5A4" w14:textId="445B3DE0"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24759AD3"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4EC146C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2928256E"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681EE1F4"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12004</w:t>
            </w:r>
          </w:p>
        </w:tc>
        <w:tc>
          <w:tcPr>
            <w:tcW w:w="1248" w:type="dxa"/>
            <w:tcBorders>
              <w:top w:val="nil"/>
              <w:left w:val="nil"/>
              <w:bottom w:val="single" w:sz="4" w:space="0" w:color="auto"/>
              <w:right w:val="single" w:sz="4" w:space="0" w:color="auto"/>
            </w:tcBorders>
            <w:shd w:val="clear" w:color="000000" w:fill="FFFFFF"/>
            <w:noWrap/>
            <w:vAlign w:val="center"/>
            <w:hideMark/>
          </w:tcPr>
          <w:p w14:paraId="03CF4F5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339" w:type="dxa"/>
            <w:tcBorders>
              <w:top w:val="single" w:sz="4" w:space="0" w:color="auto"/>
              <w:left w:val="nil"/>
              <w:bottom w:val="single" w:sz="4" w:space="0" w:color="auto"/>
              <w:right w:val="single" w:sz="4" w:space="0" w:color="auto"/>
            </w:tcBorders>
            <w:shd w:val="clear" w:color="000000" w:fill="FFFFFF"/>
            <w:noWrap/>
            <w:vAlign w:val="center"/>
            <w:hideMark/>
          </w:tcPr>
          <w:p w14:paraId="4323A68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6740</w:t>
            </w:r>
          </w:p>
        </w:tc>
        <w:tc>
          <w:tcPr>
            <w:tcW w:w="3330" w:type="dxa"/>
            <w:tcBorders>
              <w:top w:val="single" w:sz="4" w:space="0" w:color="auto"/>
              <w:left w:val="nil"/>
              <w:bottom w:val="single" w:sz="4" w:space="0" w:color="auto"/>
              <w:right w:val="single" w:sz="4" w:space="0" w:color="auto"/>
            </w:tcBorders>
            <w:shd w:val="clear" w:color="000000" w:fill="auto"/>
            <w:noWrap/>
            <w:vAlign w:val="center"/>
            <w:hideMark/>
          </w:tcPr>
          <w:p w14:paraId="49B96948"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 xml:space="preserve">Office Specialist I-Preparation  </w:t>
            </w:r>
          </w:p>
        </w:tc>
        <w:tc>
          <w:tcPr>
            <w:tcW w:w="751" w:type="dxa"/>
            <w:tcBorders>
              <w:top w:val="single" w:sz="4" w:space="0" w:color="auto"/>
              <w:left w:val="nil"/>
              <w:bottom w:val="single" w:sz="4" w:space="0" w:color="auto"/>
              <w:right w:val="single" w:sz="4" w:space="0" w:color="auto"/>
            </w:tcBorders>
            <w:vAlign w:val="center"/>
          </w:tcPr>
          <w:p w14:paraId="6B49FFD7" w14:textId="253B3E10"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072F93E8" w14:textId="44C6E417"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6908C4DF" w14:textId="6ADBA400"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15</w:t>
            </w:r>
          </w:p>
        </w:tc>
        <w:tc>
          <w:tcPr>
            <w:tcW w:w="990" w:type="dxa"/>
            <w:tcBorders>
              <w:top w:val="nil"/>
              <w:left w:val="nil"/>
              <w:bottom w:val="single" w:sz="4" w:space="0" w:color="auto"/>
              <w:right w:val="single" w:sz="4" w:space="0" w:color="auto"/>
            </w:tcBorders>
            <w:shd w:val="clear" w:color="auto" w:fill="auto"/>
            <w:noWrap/>
            <w:vAlign w:val="center"/>
            <w:hideMark/>
          </w:tcPr>
          <w:p w14:paraId="1075976D"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A3EE01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2FD184A1"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0430BA9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12004</w:t>
            </w:r>
          </w:p>
        </w:tc>
        <w:tc>
          <w:tcPr>
            <w:tcW w:w="1248" w:type="dxa"/>
            <w:tcBorders>
              <w:top w:val="nil"/>
              <w:left w:val="nil"/>
              <w:bottom w:val="single" w:sz="4" w:space="0" w:color="auto"/>
              <w:right w:val="single" w:sz="4" w:space="0" w:color="auto"/>
            </w:tcBorders>
            <w:shd w:val="clear" w:color="000000" w:fill="FFFFFF"/>
            <w:noWrap/>
            <w:vAlign w:val="center"/>
          </w:tcPr>
          <w:p w14:paraId="5C72ED3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339" w:type="dxa"/>
            <w:tcBorders>
              <w:top w:val="single" w:sz="4" w:space="0" w:color="auto"/>
              <w:left w:val="nil"/>
              <w:bottom w:val="single" w:sz="4" w:space="0" w:color="auto"/>
              <w:right w:val="single" w:sz="4" w:space="0" w:color="auto"/>
            </w:tcBorders>
            <w:shd w:val="clear" w:color="000000" w:fill="FFFFFF"/>
            <w:noWrap/>
            <w:vAlign w:val="center"/>
          </w:tcPr>
          <w:p w14:paraId="400390A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6741</w:t>
            </w:r>
          </w:p>
        </w:tc>
        <w:tc>
          <w:tcPr>
            <w:tcW w:w="3330" w:type="dxa"/>
            <w:tcBorders>
              <w:top w:val="single" w:sz="4" w:space="0" w:color="auto"/>
              <w:left w:val="nil"/>
              <w:bottom w:val="single" w:sz="4" w:space="0" w:color="auto"/>
              <w:right w:val="single" w:sz="4" w:space="0" w:color="auto"/>
            </w:tcBorders>
            <w:shd w:val="clear" w:color="000000" w:fill="auto"/>
            <w:noWrap/>
            <w:vAlign w:val="center"/>
          </w:tcPr>
          <w:p w14:paraId="63D1348D"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 xml:space="preserve">Office Specialist II-Preparation  </w:t>
            </w:r>
          </w:p>
        </w:tc>
        <w:tc>
          <w:tcPr>
            <w:tcW w:w="751" w:type="dxa"/>
            <w:tcBorders>
              <w:top w:val="single" w:sz="4" w:space="0" w:color="auto"/>
              <w:left w:val="nil"/>
              <w:bottom w:val="single" w:sz="4" w:space="0" w:color="auto"/>
              <w:right w:val="single" w:sz="4" w:space="0" w:color="auto"/>
            </w:tcBorders>
            <w:vAlign w:val="center"/>
          </w:tcPr>
          <w:p w14:paraId="4F6060F6" w14:textId="6CC8AD5F"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784F8602" w14:textId="1D292B10"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6BD9F5EA" w14:textId="4749E128"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15</w:t>
            </w:r>
          </w:p>
        </w:tc>
        <w:tc>
          <w:tcPr>
            <w:tcW w:w="990" w:type="dxa"/>
            <w:tcBorders>
              <w:top w:val="nil"/>
              <w:left w:val="nil"/>
              <w:bottom w:val="single" w:sz="4" w:space="0" w:color="auto"/>
              <w:right w:val="single" w:sz="4" w:space="0" w:color="auto"/>
            </w:tcBorders>
            <w:shd w:val="clear" w:color="auto" w:fill="auto"/>
            <w:noWrap/>
            <w:vAlign w:val="center"/>
          </w:tcPr>
          <w:p w14:paraId="23BBF30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7C67A92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7AAA88C0"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13D9DC5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12004</w:t>
            </w:r>
          </w:p>
        </w:tc>
        <w:tc>
          <w:tcPr>
            <w:tcW w:w="1248" w:type="dxa"/>
            <w:tcBorders>
              <w:top w:val="nil"/>
              <w:left w:val="nil"/>
              <w:bottom w:val="single" w:sz="4" w:space="0" w:color="auto"/>
              <w:right w:val="single" w:sz="4" w:space="0" w:color="auto"/>
            </w:tcBorders>
            <w:shd w:val="clear" w:color="000000" w:fill="FFFFFF"/>
            <w:noWrap/>
            <w:vAlign w:val="center"/>
            <w:hideMark/>
          </w:tcPr>
          <w:p w14:paraId="27E6FD3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III</w:t>
            </w:r>
          </w:p>
        </w:tc>
        <w:tc>
          <w:tcPr>
            <w:tcW w:w="1339" w:type="dxa"/>
            <w:tcBorders>
              <w:top w:val="single" w:sz="4" w:space="0" w:color="auto"/>
              <w:left w:val="nil"/>
              <w:bottom w:val="single" w:sz="4" w:space="0" w:color="auto"/>
              <w:right w:val="single" w:sz="4" w:space="0" w:color="auto"/>
            </w:tcBorders>
            <w:shd w:val="clear" w:color="000000" w:fill="FFFFFF"/>
            <w:noWrap/>
            <w:vAlign w:val="center"/>
            <w:hideMark/>
          </w:tcPr>
          <w:p w14:paraId="638D6B1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6742</w:t>
            </w:r>
          </w:p>
        </w:tc>
        <w:tc>
          <w:tcPr>
            <w:tcW w:w="3330" w:type="dxa"/>
            <w:tcBorders>
              <w:top w:val="single" w:sz="4" w:space="0" w:color="auto"/>
              <w:left w:val="nil"/>
              <w:bottom w:val="single" w:sz="4" w:space="0" w:color="auto"/>
              <w:right w:val="single" w:sz="4" w:space="0" w:color="auto"/>
            </w:tcBorders>
            <w:shd w:val="clear" w:color="000000" w:fill="auto"/>
            <w:noWrap/>
            <w:vAlign w:val="center"/>
            <w:hideMark/>
          </w:tcPr>
          <w:p w14:paraId="43515294"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 xml:space="preserve">Office Specialist III-Preparation </w:t>
            </w:r>
          </w:p>
        </w:tc>
        <w:tc>
          <w:tcPr>
            <w:tcW w:w="751" w:type="dxa"/>
            <w:tcBorders>
              <w:top w:val="single" w:sz="4" w:space="0" w:color="auto"/>
              <w:left w:val="nil"/>
              <w:bottom w:val="single" w:sz="4" w:space="0" w:color="auto"/>
              <w:right w:val="single" w:sz="4" w:space="0" w:color="auto"/>
            </w:tcBorders>
            <w:vAlign w:val="center"/>
          </w:tcPr>
          <w:p w14:paraId="77F6311F" w14:textId="69B0133D" w:rsidR="00870AFA" w:rsidRPr="00160967" w:rsidRDefault="00870AFA" w:rsidP="00077B4E">
            <w:pPr>
              <w:widowControl/>
              <w:suppressAutoHyphens w:val="0"/>
              <w:jc w:val="center"/>
              <w:rPr>
                <w:rFonts w:ascii="Tahoma" w:hAnsi="Tahoma" w:cs="Tahoma"/>
                <w:color w:val="000000"/>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0C162BF5" w14:textId="4F65BD15" w:rsidR="00870AFA" w:rsidRPr="00160967" w:rsidRDefault="00870AFA" w:rsidP="00077B4E">
            <w:pPr>
              <w:widowControl/>
              <w:suppressAutoHyphens w:val="0"/>
              <w:jc w:val="center"/>
              <w:rPr>
                <w:rFonts w:ascii="Tahoma" w:hAnsi="Tahoma" w:cs="Tahoma"/>
                <w:color w:val="000000"/>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21D9C4B8" w14:textId="1DD4E9B3"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15</w:t>
            </w:r>
          </w:p>
        </w:tc>
        <w:tc>
          <w:tcPr>
            <w:tcW w:w="990" w:type="dxa"/>
            <w:tcBorders>
              <w:top w:val="nil"/>
              <w:left w:val="nil"/>
              <w:bottom w:val="single" w:sz="4" w:space="0" w:color="auto"/>
              <w:right w:val="single" w:sz="4" w:space="0" w:color="auto"/>
            </w:tcBorders>
            <w:shd w:val="clear" w:color="auto" w:fill="auto"/>
            <w:noWrap/>
            <w:vAlign w:val="center"/>
            <w:hideMark/>
          </w:tcPr>
          <w:p w14:paraId="3A5C8F3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BEF696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D75A03" w:rsidRPr="00C84AD2" w14:paraId="3E14BA23"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7B4D17C5"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19262</w:t>
            </w:r>
          </w:p>
        </w:tc>
        <w:tc>
          <w:tcPr>
            <w:tcW w:w="1248" w:type="dxa"/>
            <w:tcBorders>
              <w:top w:val="nil"/>
              <w:left w:val="nil"/>
              <w:bottom w:val="single" w:sz="4" w:space="0" w:color="auto"/>
              <w:right w:val="single" w:sz="4" w:space="0" w:color="auto"/>
            </w:tcBorders>
            <w:shd w:val="clear" w:color="000000" w:fill="FFFFFF"/>
            <w:noWrap/>
            <w:vAlign w:val="center"/>
          </w:tcPr>
          <w:p w14:paraId="5795E1AB"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339" w:type="dxa"/>
            <w:tcBorders>
              <w:top w:val="nil"/>
              <w:left w:val="nil"/>
              <w:bottom w:val="single" w:sz="4" w:space="0" w:color="auto"/>
              <w:right w:val="single" w:sz="4" w:space="0" w:color="auto"/>
            </w:tcBorders>
            <w:shd w:val="clear" w:color="000000" w:fill="FFFFFF"/>
            <w:noWrap/>
            <w:vAlign w:val="center"/>
          </w:tcPr>
          <w:p w14:paraId="2BFF35C3"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6121</w:t>
            </w:r>
          </w:p>
        </w:tc>
        <w:tc>
          <w:tcPr>
            <w:tcW w:w="3330" w:type="dxa"/>
            <w:tcBorders>
              <w:top w:val="nil"/>
              <w:left w:val="nil"/>
              <w:bottom w:val="single" w:sz="4" w:space="0" w:color="auto"/>
              <w:right w:val="single" w:sz="4" w:space="0" w:color="auto"/>
            </w:tcBorders>
            <w:shd w:val="clear" w:color="000000" w:fill="FFFFFF"/>
            <w:noWrap/>
            <w:vAlign w:val="center"/>
          </w:tcPr>
          <w:p w14:paraId="78BE4F1B" w14:textId="77777777"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Personal Finance</w:t>
            </w:r>
          </w:p>
        </w:tc>
        <w:tc>
          <w:tcPr>
            <w:tcW w:w="751" w:type="dxa"/>
            <w:tcBorders>
              <w:top w:val="single" w:sz="4" w:space="0" w:color="auto"/>
              <w:left w:val="nil"/>
              <w:bottom w:val="single" w:sz="4" w:space="0" w:color="auto"/>
              <w:right w:val="single" w:sz="4" w:space="0" w:color="auto"/>
            </w:tcBorders>
            <w:vAlign w:val="center"/>
          </w:tcPr>
          <w:p w14:paraId="0CC79BB6" w14:textId="4FE822A3" w:rsidR="00D75A03" w:rsidRPr="00160967" w:rsidRDefault="00D75A03"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20" w:type="dxa"/>
            <w:tcBorders>
              <w:top w:val="nil"/>
              <w:left w:val="single" w:sz="4" w:space="0" w:color="auto"/>
              <w:bottom w:val="single" w:sz="4" w:space="0" w:color="auto"/>
              <w:right w:val="single" w:sz="4" w:space="0" w:color="auto"/>
            </w:tcBorders>
            <w:vAlign w:val="center"/>
          </w:tcPr>
          <w:p w14:paraId="41406D81" w14:textId="489159FA" w:rsidR="00D75A03"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749" w:type="dxa"/>
            <w:tcBorders>
              <w:top w:val="nil"/>
              <w:left w:val="single" w:sz="4" w:space="0" w:color="auto"/>
              <w:bottom w:val="single" w:sz="4" w:space="0" w:color="auto"/>
              <w:right w:val="single" w:sz="4" w:space="0" w:color="auto"/>
            </w:tcBorders>
            <w:shd w:val="clear" w:color="auto" w:fill="auto"/>
            <w:noWrap/>
            <w:vAlign w:val="center"/>
          </w:tcPr>
          <w:p w14:paraId="37EDB3C6" w14:textId="49A104C2"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5167B3D"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3A829180" w14:textId="77777777" w:rsidR="00D75A03" w:rsidRPr="00160967" w:rsidRDefault="00D75A03" w:rsidP="00E32974">
            <w:pPr>
              <w:widowControl/>
              <w:suppressAutoHyphens w:val="0"/>
              <w:jc w:val="center"/>
              <w:rPr>
                <w:rFonts w:ascii="Tahoma" w:hAnsi="Tahoma" w:cs="Tahoma"/>
                <w:color w:val="000000"/>
                <w:lang w:eastAsia="en-US"/>
              </w:rPr>
            </w:pPr>
          </w:p>
        </w:tc>
      </w:tr>
      <w:tr w:rsidR="00D75A03" w:rsidRPr="00C84AD2" w14:paraId="1D8D8B13"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3C359400"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12051</w:t>
            </w:r>
          </w:p>
        </w:tc>
        <w:tc>
          <w:tcPr>
            <w:tcW w:w="1248" w:type="dxa"/>
            <w:tcBorders>
              <w:top w:val="nil"/>
              <w:left w:val="nil"/>
              <w:bottom w:val="single" w:sz="4" w:space="0" w:color="auto"/>
              <w:right w:val="single" w:sz="4" w:space="0" w:color="auto"/>
            </w:tcBorders>
            <w:shd w:val="clear" w:color="000000" w:fill="FFFFFF"/>
            <w:noWrap/>
            <w:vAlign w:val="center"/>
            <w:hideMark/>
          </w:tcPr>
          <w:p w14:paraId="6E7BA22F"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339" w:type="dxa"/>
            <w:tcBorders>
              <w:top w:val="nil"/>
              <w:left w:val="nil"/>
              <w:bottom w:val="single" w:sz="4" w:space="0" w:color="auto"/>
              <w:right w:val="single" w:sz="4" w:space="0" w:color="auto"/>
            </w:tcBorders>
            <w:shd w:val="clear" w:color="000000" w:fill="FFFFFF"/>
            <w:noWrap/>
            <w:vAlign w:val="center"/>
            <w:hideMark/>
          </w:tcPr>
          <w:p w14:paraId="1809CB47"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6116</w:t>
            </w:r>
          </w:p>
        </w:tc>
        <w:tc>
          <w:tcPr>
            <w:tcW w:w="3330" w:type="dxa"/>
            <w:tcBorders>
              <w:top w:val="nil"/>
              <w:left w:val="nil"/>
              <w:bottom w:val="single" w:sz="4" w:space="0" w:color="auto"/>
              <w:right w:val="single" w:sz="4" w:space="0" w:color="auto"/>
            </w:tcBorders>
            <w:shd w:val="clear" w:color="000000" w:fill="FFFFFF"/>
            <w:noWrap/>
            <w:vAlign w:val="center"/>
            <w:hideMark/>
          </w:tcPr>
          <w:p w14:paraId="4AC83357" w14:textId="77777777" w:rsidR="00D75A03" w:rsidRPr="00160967" w:rsidRDefault="00D75A03" w:rsidP="00E32974">
            <w:pPr>
              <w:widowControl/>
              <w:suppressAutoHyphens w:val="0"/>
              <w:rPr>
                <w:rFonts w:ascii="Tahoma" w:hAnsi="Tahoma" w:cs="Tahoma"/>
                <w:color w:val="000000"/>
                <w:lang w:eastAsia="en-US"/>
              </w:rPr>
            </w:pPr>
            <w:r w:rsidRPr="00160967">
              <w:rPr>
                <w:rFonts w:ascii="Tahoma" w:hAnsi="Tahoma" w:cs="Tahoma"/>
                <w:color w:val="000000"/>
              </w:rPr>
              <w:t>Principles of Business and Marketing</w:t>
            </w:r>
          </w:p>
        </w:tc>
        <w:tc>
          <w:tcPr>
            <w:tcW w:w="751" w:type="dxa"/>
            <w:tcBorders>
              <w:top w:val="single" w:sz="4" w:space="0" w:color="auto"/>
              <w:left w:val="nil"/>
              <w:bottom w:val="single" w:sz="4" w:space="0" w:color="auto"/>
              <w:right w:val="single" w:sz="4" w:space="0" w:color="auto"/>
            </w:tcBorders>
            <w:vAlign w:val="center"/>
          </w:tcPr>
          <w:p w14:paraId="75E8BCCE" w14:textId="7BF94DD5" w:rsidR="00D75A03" w:rsidRPr="00160967" w:rsidRDefault="00D75A03"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20" w:type="dxa"/>
            <w:tcBorders>
              <w:top w:val="nil"/>
              <w:left w:val="single" w:sz="4" w:space="0" w:color="auto"/>
              <w:bottom w:val="single" w:sz="4" w:space="0" w:color="auto"/>
              <w:right w:val="single" w:sz="4" w:space="0" w:color="auto"/>
            </w:tcBorders>
            <w:vAlign w:val="center"/>
          </w:tcPr>
          <w:p w14:paraId="5A53C63A" w14:textId="25FB60BB" w:rsidR="00D75A03"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7D66748E" w14:textId="5FB5BE56" w:rsidR="00D75A03" w:rsidRPr="00160967" w:rsidRDefault="00D75A03" w:rsidP="00E32974">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5E9277A0" w14:textId="77777777" w:rsidR="00D75A03" w:rsidRPr="00160967" w:rsidRDefault="00D75A03" w:rsidP="00E32974">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340421B2" w14:textId="77777777" w:rsidR="00D75A03" w:rsidRPr="00160967" w:rsidRDefault="00D75A03" w:rsidP="00E32974">
            <w:pPr>
              <w:widowControl/>
              <w:suppressAutoHyphens w:val="0"/>
              <w:jc w:val="center"/>
              <w:rPr>
                <w:rFonts w:ascii="Tahoma" w:hAnsi="Tahoma" w:cs="Tahoma"/>
                <w:color w:val="000000"/>
                <w:lang w:eastAsia="en-US"/>
              </w:rPr>
            </w:pPr>
          </w:p>
        </w:tc>
      </w:tr>
      <w:tr w:rsidR="00870AFA" w:rsidRPr="00C84AD2" w14:paraId="5E7EFA22"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A1D107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12051</w:t>
            </w:r>
          </w:p>
        </w:tc>
        <w:tc>
          <w:tcPr>
            <w:tcW w:w="1248" w:type="dxa"/>
            <w:tcBorders>
              <w:top w:val="nil"/>
              <w:left w:val="nil"/>
              <w:bottom w:val="single" w:sz="4" w:space="0" w:color="auto"/>
              <w:right w:val="single" w:sz="4" w:space="0" w:color="auto"/>
            </w:tcBorders>
            <w:shd w:val="clear" w:color="000000" w:fill="FFFFFF"/>
            <w:noWrap/>
            <w:vAlign w:val="center"/>
            <w:hideMark/>
          </w:tcPr>
          <w:p w14:paraId="280DD11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339" w:type="dxa"/>
            <w:tcBorders>
              <w:top w:val="nil"/>
              <w:left w:val="nil"/>
              <w:bottom w:val="single" w:sz="4" w:space="0" w:color="auto"/>
              <w:right w:val="single" w:sz="4" w:space="0" w:color="auto"/>
            </w:tcBorders>
            <w:shd w:val="clear" w:color="000000" w:fill="FFFFFF"/>
            <w:noWrap/>
            <w:vAlign w:val="center"/>
            <w:hideMark/>
          </w:tcPr>
          <w:p w14:paraId="351C399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6115</w:t>
            </w:r>
          </w:p>
        </w:tc>
        <w:tc>
          <w:tcPr>
            <w:tcW w:w="3330" w:type="dxa"/>
            <w:tcBorders>
              <w:top w:val="nil"/>
              <w:left w:val="nil"/>
              <w:bottom w:val="single" w:sz="4" w:space="0" w:color="auto"/>
              <w:right w:val="single" w:sz="4" w:space="0" w:color="auto"/>
            </w:tcBorders>
            <w:shd w:val="clear" w:color="000000" w:fill="FFFFFF"/>
            <w:noWrap/>
            <w:vAlign w:val="center"/>
            <w:hideMark/>
          </w:tcPr>
          <w:p w14:paraId="16DA8A49"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Principles of Business and Marketing</w:t>
            </w:r>
          </w:p>
        </w:tc>
        <w:tc>
          <w:tcPr>
            <w:tcW w:w="751" w:type="dxa"/>
            <w:tcBorders>
              <w:top w:val="single" w:sz="4" w:space="0" w:color="auto"/>
              <w:left w:val="nil"/>
              <w:bottom w:val="single" w:sz="4" w:space="0" w:color="auto"/>
              <w:right w:val="single" w:sz="4" w:space="0" w:color="auto"/>
            </w:tcBorders>
            <w:vAlign w:val="center"/>
          </w:tcPr>
          <w:p w14:paraId="27B9CF24" w14:textId="61201D43"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25D798C6" w14:textId="77A5E324"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58F7D4FB" w14:textId="5AE888DE"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36B27F72"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8CFFF38" w14:textId="77777777" w:rsidR="00870AFA" w:rsidRPr="00160967" w:rsidRDefault="00870AFA" w:rsidP="00870AFA">
            <w:pPr>
              <w:widowControl/>
              <w:suppressAutoHyphens w:val="0"/>
              <w:jc w:val="center"/>
              <w:rPr>
                <w:rFonts w:ascii="Tahoma" w:hAnsi="Tahoma" w:cs="Tahoma"/>
                <w:color w:val="000000"/>
                <w:lang w:eastAsia="en-US"/>
              </w:rPr>
            </w:pPr>
          </w:p>
        </w:tc>
      </w:tr>
      <w:tr w:rsidR="00870AFA" w:rsidRPr="00C84AD2" w14:paraId="1503F5AA"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484ECEA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10152</w:t>
            </w:r>
          </w:p>
        </w:tc>
        <w:tc>
          <w:tcPr>
            <w:tcW w:w="1248" w:type="dxa"/>
            <w:tcBorders>
              <w:top w:val="nil"/>
              <w:left w:val="nil"/>
              <w:bottom w:val="single" w:sz="4" w:space="0" w:color="auto"/>
              <w:right w:val="single" w:sz="4" w:space="0" w:color="auto"/>
            </w:tcBorders>
            <w:shd w:val="clear" w:color="000000" w:fill="FFFFFF"/>
            <w:noWrap/>
            <w:vAlign w:val="center"/>
            <w:hideMark/>
          </w:tcPr>
          <w:p w14:paraId="125BCB5F"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339" w:type="dxa"/>
            <w:tcBorders>
              <w:top w:val="nil"/>
              <w:left w:val="nil"/>
              <w:bottom w:val="single" w:sz="4" w:space="0" w:color="auto"/>
              <w:right w:val="single" w:sz="4" w:space="0" w:color="auto"/>
            </w:tcBorders>
            <w:shd w:val="clear" w:color="000000" w:fill="FFFFFF"/>
            <w:noWrap/>
            <w:vAlign w:val="center"/>
            <w:hideMark/>
          </w:tcPr>
          <w:p w14:paraId="6695AD0A"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6640</w:t>
            </w:r>
          </w:p>
        </w:tc>
        <w:tc>
          <w:tcPr>
            <w:tcW w:w="3330" w:type="dxa"/>
            <w:tcBorders>
              <w:top w:val="nil"/>
              <w:left w:val="nil"/>
              <w:bottom w:val="single" w:sz="4" w:space="0" w:color="auto"/>
              <w:right w:val="single" w:sz="4" w:space="0" w:color="auto"/>
            </w:tcBorders>
            <w:shd w:val="clear" w:color="000000" w:fill="FFFFFF"/>
            <w:noWrap/>
            <w:vAlign w:val="center"/>
            <w:hideMark/>
          </w:tcPr>
          <w:p w14:paraId="171C34F3"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Programming</w:t>
            </w:r>
          </w:p>
        </w:tc>
        <w:tc>
          <w:tcPr>
            <w:tcW w:w="751" w:type="dxa"/>
            <w:tcBorders>
              <w:top w:val="single" w:sz="4" w:space="0" w:color="auto"/>
              <w:left w:val="nil"/>
              <w:bottom w:val="single" w:sz="4" w:space="0" w:color="auto"/>
              <w:right w:val="single" w:sz="4" w:space="0" w:color="auto"/>
            </w:tcBorders>
            <w:vAlign w:val="center"/>
          </w:tcPr>
          <w:p w14:paraId="75DD947D" w14:textId="280F8755"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0DB75B58" w14:textId="3207C594"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3027F95D" w14:textId="5B0C9B86"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08962946"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3BA16A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r w:rsidR="00870AFA" w:rsidRPr="00C84AD2" w14:paraId="6A8AC3B5" w14:textId="77777777" w:rsidTr="00160967">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3F42AF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10152</w:t>
            </w:r>
          </w:p>
        </w:tc>
        <w:tc>
          <w:tcPr>
            <w:tcW w:w="1248" w:type="dxa"/>
            <w:tcBorders>
              <w:top w:val="nil"/>
              <w:left w:val="nil"/>
              <w:bottom w:val="single" w:sz="4" w:space="0" w:color="auto"/>
              <w:right w:val="single" w:sz="4" w:space="0" w:color="auto"/>
            </w:tcBorders>
            <w:shd w:val="clear" w:color="000000" w:fill="FFFFFF"/>
            <w:noWrap/>
            <w:vAlign w:val="center"/>
            <w:hideMark/>
          </w:tcPr>
          <w:p w14:paraId="59200B28"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339" w:type="dxa"/>
            <w:tcBorders>
              <w:top w:val="nil"/>
              <w:left w:val="nil"/>
              <w:bottom w:val="single" w:sz="4" w:space="0" w:color="auto"/>
              <w:right w:val="single" w:sz="4" w:space="0" w:color="auto"/>
            </w:tcBorders>
            <w:shd w:val="clear" w:color="000000" w:fill="FFFFFF"/>
            <w:noWrap/>
            <w:vAlign w:val="center"/>
            <w:hideMark/>
          </w:tcPr>
          <w:p w14:paraId="3D58F2CB"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6641</w:t>
            </w:r>
          </w:p>
        </w:tc>
        <w:tc>
          <w:tcPr>
            <w:tcW w:w="3330" w:type="dxa"/>
            <w:tcBorders>
              <w:top w:val="nil"/>
              <w:left w:val="nil"/>
              <w:bottom w:val="single" w:sz="4" w:space="0" w:color="auto"/>
              <w:right w:val="single" w:sz="4" w:space="0" w:color="auto"/>
            </w:tcBorders>
            <w:shd w:val="clear" w:color="000000" w:fill="FFFFFF"/>
            <w:noWrap/>
            <w:vAlign w:val="center"/>
            <w:hideMark/>
          </w:tcPr>
          <w:p w14:paraId="186739DA"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Programming, Advanced</w:t>
            </w:r>
          </w:p>
        </w:tc>
        <w:tc>
          <w:tcPr>
            <w:tcW w:w="751" w:type="dxa"/>
            <w:tcBorders>
              <w:top w:val="single" w:sz="4" w:space="0" w:color="auto"/>
              <w:left w:val="nil"/>
              <w:bottom w:val="single" w:sz="4" w:space="0" w:color="auto"/>
              <w:right w:val="single" w:sz="4" w:space="0" w:color="auto"/>
            </w:tcBorders>
            <w:vAlign w:val="center"/>
          </w:tcPr>
          <w:p w14:paraId="36EFCFB3" w14:textId="76C7823F"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rPr>
              <w:t>140</w:t>
            </w:r>
          </w:p>
        </w:tc>
        <w:tc>
          <w:tcPr>
            <w:tcW w:w="1020" w:type="dxa"/>
            <w:tcBorders>
              <w:top w:val="nil"/>
              <w:left w:val="single" w:sz="4" w:space="0" w:color="auto"/>
              <w:bottom w:val="single" w:sz="4" w:space="0" w:color="auto"/>
              <w:right w:val="single" w:sz="4" w:space="0" w:color="auto"/>
            </w:tcBorders>
            <w:vAlign w:val="center"/>
          </w:tcPr>
          <w:p w14:paraId="53D2ABC8" w14:textId="6F338F03" w:rsidR="00870AFA" w:rsidRPr="00160967" w:rsidRDefault="00870AFA" w:rsidP="00077B4E">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4B232D72" w14:textId="4E37F584"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F9352A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1D7454E"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F</w:t>
            </w:r>
          </w:p>
        </w:tc>
      </w:tr>
    </w:tbl>
    <w:p w14:paraId="6882F90D" w14:textId="77777777" w:rsidR="00F821EA" w:rsidRPr="00C84AD2" w:rsidRDefault="00F821EA" w:rsidP="00F821EA">
      <w:pPr>
        <w:rPr>
          <w:rFonts w:ascii="Tahoma" w:hAnsi="Tahoma" w:cs="Tahoma"/>
        </w:rPr>
      </w:pPr>
    </w:p>
    <w:p w14:paraId="0399630F" w14:textId="77777777" w:rsidR="00A078E5" w:rsidRPr="00C84AD2" w:rsidRDefault="00A078E5" w:rsidP="00F821EA">
      <w:pPr>
        <w:rPr>
          <w:rFonts w:ascii="Tahoma" w:hAnsi="Tahoma" w:cs="Tahoma"/>
        </w:rPr>
      </w:pPr>
    </w:p>
    <w:p w14:paraId="2E79E92D" w14:textId="77777777" w:rsidR="000841F9" w:rsidRPr="00C84AD2" w:rsidRDefault="000841F9" w:rsidP="00F821EA">
      <w:pPr>
        <w:rPr>
          <w:rFonts w:ascii="Tahoma" w:hAnsi="Tahoma" w:cs="Tahoma"/>
        </w:rPr>
        <w:sectPr w:rsidR="000841F9" w:rsidRPr="00C84AD2" w:rsidSect="00A76A2B">
          <w:headerReference w:type="default" r:id="rId25"/>
          <w:footerReference w:type="first" r:id="rId26"/>
          <w:pgSz w:w="12240" w:h="15840" w:code="1"/>
          <w:pgMar w:top="720" w:right="1350" w:bottom="720" w:left="864" w:header="432" w:footer="504" w:gutter="0"/>
          <w:cols w:space="720"/>
          <w:titlePg/>
          <w:docGrid w:linePitch="245"/>
        </w:sectPr>
      </w:pPr>
    </w:p>
    <w:p w14:paraId="15F33C11" w14:textId="77777777" w:rsidR="00F821EA" w:rsidRPr="00C84AD2" w:rsidRDefault="00F821EA" w:rsidP="009C1B7F">
      <w:pPr>
        <w:pStyle w:val="Heading2"/>
      </w:pPr>
      <w:bookmarkStart w:id="195" w:name="_Toc306952676"/>
      <w:bookmarkStart w:id="196" w:name="_Toc330558999"/>
      <w:bookmarkStart w:id="197" w:name="_Toc430352494"/>
      <w:bookmarkStart w:id="198" w:name="_Toc453594193"/>
      <w:bookmarkStart w:id="199" w:name="_Toc462659458"/>
      <w:bookmarkStart w:id="200" w:name="_Toc155352893"/>
      <w:r w:rsidRPr="00C84AD2">
        <w:t>Appendix C: Career Connections (Including Special Programs) Course Information</w:t>
      </w:r>
      <w:bookmarkEnd w:id="195"/>
      <w:bookmarkEnd w:id="196"/>
      <w:bookmarkEnd w:id="197"/>
      <w:bookmarkEnd w:id="198"/>
      <w:bookmarkEnd w:id="199"/>
      <w:bookmarkEnd w:id="200"/>
    </w:p>
    <w:p w14:paraId="2F540E0D" w14:textId="77777777" w:rsidR="00F3672E" w:rsidRPr="007E5A90" w:rsidRDefault="00F3672E" w:rsidP="00F3672E">
      <w:pPr>
        <w:rPr>
          <w:rFonts w:ascii="Tahoma" w:hAnsi="Tahoma" w:cs="Tahoma"/>
          <w:sz w:val="16"/>
          <w:szCs w:val="16"/>
        </w:rPr>
      </w:pPr>
    </w:p>
    <w:tbl>
      <w:tblPr>
        <w:tblW w:w="113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1349"/>
        <w:gridCol w:w="1411"/>
        <w:gridCol w:w="3060"/>
        <w:gridCol w:w="720"/>
        <w:gridCol w:w="1170"/>
        <w:gridCol w:w="810"/>
        <w:gridCol w:w="1080"/>
        <w:gridCol w:w="900"/>
      </w:tblGrid>
      <w:tr w:rsidR="00004851" w:rsidRPr="00C84AD2" w14:paraId="6D66B9FB" w14:textId="77777777" w:rsidTr="00785D51">
        <w:trPr>
          <w:trHeight w:val="773"/>
          <w:tblHeader/>
        </w:trPr>
        <w:tc>
          <w:tcPr>
            <w:tcW w:w="810" w:type="dxa"/>
            <w:shd w:val="clear" w:color="auto" w:fill="D6E3BC" w:themeFill="accent3" w:themeFillTint="66"/>
            <w:vAlign w:val="center"/>
            <w:hideMark/>
          </w:tcPr>
          <w:p w14:paraId="46ABD334" w14:textId="724BD902" w:rsidR="00004851" w:rsidRPr="00785D51" w:rsidRDefault="00004851" w:rsidP="00004851">
            <w:pPr>
              <w:widowControl/>
              <w:suppressAutoHyphens w:val="0"/>
              <w:ind w:left="-103"/>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349" w:type="dxa"/>
            <w:shd w:val="clear" w:color="auto" w:fill="D6E3BC" w:themeFill="accent3" w:themeFillTint="66"/>
            <w:vAlign w:val="center"/>
            <w:hideMark/>
          </w:tcPr>
          <w:p w14:paraId="48D23A7F" w14:textId="07CE0A27"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411" w:type="dxa"/>
            <w:shd w:val="clear" w:color="auto" w:fill="D6E3BC" w:themeFill="accent3" w:themeFillTint="66"/>
            <w:vAlign w:val="center"/>
            <w:hideMark/>
          </w:tcPr>
          <w:p w14:paraId="441AF45A" w14:textId="63F41866"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3060" w:type="dxa"/>
            <w:shd w:val="clear" w:color="auto" w:fill="D6E3BC" w:themeFill="accent3" w:themeFillTint="66"/>
            <w:vAlign w:val="center"/>
            <w:hideMark/>
          </w:tcPr>
          <w:p w14:paraId="591CEED8" w14:textId="3C4218C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Description</w:t>
            </w:r>
          </w:p>
        </w:tc>
        <w:tc>
          <w:tcPr>
            <w:tcW w:w="720" w:type="dxa"/>
            <w:shd w:val="clear" w:color="auto" w:fill="D6E3BC" w:themeFill="accent3" w:themeFillTint="66"/>
            <w:vAlign w:val="center"/>
          </w:tcPr>
          <w:p w14:paraId="19F3BB2D" w14:textId="735B6612"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170" w:type="dxa"/>
            <w:shd w:val="clear" w:color="auto" w:fill="D6E3BC" w:themeFill="accent3" w:themeFillTint="66"/>
            <w:vAlign w:val="center"/>
          </w:tcPr>
          <w:p w14:paraId="77A94631" w14:textId="69B37DB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810" w:type="dxa"/>
            <w:shd w:val="clear" w:color="auto" w:fill="D6E3BC" w:themeFill="accent3" w:themeFillTint="66"/>
            <w:vAlign w:val="center"/>
            <w:hideMark/>
          </w:tcPr>
          <w:p w14:paraId="4603BF9E" w14:textId="2A906182"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1080" w:type="dxa"/>
            <w:shd w:val="clear" w:color="auto" w:fill="D6E3BC" w:themeFill="accent3" w:themeFillTint="66"/>
            <w:vAlign w:val="center"/>
            <w:hideMark/>
          </w:tcPr>
          <w:p w14:paraId="18DAE080" w14:textId="1F6081A9"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900" w:type="dxa"/>
            <w:tcBorders>
              <w:bottom w:val="single" w:sz="4" w:space="0" w:color="auto"/>
            </w:tcBorders>
            <w:shd w:val="clear" w:color="auto" w:fill="D6E3BC" w:themeFill="accent3" w:themeFillTint="66"/>
            <w:vAlign w:val="center"/>
            <w:hideMark/>
          </w:tcPr>
          <w:p w14:paraId="1FE348A6" w14:textId="3DF0332B"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Non-Trad Gender</w:t>
            </w:r>
          </w:p>
        </w:tc>
      </w:tr>
      <w:tr w:rsidR="001E793E" w:rsidRPr="00C84AD2" w14:paraId="1813925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8F9BC6F" w14:textId="77777777" w:rsidR="00564C5B" w:rsidRPr="00785D51" w:rsidRDefault="00564C5B" w:rsidP="001322B0">
            <w:pPr>
              <w:widowControl/>
              <w:suppressAutoHyphens w:val="0"/>
              <w:jc w:val="center"/>
              <w:rPr>
                <w:rFonts w:ascii="Tahoma" w:hAnsi="Tahoma" w:cs="Tahoma"/>
              </w:rPr>
            </w:pPr>
            <w:r w:rsidRPr="00785D51">
              <w:rPr>
                <w:rFonts w:ascii="Tahoma" w:hAnsi="Tahoma" w:cs="Tahoma"/>
              </w:rPr>
              <w:t>22515</w:t>
            </w:r>
          </w:p>
        </w:tc>
        <w:tc>
          <w:tcPr>
            <w:tcW w:w="1349" w:type="dxa"/>
            <w:tcBorders>
              <w:top w:val="nil"/>
              <w:left w:val="nil"/>
              <w:bottom w:val="single" w:sz="4" w:space="0" w:color="auto"/>
              <w:right w:val="single" w:sz="4" w:space="0" w:color="auto"/>
            </w:tcBorders>
            <w:shd w:val="clear" w:color="000000" w:fill="FFFFFF"/>
            <w:noWrap/>
            <w:vAlign w:val="center"/>
          </w:tcPr>
          <w:p w14:paraId="3FBEB7AE" w14:textId="77777777" w:rsidR="00564C5B" w:rsidRPr="00785D51" w:rsidRDefault="00564C5B" w:rsidP="001322B0">
            <w:pPr>
              <w:widowControl/>
              <w:suppressAutoHyphens w:val="0"/>
              <w:jc w:val="center"/>
              <w:rPr>
                <w:rFonts w:ascii="Tahoma" w:hAnsi="Tahoma" w:cs="Tahoma"/>
              </w:rPr>
            </w:pPr>
            <w:r w:rsidRPr="00785D51">
              <w:rPr>
                <w:rFonts w:ascii="Tahoma" w:hAnsi="Tahoma" w:cs="Tahoma"/>
              </w:rPr>
              <w:t>36</w:t>
            </w:r>
          </w:p>
        </w:tc>
        <w:tc>
          <w:tcPr>
            <w:tcW w:w="1411" w:type="dxa"/>
            <w:tcBorders>
              <w:top w:val="nil"/>
              <w:left w:val="nil"/>
              <w:bottom w:val="single" w:sz="4" w:space="0" w:color="auto"/>
              <w:right w:val="single" w:sz="4" w:space="0" w:color="auto"/>
            </w:tcBorders>
            <w:shd w:val="clear" w:color="000000" w:fill="FFFFFF"/>
            <w:noWrap/>
            <w:vAlign w:val="center"/>
          </w:tcPr>
          <w:p w14:paraId="12996162" w14:textId="77777777" w:rsidR="00564C5B" w:rsidRPr="00785D51" w:rsidRDefault="00564C5B" w:rsidP="001322B0">
            <w:pPr>
              <w:widowControl/>
              <w:suppressAutoHyphens w:val="0"/>
              <w:jc w:val="center"/>
              <w:rPr>
                <w:rFonts w:ascii="Tahoma" w:hAnsi="Tahoma" w:cs="Tahoma"/>
              </w:rPr>
            </w:pPr>
            <w:r w:rsidRPr="00785D51">
              <w:rPr>
                <w:rFonts w:ascii="Tahoma" w:hAnsi="Tahoma" w:cs="Tahoma"/>
              </w:rPr>
              <w:t>9066</w:t>
            </w:r>
          </w:p>
        </w:tc>
        <w:tc>
          <w:tcPr>
            <w:tcW w:w="3060" w:type="dxa"/>
            <w:tcBorders>
              <w:top w:val="nil"/>
              <w:left w:val="nil"/>
              <w:bottom w:val="single" w:sz="4" w:space="0" w:color="auto"/>
              <w:right w:val="single" w:sz="4" w:space="0" w:color="auto"/>
            </w:tcBorders>
            <w:shd w:val="clear" w:color="000000" w:fill="FFFFFF"/>
            <w:noWrap/>
            <w:vAlign w:val="center"/>
          </w:tcPr>
          <w:p w14:paraId="2139B7E8" w14:textId="247CC4A5" w:rsidR="00564C5B" w:rsidRPr="00785D51" w:rsidRDefault="00564C5B" w:rsidP="001322B0">
            <w:pPr>
              <w:widowControl/>
              <w:suppressAutoHyphens w:val="0"/>
              <w:rPr>
                <w:rFonts w:ascii="Tahoma" w:hAnsi="Tahoma" w:cs="Tahoma"/>
              </w:rPr>
            </w:pPr>
            <w:r w:rsidRPr="00785D51">
              <w:rPr>
                <w:rFonts w:ascii="Tahoma" w:hAnsi="Tahoma" w:cs="Tahoma"/>
              </w:rPr>
              <w:t>Career Explorations</w:t>
            </w:r>
          </w:p>
        </w:tc>
        <w:tc>
          <w:tcPr>
            <w:tcW w:w="720" w:type="dxa"/>
            <w:tcBorders>
              <w:top w:val="single" w:sz="4" w:space="0" w:color="auto"/>
              <w:left w:val="nil"/>
              <w:bottom w:val="single" w:sz="4" w:space="0" w:color="auto"/>
              <w:right w:val="single" w:sz="4" w:space="0" w:color="auto"/>
            </w:tcBorders>
            <w:vAlign w:val="center"/>
          </w:tcPr>
          <w:p w14:paraId="2E7741E6" w14:textId="633FE4E4" w:rsidR="00564C5B" w:rsidRPr="00785D51" w:rsidRDefault="00564C5B" w:rsidP="008549CF">
            <w:pPr>
              <w:widowControl/>
              <w:suppressAutoHyphens w:val="0"/>
              <w:jc w:val="center"/>
              <w:rPr>
                <w:rFonts w:ascii="Tahoma" w:hAnsi="Tahoma" w:cs="Tahoma"/>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1D6482B2" w14:textId="28025489" w:rsidR="00564C5B" w:rsidRPr="00785D51" w:rsidRDefault="00870AFA" w:rsidP="008549CF">
            <w:pPr>
              <w:widowControl/>
              <w:suppressAutoHyphens w:val="0"/>
              <w:jc w:val="center"/>
              <w:rPr>
                <w:rFonts w:ascii="Tahoma" w:hAnsi="Tahoma" w:cs="Tahoma"/>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E5107D0" w14:textId="33F6C807" w:rsidR="00564C5B" w:rsidRPr="00785D51" w:rsidRDefault="00564C5B" w:rsidP="001322B0">
            <w:pPr>
              <w:widowControl/>
              <w:suppressAutoHyphens w:val="0"/>
              <w:rPr>
                <w:rFonts w:ascii="Tahoma" w:hAnsi="Tahoma" w:cs="Tahoma"/>
              </w:rPr>
            </w:pPr>
          </w:p>
        </w:tc>
        <w:tc>
          <w:tcPr>
            <w:tcW w:w="1080" w:type="dxa"/>
            <w:tcBorders>
              <w:top w:val="nil"/>
              <w:left w:val="nil"/>
              <w:bottom w:val="single" w:sz="4" w:space="0" w:color="auto"/>
              <w:right w:val="single" w:sz="4" w:space="0" w:color="auto"/>
            </w:tcBorders>
            <w:shd w:val="clear" w:color="auto" w:fill="auto"/>
            <w:noWrap/>
            <w:vAlign w:val="center"/>
          </w:tcPr>
          <w:p w14:paraId="45A589CF" w14:textId="77777777" w:rsidR="00564C5B" w:rsidRPr="00785D51" w:rsidRDefault="00564C5B" w:rsidP="001322B0">
            <w:pPr>
              <w:widowControl/>
              <w:suppressAutoHyphens w:val="0"/>
              <w:jc w:val="center"/>
              <w:rPr>
                <w:rFonts w:ascii="Tahoma" w:hAnsi="Tahoma" w:cs="Tahoma"/>
              </w:rPr>
            </w:pPr>
            <w:r w:rsidRPr="00785D51">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AA49C78" w14:textId="77777777" w:rsidR="00564C5B" w:rsidRPr="00785D51" w:rsidRDefault="00564C5B" w:rsidP="001322B0">
            <w:pPr>
              <w:widowControl/>
              <w:suppressAutoHyphens w:val="0"/>
              <w:jc w:val="center"/>
              <w:rPr>
                <w:rFonts w:ascii="Tahoma" w:hAnsi="Tahoma" w:cs="Tahoma"/>
                <w:color w:val="FF0000"/>
                <w:highlight w:val="yellow"/>
                <w:lang w:eastAsia="en-US"/>
              </w:rPr>
            </w:pPr>
          </w:p>
        </w:tc>
      </w:tr>
      <w:tr w:rsidR="001E793E" w:rsidRPr="00C84AD2" w14:paraId="452E5E7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1E2F3D8" w14:textId="77777777" w:rsidR="00564C5B" w:rsidRPr="00785D51" w:rsidRDefault="00564C5B" w:rsidP="001322B0">
            <w:pPr>
              <w:widowControl/>
              <w:suppressAutoHyphens w:val="0"/>
              <w:jc w:val="center"/>
              <w:rPr>
                <w:rFonts w:ascii="Tahoma" w:hAnsi="Tahoma" w:cs="Tahoma"/>
                <w:color w:val="000000"/>
              </w:rPr>
            </w:pPr>
            <w:r w:rsidRPr="00785D51">
              <w:rPr>
                <w:rFonts w:ascii="Tahoma" w:hAnsi="Tahoma" w:cs="Tahoma"/>
                <w:color w:val="000000"/>
              </w:rPr>
              <w:t>19258</w:t>
            </w:r>
          </w:p>
        </w:tc>
        <w:tc>
          <w:tcPr>
            <w:tcW w:w="1349" w:type="dxa"/>
            <w:tcBorders>
              <w:top w:val="nil"/>
              <w:left w:val="nil"/>
              <w:bottom w:val="single" w:sz="4" w:space="0" w:color="auto"/>
              <w:right w:val="single" w:sz="4" w:space="0" w:color="auto"/>
            </w:tcBorders>
            <w:shd w:val="clear" w:color="000000" w:fill="FFFFFF"/>
            <w:noWrap/>
            <w:vAlign w:val="center"/>
          </w:tcPr>
          <w:p w14:paraId="3AB17B30" w14:textId="77777777" w:rsidR="00564C5B" w:rsidRPr="00785D51" w:rsidRDefault="00564C5B" w:rsidP="001322B0">
            <w:pPr>
              <w:widowControl/>
              <w:suppressAutoHyphens w:val="0"/>
              <w:jc w:val="center"/>
              <w:rPr>
                <w:rFonts w:ascii="Tahoma" w:hAnsi="Tahoma" w:cs="Tahoma"/>
                <w:color w:val="000000"/>
              </w:rPr>
            </w:pPr>
            <w:r w:rsidRPr="00785D51">
              <w:rPr>
                <w:rFonts w:ascii="Tahoma" w:hAnsi="Tahoma" w:cs="Tahoma"/>
                <w:color w:val="000000"/>
              </w:rPr>
              <w:t>9</w:t>
            </w:r>
          </w:p>
        </w:tc>
        <w:tc>
          <w:tcPr>
            <w:tcW w:w="1411" w:type="dxa"/>
            <w:tcBorders>
              <w:top w:val="nil"/>
              <w:left w:val="nil"/>
              <w:bottom w:val="single" w:sz="4" w:space="0" w:color="auto"/>
              <w:right w:val="single" w:sz="4" w:space="0" w:color="auto"/>
            </w:tcBorders>
            <w:shd w:val="clear" w:color="000000" w:fill="FFFFFF"/>
            <w:noWrap/>
            <w:vAlign w:val="center"/>
          </w:tcPr>
          <w:p w14:paraId="45CFB27C" w14:textId="77777777" w:rsidR="00564C5B" w:rsidRPr="00785D51" w:rsidRDefault="00564C5B" w:rsidP="001322B0">
            <w:pPr>
              <w:widowControl/>
              <w:suppressAutoHyphens w:val="0"/>
              <w:jc w:val="center"/>
              <w:rPr>
                <w:rFonts w:ascii="Tahoma" w:hAnsi="Tahoma" w:cs="Tahoma"/>
                <w:color w:val="000000"/>
              </w:rPr>
            </w:pPr>
            <w:r w:rsidRPr="00785D51">
              <w:rPr>
                <w:rFonts w:ascii="Tahoma" w:hAnsi="Tahoma" w:cs="Tahoma"/>
                <w:color w:val="000000"/>
              </w:rPr>
              <w:t>9068</w:t>
            </w:r>
          </w:p>
        </w:tc>
        <w:tc>
          <w:tcPr>
            <w:tcW w:w="3060" w:type="dxa"/>
            <w:tcBorders>
              <w:top w:val="nil"/>
              <w:left w:val="nil"/>
              <w:bottom w:val="single" w:sz="4" w:space="0" w:color="auto"/>
              <w:right w:val="single" w:sz="4" w:space="0" w:color="auto"/>
            </w:tcBorders>
            <w:shd w:val="clear" w:color="000000" w:fill="FFFFFF"/>
            <w:noWrap/>
            <w:vAlign w:val="center"/>
          </w:tcPr>
          <w:p w14:paraId="4BFF14EA" w14:textId="30A2E983" w:rsidR="00564C5B" w:rsidRPr="00785D51" w:rsidRDefault="00564C5B" w:rsidP="001322B0">
            <w:pPr>
              <w:widowControl/>
              <w:suppressAutoHyphens w:val="0"/>
              <w:rPr>
                <w:rFonts w:ascii="Tahoma" w:hAnsi="Tahoma" w:cs="Tahoma"/>
                <w:color w:val="000000"/>
              </w:rPr>
            </w:pPr>
            <w:r w:rsidRPr="00785D51">
              <w:rPr>
                <w:rFonts w:ascii="Tahoma" w:hAnsi="Tahoma" w:cs="Tahoma"/>
                <w:color w:val="000000"/>
              </w:rPr>
              <w:t xml:space="preserve">Career Investigations </w:t>
            </w:r>
          </w:p>
        </w:tc>
        <w:tc>
          <w:tcPr>
            <w:tcW w:w="720" w:type="dxa"/>
            <w:tcBorders>
              <w:top w:val="single" w:sz="4" w:space="0" w:color="auto"/>
              <w:left w:val="nil"/>
              <w:bottom w:val="single" w:sz="4" w:space="0" w:color="auto"/>
              <w:right w:val="single" w:sz="4" w:space="0" w:color="auto"/>
            </w:tcBorders>
            <w:vAlign w:val="center"/>
          </w:tcPr>
          <w:p w14:paraId="03A17085"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191C2AE1"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3D234FE" w14:textId="33F6AB73" w:rsidR="00564C5B" w:rsidRPr="00785D51" w:rsidRDefault="00564C5B" w:rsidP="001322B0">
            <w:pPr>
              <w:widowControl/>
              <w:suppressAutoHyphens w:val="0"/>
              <w:rPr>
                <w:rFonts w:ascii="Tahoma" w:hAnsi="Tahoma" w:cs="Tahoma"/>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0247C1E7" w14:textId="77777777" w:rsidR="00564C5B" w:rsidRPr="00785D51" w:rsidRDefault="00564C5B" w:rsidP="001322B0">
            <w:pPr>
              <w:widowControl/>
              <w:suppressAutoHyphens w:val="0"/>
              <w:jc w:val="center"/>
              <w:rPr>
                <w:rFonts w:ascii="Tahoma" w:hAnsi="Tahoma" w:cs="Tahoma"/>
                <w:color w:val="000000"/>
              </w:rPr>
            </w:pPr>
            <w:r w:rsidRPr="00785D51">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5E6754A" w14:textId="77777777" w:rsidR="00564C5B" w:rsidRPr="00785D51" w:rsidRDefault="00564C5B" w:rsidP="001322B0">
            <w:pPr>
              <w:widowControl/>
              <w:suppressAutoHyphens w:val="0"/>
              <w:jc w:val="center"/>
              <w:rPr>
                <w:rFonts w:ascii="Tahoma" w:hAnsi="Tahoma" w:cs="Tahoma"/>
                <w:color w:val="000000"/>
                <w:highlight w:val="yellow"/>
                <w:lang w:eastAsia="en-US"/>
              </w:rPr>
            </w:pPr>
          </w:p>
        </w:tc>
      </w:tr>
      <w:tr w:rsidR="001E793E" w:rsidRPr="00C84AD2" w14:paraId="1F0F0F46"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EEAF01F"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19258</w:t>
            </w:r>
          </w:p>
        </w:tc>
        <w:tc>
          <w:tcPr>
            <w:tcW w:w="1349" w:type="dxa"/>
            <w:tcBorders>
              <w:top w:val="nil"/>
              <w:left w:val="nil"/>
              <w:bottom w:val="single" w:sz="4" w:space="0" w:color="auto"/>
              <w:right w:val="single" w:sz="4" w:space="0" w:color="auto"/>
            </w:tcBorders>
            <w:shd w:val="clear" w:color="000000" w:fill="FFFFFF"/>
            <w:noWrap/>
            <w:vAlign w:val="center"/>
          </w:tcPr>
          <w:p w14:paraId="360A9686"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tcPr>
          <w:p w14:paraId="4F3D7489"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9069</w:t>
            </w:r>
          </w:p>
        </w:tc>
        <w:tc>
          <w:tcPr>
            <w:tcW w:w="3060" w:type="dxa"/>
            <w:tcBorders>
              <w:top w:val="nil"/>
              <w:left w:val="nil"/>
              <w:bottom w:val="single" w:sz="4" w:space="0" w:color="auto"/>
              <w:right w:val="single" w:sz="4" w:space="0" w:color="auto"/>
            </w:tcBorders>
            <w:shd w:val="clear" w:color="000000" w:fill="FFFFFF"/>
            <w:noWrap/>
            <w:vAlign w:val="center"/>
          </w:tcPr>
          <w:p w14:paraId="03AC8E28" w14:textId="5E7E5C2C" w:rsidR="00564C5B" w:rsidRPr="00785D51" w:rsidRDefault="00564C5B" w:rsidP="001322B0">
            <w:pPr>
              <w:widowControl/>
              <w:suppressAutoHyphens w:val="0"/>
              <w:rPr>
                <w:rFonts w:ascii="Tahoma" w:hAnsi="Tahoma" w:cs="Tahoma"/>
                <w:color w:val="000000"/>
                <w:lang w:eastAsia="en-US"/>
              </w:rPr>
            </w:pPr>
            <w:r w:rsidRPr="00785D51">
              <w:rPr>
                <w:rFonts w:ascii="Tahoma" w:hAnsi="Tahoma" w:cs="Tahoma"/>
                <w:color w:val="000000"/>
              </w:rPr>
              <w:t xml:space="preserve">Career Investigations </w:t>
            </w:r>
          </w:p>
        </w:tc>
        <w:tc>
          <w:tcPr>
            <w:tcW w:w="720" w:type="dxa"/>
            <w:tcBorders>
              <w:top w:val="single" w:sz="4" w:space="0" w:color="auto"/>
              <w:left w:val="nil"/>
              <w:bottom w:val="single" w:sz="4" w:space="0" w:color="auto"/>
              <w:right w:val="single" w:sz="4" w:space="0" w:color="auto"/>
            </w:tcBorders>
            <w:vAlign w:val="center"/>
          </w:tcPr>
          <w:p w14:paraId="65825FC1" w14:textId="77777777" w:rsidR="00564C5B" w:rsidRPr="00785D51" w:rsidRDefault="00564C5B" w:rsidP="008549CF">
            <w:pPr>
              <w:widowControl/>
              <w:suppressAutoHyphens w:val="0"/>
              <w:jc w:val="center"/>
              <w:rPr>
                <w:rFonts w:ascii="Tahoma" w:hAnsi="Tahoma" w:cs="Tahoma"/>
                <w:color w:val="000000"/>
                <w:lang w:eastAsia="en-US"/>
              </w:rPr>
            </w:pPr>
          </w:p>
        </w:tc>
        <w:tc>
          <w:tcPr>
            <w:tcW w:w="1170" w:type="dxa"/>
            <w:tcBorders>
              <w:top w:val="nil"/>
              <w:left w:val="single" w:sz="4" w:space="0" w:color="auto"/>
              <w:bottom w:val="single" w:sz="4" w:space="0" w:color="auto"/>
              <w:right w:val="single" w:sz="4" w:space="0" w:color="auto"/>
            </w:tcBorders>
            <w:vAlign w:val="center"/>
          </w:tcPr>
          <w:p w14:paraId="37F2BD25" w14:textId="77777777" w:rsidR="00564C5B" w:rsidRPr="00785D51" w:rsidRDefault="00564C5B" w:rsidP="008549CF">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DD6349B" w14:textId="68A5B3E1" w:rsidR="00564C5B" w:rsidRPr="00785D51" w:rsidRDefault="00564C5B" w:rsidP="001322B0">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6DACC7E4"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187D6EC4" w14:textId="77777777" w:rsidR="00564C5B" w:rsidRPr="00785D51" w:rsidRDefault="00564C5B" w:rsidP="001322B0">
            <w:pPr>
              <w:widowControl/>
              <w:suppressAutoHyphens w:val="0"/>
              <w:jc w:val="center"/>
              <w:rPr>
                <w:rFonts w:ascii="Tahoma" w:hAnsi="Tahoma" w:cs="Tahoma"/>
                <w:color w:val="000000"/>
                <w:highlight w:val="yellow"/>
                <w:lang w:eastAsia="en-US"/>
              </w:rPr>
            </w:pPr>
          </w:p>
        </w:tc>
      </w:tr>
      <w:tr w:rsidR="001E793E" w:rsidRPr="00C84AD2" w14:paraId="1C3F081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FC9C181"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19258</w:t>
            </w:r>
          </w:p>
        </w:tc>
        <w:tc>
          <w:tcPr>
            <w:tcW w:w="1349" w:type="dxa"/>
            <w:tcBorders>
              <w:top w:val="nil"/>
              <w:left w:val="nil"/>
              <w:bottom w:val="single" w:sz="4" w:space="0" w:color="auto"/>
              <w:right w:val="single" w:sz="4" w:space="0" w:color="auto"/>
            </w:tcBorders>
            <w:shd w:val="clear" w:color="000000" w:fill="FFFFFF"/>
            <w:noWrap/>
            <w:vAlign w:val="center"/>
          </w:tcPr>
          <w:p w14:paraId="1A1139DF"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tcPr>
          <w:p w14:paraId="21E5E8D8"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9070</w:t>
            </w:r>
          </w:p>
        </w:tc>
        <w:tc>
          <w:tcPr>
            <w:tcW w:w="3060" w:type="dxa"/>
            <w:tcBorders>
              <w:top w:val="nil"/>
              <w:left w:val="nil"/>
              <w:bottom w:val="single" w:sz="4" w:space="0" w:color="auto"/>
              <w:right w:val="single" w:sz="4" w:space="0" w:color="auto"/>
            </w:tcBorders>
            <w:shd w:val="clear" w:color="000000" w:fill="FFFFFF"/>
            <w:noWrap/>
            <w:vAlign w:val="center"/>
          </w:tcPr>
          <w:p w14:paraId="0C226F3A" w14:textId="0B4483BB" w:rsidR="00564C5B" w:rsidRPr="00785D51" w:rsidRDefault="00564C5B" w:rsidP="001322B0">
            <w:pPr>
              <w:widowControl/>
              <w:suppressAutoHyphens w:val="0"/>
              <w:rPr>
                <w:rFonts w:ascii="Tahoma" w:hAnsi="Tahoma" w:cs="Tahoma"/>
                <w:color w:val="000000"/>
                <w:lang w:eastAsia="en-US"/>
              </w:rPr>
            </w:pPr>
            <w:r w:rsidRPr="00785D51">
              <w:rPr>
                <w:rFonts w:ascii="Tahoma" w:hAnsi="Tahoma" w:cs="Tahoma"/>
                <w:color w:val="000000"/>
              </w:rPr>
              <w:t xml:space="preserve">Career Investigations </w:t>
            </w:r>
          </w:p>
        </w:tc>
        <w:tc>
          <w:tcPr>
            <w:tcW w:w="720" w:type="dxa"/>
            <w:tcBorders>
              <w:top w:val="single" w:sz="4" w:space="0" w:color="auto"/>
              <w:left w:val="nil"/>
              <w:bottom w:val="single" w:sz="4" w:space="0" w:color="auto"/>
              <w:right w:val="single" w:sz="4" w:space="0" w:color="auto"/>
            </w:tcBorders>
            <w:vAlign w:val="center"/>
          </w:tcPr>
          <w:p w14:paraId="0534BB1D" w14:textId="22F3B64B" w:rsidR="00564C5B" w:rsidRPr="00785D51" w:rsidRDefault="00564C5B" w:rsidP="008549CF">
            <w:pPr>
              <w:widowControl/>
              <w:suppressAutoHyphens w:val="0"/>
              <w:jc w:val="center"/>
              <w:rPr>
                <w:rFonts w:ascii="Tahoma" w:hAnsi="Tahoma" w:cs="Tahoma"/>
                <w:color w:val="000000"/>
                <w:lang w:eastAsia="en-US"/>
              </w:rPr>
            </w:pPr>
          </w:p>
        </w:tc>
        <w:tc>
          <w:tcPr>
            <w:tcW w:w="1170" w:type="dxa"/>
            <w:tcBorders>
              <w:top w:val="nil"/>
              <w:left w:val="single" w:sz="4" w:space="0" w:color="auto"/>
              <w:bottom w:val="single" w:sz="4" w:space="0" w:color="auto"/>
              <w:right w:val="single" w:sz="4" w:space="0" w:color="auto"/>
            </w:tcBorders>
            <w:vAlign w:val="center"/>
          </w:tcPr>
          <w:p w14:paraId="4E9977B8" w14:textId="7AA520ED" w:rsidR="00564C5B" w:rsidRPr="00785D51" w:rsidRDefault="00564C5B" w:rsidP="008549CF">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011C5DC" w14:textId="764EF853" w:rsidR="00564C5B" w:rsidRPr="00785D51" w:rsidRDefault="00564C5B" w:rsidP="001322B0">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64E04ED4"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0C3D06EA" w14:textId="77777777" w:rsidR="00564C5B" w:rsidRPr="00785D51" w:rsidRDefault="00564C5B" w:rsidP="001322B0">
            <w:pPr>
              <w:widowControl/>
              <w:suppressAutoHyphens w:val="0"/>
              <w:jc w:val="center"/>
              <w:rPr>
                <w:rFonts w:ascii="Tahoma" w:hAnsi="Tahoma" w:cs="Tahoma"/>
                <w:color w:val="000000"/>
                <w:highlight w:val="yellow"/>
                <w:lang w:eastAsia="en-US"/>
              </w:rPr>
            </w:pPr>
          </w:p>
        </w:tc>
      </w:tr>
      <w:tr w:rsidR="008549CF" w:rsidRPr="00C84AD2" w14:paraId="0B2A7A22"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39252B79" w14:textId="77777777" w:rsidR="008549CF" w:rsidRPr="00785D51" w:rsidRDefault="008549CF" w:rsidP="008549CF">
            <w:pPr>
              <w:widowControl/>
              <w:suppressAutoHyphens w:val="0"/>
              <w:jc w:val="center"/>
              <w:rPr>
                <w:rFonts w:ascii="Tahoma" w:hAnsi="Tahoma" w:cs="Tahoma"/>
                <w:color w:val="000000"/>
                <w:lang w:eastAsia="en-US"/>
              </w:rPr>
            </w:pPr>
            <w:r w:rsidRPr="00785D51">
              <w:rPr>
                <w:rFonts w:ascii="Tahoma" w:hAnsi="Tahoma" w:cs="Tahoma"/>
                <w:color w:val="000000"/>
              </w:rPr>
              <w:t>22250</w:t>
            </w:r>
          </w:p>
        </w:tc>
        <w:tc>
          <w:tcPr>
            <w:tcW w:w="1349" w:type="dxa"/>
            <w:tcBorders>
              <w:top w:val="nil"/>
              <w:left w:val="nil"/>
              <w:bottom w:val="single" w:sz="4" w:space="0" w:color="auto"/>
              <w:right w:val="single" w:sz="4" w:space="0" w:color="auto"/>
            </w:tcBorders>
            <w:shd w:val="clear" w:color="000000" w:fill="FFFFFF"/>
            <w:noWrap/>
            <w:vAlign w:val="center"/>
          </w:tcPr>
          <w:p w14:paraId="62019CBE" w14:textId="77777777" w:rsidR="008549CF" w:rsidRPr="00785D51" w:rsidRDefault="008549CF" w:rsidP="008549CF">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tcPr>
          <w:p w14:paraId="72E7126A" w14:textId="77777777" w:rsidR="008549CF" w:rsidRPr="00785D51" w:rsidRDefault="008549CF" w:rsidP="008549CF">
            <w:pPr>
              <w:widowControl/>
              <w:suppressAutoHyphens w:val="0"/>
              <w:jc w:val="center"/>
              <w:rPr>
                <w:rFonts w:ascii="Tahoma" w:hAnsi="Tahoma" w:cs="Tahoma"/>
                <w:color w:val="000000"/>
                <w:lang w:eastAsia="en-US"/>
              </w:rPr>
            </w:pPr>
            <w:r w:rsidRPr="00785D51">
              <w:rPr>
                <w:rFonts w:ascii="Tahoma" w:hAnsi="Tahoma" w:cs="Tahoma"/>
                <w:color w:val="000000"/>
              </w:rPr>
              <w:t>9074</w:t>
            </w:r>
          </w:p>
        </w:tc>
        <w:tc>
          <w:tcPr>
            <w:tcW w:w="3060" w:type="dxa"/>
            <w:tcBorders>
              <w:top w:val="nil"/>
              <w:left w:val="nil"/>
              <w:bottom w:val="single" w:sz="4" w:space="0" w:color="auto"/>
              <w:right w:val="single" w:sz="4" w:space="0" w:color="auto"/>
            </w:tcBorders>
            <w:shd w:val="clear" w:color="000000" w:fill="FFFFFF"/>
            <w:noWrap/>
            <w:vAlign w:val="center"/>
          </w:tcPr>
          <w:p w14:paraId="25BA7434" w14:textId="6605E58F" w:rsidR="008549CF" w:rsidRPr="00785D51" w:rsidRDefault="008549CF" w:rsidP="008549CF">
            <w:pPr>
              <w:widowControl/>
              <w:suppressAutoHyphens w:val="0"/>
              <w:rPr>
                <w:rFonts w:ascii="Tahoma" w:hAnsi="Tahoma" w:cs="Tahoma"/>
                <w:color w:val="000000"/>
                <w:lang w:eastAsia="en-US"/>
              </w:rPr>
            </w:pPr>
            <w:r w:rsidRPr="00785D51">
              <w:rPr>
                <w:rFonts w:ascii="Tahoma" w:hAnsi="Tahoma" w:cs="Tahoma"/>
                <w:color w:val="000000"/>
              </w:rPr>
              <w:t xml:space="preserve">Career Strategies </w:t>
            </w:r>
          </w:p>
        </w:tc>
        <w:tc>
          <w:tcPr>
            <w:tcW w:w="720" w:type="dxa"/>
            <w:tcBorders>
              <w:top w:val="single" w:sz="4" w:space="0" w:color="auto"/>
              <w:left w:val="nil"/>
              <w:bottom w:val="single" w:sz="4" w:space="0" w:color="auto"/>
              <w:right w:val="single" w:sz="4" w:space="0" w:color="auto"/>
            </w:tcBorders>
            <w:shd w:val="clear" w:color="auto" w:fill="auto"/>
            <w:vAlign w:val="center"/>
          </w:tcPr>
          <w:p w14:paraId="0037A261" w14:textId="07DC7729" w:rsidR="008549CF" w:rsidRPr="00785D51" w:rsidRDefault="008549CF" w:rsidP="008549CF">
            <w:pPr>
              <w:widowControl/>
              <w:suppressAutoHyphens w:val="0"/>
              <w:jc w:val="center"/>
              <w:rPr>
                <w:rFonts w:ascii="Tahoma" w:hAnsi="Tahoma" w:cs="Tahoma"/>
                <w:lang w:eastAsia="en-US"/>
              </w:rPr>
            </w:pPr>
            <w:r w:rsidRPr="00785D51">
              <w:rPr>
                <w:rFonts w:ascii="Tahoma" w:hAnsi="Tahoma" w:cs="Tahoma"/>
              </w:rPr>
              <w:t>70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7E3D777" w14:textId="2FD425A7" w:rsidR="008549CF" w:rsidRPr="00785D51" w:rsidRDefault="008549CF" w:rsidP="008549CF">
            <w:pPr>
              <w:widowControl/>
              <w:suppressAutoHyphens w:val="0"/>
              <w:jc w:val="center"/>
              <w:rPr>
                <w:rFonts w:ascii="Tahoma" w:hAnsi="Tahoma" w:cs="Tahoma"/>
                <w:lang w:eastAsia="en-US"/>
              </w:rPr>
            </w:pPr>
            <w:r w:rsidRPr="00785D51">
              <w:rPr>
                <w:rFonts w:ascii="Tahoma" w:hAnsi="Tahoma" w:cs="Tahoma"/>
              </w:rPr>
              <w:t>.5</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7D08C6EE" w14:textId="7092B983" w:rsidR="008549CF" w:rsidRPr="00785D51" w:rsidRDefault="008549CF" w:rsidP="008549CF">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54C482B5" w14:textId="77777777" w:rsidR="008549CF" w:rsidRPr="00785D51" w:rsidRDefault="008549CF" w:rsidP="008549CF">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11D7497A" w14:textId="77777777" w:rsidR="008549CF" w:rsidRPr="00785D51" w:rsidRDefault="008549CF" w:rsidP="008549CF">
            <w:pPr>
              <w:widowControl/>
              <w:suppressAutoHyphens w:val="0"/>
              <w:jc w:val="center"/>
              <w:rPr>
                <w:rFonts w:ascii="Tahoma" w:hAnsi="Tahoma" w:cs="Tahoma"/>
                <w:color w:val="000000"/>
                <w:lang w:eastAsia="en-US"/>
              </w:rPr>
            </w:pPr>
          </w:p>
        </w:tc>
      </w:tr>
      <w:tr w:rsidR="001E793E" w:rsidRPr="00C84AD2" w14:paraId="531200C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779C0F4A"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22250</w:t>
            </w:r>
          </w:p>
        </w:tc>
        <w:tc>
          <w:tcPr>
            <w:tcW w:w="1349" w:type="dxa"/>
            <w:tcBorders>
              <w:top w:val="nil"/>
              <w:left w:val="nil"/>
              <w:bottom w:val="single" w:sz="4" w:space="0" w:color="auto"/>
              <w:right w:val="single" w:sz="4" w:space="0" w:color="auto"/>
            </w:tcBorders>
            <w:shd w:val="clear" w:color="000000" w:fill="FFFFFF"/>
            <w:noWrap/>
            <w:vAlign w:val="center"/>
          </w:tcPr>
          <w:p w14:paraId="390378C7"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tcPr>
          <w:p w14:paraId="553D3D8A"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9071</w:t>
            </w:r>
          </w:p>
        </w:tc>
        <w:tc>
          <w:tcPr>
            <w:tcW w:w="3060" w:type="dxa"/>
            <w:tcBorders>
              <w:top w:val="nil"/>
              <w:left w:val="nil"/>
              <w:bottom w:val="single" w:sz="4" w:space="0" w:color="auto"/>
              <w:right w:val="single" w:sz="4" w:space="0" w:color="auto"/>
            </w:tcBorders>
            <w:shd w:val="clear" w:color="000000" w:fill="FFFFFF"/>
            <w:noWrap/>
            <w:vAlign w:val="center"/>
          </w:tcPr>
          <w:p w14:paraId="296EA968" w14:textId="77777777" w:rsidR="00564C5B" w:rsidRPr="00785D51" w:rsidRDefault="00564C5B" w:rsidP="001322B0">
            <w:pPr>
              <w:widowControl/>
              <w:suppressAutoHyphens w:val="0"/>
              <w:rPr>
                <w:rFonts w:ascii="Tahoma" w:hAnsi="Tahoma" w:cs="Tahoma"/>
                <w:color w:val="000000"/>
                <w:lang w:eastAsia="en-US"/>
              </w:rPr>
            </w:pPr>
            <w:r w:rsidRPr="00785D51">
              <w:rPr>
                <w:rFonts w:ascii="Tahoma" w:hAnsi="Tahoma" w:cs="Tahoma"/>
                <w:color w:val="000000"/>
              </w:rPr>
              <w:t xml:space="preserve">Career Strategies </w:t>
            </w:r>
          </w:p>
        </w:tc>
        <w:tc>
          <w:tcPr>
            <w:tcW w:w="720" w:type="dxa"/>
            <w:tcBorders>
              <w:top w:val="single" w:sz="4" w:space="0" w:color="auto"/>
              <w:left w:val="nil"/>
              <w:bottom w:val="single" w:sz="4" w:space="0" w:color="auto"/>
              <w:right w:val="single" w:sz="4" w:space="0" w:color="auto"/>
            </w:tcBorders>
            <w:vAlign w:val="center"/>
          </w:tcPr>
          <w:p w14:paraId="1BF813C0" w14:textId="62CE5E14" w:rsidR="00564C5B" w:rsidRPr="00785D51" w:rsidRDefault="00564C5B"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163ACA48" w14:textId="1C08FCA0" w:rsidR="00564C5B" w:rsidRPr="00785D51" w:rsidRDefault="00870AFA"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565BF32" w14:textId="0ACDDA42" w:rsidR="00564C5B" w:rsidRPr="00785D51" w:rsidRDefault="00564C5B" w:rsidP="001322B0">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7B648E6B" w14:textId="77777777" w:rsidR="00564C5B" w:rsidRPr="00785D51" w:rsidRDefault="00564C5B" w:rsidP="001322B0">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5BB893FC" w14:textId="77777777" w:rsidR="00564C5B" w:rsidRPr="00785D51" w:rsidRDefault="00564C5B" w:rsidP="001322B0">
            <w:pPr>
              <w:widowControl/>
              <w:suppressAutoHyphens w:val="0"/>
              <w:jc w:val="center"/>
              <w:rPr>
                <w:rFonts w:ascii="Tahoma" w:hAnsi="Tahoma" w:cs="Tahoma"/>
                <w:color w:val="000000"/>
                <w:lang w:eastAsia="en-US"/>
              </w:rPr>
            </w:pPr>
          </w:p>
        </w:tc>
      </w:tr>
      <w:tr w:rsidR="001E793E" w:rsidRPr="00C84AD2" w14:paraId="08C2851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74B521D7"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tcPr>
          <w:p w14:paraId="63E03ADA"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1411" w:type="dxa"/>
            <w:tcBorders>
              <w:top w:val="nil"/>
              <w:left w:val="nil"/>
              <w:bottom w:val="single" w:sz="4" w:space="0" w:color="auto"/>
              <w:right w:val="single" w:sz="4" w:space="0" w:color="auto"/>
            </w:tcBorders>
            <w:shd w:val="clear" w:color="000000" w:fill="FFFFFF"/>
            <w:noWrap/>
            <w:vAlign w:val="center"/>
          </w:tcPr>
          <w:p w14:paraId="2C3E9FE1"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9030</w:t>
            </w:r>
          </w:p>
        </w:tc>
        <w:tc>
          <w:tcPr>
            <w:tcW w:w="3060" w:type="dxa"/>
            <w:tcBorders>
              <w:top w:val="nil"/>
              <w:left w:val="nil"/>
              <w:bottom w:val="single" w:sz="4" w:space="0" w:color="auto"/>
              <w:right w:val="single" w:sz="4" w:space="0" w:color="auto"/>
            </w:tcBorders>
            <w:shd w:val="clear" w:color="000000" w:fill="FFFFFF"/>
            <w:noWrap/>
            <w:vAlign w:val="center"/>
          </w:tcPr>
          <w:p w14:paraId="798836AD" w14:textId="29B117DC"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Development </w:t>
            </w:r>
          </w:p>
        </w:tc>
        <w:tc>
          <w:tcPr>
            <w:tcW w:w="720" w:type="dxa"/>
            <w:tcBorders>
              <w:top w:val="single" w:sz="4" w:space="0" w:color="auto"/>
              <w:left w:val="nil"/>
              <w:bottom w:val="single" w:sz="4" w:space="0" w:color="auto"/>
              <w:right w:val="single" w:sz="4" w:space="0" w:color="auto"/>
            </w:tcBorders>
            <w:vAlign w:val="center"/>
          </w:tcPr>
          <w:p w14:paraId="6C1DC964"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7F49E9BF"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79A69709" w14:textId="686ED763"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tcPr>
          <w:p w14:paraId="06FD2EC8"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vAlign w:val="center"/>
          </w:tcPr>
          <w:p w14:paraId="39F86189"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3E3483E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9776472"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645534A4"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411" w:type="dxa"/>
            <w:tcBorders>
              <w:top w:val="nil"/>
              <w:left w:val="nil"/>
              <w:bottom w:val="single" w:sz="4" w:space="0" w:color="auto"/>
              <w:right w:val="single" w:sz="4" w:space="0" w:color="auto"/>
            </w:tcBorders>
            <w:shd w:val="clear" w:color="000000" w:fill="FFFFFF"/>
            <w:noWrap/>
            <w:vAlign w:val="center"/>
            <w:hideMark/>
          </w:tcPr>
          <w:p w14:paraId="33D15F81"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9031</w:t>
            </w:r>
          </w:p>
        </w:tc>
        <w:tc>
          <w:tcPr>
            <w:tcW w:w="3060" w:type="dxa"/>
            <w:tcBorders>
              <w:top w:val="nil"/>
              <w:left w:val="nil"/>
              <w:bottom w:val="single" w:sz="4" w:space="0" w:color="auto"/>
              <w:right w:val="single" w:sz="4" w:space="0" w:color="auto"/>
            </w:tcBorders>
            <w:shd w:val="clear" w:color="000000" w:fill="FFFFFF"/>
            <w:noWrap/>
            <w:vAlign w:val="center"/>
            <w:hideMark/>
          </w:tcPr>
          <w:p w14:paraId="0249AF3C" w14:textId="74E52525"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Development </w:t>
            </w:r>
          </w:p>
        </w:tc>
        <w:tc>
          <w:tcPr>
            <w:tcW w:w="720" w:type="dxa"/>
            <w:tcBorders>
              <w:top w:val="single" w:sz="4" w:space="0" w:color="auto"/>
              <w:left w:val="nil"/>
              <w:bottom w:val="single" w:sz="4" w:space="0" w:color="auto"/>
              <w:right w:val="single" w:sz="4" w:space="0" w:color="auto"/>
            </w:tcBorders>
            <w:vAlign w:val="center"/>
          </w:tcPr>
          <w:p w14:paraId="7319D48C"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7EC9B388"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D43C54" w14:textId="51993D18"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C1B50CF"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6EF8146D"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52B3435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FB5C4FB"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7B52BFA0"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1411" w:type="dxa"/>
            <w:tcBorders>
              <w:top w:val="nil"/>
              <w:left w:val="nil"/>
              <w:bottom w:val="single" w:sz="4" w:space="0" w:color="auto"/>
              <w:right w:val="single" w:sz="4" w:space="0" w:color="auto"/>
            </w:tcBorders>
            <w:shd w:val="clear" w:color="000000" w:fill="FFFFFF"/>
            <w:noWrap/>
            <w:vAlign w:val="center"/>
            <w:hideMark/>
          </w:tcPr>
          <w:p w14:paraId="308E5370"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9032</w:t>
            </w:r>
          </w:p>
        </w:tc>
        <w:tc>
          <w:tcPr>
            <w:tcW w:w="3060" w:type="dxa"/>
            <w:tcBorders>
              <w:top w:val="nil"/>
              <w:left w:val="nil"/>
              <w:bottom w:val="single" w:sz="4" w:space="0" w:color="auto"/>
              <w:right w:val="single" w:sz="4" w:space="0" w:color="auto"/>
            </w:tcBorders>
            <w:shd w:val="clear" w:color="000000" w:fill="FFFFFF"/>
            <w:noWrap/>
            <w:vAlign w:val="center"/>
            <w:hideMark/>
          </w:tcPr>
          <w:p w14:paraId="5F23C255" w14:textId="09ED20DA"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Development </w:t>
            </w:r>
          </w:p>
        </w:tc>
        <w:tc>
          <w:tcPr>
            <w:tcW w:w="720" w:type="dxa"/>
            <w:tcBorders>
              <w:top w:val="single" w:sz="4" w:space="0" w:color="auto"/>
              <w:left w:val="nil"/>
              <w:bottom w:val="single" w:sz="4" w:space="0" w:color="auto"/>
              <w:right w:val="single" w:sz="4" w:space="0" w:color="auto"/>
            </w:tcBorders>
            <w:vAlign w:val="center"/>
          </w:tcPr>
          <w:p w14:paraId="1D6F4641"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6CADA050"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E31E20" w14:textId="1AF9653D"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907BD5E"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14:paraId="58F88FD8"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4936CE36"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22BFDDC"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2CB6A7CE"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hideMark/>
          </w:tcPr>
          <w:p w14:paraId="76505D3A"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9082</w:t>
            </w:r>
          </w:p>
        </w:tc>
        <w:tc>
          <w:tcPr>
            <w:tcW w:w="3060" w:type="dxa"/>
            <w:tcBorders>
              <w:top w:val="nil"/>
              <w:left w:val="nil"/>
              <w:bottom w:val="single" w:sz="4" w:space="0" w:color="auto"/>
              <w:right w:val="single" w:sz="4" w:space="0" w:color="auto"/>
            </w:tcBorders>
            <w:shd w:val="clear" w:color="000000" w:fill="FFFFFF"/>
            <w:noWrap/>
            <w:vAlign w:val="center"/>
            <w:hideMark/>
          </w:tcPr>
          <w:p w14:paraId="041580A5" w14:textId="6911FB13"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Development </w:t>
            </w:r>
          </w:p>
        </w:tc>
        <w:tc>
          <w:tcPr>
            <w:tcW w:w="720" w:type="dxa"/>
            <w:tcBorders>
              <w:top w:val="single" w:sz="4" w:space="0" w:color="auto"/>
              <w:left w:val="nil"/>
              <w:bottom w:val="single" w:sz="4" w:space="0" w:color="auto"/>
              <w:right w:val="single" w:sz="4" w:space="0" w:color="auto"/>
            </w:tcBorders>
            <w:vAlign w:val="center"/>
          </w:tcPr>
          <w:p w14:paraId="486D3476" w14:textId="603140BD"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077CE175" w14:textId="2F8400BF"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4F61C" w14:textId="5BEBFE05"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B92648B"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5A27F034"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0F753D9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691C6DB"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3186A636"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hideMark/>
          </w:tcPr>
          <w:p w14:paraId="15A3399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9083</w:t>
            </w:r>
          </w:p>
        </w:tc>
        <w:tc>
          <w:tcPr>
            <w:tcW w:w="3060" w:type="dxa"/>
            <w:tcBorders>
              <w:top w:val="nil"/>
              <w:left w:val="nil"/>
              <w:bottom w:val="single" w:sz="4" w:space="0" w:color="auto"/>
              <w:right w:val="single" w:sz="4" w:space="0" w:color="auto"/>
            </w:tcBorders>
            <w:shd w:val="clear" w:color="000000" w:fill="FFFFFF"/>
            <w:noWrap/>
            <w:vAlign w:val="center"/>
            <w:hideMark/>
          </w:tcPr>
          <w:p w14:paraId="31E60744" w14:textId="71D9E45C"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Development </w:t>
            </w:r>
          </w:p>
        </w:tc>
        <w:tc>
          <w:tcPr>
            <w:tcW w:w="720" w:type="dxa"/>
            <w:tcBorders>
              <w:top w:val="single" w:sz="4" w:space="0" w:color="auto"/>
              <w:left w:val="nil"/>
              <w:bottom w:val="single" w:sz="4" w:space="0" w:color="auto"/>
              <w:right w:val="single" w:sz="4" w:space="0" w:color="auto"/>
            </w:tcBorders>
            <w:vAlign w:val="center"/>
          </w:tcPr>
          <w:p w14:paraId="467D0E55" w14:textId="5ED2A08B"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64F11D27" w14:textId="5165D394"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B17D44" w14:textId="5CE1FE99"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41F7113"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5419170"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622026B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FC9BEA0"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19A2CD01"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411" w:type="dxa"/>
            <w:tcBorders>
              <w:top w:val="nil"/>
              <w:left w:val="nil"/>
              <w:bottom w:val="single" w:sz="4" w:space="0" w:color="auto"/>
              <w:right w:val="single" w:sz="4" w:space="0" w:color="auto"/>
            </w:tcBorders>
            <w:shd w:val="clear" w:color="000000" w:fill="FFFFFF"/>
            <w:noWrap/>
            <w:vAlign w:val="center"/>
            <w:hideMark/>
          </w:tcPr>
          <w:p w14:paraId="159F60C7"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9084</w:t>
            </w:r>
          </w:p>
        </w:tc>
        <w:tc>
          <w:tcPr>
            <w:tcW w:w="3060" w:type="dxa"/>
            <w:tcBorders>
              <w:top w:val="nil"/>
              <w:left w:val="nil"/>
              <w:bottom w:val="single" w:sz="4" w:space="0" w:color="auto"/>
              <w:right w:val="single" w:sz="4" w:space="0" w:color="auto"/>
            </w:tcBorders>
            <w:shd w:val="clear" w:color="000000" w:fill="FFFFFF"/>
            <w:noWrap/>
            <w:vAlign w:val="center"/>
            <w:hideMark/>
          </w:tcPr>
          <w:p w14:paraId="1E507BBA" w14:textId="4F1AA32B" w:rsidR="00564C5B" w:rsidRPr="00785D51" w:rsidRDefault="00564C5B" w:rsidP="00AD7268">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 – Development </w:t>
            </w:r>
          </w:p>
        </w:tc>
        <w:tc>
          <w:tcPr>
            <w:tcW w:w="720" w:type="dxa"/>
            <w:tcBorders>
              <w:top w:val="single" w:sz="4" w:space="0" w:color="auto"/>
              <w:left w:val="nil"/>
              <w:bottom w:val="single" w:sz="4" w:space="0" w:color="auto"/>
              <w:right w:val="single" w:sz="4" w:space="0" w:color="auto"/>
            </w:tcBorders>
            <w:vAlign w:val="center"/>
          </w:tcPr>
          <w:p w14:paraId="5BBF91B7" w14:textId="6B8778AF" w:rsidR="00564C5B" w:rsidRPr="00785D51" w:rsidRDefault="00564C5B" w:rsidP="008549CF">
            <w:pPr>
              <w:widowControl/>
              <w:suppressAutoHyphens w:val="0"/>
              <w:jc w:val="center"/>
              <w:rPr>
                <w:rFonts w:ascii="Tahoma" w:hAnsi="Tahoma" w:cs="Tahoma"/>
                <w:color w:val="000000"/>
              </w:rPr>
            </w:pPr>
            <w:r w:rsidRPr="00785D51">
              <w:rPr>
                <w:rFonts w:ascii="Tahoma" w:hAnsi="Tahoma" w:cs="Tahoma"/>
                <w:color w:val="000000"/>
              </w:rPr>
              <w:t>70</w:t>
            </w:r>
          </w:p>
        </w:tc>
        <w:tc>
          <w:tcPr>
            <w:tcW w:w="1170" w:type="dxa"/>
            <w:tcBorders>
              <w:top w:val="nil"/>
              <w:left w:val="single" w:sz="4" w:space="0" w:color="auto"/>
              <w:bottom w:val="single" w:sz="4" w:space="0" w:color="auto"/>
              <w:right w:val="single" w:sz="4" w:space="0" w:color="auto"/>
            </w:tcBorders>
            <w:vAlign w:val="center"/>
          </w:tcPr>
          <w:p w14:paraId="2357AFB6" w14:textId="68E6CE87" w:rsidR="00564C5B"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A74259" w14:textId="10F85EC0"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BA91783"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20F7EBDC"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4A50147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67A4BD8"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22901</w:t>
            </w:r>
          </w:p>
        </w:tc>
        <w:tc>
          <w:tcPr>
            <w:tcW w:w="1349" w:type="dxa"/>
            <w:tcBorders>
              <w:top w:val="nil"/>
              <w:left w:val="nil"/>
              <w:bottom w:val="single" w:sz="4" w:space="0" w:color="auto"/>
              <w:right w:val="single" w:sz="4" w:space="0" w:color="auto"/>
            </w:tcBorders>
            <w:shd w:val="clear" w:color="000000" w:fill="FFFFFF"/>
            <w:noWrap/>
            <w:vAlign w:val="center"/>
            <w:hideMark/>
          </w:tcPr>
          <w:p w14:paraId="1CBC5FA2"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411" w:type="dxa"/>
            <w:tcBorders>
              <w:top w:val="nil"/>
              <w:left w:val="nil"/>
              <w:bottom w:val="single" w:sz="4" w:space="0" w:color="auto"/>
              <w:right w:val="single" w:sz="4" w:space="0" w:color="auto"/>
            </w:tcBorders>
            <w:shd w:val="clear" w:color="000000" w:fill="FFFFFF"/>
            <w:noWrap/>
            <w:vAlign w:val="center"/>
            <w:hideMark/>
          </w:tcPr>
          <w:p w14:paraId="01AD8C3E"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9085</w:t>
            </w:r>
          </w:p>
        </w:tc>
        <w:tc>
          <w:tcPr>
            <w:tcW w:w="3060" w:type="dxa"/>
            <w:tcBorders>
              <w:top w:val="nil"/>
              <w:left w:val="nil"/>
              <w:bottom w:val="single" w:sz="4" w:space="0" w:color="auto"/>
              <w:right w:val="single" w:sz="4" w:space="0" w:color="auto"/>
            </w:tcBorders>
            <w:shd w:val="clear" w:color="000000" w:fill="FFFFFF"/>
            <w:noWrap/>
            <w:vAlign w:val="center"/>
            <w:hideMark/>
          </w:tcPr>
          <w:p w14:paraId="79E9D773" w14:textId="4BF28B4D"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 – Development </w:t>
            </w:r>
          </w:p>
        </w:tc>
        <w:tc>
          <w:tcPr>
            <w:tcW w:w="720" w:type="dxa"/>
            <w:tcBorders>
              <w:top w:val="single" w:sz="4" w:space="0" w:color="auto"/>
              <w:left w:val="nil"/>
              <w:bottom w:val="single" w:sz="4" w:space="0" w:color="auto"/>
              <w:right w:val="single" w:sz="4" w:space="0" w:color="auto"/>
            </w:tcBorders>
            <w:vAlign w:val="center"/>
          </w:tcPr>
          <w:p w14:paraId="1B29B03B" w14:textId="1D0EE409" w:rsidR="00564C5B" w:rsidRPr="00785D51" w:rsidRDefault="00564C5B" w:rsidP="008549CF">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78F7635B" w14:textId="798DFCF0" w:rsidR="00564C5B"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FB4813" w14:textId="75FCA94A"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508BDAC"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B612EE0" w14:textId="77777777" w:rsidR="00564C5B" w:rsidRPr="00785D51" w:rsidRDefault="00564C5B" w:rsidP="00887F42">
            <w:pPr>
              <w:widowControl/>
              <w:suppressAutoHyphens w:val="0"/>
              <w:jc w:val="center"/>
              <w:rPr>
                <w:rFonts w:ascii="Tahoma" w:hAnsi="Tahoma" w:cs="Tahoma"/>
                <w:color w:val="000000"/>
                <w:lang w:eastAsia="en-US"/>
              </w:rPr>
            </w:pPr>
          </w:p>
        </w:tc>
      </w:tr>
      <w:tr w:rsidR="003B3EB4" w:rsidRPr="00C84AD2" w14:paraId="1CEB90A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D2E62A2"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22902</w:t>
            </w:r>
          </w:p>
        </w:tc>
        <w:tc>
          <w:tcPr>
            <w:tcW w:w="1349" w:type="dxa"/>
            <w:tcBorders>
              <w:top w:val="nil"/>
              <w:left w:val="nil"/>
              <w:bottom w:val="single" w:sz="4" w:space="0" w:color="auto"/>
              <w:right w:val="single" w:sz="4" w:space="0" w:color="auto"/>
            </w:tcBorders>
            <w:shd w:val="clear" w:color="000000" w:fill="FFFFFF"/>
            <w:noWrap/>
            <w:vAlign w:val="center"/>
            <w:hideMark/>
          </w:tcPr>
          <w:p w14:paraId="778AEAA4"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hideMark/>
          </w:tcPr>
          <w:p w14:paraId="27589748"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9079</w:t>
            </w:r>
          </w:p>
        </w:tc>
        <w:tc>
          <w:tcPr>
            <w:tcW w:w="3060" w:type="dxa"/>
            <w:tcBorders>
              <w:top w:val="nil"/>
              <w:left w:val="nil"/>
              <w:bottom w:val="single" w:sz="4" w:space="0" w:color="auto"/>
              <w:right w:val="single" w:sz="4" w:space="0" w:color="auto"/>
            </w:tcBorders>
            <w:shd w:val="clear" w:color="000000" w:fill="FFFFFF"/>
            <w:noWrap/>
            <w:vAlign w:val="center"/>
            <w:hideMark/>
          </w:tcPr>
          <w:p w14:paraId="0CB068D2" w14:textId="32D6EB48" w:rsidR="003B3EB4" w:rsidRPr="00785D51" w:rsidRDefault="003B3EB4" w:rsidP="003B3EB4">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II – Preparation </w:t>
            </w:r>
          </w:p>
        </w:tc>
        <w:tc>
          <w:tcPr>
            <w:tcW w:w="720" w:type="dxa"/>
            <w:tcBorders>
              <w:top w:val="single" w:sz="4" w:space="0" w:color="auto"/>
              <w:left w:val="nil"/>
              <w:bottom w:val="single" w:sz="4" w:space="0" w:color="auto"/>
              <w:right w:val="single" w:sz="4" w:space="0" w:color="auto"/>
            </w:tcBorders>
            <w:shd w:val="clear" w:color="auto" w:fill="auto"/>
            <w:vAlign w:val="center"/>
          </w:tcPr>
          <w:p w14:paraId="0E4138CC" w14:textId="050EFD0C" w:rsidR="003B3EB4" w:rsidRPr="00785D51" w:rsidRDefault="003B3EB4" w:rsidP="003B3EB4">
            <w:pPr>
              <w:widowControl/>
              <w:suppressAutoHyphens w:val="0"/>
              <w:jc w:val="center"/>
              <w:rPr>
                <w:rFonts w:ascii="Tahoma" w:hAnsi="Tahoma" w:cs="Tahoma"/>
              </w:rPr>
            </w:pPr>
            <w:r w:rsidRPr="00785D51">
              <w:rPr>
                <w:rFonts w:ascii="Tahoma" w:hAnsi="Tahoma" w:cs="Tahoma"/>
              </w:rPr>
              <w:t>70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269982C" w14:textId="2B0E79C5" w:rsidR="003B3EB4" w:rsidRPr="00785D51" w:rsidRDefault="003B3EB4" w:rsidP="003B3EB4">
            <w:pPr>
              <w:widowControl/>
              <w:suppressAutoHyphens w:val="0"/>
              <w:jc w:val="center"/>
              <w:rPr>
                <w:rFonts w:ascii="Tahoma" w:hAnsi="Tahoma" w:cs="Tahoma"/>
              </w:rPr>
            </w:pPr>
            <w:r w:rsidRPr="00785D51">
              <w:rPr>
                <w:rFonts w:ascii="Tahoma" w:hAnsi="Tahoma" w:cs="Tahoma"/>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B1F496" w14:textId="45AB946B"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4011674"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48C73290" w14:textId="77777777" w:rsidR="003B3EB4" w:rsidRPr="00785D51" w:rsidRDefault="003B3EB4" w:rsidP="003B3EB4">
            <w:pPr>
              <w:widowControl/>
              <w:suppressAutoHyphens w:val="0"/>
              <w:jc w:val="center"/>
              <w:rPr>
                <w:rFonts w:ascii="Tahoma" w:hAnsi="Tahoma" w:cs="Tahoma"/>
                <w:color w:val="000000"/>
                <w:lang w:eastAsia="en-US"/>
              </w:rPr>
            </w:pPr>
          </w:p>
        </w:tc>
      </w:tr>
      <w:tr w:rsidR="003B3EB4" w:rsidRPr="00C84AD2" w14:paraId="00DB992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4196EC7"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22902</w:t>
            </w:r>
          </w:p>
        </w:tc>
        <w:tc>
          <w:tcPr>
            <w:tcW w:w="1349" w:type="dxa"/>
            <w:tcBorders>
              <w:top w:val="nil"/>
              <w:left w:val="nil"/>
              <w:bottom w:val="single" w:sz="4" w:space="0" w:color="auto"/>
              <w:right w:val="single" w:sz="4" w:space="0" w:color="auto"/>
            </w:tcBorders>
            <w:shd w:val="clear" w:color="000000" w:fill="FFFFFF"/>
            <w:noWrap/>
            <w:vAlign w:val="center"/>
            <w:hideMark/>
          </w:tcPr>
          <w:p w14:paraId="2EBB716E"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hideMark/>
          </w:tcPr>
          <w:p w14:paraId="67FB5815"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9080</w:t>
            </w:r>
          </w:p>
        </w:tc>
        <w:tc>
          <w:tcPr>
            <w:tcW w:w="3060" w:type="dxa"/>
            <w:tcBorders>
              <w:top w:val="nil"/>
              <w:left w:val="nil"/>
              <w:bottom w:val="single" w:sz="4" w:space="0" w:color="auto"/>
              <w:right w:val="single" w:sz="4" w:space="0" w:color="auto"/>
            </w:tcBorders>
            <w:shd w:val="clear" w:color="000000" w:fill="FFFFFF"/>
            <w:noWrap/>
            <w:vAlign w:val="center"/>
            <w:hideMark/>
          </w:tcPr>
          <w:p w14:paraId="306F16A4" w14:textId="7A0CE89E" w:rsidR="003B3EB4" w:rsidRPr="00785D51" w:rsidRDefault="003B3EB4" w:rsidP="003B3EB4">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II – Preparation </w:t>
            </w:r>
          </w:p>
        </w:tc>
        <w:tc>
          <w:tcPr>
            <w:tcW w:w="720" w:type="dxa"/>
            <w:tcBorders>
              <w:top w:val="single" w:sz="4" w:space="0" w:color="auto"/>
              <w:left w:val="nil"/>
              <w:bottom w:val="single" w:sz="4" w:space="0" w:color="auto"/>
              <w:right w:val="single" w:sz="4" w:space="0" w:color="auto"/>
            </w:tcBorders>
            <w:shd w:val="clear" w:color="auto" w:fill="auto"/>
            <w:vAlign w:val="center"/>
          </w:tcPr>
          <w:p w14:paraId="03DD49BB" w14:textId="65624E2F" w:rsidR="003B3EB4" w:rsidRPr="00785D51" w:rsidRDefault="003B3EB4" w:rsidP="003B3EB4">
            <w:pPr>
              <w:widowControl/>
              <w:suppressAutoHyphens w:val="0"/>
              <w:jc w:val="center"/>
              <w:rPr>
                <w:rFonts w:ascii="Tahoma" w:hAnsi="Tahoma" w:cs="Tahoma"/>
              </w:rPr>
            </w:pPr>
            <w:r w:rsidRPr="00785D51">
              <w:rPr>
                <w:rFonts w:ascii="Tahoma" w:hAnsi="Tahoma" w:cs="Tahoma"/>
                <w:lang w:eastAsia="en-US"/>
              </w:rPr>
              <w:t>140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794A90FB" w14:textId="075E5631" w:rsidR="003B3EB4" w:rsidRPr="00785D51" w:rsidRDefault="003B3EB4" w:rsidP="003B3EB4">
            <w:pPr>
              <w:widowControl/>
              <w:suppressAutoHyphens w:val="0"/>
              <w:jc w:val="center"/>
              <w:rPr>
                <w:rFonts w:ascii="Tahoma" w:hAnsi="Tahoma" w:cs="Tahoma"/>
              </w:rPr>
            </w:pPr>
            <w:r w:rsidRPr="00785D51">
              <w:rPr>
                <w:rFonts w:ascii="Tahoma" w:hAnsi="Tahoma" w:cs="Tahoma"/>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C45278" w14:textId="07FFBEE2"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769C849B" w14:textId="77777777" w:rsidR="003B3EB4" w:rsidRPr="00785D51" w:rsidRDefault="003B3EB4" w:rsidP="003B3EB4">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6D98254B" w14:textId="77777777" w:rsidR="003B3EB4" w:rsidRPr="00785D51" w:rsidRDefault="003B3EB4" w:rsidP="003B3EB4">
            <w:pPr>
              <w:widowControl/>
              <w:suppressAutoHyphens w:val="0"/>
              <w:jc w:val="center"/>
              <w:rPr>
                <w:rFonts w:ascii="Tahoma" w:hAnsi="Tahoma" w:cs="Tahoma"/>
                <w:color w:val="000000"/>
                <w:lang w:eastAsia="en-US"/>
              </w:rPr>
            </w:pPr>
          </w:p>
        </w:tc>
      </w:tr>
      <w:tr w:rsidR="001E793E" w:rsidRPr="00C84AD2" w14:paraId="37D5DEC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38FE842"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22153</w:t>
            </w:r>
          </w:p>
        </w:tc>
        <w:tc>
          <w:tcPr>
            <w:tcW w:w="1349" w:type="dxa"/>
            <w:tcBorders>
              <w:top w:val="nil"/>
              <w:left w:val="nil"/>
              <w:bottom w:val="single" w:sz="4" w:space="0" w:color="auto"/>
              <w:right w:val="single" w:sz="4" w:space="0" w:color="auto"/>
            </w:tcBorders>
            <w:shd w:val="clear" w:color="000000" w:fill="FFFFFF"/>
            <w:noWrap/>
            <w:vAlign w:val="center"/>
            <w:hideMark/>
          </w:tcPr>
          <w:p w14:paraId="42CDD317"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hideMark/>
          </w:tcPr>
          <w:p w14:paraId="6D27F7A5"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9077</w:t>
            </w:r>
          </w:p>
        </w:tc>
        <w:tc>
          <w:tcPr>
            <w:tcW w:w="3060" w:type="dxa"/>
            <w:tcBorders>
              <w:top w:val="nil"/>
              <w:left w:val="nil"/>
              <w:bottom w:val="single" w:sz="4" w:space="0" w:color="auto"/>
              <w:right w:val="single" w:sz="4" w:space="0" w:color="auto"/>
            </w:tcBorders>
            <w:shd w:val="clear" w:color="000000" w:fill="FFFFFF"/>
            <w:noWrap/>
            <w:vAlign w:val="center"/>
            <w:hideMark/>
          </w:tcPr>
          <w:p w14:paraId="3154712C" w14:textId="5C44EFD4"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 – Preparation </w:t>
            </w:r>
          </w:p>
        </w:tc>
        <w:tc>
          <w:tcPr>
            <w:tcW w:w="720" w:type="dxa"/>
            <w:tcBorders>
              <w:top w:val="single" w:sz="4" w:space="0" w:color="auto"/>
              <w:left w:val="nil"/>
              <w:bottom w:val="single" w:sz="4" w:space="0" w:color="auto"/>
              <w:right w:val="single" w:sz="4" w:space="0" w:color="auto"/>
            </w:tcBorders>
            <w:vAlign w:val="center"/>
          </w:tcPr>
          <w:p w14:paraId="63688F29" w14:textId="209FE25F" w:rsidR="00564C5B" w:rsidRPr="00785D51" w:rsidRDefault="00564C5B" w:rsidP="008549CF">
            <w:pPr>
              <w:widowControl/>
              <w:suppressAutoHyphens w:val="0"/>
              <w:jc w:val="center"/>
              <w:rPr>
                <w:rFonts w:ascii="Tahoma" w:hAnsi="Tahoma" w:cs="Tahoma"/>
                <w:color w:val="000000"/>
              </w:rPr>
            </w:pPr>
            <w:r w:rsidRPr="00785D51">
              <w:rPr>
                <w:rFonts w:ascii="Tahoma" w:hAnsi="Tahoma" w:cs="Tahoma"/>
                <w:color w:val="000000"/>
              </w:rPr>
              <w:t>70</w:t>
            </w:r>
          </w:p>
        </w:tc>
        <w:tc>
          <w:tcPr>
            <w:tcW w:w="1170" w:type="dxa"/>
            <w:tcBorders>
              <w:top w:val="nil"/>
              <w:left w:val="single" w:sz="4" w:space="0" w:color="auto"/>
              <w:bottom w:val="single" w:sz="4" w:space="0" w:color="auto"/>
              <w:right w:val="single" w:sz="4" w:space="0" w:color="auto"/>
            </w:tcBorders>
            <w:vAlign w:val="center"/>
          </w:tcPr>
          <w:p w14:paraId="36856DD9" w14:textId="71B0D7CF" w:rsidR="00564C5B"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86851F" w14:textId="3CA8E5D2"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36ADAB76"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3F97A65C"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7917B98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2CF68F5"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22153</w:t>
            </w:r>
          </w:p>
        </w:tc>
        <w:tc>
          <w:tcPr>
            <w:tcW w:w="1349" w:type="dxa"/>
            <w:tcBorders>
              <w:top w:val="nil"/>
              <w:left w:val="nil"/>
              <w:bottom w:val="single" w:sz="4" w:space="0" w:color="auto"/>
              <w:right w:val="single" w:sz="4" w:space="0" w:color="auto"/>
            </w:tcBorders>
            <w:shd w:val="clear" w:color="000000" w:fill="FFFFFF"/>
            <w:noWrap/>
            <w:vAlign w:val="center"/>
            <w:hideMark/>
          </w:tcPr>
          <w:p w14:paraId="09FA467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hideMark/>
          </w:tcPr>
          <w:p w14:paraId="616EE7D3"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9078</w:t>
            </w:r>
          </w:p>
        </w:tc>
        <w:tc>
          <w:tcPr>
            <w:tcW w:w="3060" w:type="dxa"/>
            <w:tcBorders>
              <w:top w:val="nil"/>
              <w:left w:val="nil"/>
              <w:bottom w:val="single" w:sz="4" w:space="0" w:color="auto"/>
              <w:right w:val="single" w:sz="4" w:space="0" w:color="auto"/>
            </w:tcBorders>
            <w:shd w:val="clear" w:color="000000" w:fill="FFFFFF"/>
            <w:noWrap/>
            <w:vAlign w:val="center"/>
            <w:hideMark/>
          </w:tcPr>
          <w:p w14:paraId="76C06F41" w14:textId="5BB190B9"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 – Preparation </w:t>
            </w:r>
          </w:p>
        </w:tc>
        <w:tc>
          <w:tcPr>
            <w:tcW w:w="720" w:type="dxa"/>
            <w:tcBorders>
              <w:top w:val="single" w:sz="4" w:space="0" w:color="auto"/>
              <w:left w:val="nil"/>
              <w:bottom w:val="single" w:sz="4" w:space="0" w:color="auto"/>
              <w:right w:val="single" w:sz="4" w:space="0" w:color="auto"/>
            </w:tcBorders>
            <w:vAlign w:val="center"/>
          </w:tcPr>
          <w:p w14:paraId="3320C2F4" w14:textId="44CBE940" w:rsidR="00564C5B" w:rsidRPr="00785D51" w:rsidRDefault="00564C5B" w:rsidP="008549CF">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5AF965D6" w14:textId="28540607" w:rsidR="00564C5B"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8F624" w14:textId="37D3FF64"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E87A1B6"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6453ACC4"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087744A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E35B0E9"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22900</w:t>
            </w:r>
          </w:p>
        </w:tc>
        <w:tc>
          <w:tcPr>
            <w:tcW w:w="1349" w:type="dxa"/>
            <w:tcBorders>
              <w:top w:val="single" w:sz="4" w:space="0" w:color="auto"/>
              <w:left w:val="nil"/>
              <w:bottom w:val="single" w:sz="4" w:space="0" w:color="auto"/>
              <w:right w:val="single" w:sz="4" w:space="0" w:color="auto"/>
            </w:tcBorders>
            <w:shd w:val="clear" w:color="000000" w:fill="auto"/>
            <w:noWrap/>
            <w:vAlign w:val="center"/>
            <w:hideMark/>
          </w:tcPr>
          <w:p w14:paraId="0CD0A31B"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1411" w:type="dxa"/>
            <w:tcBorders>
              <w:top w:val="nil"/>
              <w:left w:val="nil"/>
              <w:bottom w:val="single" w:sz="4" w:space="0" w:color="auto"/>
              <w:right w:val="single" w:sz="4" w:space="0" w:color="auto"/>
            </w:tcBorders>
            <w:shd w:val="clear" w:color="000000" w:fill="FFFFFF"/>
            <w:noWrap/>
            <w:vAlign w:val="center"/>
            <w:hideMark/>
          </w:tcPr>
          <w:p w14:paraId="3B0DE8B9"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9020</w:t>
            </w:r>
          </w:p>
        </w:tc>
        <w:tc>
          <w:tcPr>
            <w:tcW w:w="3060" w:type="dxa"/>
            <w:tcBorders>
              <w:top w:val="nil"/>
              <w:left w:val="nil"/>
              <w:bottom w:val="single" w:sz="4" w:space="0" w:color="auto"/>
              <w:right w:val="single" w:sz="4" w:space="0" w:color="auto"/>
            </w:tcBorders>
            <w:shd w:val="clear" w:color="000000" w:fill="FFFFFF"/>
            <w:noWrap/>
            <w:vAlign w:val="center"/>
            <w:hideMark/>
          </w:tcPr>
          <w:p w14:paraId="1FA5D79A" w14:textId="4609FAF3" w:rsidR="00564C5B" w:rsidRPr="00785D51" w:rsidRDefault="00564C5B" w:rsidP="00FF277E">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Preparation </w:t>
            </w:r>
          </w:p>
        </w:tc>
        <w:tc>
          <w:tcPr>
            <w:tcW w:w="720" w:type="dxa"/>
            <w:tcBorders>
              <w:top w:val="single" w:sz="4" w:space="0" w:color="auto"/>
              <w:left w:val="nil"/>
              <w:bottom w:val="single" w:sz="4" w:space="0" w:color="auto"/>
              <w:right w:val="single" w:sz="4" w:space="0" w:color="auto"/>
            </w:tcBorders>
            <w:vAlign w:val="center"/>
          </w:tcPr>
          <w:p w14:paraId="5FE440D8"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0D47B6D9"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CF2FB" w14:textId="2CC499A9"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7B125E52"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14:paraId="0AB97983"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5C570FA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2924928"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22900</w:t>
            </w:r>
          </w:p>
        </w:tc>
        <w:tc>
          <w:tcPr>
            <w:tcW w:w="1349" w:type="dxa"/>
            <w:tcBorders>
              <w:top w:val="single" w:sz="4" w:space="0" w:color="auto"/>
              <w:left w:val="nil"/>
              <w:bottom w:val="single" w:sz="4" w:space="0" w:color="auto"/>
              <w:right w:val="single" w:sz="4" w:space="0" w:color="auto"/>
            </w:tcBorders>
            <w:shd w:val="clear" w:color="000000" w:fill="auto"/>
            <w:noWrap/>
            <w:vAlign w:val="center"/>
            <w:hideMark/>
          </w:tcPr>
          <w:p w14:paraId="210D7919"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411" w:type="dxa"/>
            <w:tcBorders>
              <w:top w:val="nil"/>
              <w:left w:val="nil"/>
              <w:bottom w:val="single" w:sz="4" w:space="0" w:color="auto"/>
              <w:right w:val="single" w:sz="4" w:space="0" w:color="auto"/>
            </w:tcBorders>
            <w:shd w:val="clear" w:color="000000" w:fill="FFFFFF"/>
            <w:noWrap/>
            <w:vAlign w:val="center"/>
            <w:hideMark/>
          </w:tcPr>
          <w:p w14:paraId="1CEB6756"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9021</w:t>
            </w:r>
          </w:p>
        </w:tc>
        <w:tc>
          <w:tcPr>
            <w:tcW w:w="3060" w:type="dxa"/>
            <w:tcBorders>
              <w:top w:val="nil"/>
              <w:left w:val="nil"/>
              <w:bottom w:val="single" w:sz="4" w:space="0" w:color="auto"/>
              <w:right w:val="single" w:sz="4" w:space="0" w:color="auto"/>
            </w:tcBorders>
            <w:shd w:val="clear" w:color="000000" w:fill="FFFFFF"/>
            <w:noWrap/>
            <w:vAlign w:val="center"/>
            <w:hideMark/>
          </w:tcPr>
          <w:p w14:paraId="0DE80B03" w14:textId="07ED0BC8" w:rsidR="00564C5B" w:rsidRPr="00785D51" w:rsidRDefault="00564C5B" w:rsidP="00B10980">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Preparation </w:t>
            </w:r>
          </w:p>
        </w:tc>
        <w:tc>
          <w:tcPr>
            <w:tcW w:w="720" w:type="dxa"/>
            <w:tcBorders>
              <w:top w:val="single" w:sz="4" w:space="0" w:color="auto"/>
              <w:left w:val="nil"/>
              <w:bottom w:val="single" w:sz="4" w:space="0" w:color="auto"/>
              <w:right w:val="single" w:sz="4" w:space="0" w:color="auto"/>
            </w:tcBorders>
            <w:vAlign w:val="center"/>
          </w:tcPr>
          <w:p w14:paraId="3DF60440"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5A877A9A"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FB317B" w14:textId="133E5D21"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4A608C9"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00ABDD57"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540E0D62"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30114C0"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22900</w:t>
            </w:r>
          </w:p>
        </w:tc>
        <w:tc>
          <w:tcPr>
            <w:tcW w:w="1349" w:type="dxa"/>
            <w:tcBorders>
              <w:top w:val="nil"/>
              <w:left w:val="nil"/>
              <w:bottom w:val="single" w:sz="4" w:space="0" w:color="auto"/>
              <w:right w:val="single" w:sz="4" w:space="0" w:color="auto"/>
            </w:tcBorders>
            <w:shd w:val="clear" w:color="000000" w:fill="FFFFFF"/>
            <w:noWrap/>
            <w:vAlign w:val="center"/>
            <w:hideMark/>
          </w:tcPr>
          <w:p w14:paraId="2B85D1D5"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1411" w:type="dxa"/>
            <w:tcBorders>
              <w:top w:val="nil"/>
              <w:left w:val="nil"/>
              <w:bottom w:val="single" w:sz="4" w:space="0" w:color="auto"/>
              <w:right w:val="single" w:sz="4" w:space="0" w:color="auto"/>
            </w:tcBorders>
            <w:shd w:val="clear" w:color="000000" w:fill="FFFFFF"/>
            <w:noWrap/>
            <w:vAlign w:val="center"/>
            <w:hideMark/>
          </w:tcPr>
          <w:p w14:paraId="47CFA82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9022</w:t>
            </w:r>
          </w:p>
        </w:tc>
        <w:tc>
          <w:tcPr>
            <w:tcW w:w="3060" w:type="dxa"/>
            <w:tcBorders>
              <w:top w:val="nil"/>
              <w:left w:val="nil"/>
              <w:bottom w:val="single" w:sz="4" w:space="0" w:color="auto"/>
              <w:right w:val="single" w:sz="4" w:space="0" w:color="auto"/>
            </w:tcBorders>
            <w:shd w:val="clear" w:color="000000" w:fill="FFFFFF"/>
            <w:noWrap/>
            <w:vAlign w:val="center"/>
            <w:hideMark/>
          </w:tcPr>
          <w:p w14:paraId="0473B159" w14:textId="2BE9A06B" w:rsidR="00564C5B" w:rsidRPr="00785D51" w:rsidRDefault="00564C5B" w:rsidP="00B10980">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Preparation </w:t>
            </w:r>
          </w:p>
        </w:tc>
        <w:tc>
          <w:tcPr>
            <w:tcW w:w="720" w:type="dxa"/>
            <w:tcBorders>
              <w:top w:val="single" w:sz="4" w:space="0" w:color="auto"/>
              <w:left w:val="nil"/>
              <w:bottom w:val="single" w:sz="4" w:space="0" w:color="auto"/>
              <w:right w:val="single" w:sz="4" w:space="0" w:color="auto"/>
            </w:tcBorders>
            <w:vAlign w:val="center"/>
          </w:tcPr>
          <w:p w14:paraId="0B50E710" w14:textId="77777777"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6D102598" w14:textId="7777777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67657E" w14:textId="1A7747F4"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4AAD7B86"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14:paraId="7C689AF8"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4D000E8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A245B05"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22900</w:t>
            </w:r>
          </w:p>
        </w:tc>
        <w:tc>
          <w:tcPr>
            <w:tcW w:w="1349" w:type="dxa"/>
            <w:tcBorders>
              <w:top w:val="nil"/>
              <w:left w:val="nil"/>
              <w:bottom w:val="single" w:sz="4" w:space="0" w:color="auto"/>
              <w:right w:val="single" w:sz="4" w:space="0" w:color="auto"/>
            </w:tcBorders>
            <w:shd w:val="clear" w:color="000000" w:fill="FFFFFF"/>
            <w:noWrap/>
            <w:vAlign w:val="center"/>
            <w:hideMark/>
          </w:tcPr>
          <w:p w14:paraId="1FC4904E"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hideMark/>
          </w:tcPr>
          <w:p w14:paraId="52E0D0BC"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9075</w:t>
            </w:r>
          </w:p>
        </w:tc>
        <w:tc>
          <w:tcPr>
            <w:tcW w:w="3060" w:type="dxa"/>
            <w:tcBorders>
              <w:top w:val="nil"/>
              <w:left w:val="nil"/>
              <w:bottom w:val="single" w:sz="4" w:space="0" w:color="auto"/>
              <w:right w:val="single" w:sz="4" w:space="0" w:color="auto"/>
            </w:tcBorders>
            <w:shd w:val="clear" w:color="000000" w:fill="FFFFFF"/>
            <w:noWrap/>
            <w:vAlign w:val="center"/>
            <w:hideMark/>
          </w:tcPr>
          <w:p w14:paraId="15B49251" w14:textId="3CBBFB84" w:rsidR="00564C5B" w:rsidRPr="00785D51" w:rsidRDefault="00564C5B" w:rsidP="00B10980">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Preparation </w:t>
            </w:r>
          </w:p>
        </w:tc>
        <w:tc>
          <w:tcPr>
            <w:tcW w:w="720" w:type="dxa"/>
            <w:tcBorders>
              <w:top w:val="single" w:sz="4" w:space="0" w:color="auto"/>
              <w:left w:val="nil"/>
              <w:bottom w:val="single" w:sz="4" w:space="0" w:color="auto"/>
              <w:right w:val="single" w:sz="4" w:space="0" w:color="auto"/>
            </w:tcBorders>
            <w:vAlign w:val="center"/>
          </w:tcPr>
          <w:p w14:paraId="259382F3" w14:textId="75FBE1A2"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6A7FA8C6" w14:textId="743B7EE7"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5DF4FB" w14:textId="1F7F1CC6"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E8C2CEE"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12A487F2"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38A0F06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63A330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22900</w:t>
            </w:r>
          </w:p>
        </w:tc>
        <w:tc>
          <w:tcPr>
            <w:tcW w:w="1349" w:type="dxa"/>
            <w:tcBorders>
              <w:top w:val="nil"/>
              <w:left w:val="nil"/>
              <w:bottom w:val="single" w:sz="4" w:space="0" w:color="auto"/>
              <w:right w:val="single" w:sz="4" w:space="0" w:color="auto"/>
            </w:tcBorders>
            <w:shd w:val="clear" w:color="000000" w:fill="FFFFFF"/>
            <w:noWrap/>
            <w:vAlign w:val="center"/>
            <w:hideMark/>
          </w:tcPr>
          <w:p w14:paraId="51C543A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hideMark/>
          </w:tcPr>
          <w:p w14:paraId="17C22867"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9076</w:t>
            </w:r>
          </w:p>
        </w:tc>
        <w:tc>
          <w:tcPr>
            <w:tcW w:w="3060" w:type="dxa"/>
            <w:tcBorders>
              <w:top w:val="nil"/>
              <w:left w:val="nil"/>
              <w:bottom w:val="single" w:sz="4" w:space="0" w:color="auto"/>
              <w:right w:val="single" w:sz="4" w:space="0" w:color="auto"/>
            </w:tcBorders>
            <w:shd w:val="clear" w:color="000000" w:fill="FFFFFF"/>
            <w:noWrap/>
            <w:vAlign w:val="center"/>
            <w:hideMark/>
          </w:tcPr>
          <w:p w14:paraId="0E94C81E" w14:textId="12ACDE35" w:rsidR="00564C5B" w:rsidRPr="00785D51" w:rsidRDefault="00564C5B" w:rsidP="00B10980">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 Exploratory Preparation </w:t>
            </w:r>
          </w:p>
        </w:tc>
        <w:tc>
          <w:tcPr>
            <w:tcW w:w="720" w:type="dxa"/>
            <w:tcBorders>
              <w:top w:val="single" w:sz="4" w:space="0" w:color="auto"/>
              <w:left w:val="nil"/>
              <w:bottom w:val="single" w:sz="4" w:space="0" w:color="auto"/>
              <w:right w:val="single" w:sz="4" w:space="0" w:color="auto"/>
            </w:tcBorders>
            <w:vAlign w:val="center"/>
          </w:tcPr>
          <w:p w14:paraId="303C2932" w14:textId="3B06AC90" w:rsidR="00564C5B" w:rsidRPr="00785D51" w:rsidRDefault="00564C5B" w:rsidP="008549CF">
            <w:pPr>
              <w:widowControl/>
              <w:suppressAutoHyphens w:val="0"/>
              <w:jc w:val="center"/>
              <w:rPr>
                <w:rFonts w:ascii="Tahoma" w:hAnsi="Tahoma" w:cs="Tahoma"/>
                <w:color w:val="000000"/>
              </w:rPr>
            </w:pPr>
          </w:p>
        </w:tc>
        <w:tc>
          <w:tcPr>
            <w:tcW w:w="1170" w:type="dxa"/>
            <w:tcBorders>
              <w:top w:val="nil"/>
              <w:left w:val="single" w:sz="4" w:space="0" w:color="auto"/>
              <w:bottom w:val="single" w:sz="4" w:space="0" w:color="auto"/>
              <w:right w:val="single" w:sz="4" w:space="0" w:color="auto"/>
            </w:tcBorders>
            <w:vAlign w:val="center"/>
          </w:tcPr>
          <w:p w14:paraId="044EEEAD" w14:textId="0A16D852" w:rsidR="00564C5B" w:rsidRPr="00785D51" w:rsidRDefault="00564C5B" w:rsidP="008549CF">
            <w:pPr>
              <w:widowControl/>
              <w:suppressAutoHyphens w:val="0"/>
              <w:jc w:val="center"/>
              <w:rPr>
                <w:rFonts w:ascii="Tahoma" w:hAnsi="Tahoma" w:cs="Tahoma"/>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CDF26C" w14:textId="3E7AB3C2"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03DA1D0A"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6198A93A" w14:textId="77777777" w:rsidR="00564C5B" w:rsidRPr="00785D51" w:rsidRDefault="00564C5B" w:rsidP="00887F42">
            <w:pPr>
              <w:widowControl/>
              <w:suppressAutoHyphens w:val="0"/>
              <w:jc w:val="center"/>
              <w:rPr>
                <w:rFonts w:ascii="Tahoma" w:hAnsi="Tahoma" w:cs="Tahoma"/>
                <w:color w:val="000000"/>
                <w:lang w:eastAsia="en-US"/>
              </w:rPr>
            </w:pPr>
          </w:p>
        </w:tc>
      </w:tr>
      <w:tr w:rsidR="001E793E" w:rsidRPr="00C84AD2" w14:paraId="25D226F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134AE6A"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22903</w:t>
            </w:r>
          </w:p>
        </w:tc>
        <w:tc>
          <w:tcPr>
            <w:tcW w:w="1349" w:type="dxa"/>
            <w:tcBorders>
              <w:top w:val="nil"/>
              <w:left w:val="nil"/>
              <w:bottom w:val="single" w:sz="4" w:space="0" w:color="auto"/>
              <w:right w:val="single" w:sz="4" w:space="0" w:color="auto"/>
            </w:tcBorders>
            <w:shd w:val="clear" w:color="000000" w:fill="FFFFFF"/>
            <w:noWrap/>
            <w:vAlign w:val="center"/>
            <w:hideMark/>
          </w:tcPr>
          <w:p w14:paraId="2D13D50D"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411" w:type="dxa"/>
            <w:tcBorders>
              <w:top w:val="nil"/>
              <w:left w:val="nil"/>
              <w:bottom w:val="single" w:sz="4" w:space="0" w:color="auto"/>
              <w:right w:val="single" w:sz="4" w:space="0" w:color="auto"/>
            </w:tcBorders>
            <w:shd w:val="clear" w:color="000000" w:fill="FFFFFF"/>
            <w:noWrap/>
            <w:vAlign w:val="center"/>
            <w:hideMark/>
          </w:tcPr>
          <w:p w14:paraId="6CE12491"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9086</w:t>
            </w:r>
          </w:p>
        </w:tc>
        <w:tc>
          <w:tcPr>
            <w:tcW w:w="3060" w:type="dxa"/>
            <w:tcBorders>
              <w:top w:val="nil"/>
              <w:left w:val="nil"/>
              <w:bottom w:val="single" w:sz="4" w:space="0" w:color="auto"/>
              <w:right w:val="single" w:sz="4" w:space="0" w:color="auto"/>
            </w:tcBorders>
            <w:shd w:val="clear" w:color="000000" w:fill="FFFFFF"/>
            <w:noWrap/>
            <w:vAlign w:val="center"/>
            <w:hideMark/>
          </w:tcPr>
          <w:p w14:paraId="1444CE82" w14:textId="0CD55646" w:rsidR="00564C5B" w:rsidRPr="00785D51" w:rsidRDefault="00564C5B" w:rsidP="004A2BE8">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II – Development </w:t>
            </w:r>
          </w:p>
        </w:tc>
        <w:tc>
          <w:tcPr>
            <w:tcW w:w="720" w:type="dxa"/>
            <w:tcBorders>
              <w:top w:val="single" w:sz="4" w:space="0" w:color="auto"/>
              <w:left w:val="nil"/>
              <w:bottom w:val="single" w:sz="4" w:space="0" w:color="auto"/>
              <w:right w:val="single" w:sz="4" w:space="0" w:color="auto"/>
            </w:tcBorders>
            <w:vAlign w:val="center"/>
          </w:tcPr>
          <w:p w14:paraId="53E304FD" w14:textId="1B01B2B5" w:rsidR="00564C5B" w:rsidRPr="00785D51" w:rsidRDefault="00564C5B" w:rsidP="008549CF">
            <w:pPr>
              <w:widowControl/>
              <w:suppressAutoHyphens w:val="0"/>
              <w:jc w:val="center"/>
              <w:rPr>
                <w:rFonts w:ascii="Tahoma" w:hAnsi="Tahoma" w:cs="Tahoma"/>
                <w:color w:val="000000"/>
              </w:rPr>
            </w:pPr>
            <w:r w:rsidRPr="00785D51">
              <w:rPr>
                <w:rFonts w:ascii="Tahoma" w:hAnsi="Tahoma" w:cs="Tahoma"/>
                <w:color w:val="000000"/>
              </w:rPr>
              <w:t>70</w:t>
            </w:r>
          </w:p>
        </w:tc>
        <w:tc>
          <w:tcPr>
            <w:tcW w:w="1170" w:type="dxa"/>
            <w:tcBorders>
              <w:top w:val="nil"/>
              <w:left w:val="single" w:sz="4" w:space="0" w:color="auto"/>
              <w:bottom w:val="single" w:sz="4" w:space="0" w:color="auto"/>
              <w:right w:val="single" w:sz="4" w:space="0" w:color="auto"/>
            </w:tcBorders>
            <w:vAlign w:val="center"/>
          </w:tcPr>
          <w:p w14:paraId="6AD5BF40" w14:textId="221070AA" w:rsidR="00564C5B"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B30035" w14:textId="6327041D"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41BC6D3"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58A750C3" w14:textId="77777777" w:rsidR="00564C5B" w:rsidRPr="00785D51" w:rsidRDefault="00564C5B" w:rsidP="00887F42">
            <w:pPr>
              <w:widowControl/>
              <w:suppressAutoHyphens w:val="0"/>
              <w:jc w:val="center"/>
              <w:rPr>
                <w:rFonts w:ascii="Tahoma" w:hAnsi="Tahoma" w:cs="Tahoma"/>
                <w:color w:val="000000"/>
                <w:lang w:eastAsia="en-US"/>
              </w:rPr>
            </w:pPr>
          </w:p>
        </w:tc>
      </w:tr>
      <w:tr w:rsidR="00870AFA" w:rsidRPr="00C84AD2" w14:paraId="184365B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A2D1784"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22903</w:t>
            </w:r>
          </w:p>
        </w:tc>
        <w:tc>
          <w:tcPr>
            <w:tcW w:w="1349" w:type="dxa"/>
            <w:tcBorders>
              <w:top w:val="nil"/>
              <w:left w:val="nil"/>
              <w:bottom w:val="single" w:sz="4" w:space="0" w:color="auto"/>
              <w:right w:val="single" w:sz="4" w:space="0" w:color="auto"/>
            </w:tcBorders>
            <w:shd w:val="clear" w:color="000000" w:fill="FFFFFF"/>
            <w:noWrap/>
            <w:vAlign w:val="center"/>
            <w:hideMark/>
          </w:tcPr>
          <w:p w14:paraId="7EEBD141"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411" w:type="dxa"/>
            <w:tcBorders>
              <w:top w:val="nil"/>
              <w:left w:val="nil"/>
              <w:bottom w:val="single" w:sz="4" w:space="0" w:color="auto"/>
              <w:right w:val="single" w:sz="4" w:space="0" w:color="auto"/>
            </w:tcBorders>
            <w:shd w:val="clear" w:color="000000" w:fill="FFFFFF"/>
            <w:noWrap/>
            <w:vAlign w:val="center"/>
            <w:hideMark/>
          </w:tcPr>
          <w:p w14:paraId="37C7B48F"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9087</w:t>
            </w:r>
          </w:p>
        </w:tc>
        <w:tc>
          <w:tcPr>
            <w:tcW w:w="3060" w:type="dxa"/>
            <w:tcBorders>
              <w:top w:val="nil"/>
              <w:left w:val="nil"/>
              <w:bottom w:val="single" w:sz="4" w:space="0" w:color="auto"/>
              <w:right w:val="single" w:sz="4" w:space="0" w:color="auto"/>
            </w:tcBorders>
            <w:shd w:val="clear" w:color="000000" w:fill="FFFFFF"/>
            <w:noWrap/>
            <w:vAlign w:val="center"/>
            <w:hideMark/>
          </w:tcPr>
          <w:p w14:paraId="036694DD" w14:textId="6F5B65B0" w:rsidR="00870AFA" w:rsidRPr="00785D51" w:rsidRDefault="00870AFA" w:rsidP="00870AFA">
            <w:pPr>
              <w:widowControl/>
              <w:suppressAutoHyphens w:val="0"/>
              <w:rPr>
                <w:rFonts w:ascii="Tahoma" w:hAnsi="Tahoma" w:cs="Tahoma"/>
                <w:color w:val="000000"/>
                <w:lang w:eastAsia="en-US"/>
              </w:rPr>
            </w:pPr>
            <w:r w:rsidRPr="00785D51">
              <w:rPr>
                <w:rFonts w:ascii="Tahoma" w:hAnsi="Tahoma" w:cs="Tahoma"/>
                <w:color w:val="000000"/>
              </w:rPr>
              <w:t xml:space="preserve">Education for Employment II – Development </w:t>
            </w:r>
          </w:p>
        </w:tc>
        <w:tc>
          <w:tcPr>
            <w:tcW w:w="720" w:type="dxa"/>
            <w:tcBorders>
              <w:top w:val="single" w:sz="4" w:space="0" w:color="auto"/>
              <w:left w:val="nil"/>
              <w:bottom w:val="single" w:sz="4" w:space="0" w:color="auto"/>
              <w:right w:val="single" w:sz="4" w:space="0" w:color="auto"/>
            </w:tcBorders>
            <w:vAlign w:val="center"/>
          </w:tcPr>
          <w:p w14:paraId="77E41C3F" w14:textId="5E19D58F" w:rsidR="00870AFA"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785A6219" w14:textId="31C38F04" w:rsidR="00870AFA" w:rsidRPr="00785D51" w:rsidRDefault="00870AFA" w:rsidP="008549CF">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99DA2" w14:textId="2516D79D"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BD0FDEF"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3BAA8880" w14:textId="77777777" w:rsidR="00870AFA" w:rsidRPr="00785D51" w:rsidRDefault="00870AFA" w:rsidP="00870AFA">
            <w:pPr>
              <w:widowControl/>
              <w:suppressAutoHyphens w:val="0"/>
              <w:jc w:val="center"/>
              <w:rPr>
                <w:rFonts w:ascii="Tahoma" w:hAnsi="Tahoma" w:cs="Tahoma"/>
                <w:color w:val="000000"/>
                <w:lang w:eastAsia="en-US"/>
              </w:rPr>
            </w:pPr>
          </w:p>
        </w:tc>
      </w:tr>
      <w:tr w:rsidR="00870AFA" w:rsidRPr="00C84AD2" w14:paraId="735B9EC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CA15DA4"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12053</w:t>
            </w:r>
          </w:p>
        </w:tc>
        <w:tc>
          <w:tcPr>
            <w:tcW w:w="1349" w:type="dxa"/>
            <w:tcBorders>
              <w:top w:val="nil"/>
              <w:left w:val="nil"/>
              <w:bottom w:val="single" w:sz="4" w:space="0" w:color="auto"/>
              <w:right w:val="single" w:sz="4" w:space="0" w:color="auto"/>
            </w:tcBorders>
            <w:shd w:val="clear" w:color="000000" w:fill="FFFFFF"/>
            <w:noWrap/>
            <w:vAlign w:val="center"/>
            <w:hideMark/>
          </w:tcPr>
          <w:p w14:paraId="05923FB6"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411" w:type="dxa"/>
            <w:tcBorders>
              <w:top w:val="nil"/>
              <w:left w:val="nil"/>
              <w:bottom w:val="single" w:sz="4" w:space="0" w:color="auto"/>
              <w:right w:val="single" w:sz="4" w:space="0" w:color="auto"/>
            </w:tcBorders>
            <w:shd w:val="clear" w:color="000000" w:fill="FFFFFF"/>
            <w:noWrap/>
            <w:vAlign w:val="center"/>
            <w:hideMark/>
          </w:tcPr>
          <w:p w14:paraId="56A2E895"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9093</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2C17033" w14:textId="77777777" w:rsidR="00870AFA" w:rsidRPr="00785D51" w:rsidRDefault="00870AFA" w:rsidP="00870AFA">
            <w:pPr>
              <w:widowControl/>
              <w:suppressAutoHyphens w:val="0"/>
              <w:rPr>
                <w:rFonts w:ascii="Tahoma" w:hAnsi="Tahoma" w:cs="Tahoma"/>
                <w:color w:val="000000"/>
                <w:lang w:eastAsia="en-US"/>
              </w:rPr>
            </w:pPr>
            <w:r w:rsidRPr="00785D51">
              <w:rPr>
                <w:rFonts w:ascii="Tahoma" w:hAnsi="Tahoma" w:cs="Tahoma"/>
                <w:color w:val="000000"/>
              </w:rPr>
              <w:t xml:space="preserve">Entrepreneurship </w:t>
            </w:r>
          </w:p>
        </w:tc>
        <w:tc>
          <w:tcPr>
            <w:tcW w:w="720" w:type="dxa"/>
            <w:tcBorders>
              <w:top w:val="single" w:sz="4" w:space="0" w:color="auto"/>
              <w:left w:val="nil"/>
              <w:bottom w:val="single" w:sz="4" w:space="0" w:color="auto"/>
              <w:right w:val="single" w:sz="4" w:space="0" w:color="auto"/>
            </w:tcBorders>
            <w:vAlign w:val="center"/>
          </w:tcPr>
          <w:p w14:paraId="36A38304" w14:textId="78DF6A09" w:rsidR="00870AFA" w:rsidRPr="00785D51" w:rsidRDefault="00870AFA"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3FD5E583" w14:textId="36525642" w:rsidR="00870AFA" w:rsidRPr="00785D51" w:rsidRDefault="00870AFA"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FA26BA" w14:textId="3E723E89" w:rsidR="00870AFA" w:rsidRPr="00785D51"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4AC6B03"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59229D5"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870AFA" w:rsidRPr="00C84AD2" w14:paraId="33577ABB"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7"/>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CE62BCE"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12053</w:t>
            </w:r>
          </w:p>
        </w:tc>
        <w:tc>
          <w:tcPr>
            <w:tcW w:w="1349" w:type="dxa"/>
            <w:tcBorders>
              <w:top w:val="nil"/>
              <w:left w:val="nil"/>
              <w:bottom w:val="single" w:sz="4" w:space="0" w:color="auto"/>
              <w:right w:val="single" w:sz="4" w:space="0" w:color="auto"/>
            </w:tcBorders>
            <w:shd w:val="clear" w:color="000000" w:fill="FFFFFF"/>
            <w:noWrap/>
            <w:vAlign w:val="center"/>
          </w:tcPr>
          <w:p w14:paraId="452B41A5"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411" w:type="dxa"/>
            <w:tcBorders>
              <w:top w:val="nil"/>
              <w:left w:val="nil"/>
              <w:bottom w:val="single" w:sz="4" w:space="0" w:color="auto"/>
              <w:right w:val="single" w:sz="4" w:space="0" w:color="auto"/>
            </w:tcBorders>
            <w:shd w:val="clear" w:color="000000" w:fill="FFFFFF"/>
            <w:noWrap/>
            <w:vAlign w:val="center"/>
          </w:tcPr>
          <w:p w14:paraId="27823F8B"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9094</w:t>
            </w:r>
          </w:p>
        </w:tc>
        <w:tc>
          <w:tcPr>
            <w:tcW w:w="3060" w:type="dxa"/>
            <w:tcBorders>
              <w:top w:val="single" w:sz="4" w:space="0" w:color="auto"/>
              <w:left w:val="nil"/>
              <w:bottom w:val="single" w:sz="4" w:space="0" w:color="auto"/>
              <w:right w:val="single" w:sz="4" w:space="0" w:color="auto"/>
            </w:tcBorders>
            <w:shd w:val="clear" w:color="auto" w:fill="auto"/>
            <w:vAlign w:val="center"/>
          </w:tcPr>
          <w:p w14:paraId="4ACC80DA" w14:textId="77777777" w:rsidR="00870AFA" w:rsidRPr="00785D51" w:rsidRDefault="00870AFA" w:rsidP="00870AFA">
            <w:pPr>
              <w:widowControl/>
              <w:suppressAutoHyphens w:val="0"/>
              <w:rPr>
                <w:rFonts w:ascii="Tahoma" w:hAnsi="Tahoma" w:cs="Tahoma"/>
                <w:color w:val="000000"/>
                <w:lang w:eastAsia="en-US"/>
              </w:rPr>
            </w:pPr>
            <w:r w:rsidRPr="00785D51">
              <w:rPr>
                <w:rFonts w:ascii="Tahoma" w:hAnsi="Tahoma" w:cs="Tahoma"/>
                <w:color w:val="000000"/>
              </w:rPr>
              <w:t>Entrepreneurship, Advanced</w:t>
            </w:r>
          </w:p>
        </w:tc>
        <w:tc>
          <w:tcPr>
            <w:tcW w:w="720" w:type="dxa"/>
            <w:tcBorders>
              <w:top w:val="single" w:sz="4" w:space="0" w:color="auto"/>
              <w:left w:val="nil"/>
              <w:bottom w:val="single" w:sz="4" w:space="0" w:color="auto"/>
              <w:right w:val="single" w:sz="4" w:space="0" w:color="auto"/>
            </w:tcBorders>
            <w:vAlign w:val="center"/>
          </w:tcPr>
          <w:p w14:paraId="47F21EC1" w14:textId="7F00CF9C" w:rsidR="00870AFA" w:rsidRPr="00785D51" w:rsidRDefault="00870AFA"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2A75FD6C" w14:textId="0FC3F899" w:rsidR="00870AFA" w:rsidRPr="00785D51" w:rsidRDefault="00870AFA" w:rsidP="008549CF">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277FE5E" w14:textId="0BD2A0F8" w:rsidR="00870AFA" w:rsidRPr="00785D51" w:rsidRDefault="00870AFA" w:rsidP="00870AFA">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70662773"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1A0455AD" w14:textId="77777777" w:rsidR="00870AFA" w:rsidRPr="00785D51" w:rsidRDefault="00870AFA" w:rsidP="00870AFA">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1E793E" w:rsidRPr="00C84AD2" w14:paraId="301D236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7"/>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E0C2A35" w14:textId="77777777" w:rsidR="00564C5B" w:rsidRPr="00785D51" w:rsidRDefault="00564C5B" w:rsidP="00304F72">
            <w:pPr>
              <w:widowControl/>
              <w:suppressAutoHyphens w:val="0"/>
              <w:jc w:val="center"/>
              <w:rPr>
                <w:rFonts w:ascii="Tahoma" w:hAnsi="Tahoma" w:cs="Tahoma"/>
                <w:lang w:eastAsia="en-US"/>
              </w:rPr>
            </w:pPr>
            <w:r w:rsidRPr="00785D51">
              <w:rPr>
                <w:rFonts w:ascii="Tahoma" w:hAnsi="Tahoma" w:cs="Tahoma"/>
              </w:rPr>
              <w:t>22113</w:t>
            </w:r>
          </w:p>
        </w:tc>
        <w:tc>
          <w:tcPr>
            <w:tcW w:w="1349" w:type="dxa"/>
            <w:tcBorders>
              <w:top w:val="nil"/>
              <w:left w:val="nil"/>
              <w:bottom w:val="single" w:sz="4" w:space="0" w:color="auto"/>
              <w:right w:val="single" w:sz="4" w:space="0" w:color="auto"/>
            </w:tcBorders>
            <w:shd w:val="clear" w:color="000000" w:fill="FFFFFF"/>
            <w:noWrap/>
            <w:vAlign w:val="center"/>
            <w:hideMark/>
          </w:tcPr>
          <w:p w14:paraId="73BBF7A9" w14:textId="77777777" w:rsidR="00564C5B" w:rsidRPr="00785D51" w:rsidRDefault="00564C5B" w:rsidP="00887F42">
            <w:pPr>
              <w:widowControl/>
              <w:suppressAutoHyphens w:val="0"/>
              <w:jc w:val="center"/>
              <w:rPr>
                <w:rFonts w:ascii="Tahoma" w:hAnsi="Tahoma" w:cs="Tahoma"/>
                <w:color w:val="000000"/>
                <w:lang w:eastAsia="en-US"/>
              </w:rPr>
            </w:pPr>
          </w:p>
        </w:tc>
        <w:tc>
          <w:tcPr>
            <w:tcW w:w="1411" w:type="dxa"/>
            <w:tcBorders>
              <w:top w:val="nil"/>
              <w:left w:val="nil"/>
              <w:bottom w:val="single" w:sz="4" w:space="0" w:color="auto"/>
              <w:right w:val="single" w:sz="4" w:space="0" w:color="auto"/>
            </w:tcBorders>
            <w:shd w:val="clear" w:color="000000" w:fill="FFFFFF"/>
            <w:noWrap/>
            <w:vAlign w:val="center"/>
            <w:hideMark/>
          </w:tcPr>
          <w:p w14:paraId="0D190862" w14:textId="77777777" w:rsidR="00564C5B" w:rsidRPr="00785D51" w:rsidRDefault="00564C5B" w:rsidP="00887F42">
            <w:pPr>
              <w:widowControl/>
              <w:suppressAutoHyphens w:val="0"/>
              <w:jc w:val="center"/>
              <w:rPr>
                <w:rFonts w:ascii="Tahoma" w:hAnsi="Tahoma" w:cs="Tahoma"/>
                <w:color w:val="000000"/>
                <w:lang w:eastAsia="en-US"/>
              </w:rPr>
            </w:pPr>
            <w:r w:rsidRPr="00785D51">
              <w:rPr>
                <w:rFonts w:ascii="Tahoma" w:hAnsi="Tahoma" w:cs="Tahoma"/>
                <w:color w:val="000000"/>
              </w:rPr>
              <w:t>IB9098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4633FFE" w14:textId="77777777" w:rsidR="00564C5B" w:rsidRPr="00785D51" w:rsidRDefault="00564C5B" w:rsidP="001322B0">
            <w:pPr>
              <w:widowControl/>
              <w:suppressAutoHyphens w:val="0"/>
              <w:rPr>
                <w:rFonts w:ascii="Tahoma" w:hAnsi="Tahoma" w:cs="Tahoma"/>
                <w:color w:val="000000"/>
                <w:lang w:eastAsia="en-US"/>
              </w:rPr>
            </w:pPr>
            <w:r w:rsidRPr="00785D51">
              <w:rPr>
                <w:rFonts w:ascii="Tahoma" w:hAnsi="Tahoma" w:cs="Tahoma"/>
                <w:color w:val="000000"/>
              </w:rPr>
              <w:t>IB Personal and Professional Skills (PPS)</w:t>
            </w:r>
          </w:p>
        </w:tc>
        <w:tc>
          <w:tcPr>
            <w:tcW w:w="720" w:type="dxa"/>
            <w:tcBorders>
              <w:top w:val="single" w:sz="4" w:space="0" w:color="auto"/>
              <w:left w:val="nil"/>
              <w:bottom w:val="single" w:sz="4" w:space="0" w:color="auto"/>
              <w:right w:val="single" w:sz="4" w:space="0" w:color="auto"/>
            </w:tcBorders>
            <w:vAlign w:val="center"/>
          </w:tcPr>
          <w:p w14:paraId="4EA1815E" w14:textId="77777777" w:rsidR="00564C5B" w:rsidRPr="00785D51" w:rsidRDefault="00564C5B" w:rsidP="008549CF">
            <w:pPr>
              <w:widowControl/>
              <w:suppressAutoHyphens w:val="0"/>
              <w:jc w:val="center"/>
              <w:rPr>
                <w:rFonts w:ascii="Tahoma" w:hAnsi="Tahoma" w:cs="Tahoma"/>
                <w:color w:val="000000"/>
                <w:lang w:eastAsia="en-US"/>
              </w:rPr>
            </w:pPr>
          </w:p>
        </w:tc>
        <w:tc>
          <w:tcPr>
            <w:tcW w:w="1170" w:type="dxa"/>
            <w:tcBorders>
              <w:top w:val="nil"/>
              <w:left w:val="single" w:sz="4" w:space="0" w:color="auto"/>
              <w:bottom w:val="single" w:sz="4" w:space="0" w:color="auto"/>
              <w:right w:val="single" w:sz="4" w:space="0" w:color="auto"/>
            </w:tcBorders>
            <w:vAlign w:val="center"/>
          </w:tcPr>
          <w:p w14:paraId="760E9AB9" w14:textId="77777777" w:rsidR="00564C5B" w:rsidRPr="00785D51" w:rsidRDefault="00564C5B" w:rsidP="008549CF">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AA314" w14:textId="0B87DBF9" w:rsidR="00564C5B" w:rsidRPr="00785D51" w:rsidRDefault="00564C5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D6F0BC2" w14:textId="77777777" w:rsidR="00564C5B" w:rsidRPr="00785D51" w:rsidRDefault="00564C5B" w:rsidP="00887F42">
            <w:pPr>
              <w:widowControl/>
              <w:suppressAutoHyphens w:val="0"/>
              <w:jc w:val="center"/>
              <w:rPr>
                <w:rFonts w:ascii="Tahoma" w:hAnsi="Tahoma" w:cs="Tahoma"/>
                <w:color w:val="000000"/>
                <w:lang w:eastAsia="en-US"/>
              </w:rPr>
            </w:pPr>
          </w:p>
        </w:tc>
        <w:tc>
          <w:tcPr>
            <w:tcW w:w="900" w:type="dxa"/>
            <w:tcBorders>
              <w:top w:val="nil"/>
              <w:left w:val="nil"/>
              <w:bottom w:val="single" w:sz="4" w:space="0" w:color="auto"/>
              <w:right w:val="single" w:sz="4" w:space="0" w:color="auto"/>
            </w:tcBorders>
            <w:shd w:val="clear" w:color="auto" w:fill="auto"/>
            <w:noWrap/>
            <w:vAlign w:val="center"/>
            <w:hideMark/>
          </w:tcPr>
          <w:p w14:paraId="3822F4FB" w14:textId="77777777" w:rsidR="00564C5B" w:rsidRPr="00785D51" w:rsidRDefault="00564C5B" w:rsidP="00887F42">
            <w:pPr>
              <w:widowControl/>
              <w:suppressAutoHyphens w:val="0"/>
              <w:jc w:val="center"/>
              <w:rPr>
                <w:rFonts w:ascii="Tahoma" w:hAnsi="Tahoma" w:cs="Tahoma"/>
                <w:color w:val="000000"/>
                <w:lang w:eastAsia="en-US"/>
              </w:rPr>
            </w:pPr>
          </w:p>
        </w:tc>
      </w:tr>
    </w:tbl>
    <w:p w14:paraId="68E4785D" w14:textId="77777777" w:rsidR="008428F7" w:rsidRPr="007E5A90" w:rsidRDefault="008428F7">
      <w:pPr>
        <w:rPr>
          <w:rFonts w:ascii="Tahoma" w:hAnsi="Tahoma" w:cs="Tahoma"/>
        </w:rPr>
      </w:pPr>
      <w:r w:rsidRPr="007E5A90">
        <w:rPr>
          <w:rFonts w:ascii="Tahoma" w:hAnsi="Tahoma" w:cs="Tahoma"/>
        </w:rPr>
        <w:br w:type="page"/>
      </w:r>
    </w:p>
    <w:p w14:paraId="1FEA8657" w14:textId="77777777" w:rsidR="008428F7" w:rsidRPr="00C84AD2" w:rsidRDefault="008428F7" w:rsidP="009C1B7F">
      <w:pPr>
        <w:pStyle w:val="Heading2"/>
      </w:pPr>
      <w:bookmarkStart w:id="201" w:name="_Toc155352894"/>
      <w:r w:rsidRPr="00C84AD2">
        <w:t>Appendix C: Career Connections (Including Special Programs) Course Information (PAGE 2)</w:t>
      </w:r>
      <w:bookmarkEnd w:id="201"/>
    </w:p>
    <w:p w14:paraId="0330896E" w14:textId="77777777" w:rsidR="008428F7" w:rsidRPr="007E5A90" w:rsidRDefault="008428F7" w:rsidP="008428F7">
      <w:pPr>
        <w:rPr>
          <w:rFonts w:ascii="Tahoma" w:hAnsi="Tahoma" w:cs="Tahoma"/>
          <w:sz w:val="16"/>
          <w:szCs w:val="16"/>
        </w:rPr>
      </w:pPr>
    </w:p>
    <w:tbl>
      <w:tblPr>
        <w:tblW w:w="11407" w:type="dxa"/>
        <w:tblInd w:w="-252" w:type="dxa"/>
        <w:tblLayout w:type="fixed"/>
        <w:tblLook w:val="04A0" w:firstRow="1" w:lastRow="0" w:firstColumn="1" w:lastColumn="0" w:noHBand="0" w:noVBand="1"/>
      </w:tblPr>
      <w:tblGrid>
        <w:gridCol w:w="900"/>
        <w:gridCol w:w="1350"/>
        <w:gridCol w:w="1417"/>
        <w:gridCol w:w="3150"/>
        <w:gridCol w:w="810"/>
        <w:gridCol w:w="1080"/>
        <w:gridCol w:w="810"/>
        <w:gridCol w:w="990"/>
        <w:gridCol w:w="900"/>
      </w:tblGrid>
      <w:tr w:rsidR="00004851" w:rsidRPr="00C84AD2" w14:paraId="3524DFF0" w14:textId="77777777" w:rsidTr="00785D51">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781501EC" w14:textId="22FFA6A5" w:rsidR="00004851" w:rsidRPr="00160967" w:rsidRDefault="00004851" w:rsidP="00004851">
            <w:pPr>
              <w:widowControl/>
              <w:suppressAutoHyphens w:val="0"/>
              <w:ind w:left="-103"/>
              <w:jc w:val="center"/>
              <w:rPr>
                <w:rFonts w:ascii="Tahoma" w:hAnsi="Tahoma" w:cs="Tahoma"/>
                <w:b/>
                <w:bCs/>
                <w:color w:val="000000"/>
                <w:lang w:eastAsia="en-US"/>
              </w:rPr>
            </w:pPr>
            <w:r w:rsidRPr="00160967">
              <w:rPr>
                <w:rFonts w:ascii="Tahoma" w:hAnsi="Tahoma" w:cs="Tahoma"/>
                <w:b/>
                <w:bCs/>
                <w:color w:val="000000"/>
                <w:lang w:eastAsia="en-US"/>
              </w:rPr>
              <w:t>SCED Code</w:t>
            </w:r>
          </w:p>
        </w:tc>
        <w:tc>
          <w:tcPr>
            <w:tcW w:w="13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8F7A715" w14:textId="1BAE8111"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VA Extended Description</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FD1B436" w14:textId="05638C29"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Course Code/VA Assignment Code</w:t>
            </w:r>
          </w:p>
        </w:tc>
        <w:tc>
          <w:tcPr>
            <w:tcW w:w="31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AFB3E75" w14:textId="69F5D8C7"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Course Description</w:t>
            </w:r>
          </w:p>
        </w:tc>
        <w:tc>
          <w:tcPr>
            <w:tcW w:w="8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655DEA6" w14:textId="2C47FF1E"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Hours</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C9BF9D" w14:textId="2C5F60BA"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lang w:eastAsia="en-US"/>
              </w:rPr>
              <w:t>Std Credit(s)</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3397C2E1" w14:textId="635CD71E"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601C0A4D" w14:textId="000E12D2"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Length (Weeks)</w:t>
            </w:r>
          </w:p>
        </w:tc>
        <w:tc>
          <w:tcPr>
            <w:tcW w:w="90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EC420A3" w14:textId="6532EEC5" w:rsidR="00004851" w:rsidRPr="00160967" w:rsidRDefault="00004851" w:rsidP="00004851">
            <w:pPr>
              <w:widowControl/>
              <w:suppressAutoHyphens w:val="0"/>
              <w:jc w:val="center"/>
              <w:rPr>
                <w:rFonts w:ascii="Tahoma" w:hAnsi="Tahoma" w:cs="Tahoma"/>
                <w:b/>
                <w:bCs/>
                <w:color w:val="000000"/>
                <w:lang w:eastAsia="en-US"/>
              </w:rPr>
            </w:pPr>
            <w:r w:rsidRPr="00160967">
              <w:rPr>
                <w:rFonts w:ascii="Tahoma" w:hAnsi="Tahoma" w:cs="Tahoma"/>
                <w:b/>
                <w:bCs/>
                <w:color w:val="000000"/>
                <w:lang w:eastAsia="en-US"/>
              </w:rPr>
              <w:t>Non-Trad Gender</w:t>
            </w:r>
          </w:p>
        </w:tc>
      </w:tr>
      <w:tr w:rsidR="00DC7E8B" w:rsidRPr="00C84AD2" w14:paraId="78989D6F"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62AFC20B" w14:textId="77777777" w:rsidR="00DC7E8B" w:rsidRPr="00160967" w:rsidRDefault="00DC7E8B" w:rsidP="00614A91">
            <w:pPr>
              <w:widowControl/>
              <w:suppressAutoHyphens w:val="0"/>
              <w:jc w:val="center"/>
              <w:rPr>
                <w:rFonts w:ascii="Tahoma" w:hAnsi="Tahoma" w:cs="Tahoma"/>
                <w:color w:val="000000"/>
                <w:lang w:eastAsia="en-US"/>
              </w:rPr>
            </w:pPr>
            <w:r w:rsidRPr="00160967">
              <w:rPr>
                <w:rFonts w:ascii="Tahoma" w:hAnsi="Tahoma" w:cs="Tahoma"/>
                <w:color w:val="000000"/>
              </w:rPr>
              <w:t>22101</w:t>
            </w:r>
          </w:p>
        </w:tc>
        <w:tc>
          <w:tcPr>
            <w:tcW w:w="1350" w:type="dxa"/>
            <w:tcBorders>
              <w:top w:val="nil"/>
              <w:left w:val="nil"/>
              <w:bottom w:val="single" w:sz="4" w:space="0" w:color="auto"/>
              <w:right w:val="single" w:sz="4" w:space="0" w:color="auto"/>
            </w:tcBorders>
            <w:shd w:val="clear" w:color="000000" w:fill="FFFFFF"/>
            <w:noWrap/>
            <w:vAlign w:val="center"/>
          </w:tcPr>
          <w:p w14:paraId="0BB40142" w14:textId="77777777" w:rsidR="00DC7E8B" w:rsidRPr="00160967" w:rsidRDefault="00DC7E8B" w:rsidP="00614A91">
            <w:pPr>
              <w:widowControl/>
              <w:suppressAutoHyphens w:val="0"/>
              <w:jc w:val="center"/>
              <w:rPr>
                <w:rFonts w:ascii="Tahoma" w:hAnsi="Tahoma" w:cs="Tahoma"/>
                <w:color w:val="000000"/>
                <w:lang w:eastAsia="en-US"/>
              </w:rPr>
            </w:pPr>
          </w:p>
        </w:tc>
        <w:tc>
          <w:tcPr>
            <w:tcW w:w="1417" w:type="dxa"/>
            <w:tcBorders>
              <w:top w:val="nil"/>
              <w:left w:val="nil"/>
              <w:bottom w:val="single" w:sz="4" w:space="0" w:color="auto"/>
              <w:right w:val="single" w:sz="4" w:space="0" w:color="auto"/>
            </w:tcBorders>
            <w:shd w:val="clear" w:color="000000" w:fill="FFFFFF"/>
            <w:noWrap/>
            <w:vAlign w:val="center"/>
          </w:tcPr>
          <w:p w14:paraId="13A0EB9D" w14:textId="77777777" w:rsidR="00DC7E8B" w:rsidRPr="00160967" w:rsidRDefault="00DC7E8B" w:rsidP="00614A91">
            <w:pPr>
              <w:widowControl/>
              <w:suppressAutoHyphens w:val="0"/>
              <w:jc w:val="center"/>
              <w:rPr>
                <w:rFonts w:ascii="Tahoma" w:hAnsi="Tahoma" w:cs="Tahoma"/>
                <w:color w:val="000000"/>
                <w:lang w:eastAsia="en-US"/>
              </w:rPr>
            </w:pPr>
            <w:r w:rsidRPr="00160967">
              <w:rPr>
                <w:rFonts w:ascii="Tahoma" w:hAnsi="Tahoma" w:cs="Tahoma"/>
                <w:color w:val="000000"/>
              </w:rPr>
              <w:t>9091</w:t>
            </w:r>
          </w:p>
        </w:tc>
        <w:tc>
          <w:tcPr>
            <w:tcW w:w="3150" w:type="dxa"/>
            <w:tcBorders>
              <w:top w:val="nil"/>
              <w:left w:val="nil"/>
              <w:bottom w:val="single" w:sz="4" w:space="0" w:color="auto"/>
              <w:right w:val="single" w:sz="4" w:space="0" w:color="auto"/>
            </w:tcBorders>
            <w:shd w:val="clear" w:color="000000" w:fill="FFFFFF"/>
            <w:noWrap/>
            <w:vAlign w:val="center"/>
          </w:tcPr>
          <w:p w14:paraId="1F7BA713" w14:textId="77777777" w:rsidR="00DC7E8B" w:rsidRPr="00160967" w:rsidRDefault="00DC7E8B" w:rsidP="00614A91">
            <w:pPr>
              <w:widowControl/>
              <w:suppressAutoHyphens w:val="0"/>
              <w:rPr>
                <w:rFonts w:ascii="Tahoma" w:hAnsi="Tahoma" w:cs="Tahoma"/>
                <w:color w:val="000000"/>
                <w:lang w:eastAsia="en-US"/>
              </w:rPr>
            </w:pPr>
            <w:r w:rsidRPr="00160967">
              <w:rPr>
                <w:rFonts w:ascii="Tahoma" w:hAnsi="Tahoma" w:cs="Tahoma"/>
                <w:color w:val="000000"/>
              </w:rPr>
              <w:t>Introduction to Leadership</w:t>
            </w:r>
          </w:p>
        </w:tc>
        <w:tc>
          <w:tcPr>
            <w:tcW w:w="810" w:type="dxa"/>
            <w:tcBorders>
              <w:top w:val="single" w:sz="4" w:space="0" w:color="auto"/>
              <w:left w:val="nil"/>
              <w:bottom w:val="single" w:sz="4" w:space="0" w:color="auto"/>
              <w:right w:val="single" w:sz="4" w:space="0" w:color="auto"/>
            </w:tcBorders>
            <w:vAlign w:val="center"/>
          </w:tcPr>
          <w:p w14:paraId="7776DAC4" w14:textId="2425578A" w:rsidR="00DC7E8B" w:rsidRPr="00160967" w:rsidRDefault="00DC7E8B"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425B52C4" w14:textId="57B9C7AC" w:rsidR="00DC7E8B" w:rsidRPr="00160967" w:rsidRDefault="00870AFA"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5C550DA" w14:textId="6DC89079" w:rsidR="00DC7E8B" w:rsidRPr="00160967" w:rsidRDefault="00DC7E8B" w:rsidP="00614A91">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5DBBA9F0" w14:textId="77777777" w:rsidR="00DC7E8B" w:rsidRPr="00160967" w:rsidRDefault="00DC7E8B" w:rsidP="00614A91">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037347DD" w14:textId="77777777" w:rsidR="00DC7E8B" w:rsidRPr="00160967" w:rsidRDefault="00DC7E8B" w:rsidP="00614A91">
            <w:pPr>
              <w:widowControl/>
              <w:suppressAutoHyphens w:val="0"/>
              <w:jc w:val="center"/>
              <w:rPr>
                <w:rFonts w:ascii="Tahoma" w:hAnsi="Tahoma" w:cs="Tahoma"/>
                <w:color w:val="000000"/>
                <w:lang w:eastAsia="en-US"/>
              </w:rPr>
            </w:pPr>
          </w:p>
        </w:tc>
      </w:tr>
      <w:tr w:rsidR="00DC7E8B" w:rsidRPr="00C84AD2" w14:paraId="7D6DB764"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11DC955A" w14:textId="77777777" w:rsidR="00DC7E8B" w:rsidRPr="00160967" w:rsidRDefault="00DC7E8B" w:rsidP="00623EF5">
            <w:pPr>
              <w:widowControl/>
              <w:suppressAutoHyphens w:val="0"/>
              <w:jc w:val="center"/>
              <w:rPr>
                <w:rFonts w:ascii="Tahoma" w:hAnsi="Tahoma" w:cs="Tahoma"/>
                <w:color w:val="000000"/>
                <w:lang w:eastAsia="en-US"/>
              </w:rPr>
            </w:pPr>
            <w:r w:rsidRPr="00160967">
              <w:rPr>
                <w:rFonts w:ascii="Tahoma" w:hAnsi="Tahoma" w:cs="Tahoma"/>
                <w:color w:val="000000"/>
              </w:rPr>
              <w:t>19199</w:t>
            </w:r>
          </w:p>
        </w:tc>
        <w:tc>
          <w:tcPr>
            <w:tcW w:w="1350" w:type="dxa"/>
            <w:tcBorders>
              <w:top w:val="nil"/>
              <w:left w:val="nil"/>
              <w:bottom w:val="single" w:sz="4" w:space="0" w:color="auto"/>
              <w:right w:val="single" w:sz="4" w:space="0" w:color="auto"/>
            </w:tcBorders>
            <w:shd w:val="clear" w:color="000000" w:fill="FFFFFF"/>
            <w:noWrap/>
            <w:vAlign w:val="center"/>
          </w:tcPr>
          <w:p w14:paraId="565A5212" w14:textId="77777777" w:rsidR="00DC7E8B" w:rsidRPr="00160967" w:rsidRDefault="00DC7E8B" w:rsidP="00623EF5">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417" w:type="dxa"/>
            <w:tcBorders>
              <w:top w:val="nil"/>
              <w:left w:val="nil"/>
              <w:bottom w:val="single" w:sz="4" w:space="0" w:color="auto"/>
              <w:right w:val="single" w:sz="4" w:space="0" w:color="auto"/>
            </w:tcBorders>
            <w:shd w:val="clear" w:color="000000" w:fill="FFFFFF"/>
            <w:noWrap/>
            <w:vAlign w:val="center"/>
          </w:tcPr>
          <w:p w14:paraId="620B551A" w14:textId="77777777" w:rsidR="00DC7E8B" w:rsidRPr="00160967" w:rsidRDefault="00DC7E8B" w:rsidP="00623EF5">
            <w:pPr>
              <w:widowControl/>
              <w:suppressAutoHyphens w:val="0"/>
              <w:jc w:val="center"/>
              <w:rPr>
                <w:rFonts w:ascii="Tahoma" w:hAnsi="Tahoma" w:cs="Tahoma"/>
                <w:color w:val="000000"/>
                <w:lang w:eastAsia="en-US"/>
              </w:rPr>
            </w:pPr>
            <w:r w:rsidRPr="00160967">
              <w:rPr>
                <w:rFonts w:ascii="Tahoma" w:hAnsi="Tahoma" w:cs="Tahoma"/>
                <w:color w:val="000000"/>
              </w:rPr>
              <w:t>9060</w:t>
            </w:r>
          </w:p>
        </w:tc>
        <w:tc>
          <w:tcPr>
            <w:tcW w:w="3150" w:type="dxa"/>
            <w:tcBorders>
              <w:top w:val="nil"/>
              <w:left w:val="nil"/>
              <w:bottom w:val="single" w:sz="4" w:space="0" w:color="auto"/>
              <w:right w:val="single" w:sz="4" w:space="0" w:color="auto"/>
            </w:tcBorders>
            <w:shd w:val="clear" w:color="000000" w:fill="FFFFFF"/>
            <w:noWrap/>
            <w:vAlign w:val="center"/>
          </w:tcPr>
          <w:p w14:paraId="67CCBB1B" w14:textId="77777777" w:rsidR="00DC7E8B" w:rsidRPr="00160967" w:rsidRDefault="00DC7E8B" w:rsidP="00EE65DF">
            <w:pPr>
              <w:widowControl/>
              <w:suppressAutoHyphens w:val="0"/>
              <w:rPr>
                <w:rFonts w:ascii="Tahoma" w:hAnsi="Tahoma" w:cs="Tahoma"/>
                <w:color w:val="000000"/>
                <w:lang w:eastAsia="en-US"/>
              </w:rPr>
            </w:pPr>
            <w:r w:rsidRPr="00160967">
              <w:rPr>
                <w:rFonts w:ascii="Tahoma" w:hAnsi="Tahoma" w:cs="Tahoma"/>
                <w:color w:val="000000"/>
              </w:rPr>
              <w:t>Introduction to Virginia Teachers for Tomorrow</w:t>
            </w:r>
          </w:p>
        </w:tc>
        <w:tc>
          <w:tcPr>
            <w:tcW w:w="810" w:type="dxa"/>
            <w:tcBorders>
              <w:top w:val="single" w:sz="4" w:space="0" w:color="auto"/>
              <w:left w:val="nil"/>
              <w:bottom w:val="single" w:sz="4" w:space="0" w:color="auto"/>
              <w:right w:val="single" w:sz="4" w:space="0" w:color="auto"/>
            </w:tcBorders>
            <w:vAlign w:val="center"/>
          </w:tcPr>
          <w:p w14:paraId="742EBC7D" w14:textId="49169D3C" w:rsidR="00DC7E8B" w:rsidRPr="00160967" w:rsidRDefault="00DC7E8B"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6F4123E0" w14:textId="37478E34" w:rsidR="00DC7E8B" w:rsidRPr="00160967" w:rsidRDefault="00870AFA"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432F3E5" w14:textId="4482F6C1" w:rsidR="00DC7E8B" w:rsidRPr="00160967" w:rsidRDefault="00DC7E8B" w:rsidP="00623EF5">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1C3600D" w14:textId="77777777" w:rsidR="00DC7E8B" w:rsidRPr="00160967" w:rsidRDefault="00DC7E8B" w:rsidP="00623EF5">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5F488D9D" w14:textId="77777777" w:rsidR="00DC7E8B" w:rsidRPr="00160967" w:rsidRDefault="00DC7E8B" w:rsidP="00623EF5">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870AFA" w:rsidRPr="00C84AD2" w14:paraId="1E53E371"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75218517"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19199</w:t>
            </w:r>
          </w:p>
        </w:tc>
        <w:tc>
          <w:tcPr>
            <w:tcW w:w="1350" w:type="dxa"/>
            <w:tcBorders>
              <w:top w:val="nil"/>
              <w:left w:val="nil"/>
              <w:bottom w:val="single" w:sz="4" w:space="0" w:color="auto"/>
              <w:right w:val="single" w:sz="4" w:space="0" w:color="auto"/>
            </w:tcBorders>
            <w:shd w:val="clear" w:color="000000" w:fill="FFFFFF"/>
            <w:noWrap/>
            <w:vAlign w:val="center"/>
          </w:tcPr>
          <w:p w14:paraId="21FBB6AC"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417" w:type="dxa"/>
            <w:tcBorders>
              <w:top w:val="nil"/>
              <w:left w:val="nil"/>
              <w:bottom w:val="single" w:sz="4" w:space="0" w:color="auto"/>
              <w:right w:val="single" w:sz="4" w:space="0" w:color="auto"/>
            </w:tcBorders>
            <w:shd w:val="clear" w:color="000000" w:fill="FFFFFF"/>
            <w:noWrap/>
            <w:vAlign w:val="center"/>
          </w:tcPr>
          <w:p w14:paraId="509BACF0"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9061</w:t>
            </w:r>
          </w:p>
        </w:tc>
        <w:tc>
          <w:tcPr>
            <w:tcW w:w="3150" w:type="dxa"/>
            <w:tcBorders>
              <w:top w:val="nil"/>
              <w:left w:val="nil"/>
              <w:bottom w:val="single" w:sz="4" w:space="0" w:color="auto"/>
              <w:right w:val="single" w:sz="4" w:space="0" w:color="auto"/>
            </w:tcBorders>
            <w:shd w:val="clear" w:color="000000" w:fill="FFFFFF"/>
            <w:noWrap/>
            <w:vAlign w:val="center"/>
          </w:tcPr>
          <w:p w14:paraId="7F4665D3" w14:textId="77777777" w:rsidR="00870AFA" w:rsidRPr="00160967" w:rsidRDefault="00870AFA" w:rsidP="00870AFA">
            <w:pPr>
              <w:widowControl/>
              <w:suppressAutoHyphens w:val="0"/>
              <w:rPr>
                <w:rFonts w:ascii="Tahoma" w:hAnsi="Tahoma" w:cs="Tahoma"/>
                <w:color w:val="000000"/>
                <w:lang w:eastAsia="en-US"/>
              </w:rPr>
            </w:pPr>
            <w:r w:rsidRPr="00160967">
              <w:rPr>
                <w:rFonts w:ascii="Tahoma" w:hAnsi="Tahoma" w:cs="Tahoma"/>
                <w:color w:val="000000"/>
              </w:rPr>
              <w:t>Introduction to Virginia Teachers for Tomorrow</w:t>
            </w:r>
          </w:p>
        </w:tc>
        <w:tc>
          <w:tcPr>
            <w:tcW w:w="810" w:type="dxa"/>
            <w:tcBorders>
              <w:top w:val="single" w:sz="4" w:space="0" w:color="auto"/>
              <w:left w:val="nil"/>
              <w:bottom w:val="single" w:sz="4" w:space="0" w:color="auto"/>
              <w:right w:val="single" w:sz="4" w:space="0" w:color="auto"/>
            </w:tcBorders>
            <w:vAlign w:val="center"/>
          </w:tcPr>
          <w:p w14:paraId="285E0A32" w14:textId="2F7A5301" w:rsidR="00870AFA" w:rsidRPr="00160967" w:rsidRDefault="00870AFA"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704A81A2" w14:textId="2C9C7B34" w:rsidR="00870AFA" w:rsidRPr="00160967" w:rsidRDefault="00870AFA" w:rsidP="008549CF">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ABD4C68" w14:textId="310A3971" w:rsidR="00870AFA" w:rsidRPr="00160967" w:rsidRDefault="00870AFA" w:rsidP="00870AFA">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5B291C41"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532DC7B9" w14:textId="77777777" w:rsidR="00870AFA" w:rsidRPr="00160967" w:rsidRDefault="00870AFA" w:rsidP="00870AFA">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9F2626" w:rsidRPr="00C84AD2" w14:paraId="786BD67A" w14:textId="77777777" w:rsidTr="00785D51">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71F46BF4" w14:textId="0B31EF4B"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22151</w:t>
            </w:r>
          </w:p>
        </w:tc>
        <w:tc>
          <w:tcPr>
            <w:tcW w:w="1350" w:type="dxa"/>
            <w:tcBorders>
              <w:top w:val="nil"/>
              <w:left w:val="nil"/>
              <w:bottom w:val="single" w:sz="4" w:space="0" w:color="auto"/>
              <w:right w:val="single" w:sz="4" w:space="0" w:color="auto"/>
            </w:tcBorders>
            <w:shd w:val="clear" w:color="auto" w:fill="auto"/>
            <w:noWrap/>
            <w:vAlign w:val="center"/>
          </w:tcPr>
          <w:p w14:paraId="48DE5565" w14:textId="778BECB4" w:rsidR="009F2626" w:rsidRPr="00160967" w:rsidRDefault="00A803D0" w:rsidP="009F2626">
            <w:pPr>
              <w:widowControl/>
              <w:suppressAutoHyphens w:val="0"/>
              <w:jc w:val="center"/>
              <w:rPr>
                <w:rFonts w:ascii="Tahoma" w:hAnsi="Tahoma" w:cs="Tahoma"/>
                <w:b/>
                <w:bCs/>
              </w:rPr>
            </w:pPr>
            <w:r w:rsidRPr="00160967">
              <w:rPr>
                <w:rFonts w:ascii="Tahoma" w:hAnsi="Tahoma" w:cs="Tahoma"/>
                <w:b/>
                <w:bCs/>
              </w:rPr>
              <w:t>MS</w:t>
            </w:r>
          </w:p>
        </w:tc>
        <w:tc>
          <w:tcPr>
            <w:tcW w:w="1417" w:type="dxa"/>
            <w:tcBorders>
              <w:top w:val="nil"/>
              <w:left w:val="nil"/>
              <w:bottom w:val="single" w:sz="4" w:space="0" w:color="auto"/>
              <w:right w:val="single" w:sz="4" w:space="0" w:color="auto"/>
            </w:tcBorders>
            <w:shd w:val="clear" w:color="auto" w:fill="auto"/>
            <w:noWrap/>
            <w:vAlign w:val="center"/>
          </w:tcPr>
          <w:p w14:paraId="147ED0F2" w14:textId="1B6B7A39"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90</w:t>
            </w:r>
            <w:r w:rsidR="00A803D0" w:rsidRPr="00160967">
              <w:rPr>
                <w:rFonts w:ascii="Tahoma" w:hAnsi="Tahoma" w:cs="Tahoma"/>
                <w:b/>
                <w:bCs/>
              </w:rPr>
              <w:t>40</w:t>
            </w:r>
          </w:p>
        </w:tc>
        <w:tc>
          <w:tcPr>
            <w:tcW w:w="3150" w:type="dxa"/>
            <w:tcBorders>
              <w:top w:val="nil"/>
              <w:left w:val="nil"/>
              <w:bottom w:val="single" w:sz="4" w:space="0" w:color="auto"/>
              <w:right w:val="single" w:sz="4" w:space="0" w:color="auto"/>
            </w:tcBorders>
            <w:shd w:val="clear" w:color="auto" w:fill="auto"/>
            <w:noWrap/>
            <w:vAlign w:val="center"/>
          </w:tcPr>
          <w:p w14:paraId="602291CE" w14:textId="79A3BC0E" w:rsidR="009F2626" w:rsidRPr="00160967" w:rsidRDefault="009F2626" w:rsidP="009F2626">
            <w:pPr>
              <w:widowControl/>
              <w:suppressAutoHyphens w:val="0"/>
              <w:rPr>
                <w:rFonts w:ascii="Tahoma" w:hAnsi="Tahoma" w:cs="Tahoma"/>
                <w:b/>
                <w:bCs/>
              </w:rPr>
            </w:pPr>
            <w:r w:rsidRPr="00160967">
              <w:rPr>
                <w:rFonts w:ascii="Tahoma" w:hAnsi="Tahoma" w:cs="Tahoma"/>
                <w:b/>
                <w:bCs/>
              </w:rPr>
              <w:t>Jobs for Virginia Graduates (JVG)</w:t>
            </w:r>
          </w:p>
        </w:tc>
        <w:tc>
          <w:tcPr>
            <w:tcW w:w="810" w:type="dxa"/>
            <w:tcBorders>
              <w:top w:val="single" w:sz="4" w:space="0" w:color="auto"/>
              <w:left w:val="nil"/>
              <w:bottom w:val="single" w:sz="4" w:space="0" w:color="auto"/>
              <w:right w:val="single" w:sz="4" w:space="0" w:color="auto"/>
            </w:tcBorders>
            <w:shd w:val="clear" w:color="auto" w:fill="auto"/>
            <w:vAlign w:val="center"/>
          </w:tcPr>
          <w:p w14:paraId="29406706" w14:textId="7EFB722D" w:rsidR="009F2626" w:rsidRPr="00160967" w:rsidRDefault="009F2626" w:rsidP="009F2626">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6BD2D32" w14:textId="053C8D0A" w:rsidR="009F2626" w:rsidRPr="00160967" w:rsidRDefault="009F2626" w:rsidP="009F2626">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27B8CBD" w14:textId="77777777" w:rsidR="009F2626" w:rsidRPr="00160967" w:rsidRDefault="009F2626" w:rsidP="009F2626">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18D303A2" w14:textId="51642314"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36</w:t>
            </w:r>
          </w:p>
        </w:tc>
        <w:tc>
          <w:tcPr>
            <w:tcW w:w="900" w:type="dxa"/>
            <w:tcBorders>
              <w:top w:val="nil"/>
              <w:left w:val="nil"/>
              <w:bottom w:val="single" w:sz="4" w:space="0" w:color="auto"/>
              <w:right w:val="single" w:sz="4" w:space="0" w:color="auto"/>
            </w:tcBorders>
            <w:shd w:val="clear" w:color="auto" w:fill="auto"/>
            <w:noWrap/>
            <w:vAlign w:val="center"/>
          </w:tcPr>
          <w:p w14:paraId="723F1093" w14:textId="77777777" w:rsidR="009F2626" w:rsidRPr="00160967" w:rsidRDefault="009F2626" w:rsidP="009F2626">
            <w:pPr>
              <w:widowControl/>
              <w:suppressAutoHyphens w:val="0"/>
              <w:jc w:val="center"/>
              <w:rPr>
                <w:rFonts w:ascii="Tahoma" w:hAnsi="Tahoma" w:cs="Tahoma"/>
                <w:b/>
                <w:bCs/>
                <w:lang w:eastAsia="en-US"/>
              </w:rPr>
            </w:pPr>
          </w:p>
        </w:tc>
      </w:tr>
      <w:tr w:rsidR="009F2626" w:rsidRPr="00C84AD2" w14:paraId="506379B8" w14:textId="77777777" w:rsidTr="00785D51">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560BBFC" w14:textId="613373EC"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22151</w:t>
            </w:r>
          </w:p>
        </w:tc>
        <w:tc>
          <w:tcPr>
            <w:tcW w:w="1350" w:type="dxa"/>
            <w:tcBorders>
              <w:top w:val="nil"/>
              <w:left w:val="nil"/>
              <w:bottom w:val="single" w:sz="4" w:space="0" w:color="auto"/>
              <w:right w:val="single" w:sz="4" w:space="0" w:color="auto"/>
            </w:tcBorders>
            <w:shd w:val="clear" w:color="auto" w:fill="auto"/>
            <w:noWrap/>
            <w:vAlign w:val="center"/>
          </w:tcPr>
          <w:p w14:paraId="3B187682" w14:textId="1D003D00" w:rsidR="009F2626" w:rsidRPr="00160967" w:rsidRDefault="00A803D0" w:rsidP="009F2626">
            <w:pPr>
              <w:widowControl/>
              <w:suppressAutoHyphens w:val="0"/>
              <w:jc w:val="center"/>
              <w:rPr>
                <w:rFonts w:ascii="Tahoma" w:hAnsi="Tahoma" w:cs="Tahoma"/>
                <w:b/>
                <w:bCs/>
              </w:rPr>
            </w:pPr>
            <w:r w:rsidRPr="00160967">
              <w:rPr>
                <w:rFonts w:ascii="Tahoma" w:hAnsi="Tahoma" w:cs="Tahoma"/>
                <w:b/>
                <w:bCs/>
              </w:rPr>
              <w:t>I</w:t>
            </w:r>
          </w:p>
        </w:tc>
        <w:tc>
          <w:tcPr>
            <w:tcW w:w="1417" w:type="dxa"/>
            <w:tcBorders>
              <w:top w:val="nil"/>
              <w:left w:val="nil"/>
              <w:bottom w:val="single" w:sz="4" w:space="0" w:color="auto"/>
              <w:right w:val="single" w:sz="4" w:space="0" w:color="auto"/>
            </w:tcBorders>
            <w:shd w:val="clear" w:color="auto" w:fill="auto"/>
            <w:noWrap/>
            <w:vAlign w:val="center"/>
          </w:tcPr>
          <w:p w14:paraId="34872967" w14:textId="4CF4FADC"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90</w:t>
            </w:r>
            <w:r w:rsidR="00A803D0" w:rsidRPr="00160967">
              <w:rPr>
                <w:rFonts w:ascii="Tahoma" w:hAnsi="Tahoma" w:cs="Tahoma"/>
                <w:b/>
                <w:bCs/>
              </w:rPr>
              <w:t>42</w:t>
            </w:r>
          </w:p>
        </w:tc>
        <w:tc>
          <w:tcPr>
            <w:tcW w:w="3150" w:type="dxa"/>
            <w:tcBorders>
              <w:top w:val="nil"/>
              <w:left w:val="nil"/>
              <w:bottom w:val="single" w:sz="4" w:space="0" w:color="auto"/>
              <w:right w:val="single" w:sz="4" w:space="0" w:color="auto"/>
            </w:tcBorders>
            <w:shd w:val="clear" w:color="auto" w:fill="auto"/>
            <w:noWrap/>
            <w:vAlign w:val="center"/>
          </w:tcPr>
          <w:p w14:paraId="404C1588" w14:textId="41AC5614" w:rsidR="009F2626" w:rsidRPr="00160967" w:rsidRDefault="009F2626" w:rsidP="009F2626">
            <w:pPr>
              <w:widowControl/>
              <w:suppressAutoHyphens w:val="0"/>
              <w:rPr>
                <w:rFonts w:ascii="Tahoma" w:hAnsi="Tahoma" w:cs="Tahoma"/>
                <w:b/>
                <w:bCs/>
              </w:rPr>
            </w:pPr>
            <w:r w:rsidRPr="00160967">
              <w:rPr>
                <w:rFonts w:ascii="Tahoma" w:hAnsi="Tahoma" w:cs="Tahoma"/>
                <w:b/>
                <w:bCs/>
              </w:rPr>
              <w:t>Jobs for Virginia Graduates (JVG)</w:t>
            </w:r>
          </w:p>
        </w:tc>
        <w:tc>
          <w:tcPr>
            <w:tcW w:w="810" w:type="dxa"/>
            <w:tcBorders>
              <w:top w:val="single" w:sz="4" w:space="0" w:color="auto"/>
              <w:left w:val="nil"/>
              <w:bottom w:val="single" w:sz="4" w:space="0" w:color="auto"/>
              <w:right w:val="single" w:sz="4" w:space="0" w:color="auto"/>
            </w:tcBorders>
            <w:shd w:val="clear" w:color="auto" w:fill="auto"/>
            <w:vAlign w:val="center"/>
          </w:tcPr>
          <w:p w14:paraId="41E2D653" w14:textId="0B6F14A3"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14:paraId="364518C7" w14:textId="3F775CC0"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3D44FFB" w14:textId="77777777" w:rsidR="009F2626" w:rsidRPr="00160967" w:rsidRDefault="009F2626" w:rsidP="009F2626">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530D00D0" w14:textId="612DF9AE"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36</w:t>
            </w:r>
          </w:p>
        </w:tc>
        <w:tc>
          <w:tcPr>
            <w:tcW w:w="900" w:type="dxa"/>
            <w:tcBorders>
              <w:top w:val="nil"/>
              <w:left w:val="nil"/>
              <w:bottom w:val="single" w:sz="4" w:space="0" w:color="auto"/>
              <w:right w:val="single" w:sz="4" w:space="0" w:color="auto"/>
            </w:tcBorders>
            <w:shd w:val="clear" w:color="auto" w:fill="auto"/>
            <w:noWrap/>
            <w:vAlign w:val="center"/>
          </w:tcPr>
          <w:p w14:paraId="34E500FB" w14:textId="77777777" w:rsidR="009F2626" w:rsidRPr="00160967" w:rsidRDefault="009F2626" w:rsidP="009F2626">
            <w:pPr>
              <w:widowControl/>
              <w:suppressAutoHyphens w:val="0"/>
              <w:jc w:val="center"/>
              <w:rPr>
                <w:rFonts w:ascii="Tahoma" w:hAnsi="Tahoma" w:cs="Tahoma"/>
                <w:b/>
                <w:bCs/>
                <w:lang w:eastAsia="en-US"/>
              </w:rPr>
            </w:pPr>
          </w:p>
        </w:tc>
      </w:tr>
      <w:tr w:rsidR="009F2626" w:rsidRPr="00C84AD2" w14:paraId="428447A3" w14:textId="77777777" w:rsidTr="00785D51">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3D5B310F" w14:textId="0A470A61"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22151</w:t>
            </w:r>
          </w:p>
        </w:tc>
        <w:tc>
          <w:tcPr>
            <w:tcW w:w="1350" w:type="dxa"/>
            <w:tcBorders>
              <w:top w:val="nil"/>
              <w:left w:val="nil"/>
              <w:bottom w:val="single" w:sz="4" w:space="0" w:color="auto"/>
              <w:right w:val="single" w:sz="4" w:space="0" w:color="auto"/>
            </w:tcBorders>
            <w:shd w:val="clear" w:color="auto" w:fill="auto"/>
            <w:noWrap/>
            <w:vAlign w:val="center"/>
          </w:tcPr>
          <w:p w14:paraId="6E75D79A" w14:textId="49A3422B" w:rsidR="009F2626" w:rsidRPr="00160967" w:rsidRDefault="00A803D0" w:rsidP="009F2626">
            <w:pPr>
              <w:widowControl/>
              <w:suppressAutoHyphens w:val="0"/>
              <w:jc w:val="center"/>
              <w:rPr>
                <w:rFonts w:ascii="Tahoma" w:hAnsi="Tahoma" w:cs="Tahoma"/>
                <w:b/>
                <w:bCs/>
              </w:rPr>
            </w:pPr>
            <w:r w:rsidRPr="00160967">
              <w:rPr>
                <w:rFonts w:ascii="Tahoma" w:hAnsi="Tahoma" w:cs="Tahoma"/>
                <w:b/>
                <w:bCs/>
              </w:rPr>
              <w:t>II</w:t>
            </w:r>
          </w:p>
        </w:tc>
        <w:tc>
          <w:tcPr>
            <w:tcW w:w="1417" w:type="dxa"/>
            <w:tcBorders>
              <w:top w:val="nil"/>
              <w:left w:val="nil"/>
              <w:bottom w:val="single" w:sz="4" w:space="0" w:color="auto"/>
              <w:right w:val="single" w:sz="4" w:space="0" w:color="auto"/>
            </w:tcBorders>
            <w:shd w:val="clear" w:color="auto" w:fill="auto"/>
            <w:noWrap/>
            <w:vAlign w:val="center"/>
          </w:tcPr>
          <w:p w14:paraId="39DD0FE7" w14:textId="4DA0257D"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90</w:t>
            </w:r>
            <w:r w:rsidR="00A803D0" w:rsidRPr="00160967">
              <w:rPr>
                <w:rFonts w:ascii="Tahoma" w:hAnsi="Tahoma" w:cs="Tahoma"/>
                <w:b/>
                <w:bCs/>
              </w:rPr>
              <w:t>43</w:t>
            </w:r>
          </w:p>
        </w:tc>
        <w:tc>
          <w:tcPr>
            <w:tcW w:w="3150" w:type="dxa"/>
            <w:tcBorders>
              <w:top w:val="nil"/>
              <w:left w:val="nil"/>
              <w:bottom w:val="single" w:sz="4" w:space="0" w:color="auto"/>
              <w:right w:val="single" w:sz="4" w:space="0" w:color="auto"/>
            </w:tcBorders>
            <w:shd w:val="clear" w:color="auto" w:fill="auto"/>
            <w:noWrap/>
            <w:vAlign w:val="center"/>
          </w:tcPr>
          <w:p w14:paraId="70B7EC8D" w14:textId="36F0886C" w:rsidR="009F2626" w:rsidRPr="00160967" w:rsidRDefault="009F2626" w:rsidP="009F2626">
            <w:pPr>
              <w:widowControl/>
              <w:suppressAutoHyphens w:val="0"/>
              <w:rPr>
                <w:rFonts w:ascii="Tahoma" w:hAnsi="Tahoma" w:cs="Tahoma"/>
                <w:b/>
                <w:bCs/>
              </w:rPr>
            </w:pPr>
            <w:r w:rsidRPr="00160967">
              <w:rPr>
                <w:rFonts w:ascii="Tahoma" w:hAnsi="Tahoma" w:cs="Tahoma"/>
                <w:b/>
                <w:bCs/>
              </w:rPr>
              <w:t>Jobs for Virginia Graduates (JVG)</w:t>
            </w:r>
          </w:p>
        </w:tc>
        <w:tc>
          <w:tcPr>
            <w:tcW w:w="810" w:type="dxa"/>
            <w:tcBorders>
              <w:top w:val="single" w:sz="4" w:space="0" w:color="auto"/>
              <w:left w:val="nil"/>
              <w:bottom w:val="single" w:sz="4" w:space="0" w:color="auto"/>
              <w:right w:val="single" w:sz="4" w:space="0" w:color="auto"/>
            </w:tcBorders>
            <w:shd w:val="clear" w:color="auto" w:fill="auto"/>
            <w:vAlign w:val="center"/>
          </w:tcPr>
          <w:p w14:paraId="5AFAE30B" w14:textId="7068F7C6"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14:paraId="65E506B8" w14:textId="575B467B"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E3FA600" w14:textId="77777777" w:rsidR="009F2626" w:rsidRPr="00160967" w:rsidRDefault="009F2626" w:rsidP="009F2626">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0AD009B9" w14:textId="505783E4"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36</w:t>
            </w:r>
          </w:p>
        </w:tc>
        <w:tc>
          <w:tcPr>
            <w:tcW w:w="900" w:type="dxa"/>
            <w:tcBorders>
              <w:top w:val="nil"/>
              <w:left w:val="nil"/>
              <w:bottom w:val="single" w:sz="4" w:space="0" w:color="auto"/>
              <w:right w:val="single" w:sz="4" w:space="0" w:color="auto"/>
            </w:tcBorders>
            <w:shd w:val="clear" w:color="auto" w:fill="auto"/>
            <w:noWrap/>
            <w:vAlign w:val="center"/>
          </w:tcPr>
          <w:p w14:paraId="6A11A8C4" w14:textId="77777777" w:rsidR="009F2626" w:rsidRPr="00160967" w:rsidRDefault="009F2626" w:rsidP="009F2626">
            <w:pPr>
              <w:widowControl/>
              <w:suppressAutoHyphens w:val="0"/>
              <w:jc w:val="center"/>
              <w:rPr>
                <w:rFonts w:ascii="Tahoma" w:hAnsi="Tahoma" w:cs="Tahoma"/>
                <w:b/>
                <w:bCs/>
                <w:lang w:eastAsia="en-US"/>
              </w:rPr>
            </w:pPr>
          </w:p>
        </w:tc>
      </w:tr>
      <w:tr w:rsidR="009F2626" w:rsidRPr="00C84AD2" w14:paraId="18C1B8EF" w14:textId="77777777" w:rsidTr="00785D51">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32130994" w14:textId="3C92D8EB"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22151</w:t>
            </w:r>
          </w:p>
        </w:tc>
        <w:tc>
          <w:tcPr>
            <w:tcW w:w="1350" w:type="dxa"/>
            <w:tcBorders>
              <w:top w:val="nil"/>
              <w:left w:val="nil"/>
              <w:bottom w:val="single" w:sz="4" w:space="0" w:color="auto"/>
              <w:right w:val="single" w:sz="4" w:space="0" w:color="auto"/>
            </w:tcBorders>
            <w:shd w:val="clear" w:color="auto" w:fill="auto"/>
            <w:noWrap/>
            <w:vAlign w:val="center"/>
          </w:tcPr>
          <w:p w14:paraId="1F63300F" w14:textId="16366D84" w:rsidR="009F2626" w:rsidRPr="00160967" w:rsidRDefault="00A803D0" w:rsidP="009F2626">
            <w:pPr>
              <w:widowControl/>
              <w:suppressAutoHyphens w:val="0"/>
              <w:jc w:val="center"/>
              <w:rPr>
                <w:rFonts w:ascii="Tahoma" w:hAnsi="Tahoma" w:cs="Tahoma"/>
                <w:b/>
                <w:bCs/>
              </w:rPr>
            </w:pPr>
            <w:r w:rsidRPr="00160967">
              <w:rPr>
                <w:rFonts w:ascii="Tahoma" w:hAnsi="Tahoma" w:cs="Tahoma"/>
                <w:b/>
                <w:bCs/>
              </w:rPr>
              <w:t>III</w:t>
            </w:r>
          </w:p>
        </w:tc>
        <w:tc>
          <w:tcPr>
            <w:tcW w:w="1417" w:type="dxa"/>
            <w:tcBorders>
              <w:top w:val="nil"/>
              <w:left w:val="nil"/>
              <w:bottom w:val="single" w:sz="4" w:space="0" w:color="auto"/>
              <w:right w:val="single" w:sz="4" w:space="0" w:color="auto"/>
            </w:tcBorders>
            <w:shd w:val="clear" w:color="auto" w:fill="auto"/>
            <w:noWrap/>
            <w:vAlign w:val="center"/>
          </w:tcPr>
          <w:p w14:paraId="3B377941" w14:textId="1DECB59E"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90</w:t>
            </w:r>
            <w:r w:rsidR="00A803D0" w:rsidRPr="00160967">
              <w:rPr>
                <w:rFonts w:ascii="Tahoma" w:hAnsi="Tahoma" w:cs="Tahoma"/>
                <w:b/>
                <w:bCs/>
              </w:rPr>
              <w:t>44</w:t>
            </w:r>
          </w:p>
        </w:tc>
        <w:tc>
          <w:tcPr>
            <w:tcW w:w="3150" w:type="dxa"/>
            <w:tcBorders>
              <w:top w:val="nil"/>
              <w:left w:val="nil"/>
              <w:bottom w:val="single" w:sz="4" w:space="0" w:color="auto"/>
              <w:right w:val="single" w:sz="4" w:space="0" w:color="auto"/>
            </w:tcBorders>
            <w:shd w:val="clear" w:color="auto" w:fill="auto"/>
            <w:noWrap/>
            <w:vAlign w:val="center"/>
          </w:tcPr>
          <w:p w14:paraId="5A33893B" w14:textId="40CE9787" w:rsidR="009F2626" w:rsidRPr="00160967" w:rsidRDefault="009F2626" w:rsidP="009F2626">
            <w:pPr>
              <w:widowControl/>
              <w:suppressAutoHyphens w:val="0"/>
              <w:rPr>
                <w:rFonts w:ascii="Tahoma" w:hAnsi="Tahoma" w:cs="Tahoma"/>
                <w:b/>
                <w:bCs/>
              </w:rPr>
            </w:pPr>
            <w:r w:rsidRPr="00160967">
              <w:rPr>
                <w:rFonts w:ascii="Tahoma" w:hAnsi="Tahoma" w:cs="Tahoma"/>
                <w:b/>
                <w:bCs/>
              </w:rPr>
              <w:t>Jobs for Virginia Graduates (JVG)</w:t>
            </w:r>
          </w:p>
        </w:tc>
        <w:tc>
          <w:tcPr>
            <w:tcW w:w="810" w:type="dxa"/>
            <w:tcBorders>
              <w:top w:val="single" w:sz="4" w:space="0" w:color="auto"/>
              <w:left w:val="nil"/>
              <w:bottom w:val="single" w:sz="4" w:space="0" w:color="auto"/>
              <w:right w:val="single" w:sz="4" w:space="0" w:color="auto"/>
            </w:tcBorders>
            <w:shd w:val="clear" w:color="auto" w:fill="auto"/>
            <w:vAlign w:val="center"/>
          </w:tcPr>
          <w:p w14:paraId="06247561" w14:textId="5097F307"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14:paraId="3FB7AEA7" w14:textId="70533D57"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4B42127" w14:textId="77777777" w:rsidR="009F2626" w:rsidRPr="00160967" w:rsidRDefault="009F2626" w:rsidP="009F2626">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0D68788A" w14:textId="44651EBA"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36</w:t>
            </w:r>
          </w:p>
        </w:tc>
        <w:tc>
          <w:tcPr>
            <w:tcW w:w="900" w:type="dxa"/>
            <w:tcBorders>
              <w:top w:val="nil"/>
              <w:left w:val="nil"/>
              <w:bottom w:val="single" w:sz="4" w:space="0" w:color="auto"/>
              <w:right w:val="single" w:sz="4" w:space="0" w:color="auto"/>
            </w:tcBorders>
            <w:shd w:val="clear" w:color="auto" w:fill="auto"/>
            <w:noWrap/>
            <w:vAlign w:val="center"/>
          </w:tcPr>
          <w:p w14:paraId="7BE4EF6A" w14:textId="77777777" w:rsidR="009F2626" w:rsidRPr="00160967" w:rsidRDefault="009F2626" w:rsidP="009F2626">
            <w:pPr>
              <w:widowControl/>
              <w:suppressAutoHyphens w:val="0"/>
              <w:jc w:val="center"/>
              <w:rPr>
                <w:rFonts w:ascii="Tahoma" w:hAnsi="Tahoma" w:cs="Tahoma"/>
                <w:b/>
                <w:bCs/>
                <w:lang w:eastAsia="en-US"/>
              </w:rPr>
            </w:pPr>
          </w:p>
        </w:tc>
      </w:tr>
      <w:tr w:rsidR="009F2626" w:rsidRPr="00C84AD2" w14:paraId="4993A83C" w14:textId="77777777" w:rsidTr="00785D51">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E5CE271" w14:textId="7AFD5EA3"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22151</w:t>
            </w:r>
          </w:p>
        </w:tc>
        <w:tc>
          <w:tcPr>
            <w:tcW w:w="1350" w:type="dxa"/>
            <w:tcBorders>
              <w:top w:val="nil"/>
              <w:left w:val="nil"/>
              <w:bottom w:val="single" w:sz="4" w:space="0" w:color="auto"/>
              <w:right w:val="single" w:sz="4" w:space="0" w:color="auto"/>
            </w:tcBorders>
            <w:shd w:val="clear" w:color="auto" w:fill="auto"/>
            <w:noWrap/>
            <w:vAlign w:val="center"/>
          </w:tcPr>
          <w:p w14:paraId="6C67DE51" w14:textId="39919AF2" w:rsidR="009F2626" w:rsidRPr="00160967" w:rsidRDefault="00A803D0" w:rsidP="009F2626">
            <w:pPr>
              <w:widowControl/>
              <w:suppressAutoHyphens w:val="0"/>
              <w:jc w:val="center"/>
              <w:rPr>
                <w:rFonts w:ascii="Tahoma" w:hAnsi="Tahoma" w:cs="Tahoma"/>
                <w:b/>
                <w:bCs/>
              </w:rPr>
            </w:pPr>
            <w:r w:rsidRPr="00160967">
              <w:rPr>
                <w:rFonts w:ascii="Tahoma" w:hAnsi="Tahoma" w:cs="Tahoma"/>
                <w:b/>
                <w:bCs/>
              </w:rPr>
              <w:t>IV</w:t>
            </w:r>
          </w:p>
        </w:tc>
        <w:tc>
          <w:tcPr>
            <w:tcW w:w="1417" w:type="dxa"/>
            <w:tcBorders>
              <w:top w:val="nil"/>
              <w:left w:val="nil"/>
              <w:bottom w:val="single" w:sz="4" w:space="0" w:color="auto"/>
              <w:right w:val="single" w:sz="4" w:space="0" w:color="auto"/>
            </w:tcBorders>
            <w:shd w:val="clear" w:color="auto" w:fill="auto"/>
            <w:noWrap/>
            <w:vAlign w:val="center"/>
          </w:tcPr>
          <w:p w14:paraId="67C8BE63" w14:textId="4FF4D594"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90</w:t>
            </w:r>
            <w:r w:rsidR="00A803D0" w:rsidRPr="00160967">
              <w:rPr>
                <w:rFonts w:ascii="Tahoma" w:hAnsi="Tahoma" w:cs="Tahoma"/>
                <w:b/>
                <w:bCs/>
              </w:rPr>
              <w:t>45</w:t>
            </w:r>
          </w:p>
        </w:tc>
        <w:tc>
          <w:tcPr>
            <w:tcW w:w="3150" w:type="dxa"/>
            <w:tcBorders>
              <w:top w:val="nil"/>
              <w:left w:val="nil"/>
              <w:bottom w:val="single" w:sz="4" w:space="0" w:color="auto"/>
              <w:right w:val="single" w:sz="4" w:space="0" w:color="auto"/>
            </w:tcBorders>
            <w:shd w:val="clear" w:color="auto" w:fill="auto"/>
            <w:noWrap/>
            <w:vAlign w:val="center"/>
          </w:tcPr>
          <w:p w14:paraId="1B3CCAA3" w14:textId="7366151C" w:rsidR="009F2626" w:rsidRPr="00160967" w:rsidRDefault="009F2626" w:rsidP="009F2626">
            <w:pPr>
              <w:widowControl/>
              <w:suppressAutoHyphens w:val="0"/>
              <w:rPr>
                <w:rFonts w:ascii="Tahoma" w:hAnsi="Tahoma" w:cs="Tahoma"/>
                <w:b/>
                <w:bCs/>
              </w:rPr>
            </w:pPr>
            <w:r w:rsidRPr="00160967">
              <w:rPr>
                <w:rFonts w:ascii="Tahoma" w:hAnsi="Tahoma" w:cs="Tahoma"/>
                <w:b/>
                <w:bCs/>
              </w:rPr>
              <w:t>Jobs for Virginia Graduates (JVG)</w:t>
            </w:r>
          </w:p>
        </w:tc>
        <w:tc>
          <w:tcPr>
            <w:tcW w:w="810" w:type="dxa"/>
            <w:tcBorders>
              <w:top w:val="single" w:sz="4" w:space="0" w:color="auto"/>
              <w:left w:val="nil"/>
              <w:bottom w:val="single" w:sz="4" w:space="0" w:color="auto"/>
              <w:right w:val="single" w:sz="4" w:space="0" w:color="auto"/>
            </w:tcBorders>
            <w:shd w:val="clear" w:color="auto" w:fill="auto"/>
            <w:vAlign w:val="center"/>
          </w:tcPr>
          <w:p w14:paraId="06368D8F" w14:textId="22902E7D"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14:paraId="75E15F38" w14:textId="07E400F5" w:rsidR="009F2626" w:rsidRPr="00160967" w:rsidRDefault="009F2626" w:rsidP="009F2626">
            <w:pPr>
              <w:widowControl/>
              <w:suppressAutoHyphens w:val="0"/>
              <w:jc w:val="center"/>
              <w:rPr>
                <w:rFonts w:ascii="Tahoma" w:hAnsi="Tahoma" w:cs="Tahoma"/>
                <w:b/>
                <w:bCs/>
                <w:lang w:eastAsia="en-US"/>
              </w:rPr>
            </w:pPr>
            <w:r w:rsidRPr="00160967">
              <w:rPr>
                <w:rFonts w:ascii="Tahoma" w:hAnsi="Tahoma" w:cs="Tahoma"/>
                <w:b/>
                <w:bCs/>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20ED0FE" w14:textId="77777777" w:rsidR="009F2626" w:rsidRPr="00160967" w:rsidRDefault="009F2626" w:rsidP="009F2626">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6D747E9B" w14:textId="59E68A6E" w:rsidR="009F2626" w:rsidRPr="00160967" w:rsidRDefault="009F2626" w:rsidP="009F2626">
            <w:pPr>
              <w:widowControl/>
              <w:suppressAutoHyphens w:val="0"/>
              <w:jc w:val="center"/>
              <w:rPr>
                <w:rFonts w:ascii="Tahoma" w:hAnsi="Tahoma" w:cs="Tahoma"/>
                <w:b/>
                <w:bCs/>
              </w:rPr>
            </w:pPr>
            <w:r w:rsidRPr="00160967">
              <w:rPr>
                <w:rFonts w:ascii="Tahoma" w:hAnsi="Tahoma" w:cs="Tahoma"/>
                <w:b/>
                <w:bCs/>
              </w:rPr>
              <w:t>36</w:t>
            </w:r>
          </w:p>
        </w:tc>
        <w:tc>
          <w:tcPr>
            <w:tcW w:w="900" w:type="dxa"/>
            <w:tcBorders>
              <w:top w:val="nil"/>
              <w:left w:val="nil"/>
              <w:bottom w:val="single" w:sz="4" w:space="0" w:color="auto"/>
              <w:right w:val="single" w:sz="4" w:space="0" w:color="auto"/>
            </w:tcBorders>
            <w:shd w:val="clear" w:color="auto" w:fill="auto"/>
            <w:noWrap/>
            <w:vAlign w:val="center"/>
          </w:tcPr>
          <w:p w14:paraId="2929F473" w14:textId="77777777" w:rsidR="009F2626" w:rsidRPr="00160967" w:rsidRDefault="009F2626" w:rsidP="009F2626">
            <w:pPr>
              <w:widowControl/>
              <w:suppressAutoHyphens w:val="0"/>
              <w:jc w:val="center"/>
              <w:rPr>
                <w:rFonts w:ascii="Tahoma" w:hAnsi="Tahoma" w:cs="Tahoma"/>
                <w:b/>
                <w:bCs/>
                <w:lang w:eastAsia="en-US"/>
              </w:rPr>
            </w:pPr>
          </w:p>
        </w:tc>
      </w:tr>
      <w:tr w:rsidR="009F2626" w:rsidRPr="00C84AD2" w14:paraId="64ABA1DF"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4DF3A23"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22101</w:t>
            </w:r>
          </w:p>
        </w:tc>
        <w:tc>
          <w:tcPr>
            <w:tcW w:w="1350" w:type="dxa"/>
            <w:tcBorders>
              <w:top w:val="nil"/>
              <w:left w:val="nil"/>
              <w:bottom w:val="single" w:sz="4" w:space="0" w:color="auto"/>
              <w:right w:val="single" w:sz="4" w:space="0" w:color="auto"/>
            </w:tcBorders>
            <w:shd w:val="clear" w:color="000000" w:fill="FFFFFF"/>
            <w:noWrap/>
            <w:vAlign w:val="center"/>
          </w:tcPr>
          <w:p w14:paraId="22C60D1C"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1417" w:type="dxa"/>
            <w:tcBorders>
              <w:top w:val="nil"/>
              <w:left w:val="nil"/>
              <w:bottom w:val="single" w:sz="4" w:space="0" w:color="auto"/>
              <w:right w:val="single" w:sz="4" w:space="0" w:color="auto"/>
            </w:tcBorders>
            <w:shd w:val="clear" w:color="000000" w:fill="FFFFFF"/>
            <w:noWrap/>
            <w:vAlign w:val="center"/>
          </w:tcPr>
          <w:p w14:paraId="22F1AE16"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9096</w:t>
            </w:r>
          </w:p>
        </w:tc>
        <w:tc>
          <w:tcPr>
            <w:tcW w:w="3150" w:type="dxa"/>
            <w:tcBorders>
              <w:top w:val="nil"/>
              <w:left w:val="nil"/>
              <w:bottom w:val="single" w:sz="4" w:space="0" w:color="auto"/>
              <w:right w:val="single" w:sz="4" w:space="0" w:color="auto"/>
            </w:tcBorders>
            <w:shd w:val="clear" w:color="000000" w:fill="FFFFFF"/>
            <w:noWrap/>
            <w:vAlign w:val="center"/>
          </w:tcPr>
          <w:p w14:paraId="2CB03D56" w14:textId="77777777" w:rsidR="009F2626" w:rsidRPr="00160967" w:rsidRDefault="009F2626" w:rsidP="009F2626">
            <w:pPr>
              <w:widowControl/>
              <w:suppressAutoHyphens w:val="0"/>
              <w:rPr>
                <w:rFonts w:ascii="Tahoma" w:hAnsi="Tahoma" w:cs="Tahoma"/>
                <w:color w:val="000000"/>
                <w:lang w:eastAsia="en-US"/>
              </w:rPr>
            </w:pPr>
            <w:r w:rsidRPr="00160967">
              <w:rPr>
                <w:rFonts w:ascii="Tahoma" w:hAnsi="Tahoma" w:cs="Tahoma"/>
                <w:color w:val="000000"/>
              </w:rPr>
              <w:t>Leadership Development</w:t>
            </w:r>
          </w:p>
        </w:tc>
        <w:tc>
          <w:tcPr>
            <w:tcW w:w="810" w:type="dxa"/>
            <w:tcBorders>
              <w:top w:val="single" w:sz="4" w:space="0" w:color="auto"/>
              <w:left w:val="nil"/>
              <w:bottom w:val="single" w:sz="4" w:space="0" w:color="auto"/>
              <w:right w:val="single" w:sz="4" w:space="0" w:color="auto"/>
            </w:tcBorders>
            <w:vAlign w:val="center"/>
          </w:tcPr>
          <w:p w14:paraId="58392DAC" w14:textId="6A773E8E"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1FB8C229" w14:textId="4E043481"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02DE0B1" w14:textId="51CF7B44" w:rsidR="009F2626" w:rsidRPr="00160967" w:rsidRDefault="009F2626" w:rsidP="009F2626">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B118E9C"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6B98EC3C" w14:textId="77777777" w:rsidR="009F2626" w:rsidRPr="00160967" w:rsidRDefault="009F2626" w:rsidP="009F2626">
            <w:pPr>
              <w:widowControl/>
              <w:suppressAutoHyphens w:val="0"/>
              <w:jc w:val="center"/>
              <w:rPr>
                <w:rFonts w:ascii="Tahoma" w:hAnsi="Tahoma" w:cs="Tahoma"/>
                <w:color w:val="000000"/>
                <w:lang w:eastAsia="en-US"/>
              </w:rPr>
            </w:pPr>
          </w:p>
        </w:tc>
      </w:tr>
      <w:tr w:rsidR="009F2626" w:rsidRPr="00C84AD2" w14:paraId="73316072"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76DCD64"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22101</w:t>
            </w:r>
          </w:p>
        </w:tc>
        <w:tc>
          <w:tcPr>
            <w:tcW w:w="1350" w:type="dxa"/>
            <w:tcBorders>
              <w:top w:val="nil"/>
              <w:left w:val="nil"/>
              <w:bottom w:val="single" w:sz="4" w:space="0" w:color="auto"/>
              <w:right w:val="single" w:sz="4" w:space="0" w:color="auto"/>
            </w:tcBorders>
            <w:shd w:val="clear" w:color="000000" w:fill="FFFFFF"/>
            <w:noWrap/>
            <w:vAlign w:val="center"/>
          </w:tcPr>
          <w:p w14:paraId="3A6D45F4"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1417" w:type="dxa"/>
            <w:tcBorders>
              <w:top w:val="nil"/>
              <w:left w:val="nil"/>
              <w:bottom w:val="single" w:sz="4" w:space="0" w:color="auto"/>
              <w:right w:val="single" w:sz="4" w:space="0" w:color="auto"/>
            </w:tcBorders>
            <w:shd w:val="clear" w:color="000000" w:fill="FFFFFF"/>
            <w:noWrap/>
            <w:vAlign w:val="center"/>
          </w:tcPr>
          <w:p w14:paraId="0D216634"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9097</w:t>
            </w:r>
          </w:p>
        </w:tc>
        <w:tc>
          <w:tcPr>
            <w:tcW w:w="3150" w:type="dxa"/>
            <w:tcBorders>
              <w:top w:val="nil"/>
              <w:left w:val="nil"/>
              <w:bottom w:val="single" w:sz="4" w:space="0" w:color="auto"/>
              <w:right w:val="single" w:sz="4" w:space="0" w:color="auto"/>
            </w:tcBorders>
            <w:shd w:val="clear" w:color="000000" w:fill="FFFFFF"/>
            <w:noWrap/>
            <w:vAlign w:val="center"/>
          </w:tcPr>
          <w:p w14:paraId="555A9415" w14:textId="77777777" w:rsidR="009F2626" w:rsidRPr="00160967" w:rsidRDefault="009F2626" w:rsidP="009F2626">
            <w:pPr>
              <w:widowControl/>
              <w:suppressAutoHyphens w:val="0"/>
              <w:rPr>
                <w:rFonts w:ascii="Tahoma" w:hAnsi="Tahoma" w:cs="Tahoma"/>
                <w:color w:val="000000"/>
                <w:lang w:eastAsia="en-US"/>
              </w:rPr>
            </w:pPr>
            <w:r w:rsidRPr="00160967">
              <w:rPr>
                <w:rFonts w:ascii="Tahoma" w:hAnsi="Tahoma" w:cs="Tahoma"/>
                <w:color w:val="000000"/>
              </w:rPr>
              <w:t>Leadership Development</w:t>
            </w:r>
          </w:p>
        </w:tc>
        <w:tc>
          <w:tcPr>
            <w:tcW w:w="810" w:type="dxa"/>
            <w:tcBorders>
              <w:top w:val="single" w:sz="4" w:space="0" w:color="auto"/>
              <w:left w:val="nil"/>
              <w:bottom w:val="single" w:sz="4" w:space="0" w:color="auto"/>
              <w:right w:val="single" w:sz="4" w:space="0" w:color="auto"/>
            </w:tcBorders>
            <w:vAlign w:val="center"/>
          </w:tcPr>
          <w:p w14:paraId="4620873B" w14:textId="5E07C295"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E306B70" w14:textId="3E084B8B"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EEFD681" w14:textId="0DFD6C4D" w:rsidR="009F2626" w:rsidRPr="00160967" w:rsidRDefault="009F2626" w:rsidP="009F2626">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204C36B"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2BC9AE53" w14:textId="77777777" w:rsidR="009F2626" w:rsidRPr="00160967" w:rsidRDefault="009F2626" w:rsidP="009F2626">
            <w:pPr>
              <w:widowControl/>
              <w:suppressAutoHyphens w:val="0"/>
              <w:jc w:val="center"/>
              <w:rPr>
                <w:rFonts w:ascii="Tahoma" w:hAnsi="Tahoma" w:cs="Tahoma"/>
                <w:color w:val="000000"/>
                <w:lang w:eastAsia="en-US"/>
              </w:rPr>
            </w:pPr>
          </w:p>
        </w:tc>
      </w:tr>
      <w:tr w:rsidR="009F2626" w:rsidRPr="00C84AD2" w14:paraId="2C543E38"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484DDB64"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19151</w:t>
            </w:r>
          </w:p>
        </w:tc>
        <w:tc>
          <w:tcPr>
            <w:tcW w:w="1350" w:type="dxa"/>
            <w:tcBorders>
              <w:top w:val="nil"/>
              <w:left w:val="nil"/>
              <w:bottom w:val="single" w:sz="4" w:space="0" w:color="auto"/>
              <w:right w:val="single" w:sz="4" w:space="0" w:color="auto"/>
            </w:tcBorders>
            <w:shd w:val="clear" w:color="000000" w:fill="FFFFFF"/>
            <w:noWrap/>
            <w:vAlign w:val="center"/>
            <w:hideMark/>
          </w:tcPr>
          <w:p w14:paraId="6DE66D68"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I</w:t>
            </w:r>
          </w:p>
        </w:tc>
        <w:tc>
          <w:tcPr>
            <w:tcW w:w="1417" w:type="dxa"/>
            <w:tcBorders>
              <w:top w:val="nil"/>
              <w:left w:val="nil"/>
              <w:bottom w:val="single" w:sz="4" w:space="0" w:color="auto"/>
              <w:right w:val="single" w:sz="4" w:space="0" w:color="auto"/>
            </w:tcBorders>
            <w:shd w:val="clear" w:color="000000" w:fill="FFFFFF"/>
            <w:noWrap/>
            <w:vAlign w:val="center"/>
            <w:hideMark/>
          </w:tcPr>
          <w:p w14:paraId="3C002611"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9062</w:t>
            </w:r>
          </w:p>
        </w:tc>
        <w:tc>
          <w:tcPr>
            <w:tcW w:w="3150" w:type="dxa"/>
            <w:tcBorders>
              <w:top w:val="nil"/>
              <w:left w:val="nil"/>
              <w:bottom w:val="single" w:sz="4" w:space="0" w:color="auto"/>
              <w:right w:val="single" w:sz="4" w:space="0" w:color="auto"/>
            </w:tcBorders>
            <w:shd w:val="clear" w:color="000000" w:fill="FFFFFF"/>
            <w:noWrap/>
            <w:vAlign w:val="center"/>
            <w:hideMark/>
          </w:tcPr>
          <w:p w14:paraId="6CC13A9B" w14:textId="77777777" w:rsidR="009F2626" w:rsidRPr="00160967" w:rsidRDefault="009F2626" w:rsidP="009F2626">
            <w:pPr>
              <w:widowControl/>
              <w:suppressAutoHyphens w:val="0"/>
              <w:rPr>
                <w:rFonts w:ascii="Tahoma" w:hAnsi="Tahoma" w:cs="Tahoma"/>
                <w:color w:val="000000"/>
                <w:lang w:eastAsia="en-US"/>
              </w:rPr>
            </w:pPr>
            <w:r w:rsidRPr="00160967">
              <w:rPr>
                <w:rFonts w:ascii="Tahoma" w:hAnsi="Tahoma" w:cs="Tahoma"/>
                <w:color w:val="000000"/>
              </w:rPr>
              <w:t>Virginia Teachers for Tomorrow I</w:t>
            </w:r>
          </w:p>
        </w:tc>
        <w:tc>
          <w:tcPr>
            <w:tcW w:w="810" w:type="dxa"/>
            <w:tcBorders>
              <w:top w:val="single" w:sz="4" w:space="0" w:color="auto"/>
              <w:left w:val="nil"/>
              <w:bottom w:val="single" w:sz="4" w:space="0" w:color="auto"/>
              <w:right w:val="single" w:sz="4" w:space="0" w:color="auto"/>
            </w:tcBorders>
            <w:vAlign w:val="center"/>
          </w:tcPr>
          <w:p w14:paraId="79143CD6" w14:textId="64C30CDC"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1EB759D" w14:textId="5F46F952"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F243BE" w14:textId="32967AA2" w:rsidR="009F2626" w:rsidRPr="00160967" w:rsidRDefault="009F2626" w:rsidP="009F2626">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281DBE8B"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823B144"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M</w:t>
            </w:r>
          </w:p>
        </w:tc>
      </w:tr>
      <w:tr w:rsidR="009F2626" w:rsidRPr="00C84AD2" w14:paraId="129EB32E" w14:textId="77777777" w:rsidTr="00785D51">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6E3ACE2"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19151</w:t>
            </w:r>
          </w:p>
        </w:tc>
        <w:tc>
          <w:tcPr>
            <w:tcW w:w="1350" w:type="dxa"/>
            <w:tcBorders>
              <w:top w:val="nil"/>
              <w:left w:val="nil"/>
              <w:bottom w:val="single" w:sz="4" w:space="0" w:color="auto"/>
              <w:right w:val="single" w:sz="4" w:space="0" w:color="auto"/>
            </w:tcBorders>
            <w:shd w:val="clear" w:color="000000" w:fill="FFFFFF"/>
            <w:noWrap/>
            <w:vAlign w:val="center"/>
            <w:hideMark/>
          </w:tcPr>
          <w:p w14:paraId="576C18F7"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II</w:t>
            </w:r>
          </w:p>
        </w:tc>
        <w:tc>
          <w:tcPr>
            <w:tcW w:w="1417" w:type="dxa"/>
            <w:tcBorders>
              <w:top w:val="nil"/>
              <w:left w:val="nil"/>
              <w:bottom w:val="single" w:sz="4" w:space="0" w:color="auto"/>
              <w:right w:val="single" w:sz="4" w:space="0" w:color="auto"/>
            </w:tcBorders>
            <w:shd w:val="clear" w:color="000000" w:fill="FFFFFF"/>
            <w:noWrap/>
            <w:vAlign w:val="center"/>
            <w:hideMark/>
          </w:tcPr>
          <w:p w14:paraId="6906A4C7"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9072</w:t>
            </w:r>
          </w:p>
        </w:tc>
        <w:tc>
          <w:tcPr>
            <w:tcW w:w="3150" w:type="dxa"/>
            <w:tcBorders>
              <w:top w:val="nil"/>
              <w:left w:val="nil"/>
              <w:bottom w:val="single" w:sz="4" w:space="0" w:color="auto"/>
              <w:right w:val="single" w:sz="4" w:space="0" w:color="auto"/>
            </w:tcBorders>
            <w:shd w:val="clear" w:color="000000" w:fill="FFFFFF"/>
            <w:noWrap/>
            <w:vAlign w:val="center"/>
            <w:hideMark/>
          </w:tcPr>
          <w:p w14:paraId="3EEC5975" w14:textId="77777777" w:rsidR="009F2626" w:rsidRPr="00160967" w:rsidRDefault="009F2626" w:rsidP="009F2626">
            <w:pPr>
              <w:widowControl/>
              <w:suppressAutoHyphens w:val="0"/>
              <w:rPr>
                <w:rFonts w:ascii="Tahoma" w:hAnsi="Tahoma" w:cs="Tahoma"/>
                <w:color w:val="000000"/>
                <w:lang w:eastAsia="en-US"/>
              </w:rPr>
            </w:pPr>
            <w:r w:rsidRPr="00160967">
              <w:rPr>
                <w:rFonts w:ascii="Tahoma" w:hAnsi="Tahoma" w:cs="Tahoma"/>
                <w:color w:val="000000"/>
              </w:rPr>
              <w:t>Virginia Teachers for Tomorrow II</w:t>
            </w:r>
          </w:p>
        </w:tc>
        <w:tc>
          <w:tcPr>
            <w:tcW w:w="810" w:type="dxa"/>
            <w:tcBorders>
              <w:top w:val="single" w:sz="4" w:space="0" w:color="auto"/>
              <w:left w:val="nil"/>
              <w:bottom w:val="single" w:sz="4" w:space="0" w:color="auto"/>
              <w:right w:val="single" w:sz="4" w:space="0" w:color="auto"/>
            </w:tcBorders>
            <w:vAlign w:val="center"/>
          </w:tcPr>
          <w:p w14:paraId="6F6AE87D" w14:textId="655F9152"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F276895" w14:textId="40D7B939"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30BE51" w14:textId="510BDCEE" w:rsidR="009F2626" w:rsidRPr="00160967" w:rsidRDefault="009F2626" w:rsidP="009F2626">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501D09D"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1ACF0CC" w14:textId="77777777" w:rsidR="009F2626" w:rsidRPr="00160967" w:rsidRDefault="009F2626" w:rsidP="009F2626">
            <w:pPr>
              <w:widowControl/>
              <w:suppressAutoHyphens w:val="0"/>
              <w:jc w:val="center"/>
              <w:rPr>
                <w:rFonts w:ascii="Tahoma" w:hAnsi="Tahoma" w:cs="Tahoma"/>
                <w:color w:val="000000"/>
                <w:lang w:eastAsia="en-US"/>
              </w:rPr>
            </w:pPr>
            <w:r w:rsidRPr="00160967">
              <w:rPr>
                <w:rFonts w:ascii="Tahoma" w:hAnsi="Tahoma" w:cs="Tahoma"/>
                <w:color w:val="000000"/>
              </w:rPr>
              <w:t>M</w:t>
            </w:r>
          </w:p>
        </w:tc>
      </w:tr>
    </w:tbl>
    <w:p w14:paraId="6D4CA2EE" w14:textId="77777777" w:rsidR="00F821EA" w:rsidRPr="00C84AD2" w:rsidRDefault="00F821EA" w:rsidP="00F821EA">
      <w:pPr>
        <w:rPr>
          <w:rFonts w:ascii="Tahoma" w:hAnsi="Tahoma" w:cs="Tahoma"/>
        </w:rPr>
      </w:pPr>
    </w:p>
    <w:p w14:paraId="30137FA5" w14:textId="77777777" w:rsidR="00F821EA" w:rsidRPr="00C84AD2" w:rsidRDefault="00F821EA" w:rsidP="00F821EA">
      <w:pPr>
        <w:rPr>
          <w:rFonts w:ascii="Tahoma" w:hAnsi="Tahoma" w:cs="Tahoma"/>
        </w:rPr>
        <w:sectPr w:rsidR="00F821EA" w:rsidRPr="00C84AD2" w:rsidSect="00ED518E">
          <w:headerReference w:type="default" r:id="rId27"/>
          <w:pgSz w:w="12240" w:h="15840" w:code="1"/>
          <w:pgMar w:top="576" w:right="1354" w:bottom="720" w:left="720" w:header="432" w:footer="504" w:gutter="0"/>
          <w:cols w:space="720"/>
          <w:titlePg/>
          <w:docGrid w:linePitch="245"/>
        </w:sectPr>
      </w:pPr>
    </w:p>
    <w:p w14:paraId="7714A817" w14:textId="77777777" w:rsidR="00F821EA" w:rsidRPr="00C84AD2" w:rsidRDefault="00F821EA" w:rsidP="009C1B7F">
      <w:pPr>
        <w:pStyle w:val="Heading2"/>
      </w:pPr>
      <w:bookmarkStart w:id="202" w:name="_Toc306952677"/>
      <w:bookmarkStart w:id="203" w:name="_Toc330559000"/>
      <w:bookmarkStart w:id="204" w:name="_Toc430352495"/>
      <w:bookmarkStart w:id="205" w:name="_Toc453594194"/>
      <w:bookmarkStart w:id="206" w:name="_Toc462659459"/>
      <w:bookmarkStart w:id="207" w:name="_Toc155352895"/>
      <w:r w:rsidRPr="00C84AD2">
        <w:t>Appendix D: Family and Consumer Sciences Course Information</w:t>
      </w:r>
      <w:bookmarkEnd w:id="202"/>
      <w:bookmarkEnd w:id="203"/>
      <w:bookmarkEnd w:id="204"/>
      <w:bookmarkEnd w:id="205"/>
      <w:bookmarkEnd w:id="206"/>
      <w:bookmarkEnd w:id="207"/>
    </w:p>
    <w:p w14:paraId="6E8181AC" w14:textId="77777777" w:rsidR="00F3672E" w:rsidRDefault="00F3672E" w:rsidP="00F3672E">
      <w:pPr>
        <w:rPr>
          <w:rFonts w:ascii="Tahoma" w:hAnsi="Tahoma" w:cs="Tahoma"/>
          <w:sz w:val="16"/>
          <w:szCs w:val="16"/>
        </w:rPr>
      </w:pPr>
    </w:p>
    <w:p w14:paraId="5E83514D" w14:textId="77777777" w:rsidR="00785D51" w:rsidRPr="007E5A90" w:rsidRDefault="00785D51" w:rsidP="00F3672E">
      <w:pPr>
        <w:rPr>
          <w:rFonts w:ascii="Tahoma" w:hAnsi="Tahoma" w:cs="Tahoma"/>
          <w:sz w:val="16"/>
          <w:szCs w:val="16"/>
        </w:rPr>
      </w:pPr>
    </w:p>
    <w:tbl>
      <w:tblPr>
        <w:tblW w:w="115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1350"/>
        <w:gridCol w:w="1350"/>
        <w:gridCol w:w="3300"/>
        <w:gridCol w:w="900"/>
        <w:gridCol w:w="1080"/>
        <w:gridCol w:w="810"/>
        <w:gridCol w:w="1080"/>
        <w:gridCol w:w="900"/>
      </w:tblGrid>
      <w:tr w:rsidR="00004851" w:rsidRPr="00C84AD2" w14:paraId="0444C478" w14:textId="77777777" w:rsidTr="00785D51">
        <w:trPr>
          <w:trHeight w:val="809"/>
          <w:tblHeader/>
        </w:trPr>
        <w:tc>
          <w:tcPr>
            <w:tcW w:w="810" w:type="dxa"/>
            <w:shd w:val="clear" w:color="auto" w:fill="D6E3BC" w:themeFill="accent3" w:themeFillTint="66"/>
            <w:vAlign w:val="center"/>
            <w:hideMark/>
          </w:tcPr>
          <w:p w14:paraId="7958A57B" w14:textId="076BA481" w:rsidR="00004851" w:rsidRPr="00785D51" w:rsidRDefault="00004851" w:rsidP="00004851">
            <w:pPr>
              <w:widowControl/>
              <w:suppressAutoHyphens w:val="0"/>
              <w:ind w:left="-103"/>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350" w:type="dxa"/>
            <w:shd w:val="clear" w:color="auto" w:fill="D6E3BC" w:themeFill="accent3" w:themeFillTint="66"/>
            <w:vAlign w:val="center"/>
            <w:hideMark/>
          </w:tcPr>
          <w:p w14:paraId="58D16594" w14:textId="5EB28535"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350" w:type="dxa"/>
            <w:shd w:val="clear" w:color="auto" w:fill="D6E3BC" w:themeFill="accent3" w:themeFillTint="66"/>
            <w:vAlign w:val="center"/>
            <w:hideMark/>
          </w:tcPr>
          <w:p w14:paraId="7432CF61" w14:textId="6AA8448B"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3300" w:type="dxa"/>
            <w:shd w:val="clear" w:color="auto" w:fill="D6E3BC" w:themeFill="accent3" w:themeFillTint="66"/>
            <w:vAlign w:val="center"/>
            <w:hideMark/>
          </w:tcPr>
          <w:p w14:paraId="5C4ABCAA" w14:textId="2B6CDB0E"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Description</w:t>
            </w:r>
          </w:p>
        </w:tc>
        <w:tc>
          <w:tcPr>
            <w:tcW w:w="900" w:type="dxa"/>
            <w:shd w:val="clear" w:color="auto" w:fill="D6E3BC" w:themeFill="accent3" w:themeFillTint="66"/>
            <w:vAlign w:val="center"/>
          </w:tcPr>
          <w:p w14:paraId="0919FEAD" w14:textId="0121A4C0"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080" w:type="dxa"/>
            <w:shd w:val="clear" w:color="auto" w:fill="D6E3BC" w:themeFill="accent3" w:themeFillTint="66"/>
            <w:vAlign w:val="center"/>
          </w:tcPr>
          <w:p w14:paraId="62E31F8B" w14:textId="3624610C"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810" w:type="dxa"/>
            <w:shd w:val="clear" w:color="auto" w:fill="D6E3BC" w:themeFill="accent3" w:themeFillTint="66"/>
            <w:vAlign w:val="center"/>
            <w:hideMark/>
          </w:tcPr>
          <w:p w14:paraId="3A34AC7C" w14:textId="57731A9A"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1080" w:type="dxa"/>
            <w:shd w:val="clear" w:color="auto" w:fill="D6E3BC" w:themeFill="accent3" w:themeFillTint="66"/>
            <w:vAlign w:val="center"/>
            <w:hideMark/>
          </w:tcPr>
          <w:p w14:paraId="11C9EC03" w14:textId="5750642C"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900" w:type="dxa"/>
            <w:tcBorders>
              <w:bottom w:val="single" w:sz="4" w:space="0" w:color="auto"/>
            </w:tcBorders>
            <w:shd w:val="clear" w:color="auto" w:fill="D6E3BC" w:themeFill="accent3" w:themeFillTint="66"/>
            <w:vAlign w:val="center"/>
            <w:hideMark/>
          </w:tcPr>
          <w:p w14:paraId="0A6FF633" w14:textId="588A7A99"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Non-Trad Gender</w:t>
            </w:r>
          </w:p>
        </w:tc>
      </w:tr>
      <w:tr w:rsidR="00623856" w:rsidRPr="00C84AD2" w14:paraId="06021B0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0347BFD" w14:textId="3530AD6F" w:rsidR="00DC7E8B" w:rsidRPr="00785D51" w:rsidRDefault="00DC7E8B" w:rsidP="003D19DD">
            <w:pPr>
              <w:widowControl/>
              <w:suppressAutoHyphens w:val="0"/>
              <w:jc w:val="center"/>
              <w:rPr>
                <w:rFonts w:ascii="Tahoma" w:hAnsi="Tahoma" w:cs="Tahoma"/>
                <w:color w:val="000000"/>
              </w:rPr>
            </w:pPr>
            <w:r w:rsidRPr="00785D51">
              <w:rPr>
                <w:rFonts w:ascii="Tahoma" w:hAnsi="Tahoma" w:cs="Tahoma"/>
                <w:color w:val="000000"/>
              </w:rPr>
              <w:t>16052</w:t>
            </w:r>
          </w:p>
        </w:tc>
        <w:tc>
          <w:tcPr>
            <w:tcW w:w="1350" w:type="dxa"/>
            <w:tcBorders>
              <w:top w:val="nil"/>
              <w:left w:val="nil"/>
              <w:bottom w:val="single" w:sz="4" w:space="0" w:color="auto"/>
              <w:right w:val="single" w:sz="4" w:space="0" w:color="auto"/>
            </w:tcBorders>
            <w:shd w:val="clear" w:color="auto" w:fill="auto"/>
            <w:noWrap/>
            <w:vAlign w:val="center"/>
          </w:tcPr>
          <w:p w14:paraId="48856244" w14:textId="277A570A" w:rsidR="00DC7E8B" w:rsidRPr="00785D51" w:rsidRDefault="00DC7E8B" w:rsidP="003D19DD">
            <w:pPr>
              <w:widowControl/>
              <w:suppressAutoHyphens w:val="0"/>
              <w:jc w:val="center"/>
              <w:rPr>
                <w:rFonts w:ascii="Tahoma" w:hAnsi="Tahoma" w:cs="Tahoma"/>
                <w:color w:val="000000"/>
              </w:rPr>
            </w:pPr>
            <w:r w:rsidRPr="00785D51">
              <w:rPr>
                <w:rFonts w:ascii="Tahoma" w:hAnsi="Tahoma" w:cs="Tahoma"/>
                <w:color w:val="000000"/>
              </w:rPr>
              <w:t>III</w:t>
            </w:r>
          </w:p>
        </w:tc>
        <w:tc>
          <w:tcPr>
            <w:tcW w:w="1350" w:type="dxa"/>
            <w:tcBorders>
              <w:top w:val="nil"/>
              <w:left w:val="nil"/>
              <w:bottom w:val="single" w:sz="4" w:space="0" w:color="auto"/>
              <w:right w:val="single" w:sz="4" w:space="0" w:color="auto"/>
            </w:tcBorders>
            <w:shd w:val="clear" w:color="auto" w:fill="auto"/>
            <w:noWrap/>
            <w:vAlign w:val="center"/>
          </w:tcPr>
          <w:p w14:paraId="40179DE0" w14:textId="1B69DAB3" w:rsidR="00DC7E8B" w:rsidRPr="00785D51" w:rsidRDefault="00DC7E8B" w:rsidP="003D19DD">
            <w:pPr>
              <w:widowControl/>
              <w:suppressAutoHyphens w:val="0"/>
              <w:jc w:val="center"/>
              <w:rPr>
                <w:rFonts w:ascii="Tahoma" w:hAnsi="Tahoma" w:cs="Tahoma"/>
                <w:color w:val="000000"/>
              </w:rPr>
            </w:pPr>
            <w:r w:rsidRPr="00785D51">
              <w:rPr>
                <w:rFonts w:ascii="Tahoma" w:hAnsi="Tahoma" w:cs="Tahoma"/>
                <w:color w:val="000000"/>
              </w:rPr>
              <w:t>8279</w:t>
            </w:r>
          </w:p>
        </w:tc>
        <w:tc>
          <w:tcPr>
            <w:tcW w:w="3300" w:type="dxa"/>
            <w:tcBorders>
              <w:top w:val="nil"/>
              <w:left w:val="nil"/>
              <w:bottom w:val="single" w:sz="4" w:space="0" w:color="auto"/>
              <w:right w:val="single" w:sz="4" w:space="0" w:color="auto"/>
            </w:tcBorders>
            <w:shd w:val="clear" w:color="auto" w:fill="auto"/>
            <w:noWrap/>
            <w:vAlign w:val="center"/>
          </w:tcPr>
          <w:p w14:paraId="651065AD" w14:textId="46F7C41E" w:rsidR="00DC7E8B" w:rsidRPr="00785D51" w:rsidRDefault="00DC7E8B" w:rsidP="003D19DD">
            <w:pPr>
              <w:widowControl/>
              <w:suppressAutoHyphens w:val="0"/>
              <w:ind w:right="-105"/>
              <w:rPr>
                <w:rFonts w:ascii="Tahoma" w:hAnsi="Tahoma" w:cs="Tahoma"/>
                <w:color w:val="000000"/>
              </w:rPr>
            </w:pPr>
            <w:r w:rsidRPr="00785D51">
              <w:rPr>
                <w:rFonts w:ascii="Tahoma" w:hAnsi="Tahoma" w:cs="Tahoma"/>
                <w:color w:val="000000"/>
              </w:rPr>
              <w:t>Baking and Pastry Specialization</w:t>
            </w:r>
          </w:p>
        </w:tc>
        <w:tc>
          <w:tcPr>
            <w:tcW w:w="900" w:type="dxa"/>
            <w:tcBorders>
              <w:top w:val="single" w:sz="4" w:space="0" w:color="auto"/>
              <w:left w:val="nil"/>
              <w:bottom w:val="single" w:sz="4" w:space="0" w:color="auto"/>
              <w:right w:val="single" w:sz="4" w:space="0" w:color="auto"/>
            </w:tcBorders>
            <w:vAlign w:val="center"/>
          </w:tcPr>
          <w:p w14:paraId="0D3CDF67" w14:textId="7A6886B7"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E84C6AE" w14:textId="2EE991E8"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1198CBE" w14:textId="3E3E13A7" w:rsidR="00DC7E8B" w:rsidRPr="00785D51" w:rsidRDefault="00DC7E8B" w:rsidP="003D19DD">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tcPr>
          <w:p w14:paraId="0C392846" w14:textId="636CC436" w:rsidR="00DC7E8B" w:rsidRPr="00785D51" w:rsidRDefault="00DC7E8B" w:rsidP="003D19DD">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CAB157" w14:textId="5EB02D8C" w:rsidR="00DC7E8B" w:rsidRPr="00785D51" w:rsidRDefault="00DC7E8B" w:rsidP="003D19DD">
            <w:pPr>
              <w:widowControl/>
              <w:suppressAutoHyphens w:val="0"/>
              <w:jc w:val="center"/>
              <w:rPr>
                <w:rFonts w:ascii="Tahoma" w:hAnsi="Tahoma" w:cs="Tahoma"/>
                <w:strike/>
                <w:lang w:eastAsia="en-US"/>
              </w:rPr>
            </w:pPr>
            <w:r w:rsidRPr="00785D51">
              <w:rPr>
                <w:rFonts w:ascii="Tahoma" w:hAnsi="Tahoma" w:cs="Tahoma"/>
                <w:color w:val="000000"/>
              </w:rPr>
              <w:t>F</w:t>
            </w:r>
          </w:p>
        </w:tc>
      </w:tr>
      <w:tr w:rsidR="00623856" w:rsidRPr="00C84AD2" w14:paraId="5A34520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31DD13"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19299</w:t>
            </w:r>
          </w:p>
        </w:tc>
        <w:tc>
          <w:tcPr>
            <w:tcW w:w="1350" w:type="dxa"/>
            <w:tcBorders>
              <w:top w:val="nil"/>
              <w:left w:val="nil"/>
              <w:bottom w:val="single" w:sz="4" w:space="0" w:color="auto"/>
              <w:right w:val="single" w:sz="4" w:space="0" w:color="auto"/>
            </w:tcBorders>
            <w:shd w:val="clear" w:color="auto" w:fill="auto"/>
            <w:noWrap/>
            <w:vAlign w:val="center"/>
            <w:hideMark/>
          </w:tcPr>
          <w:p w14:paraId="5CFB058E"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251108C1"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8205</w:t>
            </w:r>
          </w:p>
        </w:tc>
        <w:tc>
          <w:tcPr>
            <w:tcW w:w="3300" w:type="dxa"/>
            <w:tcBorders>
              <w:top w:val="nil"/>
              <w:left w:val="nil"/>
              <w:bottom w:val="single" w:sz="4" w:space="0" w:color="auto"/>
              <w:right w:val="single" w:sz="4" w:space="0" w:color="auto"/>
            </w:tcBorders>
            <w:shd w:val="clear" w:color="auto" w:fill="auto"/>
            <w:noWrap/>
            <w:vAlign w:val="center"/>
            <w:hideMark/>
          </w:tcPr>
          <w:p w14:paraId="1989AABC" w14:textId="59694D48" w:rsidR="00DC7E8B" w:rsidRPr="00785D51" w:rsidRDefault="00DC7E8B" w:rsidP="00887F42">
            <w:pPr>
              <w:widowControl/>
              <w:suppressAutoHyphens w:val="0"/>
              <w:ind w:right="-105"/>
              <w:rPr>
                <w:rFonts w:ascii="Tahoma" w:hAnsi="Tahoma" w:cs="Tahoma"/>
                <w:color w:val="000000"/>
              </w:rPr>
            </w:pPr>
            <w:r w:rsidRPr="00785D51">
              <w:rPr>
                <w:rFonts w:ascii="Tahoma" w:hAnsi="Tahoma" w:cs="Tahoma"/>
                <w:color w:val="000000"/>
              </w:rPr>
              <w:t xml:space="preserve">Career, Community and Family Connections </w:t>
            </w:r>
          </w:p>
        </w:tc>
        <w:tc>
          <w:tcPr>
            <w:tcW w:w="900" w:type="dxa"/>
            <w:tcBorders>
              <w:top w:val="single" w:sz="4" w:space="0" w:color="auto"/>
              <w:left w:val="nil"/>
              <w:bottom w:val="single" w:sz="4" w:space="0" w:color="auto"/>
              <w:right w:val="single" w:sz="4" w:space="0" w:color="auto"/>
            </w:tcBorders>
            <w:vAlign w:val="center"/>
          </w:tcPr>
          <w:p w14:paraId="59DE5CF9" w14:textId="6A924979" w:rsidR="00DC7E8B" w:rsidRPr="00785D51" w:rsidRDefault="00DC7E8B" w:rsidP="004E0C6A">
            <w:pPr>
              <w:widowControl/>
              <w:suppressAutoHyphens w:val="0"/>
              <w:jc w:val="center"/>
              <w:rPr>
                <w:rFonts w:ascii="Tahoma" w:hAnsi="Tahoma" w:cs="Tahoma"/>
                <w:lang w:eastAsia="en-US"/>
              </w:rPr>
            </w:pPr>
            <w:r w:rsidRPr="00785D51">
              <w:rPr>
                <w:rFonts w:ascii="Tahoma" w:hAnsi="Tahoma" w:cs="Tahoma"/>
                <w:lang w:eastAsia="en-US"/>
              </w:rPr>
              <w:t>70</w:t>
            </w:r>
          </w:p>
        </w:tc>
        <w:tc>
          <w:tcPr>
            <w:tcW w:w="1080" w:type="dxa"/>
            <w:tcBorders>
              <w:top w:val="nil"/>
              <w:left w:val="single" w:sz="4" w:space="0" w:color="auto"/>
              <w:bottom w:val="single" w:sz="4" w:space="0" w:color="auto"/>
              <w:right w:val="single" w:sz="4" w:space="0" w:color="auto"/>
            </w:tcBorders>
            <w:vAlign w:val="center"/>
          </w:tcPr>
          <w:p w14:paraId="4A579F39" w14:textId="7D0046F2" w:rsidR="00DC7E8B" w:rsidRPr="00785D51" w:rsidRDefault="00870AFA" w:rsidP="004E0C6A">
            <w:pPr>
              <w:widowControl/>
              <w:suppressAutoHyphens w:val="0"/>
              <w:jc w:val="center"/>
              <w:rPr>
                <w:rFonts w:ascii="Tahoma" w:hAnsi="Tahoma" w:cs="Tahoma"/>
                <w:lang w:eastAsia="en-US"/>
              </w:rPr>
            </w:pPr>
            <w:r w:rsidRPr="00785D51">
              <w:rPr>
                <w:rFonts w:ascii="Tahoma" w:hAnsi="Tahoma" w:cs="Tahoma"/>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67A0DF" w14:textId="76C6F951" w:rsidR="00DC7E8B" w:rsidRPr="00785D51" w:rsidRDefault="00DC7E8B"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F937C28"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80EC8A6" w14:textId="77777777" w:rsidR="00DC7E8B" w:rsidRPr="00785D51" w:rsidRDefault="00DC7E8B" w:rsidP="00887F42">
            <w:pPr>
              <w:widowControl/>
              <w:suppressAutoHyphens w:val="0"/>
              <w:jc w:val="center"/>
              <w:rPr>
                <w:rFonts w:ascii="Tahoma" w:hAnsi="Tahoma" w:cs="Tahoma"/>
                <w:strike/>
                <w:lang w:eastAsia="en-US"/>
              </w:rPr>
            </w:pPr>
          </w:p>
        </w:tc>
      </w:tr>
      <w:tr w:rsidR="00623856" w:rsidRPr="00C84AD2" w14:paraId="7FA3B72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3BF2EC" w14:textId="77777777" w:rsidR="00870AFA" w:rsidRPr="00785D51" w:rsidRDefault="00870AFA" w:rsidP="00870AFA">
            <w:pPr>
              <w:widowControl/>
              <w:suppressAutoHyphens w:val="0"/>
              <w:jc w:val="center"/>
              <w:rPr>
                <w:rFonts w:ascii="Tahoma" w:hAnsi="Tahoma" w:cs="Tahoma"/>
                <w:lang w:eastAsia="en-US"/>
              </w:rPr>
            </w:pPr>
            <w:r w:rsidRPr="00785D51">
              <w:rPr>
                <w:rFonts w:ascii="Tahoma" w:hAnsi="Tahoma" w:cs="Tahoma"/>
                <w:color w:val="000000"/>
              </w:rPr>
              <w:t>19299</w:t>
            </w:r>
          </w:p>
        </w:tc>
        <w:tc>
          <w:tcPr>
            <w:tcW w:w="1350" w:type="dxa"/>
            <w:tcBorders>
              <w:top w:val="nil"/>
              <w:left w:val="nil"/>
              <w:bottom w:val="single" w:sz="4" w:space="0" w:color="auto"/>
              <w:right w:val="single" w:sz="4" w:space="0" w:color="auto"/>
            </w:tcBorders>
            <w:shd w:val="clear" w:color="auto" w:fill="auto"/>
            <w:noWrap/>
            <w:vAlign w:val="center"/>
            <w:hideMark/>
          </w:tcPr>
          <w:p w14:paraId="2AE2FE6F" w14:textId="77777777" w:rsidR="00870AFA" w:rsidRPr="00785D51" w:rsidRDefault="00870AFA" w:rsidP="00870AFA">
            <w:pPr>
              <w:widowControl/>
              <w:suppressAutoHyphens w:val="0"/>
              <w:jc w:val="center"/>
              <w:rPr>
                <w:rFonts w:ascii="Tahoma" w:hAnsi="Tahoma" w:cs="Tahoma"/>
                <w:lang w:eastAsia="en-US"/>
              </w:rPr>
            </w:pPr>
            <w:r w:rsidRPr="00785D51">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6147B2BA" w14:textId="77777777" w:rsidR="00870AFA" w:rsidRPr="00785D51" w:rsidRDefault="00870AFA" w:rsidP="00870AFA">
            <w:pPr>
              <w:widowControl/>
              <w:suppressAutoHyphens w:val="0"/>
              <w:jc w:val="center"/>
              <w:rPr>
                <w:rFonts w:ascii="Tahoma" w:hAnsi="Tahoma" w:cs="Tahoma"/>
                <w:lang w:eastAsia="en-US"/>
              </w:rPr>
            </w:pPr>
            <w:r w:rsidRPr="00785D51">
              <w:rPr>
                <w:rFonts w:ascii="Tahoma" w:hAnsi="Tahoma" w:cs="Tahoma"/>
                <w:color w:val="000000"/>
              </w:rPr>
              <w:t>8282</w:t>
            </w:r>
          </w:p>
        </w:tc>
        <w:tc>
          <w:tcPr>
            <w:tcW w:w="3300" w:type="dxa"/>
            <w:tcBorders>
              <w:top w:val="nil"/>
              <w:left w:val="nil"/>
              <w:bottom w:val="single" w:sz="4" w:space="0" w:color="auto"/>
              <w:right w:val="single" w:sz="4" w:space="0" w:color="auto"/>
            </w:tcBorders>
            <w:shd w:val="clear" w:color="auto" w:fill="auto"/>
            <w:noWrap/>
            <w:vAlign w:val="center"/>
            <w:hideMark/>
          </w:tcPr>
          <w:p w14:paraId="16A07193" w14:textId="77777777" w:rsidR="00870AFA" w:rsidRPr="00785D51" w:rsidRDefault="00870AFA" w:rsidP="00870AFA">
            <w:pPr>
              <w:widowControl/>
              <w:suppressAutoHyphens w:val="0"/>
              <w:rPr>
                <w:rFonts w:ascii="Tahoma" w:hAnsi="Tahoma" w:cs="Tahoma"/>
                <w:lang w:eastAsia="en-US"/>
              </w:rPr>
            </w:pPr>
            <w:r w:rsidRPr="00785D51">
              <w:rPr>
                <w:rFonts w:ascii="Tahoma" w:hAnsi="Tahoma" w:cs="Tahoma"/>
                <w:color w:val="000000"/>
              </w:rPr>
              <w:t>Career, Community and Family Connections</w:t>
            </w:r>
          </w:p>
        </w:tc>
        <w:tc>
          <w:tcPr>
            <w:tcW w:w="900" w:type="dxa"/>
            <w:tcBorders>
              <w:top w:val="single" w:sz="4" w:space="0" w:color="auto"/>
              <w:left w:val="nil"/>
              <w:bottom w:val="single" w:sz="4" w:space="0" w:color="auto"/>
              <w:right w:val="single" w:sz="4" w:space="0" w:color="auto"/>
            </w:tcBorders>
            <w:vAlign w:val="center"/>
          </w:tcPr>
          <w:p w14:paraId="4BED34D5" w14:textId="7A570B15" w:rsidR="00870AFA" w:rsidRPr="00785D51" w:rsidRDefault="00870AFA"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DA08688" w14:textId="7584EACE" w:rsidR="00870AFA" w:rsidRPr="00785D51" w:rsidRDefault="00870AFA"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31CC60" w14:textId="1E841EDB" w:rsidR="00870AFA" w:rsidRPr="00785D51" w:rsidRDefault="00870AFA" w:rsidP="00870AFA">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57A4CA7" w14:textId="77777777" w:rsidR="00870AFA" w:rsidRPr="00785D51" w:rsidRDefault="00870AFA" w:rsidP="00870AFA">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FDB6AF9" w14:textId="77777777" w:rsidR="00870AFA" w:rsidRPr="00785D51" w:rsidRDefault="00870AFA" w:rsidP="00870AFA">
            <w:pPr>
              <w:widowControl/>
              <w:suppressAutoHyphens w:val="0"/>
              <w:jc w:val="center"/>
              <w:rPr>
                <w:rFonts w:ascii="Tahoma" w:hAnsi="Tahoma" w:cs="Tahoma"/>
                <w:strike/>
                <w:lang w:eastAsia="en-US"/>
              </w:rPr>
            </w:pPr>
          </w:p>
        </w:tc>
      </w:tr>
      <w:tr w:rsidR="00623856" w:rsidRPr="00C84AD2" w14:paraId="6C404BC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B126D32" w14:textId="0FE49A29" w:rsidR="00870AFA" w:rsidRPr="00785D51" w:rsidRDefault="00870AFA" w:rsidP="00870AFA">
            <w:pPr>
              <w:widowControl/>
              <w:suppressAutoHyphens w:val="0"/>
              <w:jc w:val="center"/>
              <w:rPr>
                <w:rFonts w:ascii="Tahoma" w:hAnsi="Tahoma" w:cs="Tahoma"/>
                <w:color w:val="000000"/>
              </w:rPr>
            </w:pPr>
            <w:r w:rsidRPr="00785D51">
              <w:rPr>
                <w:rFonts w:ascii="Tahoma" w:hAnsi="Tahoma" w:cs="Tahoma"/>
                <w:color w:val="000000"/>
              </w:rPr>
              <w:t>16052</w:t>
            </w:r>
          </w:p>
        </w:tc>
        <w:tc>
          <w:tcPr>
            <w:tcW w:w="1350" w:type="dxa"/>
            <w:tcBorders>
              <w:top w:val="nil"/>
              <w:left w:val="nil"/>
              <w:bottom w:val="single" w:sz="4" w:space="0" w:color="auto"/>
              <w:right w:val="single" w:sz="4" w:space="0" w:color="auto"/>
            </w:tcBorders>
            <w:shd w:val="clear" w:color="auto" w:fill="auto"/>
            <w:noWrap/>
            <w:vAlign w:val="center"/>
          </w:tcPr>
          <w:p w14:paraId="5CF3BDE7" w14:textId="36BDC117" w:rsidR="00870AFA" w:rsidRPr="00785D51" w:rsidRDefault="00870AFA" w:rsidP="00870AFA">
            <w:pPr>
              <w:widowControl/>
              <w:suppressAutoHyphens w:val="0"/>
              <w:jc w:val="center"/>
              <w:rPr>
                <w:rFonts w:ascii="Tahoma" w:hAnsi="Tahoma" w:cs="Tahoma"/>
                <w:color w:val="000000"/>
              </w:rPr>
            </w:pPr>
            <w:r w:rsidRPr="00785D51">
              <w:rPr>
                <w:rFonts w:ascii="Tahoma" w:hAnsi="Tahoma" w:cs="Tahoma"/>
                <w:color w:val="000000"/>
              </w:rPr>
              <w:t>IV</w:t>
            </w:r>
          </w:p>
        </w:tc>
        <w:tc>
          <w:tcPr>
            <w:tcW w:w="1350" w:type="dxa"/>
            <w:tcBorders>
              <w:top w:val="nil"/>
              <w:left w:val="nil"/>
              <w:bottom w:val="single" w:sz="4" w:space="0" w:color="auto"/>
              <w:right w:val="single" w:sz="4" w:space="0" w:color="auto"/>
            </w:tcBorders>
            <w:shd w:val="clear" w:color="auto" w:fill="auto"/>
            <w:noWrap/>
            <w:vAlign w:val="center"/>
          </w:tcPr>
          <w:p w14:paraId="0DC91D3D" w14:textId="628EAE8E" w:rsidR="00870AFA" w:rsidRPr="00785D51" w:rsidRDefault="00870AFA" w:rsidP="00870AFA">
            <w:pPr>
              <w:widowControl/>
              <w:suppressAutoHyphens w:val="0"/>
              <w:jc w:val="center"/>
              <w:rPr>
                <w:rFonts w:ascii="Tahoma" w:hAnsi="Tahoma" w:cs="Tahoma"/>
                <w:color w:val="000000"/>
              </w:rPr>
            </w:pPr>
            <w:r w:rsidRPr="00785D51">
              <w:rPr>
                <w:rFonts w:ascii="Tahoma" w:hAnsi="Tahoma" w:cs="Tahoma"/>
                <w:color w:val="000000"/>
              </w:rPr>
              <w:t>8272</w:t>
            </w:r>
          </w:p>
        </w:tc>
        <w:tc>
          <w:tcPr>
            <w:tcW w:w="3300" w:type="dxa"/>
            <w:tcBorders>
              <w:top w:val="nil"/>
              <w:left w:val="nil"/>
              <w:bottom w:val="single" w:sz="4" w:space="0" w:color="auto"/>
              <w:right w:val="single" w:sz="4" w:space="0" w:color="auto"/>
            </w:tcBorders>
            <w:shd w:val="clear" w:color="auto" w:fill="auto"/>
            <w:noWrap/>
            <w:vAlign w:val="center"/>
          </w:tcPr>
          <w:p w14:paraId="77736A39" w14:textId="16CB78FF" w:rsidR="00870AFA" w:rsidRPr="00785D51" w:rsidRDefault="00870AFA" w:rsidP="00870AFA">
            <w:pPr>
              <w:widowControl/>
              <w:suppressAutoHyphens w:val="0"/>
              <w:rPr>
                <w:rFonts w:ascii="Tahoma" w:hAnsi="Tahoma" w:cs="Tahoma"/>
                <w:color w:val="000000"/>
              </w:rPr>
            </w:pPr>
            <w:r w:rsidRPr="00785D51">
              <w:rPr>
                <w:rFonts w:ascii="Tahoma" w:hAnsi="Tahoma" w:cs="Tahoma"/>
                <w:color w:val="000000"/>
              </w:rPr>
              <w:t>Catering/Banquet Specialization</w:t>
            </w:r>
          </w:p>
        </w:tc>
        <w:tc>
          <w:tcPr>
            <w:tcW w:w="900" w:type="dxa"/>
            <w:tcBorders>
              <w:top w:val="single" w:sz="4" w:space="0" w:color="auto"/>
              <w:left w:val="nil"/>
              <w:bottom w:val="single" w:sz="4" w:space="0" w:color="auto"/>
              <w:right w:val="single" w:sz="4" w:space="0" w:color="auto"/>
            </w:tcBorders>
            <w:vAlign w:val="center"/>
          </w:tcPr>
          <w:p w14:paraId="29D0C8A7" w14:textId="66BB7D3F" w:rsidR="00870AFA"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77709D0" w14:textId="0730D02F" w:rsidR="00870AFA"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1BF0E56" w14:textId="2255FA7B" w:rsidR="00870AFA" w:rsidRPr="00785D51" w:rsidRDefault="00870AFA" w:rsidP="00870AFA">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tcPr>
          <w:p w14:paraId="3995B602" w14:textId="3193F979" w:rsidR="00870AFA" w:rsidRPr="00785D51" w:rsidRDefault="00870AFA" w:rsidP="00870AFA">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F74507B" w14:textId="14D67392" w:rsidR="00870AFA" w:rsidRPr="00785D51" w:rsidRDefault="00870AFA" w:rsidP="00870AFA">
            <w:pPr>
              <w:widowControl/>
              <w:suppressAutoHyphens w:val="0"/>
              <w:jc w:val="center"/>
              <w:rPr>
                <w:rFonts w:ascii="Tahoma" w:hAnsi="Tahoma" w:cs="Tahoma"/>
                <w:strike/>
                <w:lang w:eastAsia="en-US"/>
              </w:rPr>
            </w:pPr>
            <w:r w:rsidRPr="00785D51">
              <w:rPr>
                <w:rFonts w:ascii="Tahoma" w:hAnsi="Tahoma" w:cs="Tahoma"/>
                <w:color w:val="000000"/>
              </w:rPr>
              <w:t>F</w:t>
            </w:r>
          </w:p>
        </w:tc>
      </w:tr>
      <w:tr w:rsidR="00623856" w:rsidRPr="00C84AD2" w14:paraId="2F792936"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B67E87"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19255</w:t>
            </w:r>
          </w:p>
        </w:tc>
        <w:tc>
          <w:tcPr>
            <w:tcW w:w="1350" w:type="dxa"/>
            <w:tcBorders>
              <w:top w:val="nil"/>
              <w:left w:val="nil"/>
              <w:bottom w:val="single" w:sz="4" w:space="0" w:color="auto"/>
              <w:right w:val="single" w:sz="4" w:space="0" w:color="auto"/>
            </w:tcBorders>
            <w:shd w:val="clear" w:color="auto" w:fill="auto"/>
            <w:noWrap/>
            <w:vAlign w:val="center"/>
            <w:hideMark/>
          </w:tcPr>
          <w:p w14:paraId="6220EAC4"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23DB465C"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8231</w:t>
            </w:r>
          </w:p>
        </w:tc>
        <w:tc>
          <w:tcPr>
            <w:tcW w:w="3300" w:type="dxa"/>
            <w:tcBorders>
              <w:top w:val="nil"/>
              <w:left w:val="nil"/>
              <w:bottom w:val="single" w:sz="4" w:space="0" w:color="auto"/>
              <w:right w:val="single" w:sz="4" w:space="0" w:color="auto"/>
            </w:tcBorders>
            <w:shd w:val="clear" w:color="auto" w:fill="auto"/>
            <w:noWrap/>
            <w:vAlign w:val="center"/>
            <w:hideMark/>
          </w:tcPr>
          <w:p w14:paraId="2E26F324" w14:textId="37C69F18"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 xml:space="preserve">Child Development and Parenting </w:t>
            </w:r>
          </w:p>
        </w:tc>
        <w:tc>
          <w:tcPr>
            <w:tcW w:w="900" w:type="dxa"/>
            <w:tcBorders>
              <w:top w:val="single" w:sz="4" w:space="0" w:color="auto"/>
              <w:left w:val="nil"/>
              <w:bottom w:val="single" w:sz="4" w:space="0" w:color="auto"/>
              <w:right w:val="single" w:sz="4" w:space="0" w:color="auto"/>
            </w:tcBorders>
            <w:vAlign w:val="center"/>
          </w:tcPr>
          <w:p w14:paraId="4630C67D" w14:textId="1640E5F5" w:rsidR="00DC7E8B" w:rsidRPr="00785D51" w:rsidRDefault="00DC7E8B" w:rsidP="004E0C6A">
            <w:pPr>
              <w:widowControl/>
              <w:suppressAutoHyphens w:val="0"/>
              <w:jc w:val="center"/>
              <w:rPr>
                <w:rFonts w:ascii="Tahoma" w:hAnsi="Tahoma" w:cs="Tahoma"/>
                <w:lang w:eastAsia="en-US"/>
              </w:rPr>
            </w:pPr>
            <w:r w:rsidRPr="00785D51">
              <w:rPr>
                <w:rFonts w:ascii="Tahoma" w:hAnsi="Tahoma" w:cs="Tahoma"/>
                <w:lang w:eastAsia="en-US"/>
              </w:rPr>
              <w:t>70</w:t>
            </w:r>
          </w:p>
        </w:tc>
        <w:tc>
          <w:tcPr>
            <w:tcW w:w="1080" w:type="dxa"/>
            <w:tcBorders>
              <w:top w:val="nil"/>
              <w:left w:val="single" w:sz="4" w:space="0" w:color="auto"/>
              <w:bottom w:val="single" w:sz="4" w:space="0" w:color="auto"/>
              <w:right w:val="single" w:sz="4" w:space="0" w:color="auto"/>
            </w:tcBorders>
            <w:vAlign w:val="center"/>
          </w:tcPr>
          <w:p w14:paraId="49911077" w14:textId="3DF24E11" w:rsidR="00DC7E8B" w:rsidRPr="00785D51" w:rsidRDefault="00870AFA" w:rsidP="004E0C6A">
            <w:pPr>
              <w:widowControl/>
              <w:suppressAutoHyphens w:val="0"/>
              <w:jc w:val="center"/>
              <w:rPr>
                <w:rFonts w:ascii="Tahoma" w:hAnsi="Tahoma" w:cs="Tahoma"/>
                <w:lang w:eastAsia="en-US"/>
              </w:rPr>
            </w:pPr>
            <w:r w:rsidRPr="00785D51">
              <w:rPr>
                <w:rFonts w:ascii="Tahoma" w:hAnsi="Tahoma" w:cs="Tahoma"/>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4A7D01" w14:textId="0CC05532" w:rsidR="00DC7E8B" w:rsidRPr="00785D51" w:rsidRDefault="00DC7E8B"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FAA496E"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2CFF865" w14:textId="77777777" w:rsidR="00DC7E8B" w:rsidRPr="00785D51" w:rsidRDefault="00DC7E8B" w:rsidP="00887F42">
            <w:pPr>
              <w:widowControl/>
              <w:suppressAutoHyphens w:val="0"/>
              <w:jc w:val="center"/>
              <w:rPr>
                <w:rFonts w:ascii="Tahoma" w:hAnsi="Tahoma" w:cs="Tahoma"/>
                <w:strike/>
                <w:lang w:eastAsia="en-US"/>
              </w:rPr>
            </w:pPr>
          </w:p>
        </w:tc>
      </w:tr>
      <w:tr w:rsidR="00623856" w:rsidRPr="00C84AD2" w14:paraId="1D02DB1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2ED375"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19255</w:t>
            </w:r>
          </w:p>
        </w:tc>
        <w:tc>
          <w:tcPr>
            <w:tcW w:w="1350" w:type="dxa"/>
            <w:tcBorders>
              <w:top w:val="nil"/>
              <w:left w:val="nil"/>
              <w:bottom w:val="single" w:sz="4" w:space="0" w:color="auto"/>
              <w:right w:val="single" w:sz="4" w:space="0" w:color="auto"/>
            </w:tcBorders>
            <w:shd w:val="clear" w:color="auto" w:fill="auto"/>
            <w:noWrap/>
            <w:vAlign w:val="center"/>
            <w:hideMark/>
          </w:tcPr>
          <w:p w14:paraId="5D731D59"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2439C41D"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8232</w:t>
            </w:r>
          </w:p>
        </w:tc>
        <w:tc>
          <w:tcPr>
            <w:tcW w:w="3300" w:type="dxa"/>
            <w:tcBorders>
              <w:top w:val="nil"/>
              <w:left w:val="nil"/>
              <w:bottom w:val="single" w:sz="4" w:space="0" w:color="auto"/>
              <w:right w:val="single" w:sz="4" w:space="0" w:color="auto"/>
            </w:tcBorders>
            <w:shd w:val="clear" w:color="auto" w:fill="auto"/>
            <w:noWrap/>
            <w:vAlign w:val="center"/>
            <w:hideMark/>
          </w:tcPr>
          <w:p w14:paraId="57254BC6"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Child Development and Parenting</w:t>
            </w:r>
          </w:p>
        </w:tc>
        <w:tc>
          <w:tcPr>
            <w:tcW w:w="900" w:type="dxa"/>
            <w:tcBorders>
              <w:top w:val="single" w:sz="4" w:space="0" w:color="auto"/>
              <w:left w:val="nil"/>
              <w:bottom w:val="single" w:sz="4" w:space="0" w:color="auto"/>
              <w:right w:val="single" w:sz="4" w:space="0" w:color="auto"/>
            </w:tcBorders>
            <w:vAlign w:val="center"/>
          </w:tcPr>
          <w:p w14:paraId="7BD6DA8F" w14:textId="79BABC0D" w:rsidR="00DC7E8B" w:rsidRPr="00785D51" w:rsidRDefault="00DC7E8B"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1E144CF" w14:textId="13A9C71B" w:rsidR="00DC7E8B" w:rsidRPr="00785D51" w:rsidRDefault="00870AFA"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D8D075" w14:textId="5D319300" w:rsidR="00DC7E8B" w:rsidRPr="00785D51" w:rsidRDefault="00DC7E8B"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4C1F710"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030037F" w14:textId="77777777" w:rsidR="00DC7E8B" w:rsidRPr="00785D51" w:rsidRDefault="00DC7E8B" w:rsidP="00887F42">
            <w:pPr>
              <w:widowControl/>
              <w:suppressAutoHyphens w:val="0"/>
              <w:jc w:val="center"/>
              <w:rPr>
                <w:rFonts w:ascii="Tahoma" w:hAnsi="Tahoma" w:cs="Tahoma"/>
                <w:strike/>
                <w:lang w:eastAsia="en-US"/>
              </w:rPr>
            </w:pPr>
          </w:p>
        </w:tc>
      </w:tr>
      <w:tr w:rsidR="00623856" w:rsidRPr="00C84AD2" w14:paraId="0B1C2052"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9B7419"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16052</w:t>
            </w:r>
          </w:p>
        </w:tc>
        <w:tc>
          <w:tcPr>
            <w:tcW w:w="1350" w:type="dxa"/>
            <w:tcBorders>
              <w:top w:val="nil"/>
              <w:left w:val="nil"/>
              <w:bottom w:val="single" w:sz="4" w:space="0" w:color="auto"/>
              <w:right w:val="single" w:sz="4" w:space="0" w:color="auto"/>
            </w:tcBorders>
            <w:shd w:val="clear" w:color="auto" w:fill="auto"/>
            <w:noWrap/>
            <w:vAlign w:val="center"/>
            <w:hideMark/>
          </w:tcPr>
          <w:p w14:paraId="13C190CB"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nil"/>
              <w:left w:val="nil"/>
              <w:bottom w:val="single" w:sz="4" w:space="0" w:color="auto"/>
              <w:right w:val="single" w:sz="4" w:space="0" w:color="auto"/>
            </w:tcBorders>
            <w:shd w:val="clear" w:color="auto" w:fill="auto"/>
            <w:noWrap/>
            <w:vAlign w:val="center"/>
            <w:hideMark/>
          </w:tcPr>
          <w:p w14:paraId="03DC6795"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8275</w:t>
            </w:r>
          </w:p>
        </w:tc>
        <w:tc>
          <w:tcPr>
            <w:tcW w:w="3300" w:type="dxa"/>
            <w:tcBorders>
              <w:top w:val="nil"/>
              <w:left w:val="nil"/>
              <w:bottom w:val="single" w:sz="4" w:space="0" w:color="auto"/>
              <w:right w:val="single" w:sz="4" w:space="0" w:color="auto"/>
            </w:tcBorders>
            <w:shd w:val="clear" w:color="auto" w:fill="auto"/>
            <w:noWrap/>
            <w:vAlign w:val="center"/>
            <w:hideMark/>
          </w:tcPr>
          <w:p w14:paraId="397E7C92"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Culinary Arts I</w:t>
            </w:r>
          </w:p>
        </w:tc>
        <w:tc>
          <w:tcPr>
            <w:tcW w:w="900" w:type="dxa"/>
            <w:tcBorders>
              <w:top w:val="single" w:sz="4" w:space="0" w:color="auto"/>
              <w:left w:val="nil"/>
              <w:bottom w:val="single" w:sz="4" w:space="0" w:color="auto"/>
              <w:right w:val="single" w:sz="4" w:space="0" w:color="auto"/>
            </w:tcBorders>
            <w:vAlign w:val="center"/>
          </w:tcPr>
          <w:p w14:paraId="14384228" w14:textId="0092F4FB"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nil"/>
              <w:left w:val="single" w:sz="4" w:space="0" w:color="auto"/>
              <w:bottom w:val="single" w:sz="4" w:space="0" w:color="auto"/>
              <w:right w:val="single" w:sz="4" w:space="0" w:color="auto"/>
            </w:tcBorders>
            <w:vAlign w:val="center"/>
          </w:tcPr>
          <w:p w14:paraId="548C1CE3" w14:textId="734823FB"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7DC4C8" w14:textId="4A19A2EC"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7F2FB08"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F953B99"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F</w:t>
            </w:r>
          </w:p>
        </w:tc>
      </w:tr>
      <w:tr w:rsidR="00623856" w:rsidRPr="00C84AD2" w14:paraId="25334FF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10A50E"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16052</w:t>
            </w:r>
          </w:p>
        </w:tc>
        <w:tc>
          <w:tcPr>
            <w:tcW w:w="1350" w:type="dxa"/>
            <w:tcBorders>
              <w:top w:val="nil"/>
              <w:left w:val="nil"/>
              <w:bottom w:val="single" w:sz="4" w:space="0" w:color="auto"/>
              <w:right w:val="single" w:sz="4" w:space="0" w:color="auto"/>
            </w:tcBorders>
            <w:shd w:val="clear" w:color="auto" w:fill="auto"/>
            <w:noWrap/>
            <w:vAlign w:val="center"/>
            <w:hideMark/>
          </w:tcPr>
          <w:p w14:paraId="0698FDEE"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hideMark/>
          </w:tcPr>
          <w:p w14:paraId="36523FE5"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8276</w:t>
            </w:r>
          </w:p>
        </w:tc>
        <w:tc>
          <w:tcPr>
            <w:tcW w:w="3300" w:type="dxa"/>
            <w:tcBorders>
              <w:top w:val="nil"/>
              <w:left w:val="nil"/>
              <w:bottom w:val="single" w:sz="4" w:space="0" w:color="auto"/>
              <w:right w:val="single" w:sz="4" w:space="0" w:color="auto"/>
            </w:tcBorders>
            <w:shd w:val="clear" w:color="auto" w:fill="auto"/>
            <w:noWrap/>
            <w:vAlign w:val="center"/>
            <w:hideMark/>
          </w:tcPr>
          <w:p w14:paraId="0C6A0305"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Culinary Arts II</w:t>
            </w:r>
          </w:p>
        </w:tc>
        <w:tc>
          <w:tcPr>
            <w:tcW w:w="900" w:type="dxa"/>
            <w:tcBorders>
              <w:top w:val="single" w:sz="4" w:space="0" w:color="auto"/>
              <w:left w:val="nil"/>
              <w:bottom w:val="single" w:sz="4" w:space="0" w:color="auto"/>
              <w:right w:val="single" w:sz="4" w:space="0" w:color="auto"/>
            </w:tcBorders>
            <w:vAlign w:val="center"/>
          </w:tcPr>
          <w:p w14:paraId="6256EA4A" w14:textId="26CBF98E"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nil"/>
              <w:left w:val="single" w:sz="4" w:space="0" w:color="auto"/>
              <w:bottom w:val="single" w:sz="4" w:space="0" w:color="auto"/>
              <w:right w:val="single" w:sz="4" w:space="0" w:color="auto"/>
            </w:tcBorders>
            <w:vAlign w:val="center"/>
          </w:tcPr>
          <w:p w14:paraId="27FD55C9" w14:textId="319957D5"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28D96" w14:textId="1E3D128C"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EFEAB3B"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AFBB3F2"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F</w:t>
            </w:r>
          </w:p>
        </w:tc>
      </w:tr>
      <w:tr w:rsidR="00623856" w:rsidRPr="00C84AD2" w14:paraId="0EE29CF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BD3A"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19299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D42D8A"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E3EE4F"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8291</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0F3A2B1D"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Cybersecurity in Family and Consumer Sciences</w:t>
            </w:r>
          </w:p>
        </w:tc>
        <w:tc>
          <w:tcPr>
            <w:tcW w:w="900" w:type="dxa"/>
            <w:tcBorders>
              <w:top w:val="single" w:sz="4" w:space="0" w:color="auto"/>
              <w:left w:val="nil"/>
              <w:bottom w:val="single" w:sz="4" w:space="0" w:color="auto"/>
              <w:right w:val="single" w:sz="4" w:space="0" w:color="auto"/>
            </w:tcBorders>
            <w:vAlign w:val="center"/>
          </w:tcPr>
          <w:p w14:paraId="77A2B311" w14:textId="7B680CC9" w:rsidR="00DC7E8B" w:rsidRPr="00785D51" w:rsidRDefault="00DC7E8B"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E7FD56E" w14:textId="62CB65C3" w:rsidR="00DC7E8B" w:rsidRPr="00785D51" w:rsidRDefault="00870AFA"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A5EA" w14:textId="3CD0BA17" w:rsidR="00DC7E8B" w:rsidRPr="00785D51" w:rsidRDefault="00DC7E8B"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2ADEC8E"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558E8AB"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F</w:t>
            </w:r>
          </w:p>
        </w:tc>
      </w:tr>
      <w:tr w:rsidR="00623856" w:rsidRPr="00C84AD2" w14:paraId="5703584E"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26ABCBEE" w14:textId="77777777" w:rsidR="00DC7E8B" w:rsidRPr="00785D51" w:rsidRDefault="00DC7E8B" w:rsidP="00887F42">
            <w:pPr>
              <w:widowControl/>
              <w:suppressAutoHyphens w:val="0"/>
              <w:jc w:val="center"/>
              <w:rPr>
                <w:rFonts w:ascii="Tahoma" w:hAnsi="Tahoma" w:cs="Tahoma"/>
                <w:color w:val="000000"/>
              </w:rPr>
            </w:pPr>
            <w:r w:rsidRPr="00785D51">
              <w:rPr>
                <w:rFonts w:ascii="Tahoma" w:hAnsi="Tahoma" w:cs="Tahoma"/>
                <w:color w:val="000000"/>
              </w:rPr>
              <w:t>19299</w:t>
            </w:r>
          </w:p>
        </w:tc>
        <w:tc>
          <w:tcPr>
            <w:tcW w:w="1350" w:type="dxa"/>
            <w:tcBorders>
              <w:top w:val="nil"/>
              <w:left w:val="nil"/>
              <w:bottom w:val="single" w:sz="4" w:space="0" w:color="auto"/>
              <w:right w:val="single" w:sz="4" w:space="0" w:color="auto"/>
            </w:tcBorders>
            <w:shd w:val="clear" w:color="auto" w:fill="auto"/>
            <w:noWrap/>
            <w:vAlign w:val="center"/>
          </w:tcPr>
          <w:p w14:paraId="27BB1F09" w14:textId="77777777" w:rsidR="00DC7E8B" w:rsidRPr="00785D51" w:rsidRDefault="00DC7E8B" w:rsidP="00887F42">
            <w:pPr>
              <w:widowControl/>
              <w:suppressAutoHyphens w:val="0"/>
              <w:jc w:val="center"/>
              <w:rPr>
                <w:rFonts w:ascii="Tahoma" w:hAnsi="Tahoma" w:cs="Tahoma"/>
                <w:color w:val="000000"/>
              </w:rPr>
            </w:pPr>
            <w:r w:rsidRPr="00785D51">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tcPr>
          <w:p w14:paraId="50A2713D" w14:textId="77777777" w:rsidR="00DC7E8B" w:rsidRPr="00785D51" w:rsidRDefault="00DC7E8B" w:rsidP="00887F42">
            <w:pPr>
              <w:widowControl/>
              <w:suppressAutoHyphens w:val="0"/>
              <w:jc w:val="center"/>
              <w:rPr>
                <w:rFonts w:ascii="Tahoma" w:hAnsi="Tahoma" w:cs="Tahoma"/>
                <w:color w:val="000000"/>
              </w:rPr>
            </w:pPr>
            <w:r w:rsidRPr="00785D51">
              <w:rPr>
                <w:rFonts w:ascii="Tahoma" w:hAnsi="Tahoma" w:cs="Tahoma"/>
                <w:color w:val="000000"/>
              </w:rPr>
              <w:t>8292</w:t>
            </w:r>
          </w:p>
        </w:tc>
        <w:tc>
          <w:tcPr>
            <w:tcW w:w="3300" w:type="dxa"/>
            <w:tcBorders>
              <w:top w:val="nil"/>
              <w:left w:val="nil"/>
              <w:bottom w:val="single" w:sz="4" w:space="0" w:color="auto"/>
              <w:right w:val="single" w:sz="4" w:space="0" w:color="auto"/>
            </w:tcBorders>
            <w:shd w:val="clear" w:color="auto" w:fill="auto"/>
            <w:noWrap/>
            <w:vAlign w:val="center"/>
          </w:tcPr>
          <w:p w14:paraId="02DF0A41" w14:textId="77777777" w:rsidR="00DC7E8B" w:rsidRPr="00785D51" w:rsidRDefault="00DC7E8B" w:rsidP="00887F42">
            <w:pPr>
              <w:widowControl/>
              <w:suppressAutoHyphens w:val="0"/>
              <w:rPr>
                <w:rFonts w:ascii="Tahoma" w:hAnsi="Tahoma" w:cs="Tahoma"/>
                <w:color w:val="000000"/>
              </w:rPr>
            </w:pPr>
            <w:r w:rsidRPr="00785D51">
              <w:rPr>
                <w:rFonts w:ascii="Tahoma" w:hAnsi="Tahoma" w:cs="Tahoma"/>
                <w:color w:val="000000"/>
              </w:rPr>
              <w:t>Cybersecurity in Family and Consumer Sciences, Advanced</w:t>
            </w:r>
          </w:p>
        </w:tc>
        <w:tc>
          <w:tcPr>
            <w:tcW w:w="900" w:type="dxa"/>
            <w:tcBorders>
              <w:top w:val="single" w:sz="4" w:space="0" w:color="auto"/>
              <w:left w:val="nil"/>
              <w:bottom w:val="single" w:sz="4" w:space="0" w:color="auto"/>
              <w:right w:val="single" w:sz="4" w:space="0" w:color="auto"/>
            </w:tcBorders>
            <w:vAlign w:val="center"/>
          </w:tcPr>
          <w:p w14:paraId="5577E420" w14:textId="1CDA655C"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1A6486ED" w14:textId="300BCC72"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19911F7" w14:textId="792BA4F7" w:rsidR="00DC7E8B" w:rsidRPr="00785D51" w:rsidRDefault="00DC7E8B" w:rsidP="00887F42">
            <w:pPr>
              <w:widowControl/>
              <w:suppressAutoHyphens w:val="0"/>
              <w:jc w:val="center"/>
              <w:rPr>
                <w:rFonts w:ascii="Tahoma" w:hAnsi="Tahoma" w:cs="Tahoma"/>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28530CF9" w14:textId="77777777" w:rsidR="00DC7E8B" w:rsidRPr="00785D51" w:rsidRDefault="00DC7E8B" w:rsidP="00887F42">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15256794" w14:textId="77777777" w:rsidR="00DC7E8B" w:rsidRPr="00785D51" w:rsidRDefault="00DC7E8B" w:rsidP="00887F42">
            <w:pPr>
              <w:widowControl/>
              <w:suppressAutoHyphens w:val="0"/>
              <w:jc w:val="center"/>
              <w:rPr>
                <w:rFonts w:ascii="Tahoma" w:hAnsi="Tahoma" w:cs="Tahoma"/>
                <w:color w:val="000000"/>
              </w:rPr>
            </w:pPr>
            <w:r w:rsidRPr="00785D51">
              <w:rPr>
                <w:rFonts w:ascii="Tahoma" w:hAnsi="Tahoma" w:cs="Tahoma"/>
                <w:color w:val="000000"/>
              </w:rPr>
              <w:t>F</w:t>
            </w:r>
          </w:p>
        </w:tc>
      </w:tr>
      <w:tr w:rsidR="00623856" w:rsidRPr="00C84AD2" w14:paraId="45724C9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5F8360"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19153</w:t>
            </w:r>
          </w:p>
        </w:tc>
        <w:tc>
          <w:tcPr>
            <w:tcW w:w="1350" w:type="dxa"/>
            <w:tcBorders>
              <w:top w:val="nil"/>
              <w:left w:val="nil"/>
              <w:bottom w:val="single" w:sz="4" w:space="0" w:color="auto"/>
              <w:right w:val="single" w:sz="4" w:space="0" w:color="auto"/>
            </w:tcBorders>
            <w:shd w:val="clear" w:color="auto" w:fill="auto"/>
            <w:noWrap/>
            <w:vAlign w:val="center"/>
            <w:hideMark/>
          </w:tcPr>
          <w:p w14:paraId="093FC7F4"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nil"/>
              <w:left w:val="nil"/>
              <w:bottom w:val="single" w:sz="4" w:space="0" w:color="auto"/>
              <w:right w:val="single" w:sz="4" w:space="0" w:color="auto"/>
            </w:tcBorders>
            <w:shd w:val="clear" w:color="auto" w:fill="auto"/>
            <w:noWrap/>
            <w:vAlign w:val="center"/>
            <w:hideMark/>
          </w:tcPr>
          <w:p w14:paraId="6EE69974"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8285</w:t>
            </w:r>
          </w:p>
        </w:tc>
        <w:tc>
          <w:tcPr>
            <w:tcW w:w="3300" w:type="dxa"/>
            <w:tcBorders>
              <w:top w:val="nil"/>
              <w:left w:val="nil"/>
              <w:bottom w:val="single" w:sz="4" w:space="0" w:color="auto"/>
              <w:right w:val="single" w:sz="4" w:space="0" w:color="auto"/>
            </w:tcBorders>
            <w:shd w:val="clear" w:color="auto" w:fill="auto"/>
            <w:noWrap/>
            <w:vAlign w:val="center"/>
            <w:hideMark/>
          </w:tcPr>
          <w:p w14:paraId="1F99F1BA"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Early Childhood, Education, and Services I</w:t>
            </w:r>
          </w:p>
        </w:tc>
        <w:tc>
          <w:tcPr>
            <w:tcW w:w="900" w:type="dxa"/>
            <w:tcBorders>
              <w:top w:val="single" w:sz="4" w:space="0" w:color="auto"/>
              <w:left w:val="nil"/>
              <w:bottom w:val="single" w:sz="4" w:space="0" w:color="auto"/>
              <w:right w:val="single" w:sz="4" w:space="0" w:color="auto"/>
            </w:tcBorders>
            <w:vAlign w:val="center"/>
          </w:tcPr>
          <w:p w14:paraId="4C8698DB" w14:textId="4B8431EE"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nil"/>
              <w:left w:val="single" w:sz="4" w:space="0" w:color="auto"/>
              <w:bottom w:val="single" w:sz="4" w:space="0" w:color="auto"/>
              <w:right w:val="single" w:sz="4" w:space="0" w:color="auto"/>
            </w:tcBorders>
            <w:vAlign w:val="center"/>
          </w:tcPr>
          <w:p w14:paraId="10DC6559" w14:textId="6992A5B8"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DB2656" w14:textId="1D98FADB"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55AB32B"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43985143"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M</w:t>
            </w:r>
          </w:p>
        </w:tc>
      </w:tr>
      <w:tr w:rsidR="00623856" w:rsidRPr="00C84AD2" w14:paraId="12EAB80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1CB45"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19153</w:t>
            </w:r>
          </w:p>
        </w:tc>
        <w:tc>
          <w:tcPr>
            <w:tcW w:w="1350" w:type="dxa"/>
            <w:tcBorders>
              <w:top w:val="nil"/>
              <w:left w:val="nil"/>
              <w:bottom w:val="single" w:sz="4" w:space="0" w:color="auto"/>
              <w:right w:val="single" w:sz="4" w:space="0" w:color="auto"/>
            </w:tcBorders>
            <w:shd w:val="clear" w:color="auto" w:fill="auto"/>
            <w:noWrap/>
            <w:vAlign w:val="center"/>
            <w:hideMark/>
          </w:tcPr>
          <w:p w14:paraId="731004A8"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hideMark/>
          </w:tcPr>
          <w:p w14:paraId="488FA521"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8286</w:t>
            </w:r>
          </w:p>
        </w:tc>
        <w:tc>
          <w:tcPr>
            <w:tcW w:w="3300" w:type="dxa"/>
            <w:tcBorders>
              <w:top w:val="nil"/>
              <w:left w:val="nil"/>
              <w:bottom w:val="single" w:sz="4" w:space="0" w:color="auto"/>
              <w:right w:val="single" w:sz="4" w:space="0" w:color="auto"/>
            </w:tcBorders>
            <w:shd w:val="clear" w:color="auto" w:fill="auto"/>
            <w:noWrap/>
            <w:vAlign w:val="center"/>
            <w:hideMark/>
          </w:tcPr>
          <w:p w14:paraId="49BEC5D2"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Early Childhood, Education, and Services II</w:t>
            </w:r>
          </w:p>
        </w:tc>
        <w:tc>
          <w:tcPr>
            <w:tcW w:w="900" w:type="dxa"/>
            <w:tcBorders>
              <w:top w:val="single" w:sz="4" w:space="0" w:color="auto"/>
              <w:left w:val="nil"/>
              <w:bottom w:val="single" w:sz="4" w:space="0" w:color="auto"/>
              <w:right w:val="single" w:sz="4" w:space="0" w:color="auto"/>
            </w:tcBorders>
            <w:vAlign w:val="center"/>
          </w:tcPr>
          <w:p w14:paraId="1D4859BF" w14:textId="04B9BD98"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nil"/>
              <w:left w:val="single" w:sz="4" w:space="0" w:color="auto"/>
              <w:bottom w:val="single" w:sz="4" w:space="0" w:color="auto"/>
              <w:right w:val="single" w:sz="4" w:space="0" w:color="auto"/>
            </w:tcBorders>
            <w:vAlign w:val="center"/>
          </w:tcPr>
          <w:p w14:paraId="2256890F" w14:textId="39EC7FED"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B7D32B" w14:textId="7228CD3D"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52CF635"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68EE2412"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M</w:t>
            </w:r>
          </w:p>
        </w:tc>
      </w:tr>
      <w:tr w:rsidR="00623856" w:rsidRPr="00C84AD2" w14:paraId="3ADCF55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A3D20B"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19900</w:t>
            </w:r>
          </w:p>
        </w:tc>
        <w:tc>
          <w:tcPr>
            <w:tcW w:w="1350" w:type="dxa"/>
            <w:tcBorders>
              <w:top w:val="nil"/>
              <w:left w:val="nil"/>
              <w:bottom w:val="single" w:sz="4" w:space="0" w:color="auto"/>
              <w:right w:val="single" w:sz="4" w:space="0" w:color="auto"/>
            </w:tcBorders>
            <w:shd w:val="clear" w:color="auto" w:fill="auto"/>
            <w:noWrap/>
            <w:vAlign w:val="center"/>
            <w:hideMark/>
          </w:tcPr>
          <w:p w14:paraId="14BDCB7D" w14:textId="77777777" w:rsidR="00DC7E8B" w:rsidRPr="00785D51" w:rsidRDefault="00DC7E8B" w:rsidP="00887F42">
            <w:pPr>
              <w:widowControl/>
              <w:suppressAutoHyphens w:val="0"/>
              <w:jc w:val="center"/>
              <w:rPr>
                <w:rFonts w:ascii="Tahoma" w:hAnsi="Tahoma" w:cs="Tahoma"/>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50342591"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8222</w:t>
            </w:r>
          </w:p>
        </w:tc>
        <w:tc>
          <w:tcPr>
            <w:tcW w:w="3300" w:type="dxa"/>
            <w:tcBorders>
              <w:top w:val="nil"/>
              <w:left w:val="nil"/>
              <w:bottom w:val="single" w:sz="4" w:space="0" w:color="auto"/>
              <w:right w:val="single" w:sz="4" w:space="0" w:color="auto"/>
            </w:tcBorders>
            <w:shd w:val="clear" w:color="auto" w:fill="auto"/>
            <w:noWrap/>
            <w:vAlign w:val="center"/>
            <w:hideMark/>
          </w:tcPr>
          <w:p w14:paraId="7B921D7D" w14:textId="77777777" w:rsidR="00DC7E8B" w:rsidRPr="00785D51" w:rsidRDefault="00DC7E8B" w:rsidP="00887F42">
            <w:pPr>
              <w:widowControl/>
              <w:suppressAutoHyphens w:val="0"/>
              <w:rPr>
                <w:rFonts w:ascii="Tahoma" w:hAnsi="Tahoma" w:cs="Tahoma"/>
                <w:lang w:eastAsia="en-US"/>
              </w:rPr>
            </w:pPr>
            <w:r w:rsidRPr="00785D51">
              <w:rPr>
                <w:rFonts w:ascii="Tahoma" w:hAnsi="Tahoma" w:cs="Tahoma"/>
                <w:color w:val="000000"/>
              </w:rPr>
              <w:t>Family and Consumer Sciences – Development</w:t>
            </w:r>
          </w:p>
        </w:tc>
        <w:tc>
          <w:tcPr>
            <w:tcW w:w="900" w:type="dxa"/>
            <w:tcBorders>
              <w:top w:val="single" w:sz="4" w:space="0" w:color="auto"/>
              <w:left w:val="nil"/>
              <w:bottom w:val="single" w:sz="4" w:space="0" w:color="auto"/>
              <w:right w:val="single" w:sz="4" w:space="0" w:color="auto"/>
            </w:tcBorders>
            <w:vAlign w:val="center"/>
          </w:tcPr>
          <w:p w14:paraId="6D99F005" w14:textId="7ADF6C5E"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ADCAB86" w14:textId="40F47925"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82413E" w14:textId="6CD4CD80"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30DB2AD" w14:textId="77777777" w:rsidR="00DC7E8B" w:rsidRPr="00785D51" w:rsidRDefault="00DC7E8B" w:rsidP="00887F42">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F8C77CE" w14:textId="77777777" w:rsidR="00DC7E8B" w:rsidRPr="00785D51" w:rsidRDefault="00DC7E8B" w:rsidP="00887F42">
            <w:pPr>
              <w:widowControl/>
              <w:suppressAutoHyphens w:val="0"/>
              <w:jc w:val="center"/>
              <w:rPr>
                <w:rFonts w:ascii="Tahoma" w:hAnsi="Tahoma" w:cs="Tahoma"/>
                <w:lang w:eastAsia="en-US"/>
              </w:rPr>
            </w:pPr>
          </w:p>
        </w:tc>
      </w:tr>
      <w:tr w:rsidR="00623856" w:rsidRPr="00C84AD2" w14:paraId="22BABBEE"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9BC42AD"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19901</w:t>
            </w:r>
          </w:p>
        </w:tc>
        <w:tc>
          <w:tcPr>
            <w:tcW w:w="1350" w:type="dxa"/>
            <w:tcBorders>
              <w:top w:val="nil"/>
              <w:left w:val="nil"/>
              <w:bottom w:val="single" w:sz="4" w:space="0" w:color="auto"/>
              <w:right w:val="single" w:sz="4" w:space="0" w:color="auto"/>
            </w:tcBorders>
            <w:shd w:val="clear" w:color="000000" w:fill="FFFFFF"/>
            <w:noWrap/>
            <w:vAlign w:val="center"/>
            <w:hideMark/>
          </w:tcPr>
          <w:p w14:paraId="5656B24D" w14:textId="77777777" w:rsidR="00DC7E8B" w:rsidRPr="00785D51" w:rsidRDefault="00DC7E8B" w:rsidP="00887F42">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000000" w:fill="FFFFFF"/>
            <w:noWrap/>
            <w:vAlign w:val="center"/>
            <w:hideMark/>
          </w:tcPr>
          <w:p w14:paraId="57030A7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8224</w:t>
            </w:r>
          </w:p>
        </w:tc>
        <w:tc>
          <w:tcPr>
            <w:tcW w:w="3300" w:type="dxa"/>
            <w:tcBorders>
              <w:top w:val="nil"/>
              <w:left w:val="nil"/>
              <w:bottom w:val="single" w:sz="4" w:space="0" w:color="auto"/>
              <w:right w:val="single" w:sz="4" w:space="0" w:color="auto"/>
            </w:tcBorders>
            <w:shd w:val="clear" w:color="000000" w:fill="FFFFFF"/>
            <w:noWrap/>
            <w:vAlign w:val="center"/>
            <w:hideMark/>
          </w:tcPr>
          <w:p w14:paraId="2AB45C0E" w14:textId="77777777"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Family and Consumer Sciences – Preparation</w:t>
            </w:r>
          </w:p>
        </w:tc>
        <w:tc>
          <w:tcPr>
            <w:tcW w:w="900" w:type="dxa"/>
            <w:tcBorders>
              <w:top w:val="single" w:sz="4" w:space="0" w:color="auto"/>
              <w:left w:val="nil"/>
              <w:bottom w:val="single" w:sz="4" w:space="0" w:color="auto"/>
              <w:right w:val="single" w:sz="4" w:space="0" w:color="auto"/>
            </w:tcBorders>
            <w:vAlign w:val="center"/>
          </w:tcPr>
          <w:p w14:paraId="39BCEE0D" w14:textId="43E8F407" w:rsidR="00DC7E8B" w:rsidRPr="00785D51" w:rsidRDefault="00DC7E8B"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103CF55F" w14:textId="7DD8564E" w:rsidR="00DC7E8B" w:rsidRPr="00785D51" w:rsidRDefault="00870AFA"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3C581B" w14:textId="3EAD0F9E"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7A0CE78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C1B69E7"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04C2030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0C85A5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19903</w:t>
            </w:r>
          </w:p>
        </w:tc>
        <w:tc>
          <w:tcPr>
            <w:tcW w:w="1350" w:type="dxa"/>
            <w:tcBorders>
              <w:top w:val="nil"/>
              <w:left w:val="nil"/>
              <w:bottom w:val="single" w:sz="4" w:space="0" w:color="auto"/>
              <w:right w:val="single" w:sz="4" w:space="0" w:color="auto"/>
            </w:tcBorders>
            <w:shd w:val="clear" w:color="000000" w:fill="FFFFFF"/>
            <w:noWrap/>
            <w:vAlign w:val="center"/>
            <w:hideMark/>
          </w:tcPr>
          <w:p w14:paraId="513EEDB6"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1350" w:type="dxa"/>
            <w:tcBorders>
              <w:top w:val="nil"/>
              <w:left w:val="nil"/>
              <w:bottom w:val="single" w:sz="4" w:space="0" w:color="auto"/>
              <w:right w:val="single" w:sz="4" w:space="0" w:color="auto"/>
            </w:tcBorders>
            <w:shd w:val="clear" w:color="000000" w:fill="FFFFFF"/>
            <w:noWrap/>
            <w:vAlign w:val="center"/>
            <w:hideMark/>
          </w:tcPr>
          <w:p w14:paraId="76322FD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8204</w:t>
            </w:r>
          </w:p>
        </w:tc>
        <w:tc>
          <w:tcPr>
            <w:tcW w:w="3300" w:type="dxa"/>
            <w:tcBorders>
              <w:top w:val="nil"/>
              <w:left w:val="nil"/>
              <w:bottom w:val="single" w:sz="4" w:space="0" w:color="auto"/>
              <w:right w:val="single" w:sz="4" w:space="0" w:color="auto"/>
            </w:tcBorders>
            <w:shd w:val="clear" w:color="000000" w:fill="FFFFFF"/>
            <w:noWrap/>
            <w:vAlign w:val="center"/>
            <w:hideMark/>
          </w:tcPr>
          <w:p w14:paraId="7E613073" w14:textId="59D230B0"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 </w:t>
            </w:r>
          </w:p>
        </w:tc>
        <w:tc>
          <w:tcPr>
            <w:tcW w:w="900" w:type="dxa"/>
            <w:tcBorders>
              <w:top w:val="single" w:sz="4" w:space="0" w:color="auto"/>
              <w:left w:val="nil"/>
              <w:bottom w:val="single" w:sz="4" w:space="0" w:color="auto"/>
              <w:right w:val="single" w:sz="4" w:space="0" w:color="auto"/>
            </w:tcBorders>
            <w:vAlign w:val="center"/>
          </w:tcPr>
          <w:p w14:paraId="058C77D7"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7F162CDF"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8CAF93" w14:textId="0D9DF03E"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D3887B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14:paraId="3CBB9EA5"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59F40456"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1F9CF6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19903</w:t>
            </w:r>
          </w:p>
        </w:tc>
        <w:tc>
          <w:tcPr>
            <w:tcW w:w="1350" w:type="dxa"/>
            <w:tcBorders>
              <w:top w:val="nil"/>
              <w:left w:val="nil"/>
              <w:bottom w:val="single" w:sz="4" w:space="0" w:color="auto"/>
              <w:right w:val="single" w:sz="4" w:space="0" w:color="auto"/>
            </w:tcBorders>
            <w:shd w:val="clear" w:color="000000" w:fill="FFFFFF"/>
            <w:noWrap/>
            <w:vAlign w:val="center"/>
            <w:hideMark/>
          </w:tcPr>
          <w:p w14:paraId="07973376"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350" w:type="dxa"/>
            <w:tcBorders>
              <w:top w:val="nil"/>
              <w:left w:val="nil"/>
              <w:bottom w:val="single" w:sz="4" w:space="0" w:color="auto"/>
              <w:right w:val="single" w:sz="4" w:space="0" w:color="auto"/>
            </w:tcBorders>
            <w:shd w:val="clear" w:color="000000" w:fill="FFFFFF"/>
            <w:noWrap/>
            <w:vAlign w:val="center"/>
            <w:hideMark/>
          </w:tcPr>
          <w:p w14:paraId="4E9DE572"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8206</w:t>
            </w:r>
          </w:p>
        </w:tc>
        <w:tc>
          <w:tcPr>
            <w:tcW w:w="3300" w:type="dxa"/>
            <w:tcBorders>
              <w:top w:val="nil"/>
              <w:left w:val="nil"/>
              <w:bottom w:val="single" w:sz="4" w:space="0" w:color="auto"/>
              <w:right w:val="single" w:sz="4" w:space="0" w:color="auto"/>
            </w:tcBorders>
            <w:shd w:val="clear" w:color="000000" w:fill="FFFFFF"/>
            <w:noWrap/>
            <w:vAlign w:val="center"/>
            <w:hideMark/>
          </w:tcPr>
          <w:p w14:paraId="1A782D5E" w14:textId="6FA2A906"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 </w:t>
            </w:r>
          </w:p>
        </w:tc>
        <w:tc>
          <w:tcPr>
            <w:tcW w:w="900" w:type="dxa"/>
            <w:tcBorders>
              <w:top w:val="single" w:sz="4" w:space="0" w:color="auto"/>
              <w:left w:val="nil"/>
              <w:bottom w:val="single" w:sz="4" w:space="0" w:color="auto"/>
              <w:right w:val="single" w:sz="4" w:space="0" w:color="auto"/>
            </w:tcBorders>
            <w:vAlign w:val="center"/>
          </w:tcPr>
          <w:p w14:paraId="7EBFC52F"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5A147696"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7138A8" w14:textId="10C4699D"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5973FC7"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1676785B"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4308E2F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15749D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19903</w:t>
            </w:r>
          </w:p>
        </w:tc>
        <w:tc>
          <w:tcPr>
            <w:tcW w:w="1350" w:type="dxa"/>
            <w:tcBorders>
              <w:top w:val="nil"/>
              <w:left w:val="nil"/>
              <w:bottom w:val="single" w:sz="4" w:space="0" w:color="auto"/>
              <w:right w:val="single" w:sz="4" w:space="0" w:color="auto"/>
            </w:tcBorders>
            <w:shd w:val="clear" w:color="000000" w:fill="FFFFFF"/>
            <w:noWrap/>
            <w:vAlign w:val="center"/>
            <w:hideMark/>
          </w:tcPr>
          <w:p w14:paraId="0CB759A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1350" w:type="dxa"/>
            <w:tcBorders>
              <w:top w:val="nil"/>
              <w:left w:val="nil"/>
              <w:bottom w:val="single" w:sz="4" w:space="0" w:color="auto"/>
              <w:right w:val="single" w:sz="4" w:space="0" w:color="auto"/>
            </w:tcBorders>
            <w:shd w:val="clear" w:color="000000" w:fill="FFFFFF"/>
            <w:noWrap/>
            <w:vAlign w:val="center"/>
            <w:hideMark/>
          </w:tcPr>
          <w:p w14:paraId="70F61748"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8207</w:t>
            </w:r>
          </w:p>
        </w:tc>
        <w:tc>
          <w:tcPr>
            <w:tcW w:w="3300" w:type="dxa"/>
            <w:tcBorders>
              <w:top w:val="nil"/>
              <w:left w:val="nil"/>
              <w:bottom w:val="single" w:sz="4" w:space="0" w:color="auto"/>
              <w:right w:val="single" w:sz="4" w:space="0" w:color="auto"/>
            </w:tcBorders>
            <w:shd w:val="clear" w:color="000000" w:fill="FFFFFF"/>
            <w:noWrap/>
            <w:vAlign w:val="center"/>
            <w:hideMark/>
          </w:tcPr>
          <w:p w14:paraId="2BE8076D" w14:textId="4E3B4A42"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 </w:t>
            </w:r>
          </w:p>
        </w:tc>
        <w:tc>
          <w:tcPr>
            <w:tcW w:w="900" w:type="dxa"/>
            <w:tcBorders>
              <w:top w:val="single" w:sz="4" w:space="0" w:color="auto"/>
              <w:left w:val="nil"/>
              <w:bottom w:val="single" w:sz="4" w:space="0" w:color="auto"/>
              <w:right w:val="single" w:sz="4" w:space="0" w:color="auto"/>
            </w:tcBorders>
            <w:vAlign w:val="center"/>
          </w:tcPr>
          <w:p w14:paraId="7E29AB5D"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18CBA80E"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71AFCB" w14:textId="5E164E6E"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771FEB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14:paraId="7B45E255"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037C1E1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6F91DE3"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19903</w:t>
            </w:r>
          </w:p>
        </w:tc>
        <w:tc>
          <w:tcPr>
            <w:tcW w:w="1350" w:type="dxa"/>
            <w:tcBorders>
              <w:top w:val="nil"/>
              <w:left w:val="nil"/>
              <w:bottom w:val="single" w:sz="4" w:space="0" w:color="auto"/>
              <w:right w:val="single" w:sz="4" w:space="0" w:color="auto"/>
            </w:tcBorders>
            <w:shd w:val="clear" w:color="000000" w:fill="FFFFFF"/>
            <w:noWrap/>
            <w:vAlign w:val="center"/>
            <w:hideMark/>
          </w:tcPr>
          <w:p w14:paraId="5DFC71B8"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350" w:type="dxa"/>
            <w:tcBorders>
              <w:top w:val="nil"/>
              <w:left w:val="nil"/>
              <w:bottom w:val="single" w:sz="4" w:space="0" w:color="auto"/>
              <w:right w:val="single" w:sz="4" w:space="0" w:color="auto"/>
            </w:tcBorders>
            <w:shd w:val="clear" w:color="000000" w:fill="FFFFFF"/>
            <w:noWrap/>
            <w:vAlign w:val="center"/>
            <w:hideMark/>
          </w:tcPr>
          <w:p w14:paraId="38A37B08"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8208</w:t>
            </w:r>
          </w:p>
        </w:tc>
        <w:tc>
          <w:tcPr>
            <w:tcW w:w="3300" w:type="dxa"/>
            <w:tcBorders>
              <w:top w:val="nil"/>
              <w:left w:val="nil"/>
              <w:bottom w:val="single" w:sz="4" w:space="0" w:color="auto"/>
              <w:right w:val="single" w:sz="4" w:space="0" w:color="auto"/>
            </w:tcBorders>
            <w:shd w:val="clear" w:color="000000" w:fill="FFFFFF"/>
            <w:noWrap/>
            <w:vAlign w:val="center"/>
            <w:hideMark/>
          </w:tcPr>
          <w:p w14:paraId="72B3BDEA" w14:textId="539CA236"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 </w:t>
            </w:r>
          </w:p>
        </w:tc>
        <w:tc>
          <w:tcPr>
            <w:tcW w:w="900" w:type="dxa"/>
            <w:tcBorders>
              <w:top w:val="single" w:sz="4" w:space="0" w:color="auto"/>
              <w:left w:val="nil"/>
              <w:bottom w:val="single" w:sz="4" w:space="0" w:color="auto"/>
              <w:right w:val="single" w:sz="4" w:space="0" w:color="auto"/>
            </w:tcBorders>
            <w:vAlign w:val="center"/>
          </w:tcPr>
          <w:p w14:paraId="5C575B9E"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50C71B4C"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89BC4E" w14:textId="57FAEF9C"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309F7BE"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10721429"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6C0109E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B9B5735"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19904</w:t>
            </w:r>
          </w:p>
        </w:tc>
        <w:tc>
          <w:tcPr>
            <w:tcW w:w="1350" w:type="dxa"/>
            <w:tcBorders>
              <w:top w:val="nil"/>
              <w:left w:val="nil"/>
              <w:bottom w:val="single" w:sz="4" w:space="0" w:color="auto"/>
              <w:right w:val="single" w:sz="4" w:space="0" w:color="auto"/>
            </w:tcBorders>
            <w:shd w:val="clear" w:color="000000" w:fill="FFFFFF"/>
            <w:noWrap/>
            <w:vAlign w:val="center"/>
            <w:hideMark/>
          </w:tcPr>
          <w:p w14:paraId="216D79F3"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1350" w:type="dxa"/>
            <w:tcBorders>
              <w:top w:val="nil"/>
              <w:left w:val="nil"/>
              <w:bottom w:val="single" w:sz="4" w:space="0" w:color="auto"/>
              <w:right w:val="single" w:sz="4" w:space="0" w:color="auto"/>
            </w:tcBorders>
            <w:shd w:val="clear" w:color="000000" w:fill="FFFFFF"/>
            <w:noWrap/>
            <w:vAlign w:val="center"/>
            <w:hideMark/>
          </w:tcPr>
          <w:p w14:paraId="7FEC361E"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8260</w:t>
            </w:r>
          </w:p>
        </w:tc>
        <w:tc>
          <w:tcPr>
            <w:tcW w:w="3300" w:type="dxa"/>
            <w:tcBorders>
              <w:top w:val="nil"/>
              <w:left w:val="nil"/>
              <w:bottom w:val="single" w:sz="4" w:space="0" w:color="auto"/>
              <w:right w:val="single" w:sz="4" w:space="0" w:color="auto"/>
            </w:tcBorders>
            <w:shd w:val="clear" w:color="000000" w:fill="FFFFFF"/>
            <w:noWrap/>
            <w:vAlign w:val="center"/>
            <w:hideMark/>
          </w:tcPr>
          <w:p w14:paraId="23E50ABF" w14:textId="3B07E276"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 </w:t>
            </w:r>
          </w:p>
        </w:tc>
        <w:tc>
          <w:tcPr>
            <w:tcW w:w="900" w:type="dxa"/>
            <w:tcBorders>
              <w:top w:val="single" w:sz="4" w:space="0" w:color="auto"/>
              <w:left w:val="nil"/>
              <w:bottom w:val="single" w:sz="4" w:space="0" w:color="auto"/>
              <w:right w:val="single" w:sz="4" w:space="0" w:color="auto"/>
            </w:tcBorders>
            <w:vAlign w:val="center"/>
          </w:tcPr>
          <w:p w14:paraId="471094FF"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1D70FB9D"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9FFF4" w14:textId="016F1478"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5A3D00D1"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14:paraId="71552F35"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2ABA8B8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EE6A4BB"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19904</w:t>
            </w:r>
          </w:p>
        </w:tc>
        <w:tc>
          <w:tcPr>
            <w:tcW w:w="1350" w:type="dxa"/>
            <w:tcBorders>
              <w:top w:val="nil"/>
              <w:left w:val="nil"/>
              <w:bottom w:val="single" w:sz="4" w:space="0" w:color="auto"/>
              <w:right w:val="single" w:sz="4" w:space="0" w:color="auto"/>
            </w:tcBorders>
            <w:shd w:val="clear" w:color="000000" w:fill="FFFFFF"/>
            <w:noWrap/>
            <w:vAlign w:val="center"/>
            <w:hideMark/>
          </w:tcPr>
          <w:p w14:paraId="714A9FD4"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350" w:type="dxa"/>
            <w:tcBorders>
              <w:top w:val="nil"/>
              <w:left w:val="nil"/>
              <w:bottom w:val="single" w:sz="4" w:space="0" w:color="auto"/>
              <w:right w:val="single" w:sz="4" w:space="0" w:color="auto"/>
            </w:tcBorders>
            <w:shd w:val="clear" w:color="000000" w:fill="FFFFFF"/>
            <w:noWrap/>
            <w:vAlign w:val="center"/>
            <w:hideMark/>
          </w:tcPr>
          <w:p w14:paraId="56E278A2"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8261</w:t>
            </w:r>
          </w:p>
        </w:tc>
        <w:tc>
          <w:tcPr>
            <w:tcW w:w="3300" w:type="dxa"/>
            <w:tcBorders>
              <w:top w:val="nil"/>
              <w:left w:val="nil"/>
              <w:bottom w:val="single" w:sz="4" w:space="0" w:color="auto"/>
              <w:right w:val="single" w:sz="4" w:space="0" w:color="auto"/>
            </w:tcBorders>
            <w:shd w:val="clear" w:color="000000" w:fill="FFFFFF"/>
            <w:noWrap/>
            <w:vAlign w:val="center"/>
            <w:hideMark/>
          </w:tcPr>
          <w:p w14:paraId="493AB8FD" w14:textId="38879179"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 </w:t>
            </w:r>
          </w:p>
        </w:tc>
        <w:tc>
          <w:tcPr>
            <w:tcW w:w="900" w:type="dxa"/>
            <w:tcBorders>
              <w:top w:val="single" w:sz="4" w:space="0" w:color="auto"/>
              <w:left w:val="nil"/>
              <w:bottom w:val="single" w:sz="4" w:space="0" w:color="auto"/>
              <w:right w:val="single" w:sz="4" w:space="0" w:color="auto"/>
            </w:tcBorders>
            <w:vAlign w:val="center"/>
          </w:tcPr>
          <w:p w14:paraId="061200F8"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26C0E30C"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D7AF74" w14:textId="12717C79"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972E46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37B15FF2"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1F14846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1886262"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19904</w:t>
            </w:r>
          </w:p>
        </w:tc>
        <w:tc>
          <w:tcPr>
            <w:tcW w:w="1350" w:type="dxa"/>
            <w:tcBorders>
              <w:top w:val="nil"/>
              <w:left w:val="nil"/>
              <w:bottom w:val="single" w:sz="4" w:space="0" w:color="auto"/>
              <w:right w:val="single" w:sz="4" w:space="0" w:color="auto"/>
            </w:tcBorders>
            <w:shd w:val="clear" w:color="000000" w:fill="FFFFFF"/>
            <w:noWrap/>
            <w:vAlign w:val="center"/>
            <w:hideMark/>
          </w:tcPr>
          <w:p w14:paraId="7833325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1350" w:type="dxa"/>
            <w:tcBorders>
              <w:top w:val="nil"/>
              <w:left w:val="nil"/>
              <w:bottom w:val="single" w:sz="4" w:space="0" w:color="auto"/>
              <w:right w:val="single" w:sz="4" w:space="0" w:color="auto"/>
            </w:tcBorders>
            <w:shd w:val="clear" w:color="000000" w:fill="FFFFFF"/>
            <w:noWrap/>
            <w:vAlign w:val="center"/>
            <w:hideMark/>
          </w:tcPr>
          <w:p w14:paraId="5F1F7DF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8262</w:t>
            </w:r>
          </w:p>
        </w:tc>
        <w:tc>
          <w:tcPr>
            <w:tcW w:w="3300" w:type="dxa"/>
            <w:tcBorders>
              <w:top w:val="nil"/>
              <w:left w:val="nil"/>
              <w:bottom w:val="single" w:sz="4" w:space="0" w:color="auto"/>
              <w:right w:val="single" w:sz="4" w:space="0" w:color="auto"/>
            </w:tcBorders>
            <w:shd w:val="clear" w:color="000000" w:fill="FFFFFF"/>
            <w:noWrap/>
            <w:vAlign w:val="center"/>
            <w:hideMark/>
          </w:tcPr>
          <w:p w14:paraId="56311DEA" w14:textId="43E4A92C"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 </w:t>
            </w:r>
          </w:p>
        </w:tc>
        <w:tc>
          <w:tcPr>
            <w:tcW w:w="900" w:type="dxa"/>
            <w:tcBorders>
              <w:top w:val="single" w:sz="4" w:space="0" w:color="auto"/>
              <w:left w:val="nil"/>
              <w:bottom w:val="single" w:sz="4" w:space="0" w:color="auto"/>
              <w:right w:val="single" w:sz="4" w:space="0" w:color="auto"/>
            </w:tcBorders>
            <w:vAlign w:val="center"/>
          </w:tcPr>
          <w:p w14:paraId="73D37D51"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496F64AD"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556D08" w14:textId="50D2FE37"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9448946"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14:paraId="45531334"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7DB5B7B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127A347"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19904</w:t>
            </w:r>
          </w:p>
        </w:tc>
        <w:tc>
          <w:tcPr>
            <w:tcW w:w="1350" w:type="dxa"/>
            <w:tcBorders>
              <w:top w:val="nil"/>
              <w:left w:val="nil"/>
              <w:bottom w:val="single" w:sz="4" w:space="0" w:color="auto"/>
              <w:right w:val="single" w:sz="4" w:space="0" w:color="auto"/>
            </w:tcBorders>
            <w:shd w:val="clear" w:color="000000" w:fill="FFFFFF"/>
            <w:noWrap/>
            <w:vAlign w:val="center"/>
            <w:hideMark/>
          </w:tcPr>
          <w:p w14:paraId="18AFC86A"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350" w:type="dxa"/>
            <w:tcBorders>
              <w:top w:val="nil"/>
              <w:left w:val="nil"/>
              <w:bottom w:val="single" w:sz="4" w:space="0" w:color="auto"/>
              <w:right w:val="single" w:sz="4" w:space="0" w:color="auto"/>
            </w:tcBorders>
            <w:shd w:val="clear" w:color="000000" w:fill="FFFFFF"/>
            <w:noWrap/>
            <w:vAlign w:val="center"/>
            <w:hideMark/>
          </w:tcPr>
          <w:p w14:paraId="2AA85A75"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8263</w:t>
            </w:r>
          </w:p>
        </w:tc>
        <w:tc>
          <w:tcPr>
            <w:tcW w:w="3300" w:type="dxa"/>
            <w:tcBorders>
              <w:top w:val="nil"/>
              <w:left w:val="nil"/>
              <w:bottom w:val="single" w:sz="4" w:space="0" w:color="auto"/>
              <w:right w:val="single" w:sz="4" w:space="0" w:color="auto"/>
            </w:tcBorders>
            <w:shd w:val="clear" w:color="000000" w:fill="FFFFFF"/>
            <w:noWrap/>
            <w:vAlign w:val="center"/>
            <w:hideMark/>
          </w:tcPr>
          <w:p w14:paraId="17A30D14" w14:textId="363ACB23"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 </w:t>
            </w:r>
          </w:p>
        </w:tc>
        <w:tc>
          <w:tcPr>
            <w:tcW w:w="900" w:type="dxa"/>
            <w:tcBorders>
              <w:top w:val="single" w:sz="4" w:space="0" w:color="auto"/>
              <w:left w:val="nil"/>
              <w:bottom w:val="single" w:sz="4" w:space="0" w:color="auto"/>
              <w:right w:val="single" w:sz="4" w:space="0" w:color="auto"/>
            </w:tcBorders>
            <w:vAlign w:val="center"/>
          </w:tcPr>
          <w:p w14:paraId="04591F0D"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3A6389B0"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39722F" w14:textId="5176172A"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7DE5E92"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58DEFDA6"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1BF6817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F57108D"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19251</w:t>
            </w:r>
          </w:p>
        </w:tc>
        <w:tc>
          <w:tcPr>
            <w:tcW w:w="1350" w:type="dxa"/>
            <w:tcBorders>
              <w:top w:val="nil"/>
              <w:left w:val="nil"/>
              <w:bottom w:val="single" w:sz="4" w:space="0" w:color="auto"/>
              <w:right w:val="single" w:sz="4" w:space="0" w:color="auto"/>
            </w:tcBorders>
            <w:shd w:val="clear" w:color="000000" w:fill="FFFFFF"/>
            <w:noWrap/>
            <w:vAlign w:val="center"/>
            <w:hideMark/>
          </w:tcPr>
          <w:p w14:paraId="0A22B5EF"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1350" w:type="dxa"/>
            <w:tcBorders>
              <w:top w:val="nil"/>
              <w:left w:val="nil"/>
              <w:bottom w:val="single" w:sz="4" w:space="0" w:color="auto"/>
              <w:right w:val="single" w:sz="4" w:space="0" w:color="auto"/>
            </w:tcBorders>
            <w:shd w:val="clear" w:color="000000" w:fill="FFFFFF"/>
            <w:noWrap/>
            <w:vAlign w:val="center"/>
            <w:hideMark/>
          </w:tcPr>
          <w:p w14:paraId="70AA5AF4"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8241</w:t>
            </w:r>
          </w:p>
        </w:tc>
        <w:tc>
          <w:tcPr>
            <w:tcW w:w="3300" w:type="dxa"/>
            <w:tcBorders>
              <w:top w:val="nil"/>
              <w:left w:val="nil"/>
              <w:bottom w:val="single" w:sz="4" w:space="0" w:color="auto"/>
              <w:right w:val="single" w:sz="4" w:space="0" w:color="auto"/>
            </w:tcBorders>
            <w:shd w:val="clear" w:color="000000" w:fill="FFFFFF"/>
            <w:noWrap/>
            <w:vAlign w:val="center"/>
            <w:hideMark/>
          </w:tcPr>
          <w:p w14:paraId="52702745" w14:textId="088FC281"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III </w:t>
            </w:r>
          </w:p>
        </w:tc>
        <w:tc>
          <w:tcPr>
            <w:tcW w:w="900" w:type="dxa"/>
            <w:tcBorders>
              <w:top w:val="single" w:sz="4" w:space="0" w:color="auto"/>
              <w:left w:val="nil"/>
              <w:bottom w:val="single" w:sz="4" w:space="0" w:color="auto"/>
              <w:right w:val="single" w:sz="4" w:space="0" w:color="auto"/>
            </w:tcBorders>
            <w:vAlign w:val="center"/>
          </w:tcPr>
          <w:p w14:paraId="73AD7246"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56628782"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9F59CF" w14:textId="17A60034"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3452894"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14:paraId="0F326918" w14:textId="77777777" w:rsidR="00DC7E8B" w:rsidRPr="00785D51" w:rsidRDefault="00DC7E8B" w:rsidP="00887F42">
            <w:pPr>
              <w:widowControl/>
              <w:suppressAutoHyphens w:val="0"/>
              <w:jc w:val="center"/>
              <w:rPr>
                <w:rFonts w:ascii="Tahoma" w:hAnsi="Tahoma" w:cs="Tahoma"/>
                <w:color w:val="000000"/>
                <w:lang w:eastAsia="en-US"/>
              </w:rPr>
            </w:pPr>
          </w:p>
        </w:tc>
      </w:tr>
      <w:tr w:rsidR="00623856" w:rsidRPr="00C84AD2" w14:paraId="06774E6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5AD137C6"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19251</w:t>
            </w:r>
          </w:p>
        </w:tc>
        <w:tc>
          <w:tcPr>
            <w:tcW w:w="1350" w:type="dxa"/>
            <w:tcBorders>
              <w:top w:val="nil"/>
              <w:left w:val="nil"/>
              <w:bottom w:val="single" w:sz="4" w:space="0" w:color="auto"/>
              <w:right w:val="single" w:sz="4" w:space="0" w:color="auto"/>
            </w:tcBorders>
            <w:shd w:val="clear" w:color="000000" w:fill="FFFFFF"/>
            <w:noWrap/>
            <w:vAlign w:val="center"/>
          </w:tcPr>
          <w:p w14:paraId="275591B4"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350" w:type="dxa"/>
            <w:tcBorders>
              <w:top w:val="nil"/>
              <w:left w:val="nil"/>
              <w:bottom w:val="single" w:sz="4" w:space="0" w:color="auto"/>
              <w:right w:val="single" w:sz="4" w:space="0" w:color="auto"/>
            </w:tcBorders>
            <w:shd w:val="clear" w:color="000000" w:fill="FFFFFF"/>
            <w:noWrap/>
            <w:vAlign w:val="center"/>
          </w:tcPr>
          <w:p w14:paraId="18C37A03"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8242</w:t>
            </w:r>
          </w:p>
        </w:tc>
        <w:tc>
          <w:tcPr>
            <w:tcW w:w="3300" w:type="dxa"/>
            <w:tcBorders>
              <w:top w:val="nil"/>
              <w:left w:val="nil"/>
              <w:bottom w:val="single" w:sz="4" w:space="0" w:color="auto"/>
              <w:right w:val="single" w:sz="4" w:space="0" w:color="auto"/>
            </w:tcBorders>
            <w:shd w:val="clear" w:color="000000" w:fill="FFFFFF"/>
            <w:noWrap/>
            <w:vAlign w:val="center"/>
          </w:tcPr>
          <w:p w14:paraId="1E2C93D8" w14:textId="0E25789A"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III </w:t>
            </w:r>
          </w:p>
        </w:tc>
        <w:tc>
          <w:tcPr>
            <w:tcW w:w="900" w:type="dxa"/>
            <w:tcBorders>
              <w:top w:val="single" w:sz="4" w:space="0" w:color="auto"/>
              <w:left w:val="nil"/>
              <w:bottom w:val="single" w:sz="4" w:space="0" w:color="auto"/>
              <w:right w:val="single" w:sz="4" w:space="0" w:color="auto"/>
            </w:tcBorders>
            <w:vAlign w:val="center"/>
          </w:tcPr>
          <w:p w14:paraId="5B243FBC"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0C25A158"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F307546" w14:textId="1CF55E0C"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710FD3E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41E83E" w14:textId="77777777" w:rsidR="00DC7E8B" w:rsidRPr="00785D51" w:rsidRDefault="00DC7E8B" w:rsidP="00887F42">
            <w:pPr>
              <w:widowControl/>
              <w:suppressAutoHyphens w:val="0"/>
              <w:jc w:val="center"/>
              <w:rPr>
                <w:rFonts w:ascii="Tahoma" w:hAnsi="Tahoma" w:cs="Tahoma"/>
                <w:strike/>
                <w:color w:val="000000"/>
                <w:lang w:eastAsia="en-US"/>
              </w:rPr>
            </w:pPr>
          </w:p>
        </w:tc>
      </w:tr>
      <w:tr w:rsidR="00623856" w:rsidRPr="00C84AD2" w14:paraId="20C253C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2A07313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19251</w:t>
            </w:r>
          </w:p>
        </w:tc>
        <w:tc>
          <w:tcPr>
            <w:tcW w:w="1350" w:type="dxa"/>
            <w:tcBorders>
              <w:top w:val="nil"/>
              <w:left w:val="nil"/>
              <w:bottom w:val="single" w:sz="4" w:space="0" w:color="auto"/>
              <w:right w:val="single" w:sz="4" w:space="0" w:color="auto"/>
            </w:tcBorders>
            <w:shd w:val="clear" w:color="000000" w:fill="FFFFFF"/>
            <w:noWrap/>
            <w:vAlign w:val="center"/>
          </w:tcPr>
          <w:p w14:paraId="70F6D6A0"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1350" w:type="dxa"/>
            <w:tcBorders>
              <w:top w:val="nil"/>
              <w:left w:val="nil"/>
              <w:bottom w:val="single" w:sz="4" w:space="0" w:color="auto"/>
              <w:right w:val="single" w:sz="4" w:space="0" w:color="auto"/>
            </w:tcBorders>
            <w:shd w:val="clear" w:color="000000" w:fill="FFFFFF"/>
            <w:noWrap/>
            <w:vAlign w:val="center"/>
          </w:tcPr>
          <w:p w14:paraId="4894B04F"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8243</w:t>
            </w:r>
          </w:p>
        </w:tc>
        <w:tc>
          <w:tcPr>
            <w:tcW w:w="3300" w:type="dxa"/>
            <w:tcBorders>
              <w:top w:val="nil"/>
              <w:left w:val="nil"/>
              <w:bottom w:val="single" w:sz="4" w:space="0" w:color="auto"/>
              <w:right w:val="single" w:sz="4" w:space="0" w:color="auto"/>
            </w:tcBorders>
            <w:shd w:val="clear" w:color="000000" w:fill="FFFFFF"/>
            <w:noWrap/>
            <w:vAlign w:val="center"/>
          </w:tcPr>
          <w:p w14:paraId="0B3CAE07" w14:textId="4E906617"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III </w:t>
            </w:r>
          </w:p>
        </w:tc>
        <w:tc>
          <w:tcPr>
            <w:tcW w:w="900" w:type="dxa"/>
            <w:tcBorders>
              <w:top w:val="single" w:sz="4" w:space="0" w:color="auto"/>
              <w:left w:val="nil"/>
              <w:bottom w:val="single" w:sz="4" w:space="0" w:color="auto"/>
              <w:right w:val="single" w:sz="4" w:space="0" w:color="auto"/>
            </w:tcBorders>
            <w:vAlign w:val="center"/>
          </w:tcPr>
          <w:p w14:paraId="66A4298B"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3AFBEE75"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1ED0887" w14:textId="1AAB5C2D"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6D6CEF8B"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2E92CC" w14:textId="77777777" w:rsidR="00DC7E8B" w:rsidRPr="00785D51" w:rsidRDefault="00DC7E8B" w:rsidP="00887F42">
            <w:pPr>
              <w:widowControl/>
              <w:suppressAutoHyphens w:val="0"/>
              <w:jc w:val="center"/>
              <w:rPr>
                <w:rFonts w:ascii="Tahoma" w:hAnsi="Tahoma" w:cs="Tahoma"/>
                <w:strike/>
                <w:color w:val="000000"/>
                <w:lang w:eastAsia="en-US"/>
              </w:rPr>
            </w:pPr>
          </w:p>
        </w:tc>
      </w:tr>
      <w:tr w:rsidR="00623856" w:rsidRPr="00C84AD2" w14:paraId="24DDA67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A14F7E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19251</w:t>
            </w:r>
          </w:p>
        </w:tc>
        <w:tc>
          <w:tcPr>
            <w:tcW w:w="1350" w:type="dxa"/>
            <w:tcBorders>
              <w:top w:val="nil"/>
              <w:left w:val="nil"/>
              <w:bottom w:val="single" w:sz="4" w:space="0" w:color="auto"/>
              <w:right w:val="single" w:sz="4" w:space="0" w:color="auto"/>
            </w:tcBorders>
            <w:shd w:val="clear" w:color="000000" w:fill="FFFFFF"/>
            <w:noWrap/>
            <w:vAlign w:val="center"/>
            <w:hideMark/>
          </w:tcPr>
          <w:p w14:paraId="7177F186"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350" w:type="dxa"/>
            <w:tcBorders>
              <w:top w:val="nil"/>
              <w:left w:val="nil"/>
              <w:bottom w:val="single" w:sz="4" w:space="0" w:color="auto"/>
              <w:right w:val="single" w:sz="4" w:space="0" w:color="auto"/>
            </w:tcBorders>
            <w:shd w:val="clear" w:color="000000" w:fill="FFFFFF"/>
            <w:noWrap/>
            <w:vAlign w:val="center"/>
            <w:hideMark/>
          </w:tcPr>
          <w:p w14:paraId="217984E3"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8244</w:t>
            </w:r>
          </w:p>
        </w:tc>
        <w:tc>
          <w:tcPr>
            <w:tcW w:w="3300" w:type="dxa"/>
            <w:tcBorders>
              <w:top w:val="nil"/>
              <w:left w:val="nil"/>
              <w:bottom w:val="single" w:sz="4" w:space="0" w:color="auto"/>
              <w:right w:val="single" w:sz="4" w:space="0" w:color="auto"/>
            </w:tcBorders>
            <w:shd w:val="clear" w:color="000000" w:fill="FFFFFF"/>
            <w:noWrap/>
            <w:vAlign w:val="center"/>
            <w:hideMark/>
          </w:tcPr>
          <w:p w14:paraId="4DEBBED2" w14:textId="14A95866"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 xml:space="preserve">Family and Consumer Sciences Exploratory III </w:t>
            </w:r>
          </w:p>
        </w:tc>
        <w:tc>
          <w:tcPr>
            <w:tcW w:w="900" w:type="dxa"/>
            <w:tcBorders>
              <w:top w:val="single" w:sz="4" w:space="0" w:color="auto"/>
              <w:left w:val="nil"/>
              <w:bottom w:val="single" w:sz="4" w:space="0" w:color="auto"/>
              <w:right w:val="single" w:sz="4" w:space="0" w:color="auto"/>
            </w:tcBorders>
            <w:vAlign w:val="center"/>
          </w:tcPr>
          <w:p w14:paraId="599D5605" w14:textId="77777777"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58D75245"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046DA1" w14:textId="6DF7DC9D"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CEEB68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CDDD268" w14:textId="77777777" w:rsidR="00DC7E8B" w:rsidRPr="00785D51" w:rsidRDefault="00DC7E8B" w:rsidP="00887F42">
            <w:pPr>
              <w:widowControl/>
              <w:suppressAutoHyphens w:val="0"/>
              <w:jc w:val="center"/>
              <w:rPr>
                <w:rFonts w:ascii="Tahoma" w:hAnsi="Tahoma" w:cs="Tahoma"/>
                <w:strike/>
                <w:color w:val="000000"/>
                <w:lang w:eastAsia="en-US"/>
              </w:rPr>
            </w:pPr>
          </w:p>
        </w:tc>
      </w:tr>
      <w:tr w:rsidR="00623856" w:rsidRPr="00C84AD2" w14:paraId="21CDED3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646FB8A"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19251</w:t>
            </w:r>
          </w:p>
        </w:tc>
        <w:tc>
          <w:tcPr>
            <w:tcW w:w="1350" w:type="dxa"/>
            <w:tcBorders>
              <w:top w:val="nil"/>
              <w:left w:val="nil"/>
              <w:bottom w:val="single" w:sz="4" w:space="0" w:color="auto"/>
              <w:right w:val="single" w:sz="4" w:space="0" w:color="auto"/>
            </w:tcBorders>
            <w:shd w:val="clear" w:color="000000" w:fill="FFFFFF"/>
            <w:noWrap/>
            <w:vAlign w:val="center"/>
            <w:hideMark/>
          </w:tcPr>
          <w:p w14:paraId="4C2CC9B4"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350" w:type="dxa"/>
            <w:tcBorders>
              <w:top w:val="nil"/>
              <w:left w:val="nil"/>
              <w:bottom w:val="single" w:sz="4" w:space="0" w:color="auto"/>
              <w:right w:val="single" w:sz="4" w:space="0" w:color="auto"/>
            </w:tcBorders>
            <w:shd w:val="clear" w:color="000000" w:fill="FFFFFF"/>
            <w:noWrap/>
            <w:vAlign w:val="center"/>
            <w:hideMark/>
          </w:tcPr>
          <w:p w14:paraId="6D42DFCC"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8245</w:t>
            </w:r>
          </w:p>
        </w:tc>
        <w:tc>
          <w:tcPr>
            <w:tcW w:w="3300" w:type="dxa"/>
            <w:tcBorders>
              <w:top w:val="nil"/>
              <w:left w:val="nil"/>
              <w:bottom w:val="single" w:sz="4" w:space="0" w:color="auto"/>
              <w:right w:val="single" w:sz="4" w:space="0" w:color="auto"/>
            </w:tcBorders>
            <w:shd w:val="clear" w:color="000000" w:fill="FFFFFF"/>
            <w:noWrap/>
            <w:vAlign w:val="center"/>
            <w:hideMark/>
          </w:tcPr>
          <w:p w14:paraId="3990740B" w14:textId="77777777" w:rsidR="00DC7E8B" w:rsidRPr="00785D51" w:rsidRDefault="00DC7E8B" w:rsidP="00887F42">
            <w:pPr>
              <w:widowControl/>
              <w:suppressAutoHyphens w:val="0"/>
              <w:rPr>
                <w:rFonts w:ascii="Tahoma" w:hAnsi="Tahoma" w:cs="Tahoma"/>
                <w:color w:val="000000"/>
                <w:lang w:eastAsia="en-US"/>
              </w:rPr>
            </w:pPr>
            <w:r w:rsidRPr="00785D51">
              <w:rPr>
                <w:rFonts w:ascii="Tahoma" w:hAnsi="Tahoma" w:cs="Tahoma"/>
                <w:color w:val="000000"/>
              </w:rPr>
              <w:t>Family and Consumer Sciences Exploratory III</w:t>
            </w:r>
          </w:p>
        </w:tc>
        <w:tc>
          <w:tcPr>
            <w:tcW w:w="900" w:type="dxa"/>
            <w:tcBorders>
              <w:top w:val="single" w:sz="4" w:space="0" w:color="auto"/>
              <w:left w:val="nil"/>
              <w:bottom w:val="single" w:sz="4" w:space="0" w:color="auto"/>
              <w:right w:val="single" w:sz="4" w:space="0" w:color="auto"/>
            </w:tcBorders>
            <w:vAlign w:val="center"/>
          </w:tcPr>
          <w:p w14:paraId="25C717B1" w14:textId="52C2AFDC" w:rsidR="00DC7E8B" w:rsidRPr="00785D51" w:rsidRDefault="00DC7E8B"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4991F0BF" w14:textId="77777777" w:rsidR="00DC7E8B" w:rsidRPr="00785D51" w:rsidRDefault="00DC7E8B"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0A93A" w14:textId="577BF5CF" w:rsidR="00DC7E8B" w:rsidRPr="00785D51" w:rsidRDefault="00DC7E8B"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B291119" w14:textId="77777777" w:rsidR="00DC7E8B" w:rsidRPr="00785D51" w:rsidRDefault="00DC7E8B"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181F62C" w14:textId="77777777" w:rsidR="00DC7E8B" w:rsidRPr="00785D51" w:rsidRDefault="00DC7E8B" w:rsidP="00887F42">
            <w:pPr>
              <w:widowControl/>
              <w:suppressAutoHyphens w:val="0"/>
              <w:jc w:val="center"/>
              <w:rPr>
                <w:rFonts w:ascii="Tahoma" w:hAnsi="Tahoma" w:cs="Tahoma"/>
                <w:strike/>
                <w:color w:val="000000"/>
                <w:lang w:eastAsia="en-US"/>
              </w:rPr>
            </w:pPr>
          </w:p>
        </w:tc>
      </w:tr>
    </w:tbl>
    <w:p w14:paraId="0DEAA5BF" w14:textId="77777777" w:rsidR="00785D51" w:rsidRDefault="00785D51">
      <w:pPr>
        <w:widowControl/>
        <w:suppressAutoHyphens w:val="0"/>
        <w:rPr>
          <w:rFonts w:ascii="Tahoma" w:hAnsi="Tahoma" w:cs="Tahoma"/>
          <w:b/>
          <w:caps/>
          <w:sz w:val="28"/>
          <w:szCs w:val="28"/>
        </w:rPr>
      </w:pPr>
      <w:bookmarkStart w:id="208" w:name="_Toc155352896"/>
      <w:r>
        <w:br w:type="page"/>
      </w:r>
    </w:p>
    <w:p w14:paraId="074544CA" w14:textId="7E11DA24" w:rsidR="00F3672E" w:rsidRPr="00C84AD2" w:rsidRDefault="00F3672E" w:rsidP="009C1B7F">
      <w:pPr>
        <w:pStyle w:val="Heading2"/>
      </w:pPr>
      <w:r w:rsidRPr="00C84AD2">
        <w:t>Appendix D: Family and Consumer Sciences Course Information (Page 2)</w:t>
      </w:r>
      <w:bookmarkEnd w:id="208"/>
    </w:p>
    <w:p w14:paraId="076CBEC5" w14:textId="77777777" w:rsidR="00F3672E" w:rsidRPr="007E5A90" w:rsidRDefault="00F3672E">
      <w:pPr>
        <w:rPr>
          <w:rFonts w:ascii="Tahoma" w:hAnsi="Tahoma" w:cs="Tahoma"/>
        </w:rPr>
      </w:pPr>
    </w:p>
    <w:tbl>
      <w:tblPr>
        <w:tblStyle w:val="TableGrid1"/>
        <w:tblW w:w="11047" w:type="dxa"/>
        <w:tblInd w:w="-252" w:type="dxa"/>
        <w:tblLook w:val="04A0" w:firstRow="1" w:lastRow="0" w:firstColumn="1" w:lastColumn="0" w:noHBand="0" w:noVBand="1"/>
      </w:tblPr>
      <w:tblGrid>
        <w:gridCol w:w="900"/>
        <w:gridCol w:w="1248"/>
        <w:gridCol w:w="1276"/>
        <w:gridCol w:w="3123"/>
        <w:gridCol w:w="812"/>
        <w:gridCol w:w="1020"/>
        <w:gridCol w:w="788"/>
        <w:gridCol w:w="980"/>
        <w:gridCol w:w="900"/>
      </w:tblGrid>
      <w:tr w:rsidR="00004851" w:rsidRPr="00C84AD2" w14:paraId="4673A477" w14:textId="77777777" w:rsidTr="00785D51">
        <w:trPr>
          <w:trHeight w:val="791"/>
          <w:tblHeader/>
        </w:trPr>
        <w:tc>
          <w:tcPr>
            <w:tcW w:w="900" w:type="dxa"/>
            <w:shd w:val="clear" w:color="auto" w:fill="D6E3BC" w:themeFill="accent3" w:themeFillTint="66"/>
            <w:noWrap/>
            <w:vAlign w:val="center"/>
          </w:tcPr>
          <w:p w14:paraId="71DF46AF" w14:textId="1929E39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248" w:type="dxa"/>
            <w:shd w:val="clear" w:color="auto" w:fill="D6E3BC" w:themeFill="accent3" w:themeFillTint="66"/>
            <w:noWrap/>
            <w:vAlign w:val="center"/>
          </w:tcPr>
          <w:p w14:paraId="1DA78D7B" w14:textId="6528CBB2"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276" w:type="dxa"/>
            <w:shd w:val="clear" w:color="auto" w:fill="D6E3BC" w:themeFill="accent3" w:themeFillTint="66"/>
            <w:noWrap/>
            <w:vAlign w:val="center"/>
          </w:tcPr>
          <w:p w14:paraId="3FEB5C5C" w14:textId="5B81BB45"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3123" w:type="dxa"/>
            <w:tcBorders>
              <w:right w:val="single" w:sz="4" w:space="0" w:color="auto"/>
            </w:tcBorders>
            <w:shd w:val="clear" w:color="auto" w:fill="D6E3BC" w:themeFill="accent3" w:themeFillTint="66"/>
            <w:noWrap/>
            <w:vAlign w:val="center"/>
          </w:tcPr>
          <w:p w14:paraId="4343037F" w14:textId="083F5D9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Description</w:t>
            </w:r>
          </w:p>
        </w:tc>
        <w:tc>
          <w:tcPr>
            <w:tcW w:w="8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2C834B" w14:textId="7B79D3D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020" w:type="dxa"/>
            <w:tcBorders>
              <w:left w:val="single" w:sz="4" w:space="0" w:color="auto"/>
              <w:right w:val="single" w:sz="4" w:space="0" w:color="auto"/>
            </w:tcBorders>
            <w:shd w:val="clear" w:color="auto" w:fill="D6E3BC" w:themeFill="accent3" w:themeFillTint="66"/>
            <w:vAlign w:val="center"/>
          </w:tcPr>
          <w:p w14:paraId="44431C62" w14:textId="6FA88D28"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788" w:type="dxa"/>
            <w:tcBorders>
              <w:left w:val="single" w:sz="4" w:space="0" w:color="auto"/>
            </w:tcBorders>
            <w:shd w:val="clear" w:color="auto" w:fill="D6E3BC" w:themeFill="accent3" w:themeFillTint="66"/>
            <w:noWrap/>
            <w:vAlign w:val="center"/>
          </w:tcPr>
          <w:p w14:paraId="7CEA0350" w14:textId="0C8A0EA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980" w:type="dxa"/>
            <w:shd w:val="clear" w:color="auto" w:fill="D6E3BC" w:themeFill="accent3" w:themeFillTint="66"/>
            <w:noWrap/>
            <w:vAlign w:val="center"/>
          </w:tcPr>
          <w:p w14:paraId="388E0EA5" w14:textId="3A232E20"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900" w:type="dxa"/>
            <w:shd w:val="clear" w:color="auto" w:fill="D6E3BC" w:themeFill="accent3" w:themeFillTint="66"/>
            <w:noWrap/>
            <w:vAlign w:val="center"/>
          </w:tcPr>
          <w:p w14:paraId="3CD4B013" w14:textId="7E0B27E0" w:rsidR="00004851" w:rsidRPr="00785D51" w:rsidRDefault="00004851" w:rsidP="00004851">
            <w:pPr>
              <w:widowControl/>
              <w:suppressAutoHyphens w:val="0"/>
              <w:jc w:val="center"/>
              <w:rPr>
                <w:rFonts w:ascii="Tahoma" w:hAnsi="Tahoma" w:cs="Tahoma"/>
                <w:b/>
                <w:bCs/>
                <w:strike/>
                <w:color w:val="000000"/>
                <w:lang w:eastAsia="en-US"/>
              </w:rPr>
            </w:pPr>
            <w:r w:rsidRPr="00785D51">
              <w:rPr>
                <w:rFonts w:ascii="Tahoma" w:hAnsi="Tahoma" w:cs="Tahoma"/>
                <w:b/>
                <w:bCs/>
                <w:color w:val="000000"/>
                <w:lang w:eastAsia="en-US"/>
              </w:rPr>
              <w:t>Non-Trad Gender</w:t>
            </w:r>
          </w:p>
        </w:tc>
      </w:tr>
      <w:tr w:rsidR="00863A6D" w:rsidRPr="00C84AD2" w14:paraId="35A0B679" w14:textId="77777777" w:rsidTr="00785D51">
        <w:trPr>
          <w:trHeight w:val="287"/>
        </w:trPr>
        <w:tc>
          <w:tcPr>
            <w:tcW w:w="900" w:type="dxa"/>
            <w:shd w:val="clear" w:color="auto" w:fill="FFFFFF" w:themeFill="background1"/>
            <w:noWrap/>
            <w:vAlign w:val="center"/>
          </w:tcPr>
          <w:p w14:paraId="030827BB" w14:textId="6CF38ED1"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19999</w:t>
            </w:r>
          </w:p>
        </w:tc>
        <w:tc>
          <w:tcPr>
            <w:tcW w:w="1248" w:type="dxa"/>
            <w:shd w:val="clear" w:color="auto" w:fill="FFFFFF" w:themeFill="background1"/>
            <w:noWrap/>
            <w:vAlign w:val="center"/>
          </w:tcPr>
          <w:p w14:paraId="6AE8E05C" w14:textId="56BADE16"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I</w:t>
            </w:r>
          </w:p>
        </w:tc>
        <w:tc>
          <w:tcPr>
            <w:tcW w:w="1276" w:type="dxa"/>
            <w:shd w:val="clear" w:color="auto" w:fill="FFFFFF" w:themeFill="background1"/>
            <w:noWrap/>
            <w:vAlign w:val="center"/>
          </w:tcPr>
          <w:p w14:paraId="02F428CE" w14:textId="59E6DD10"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8264</w:t>
            </w:r>
          </w:p>
        </w:tc>
        <w:tc>
          <w:tcPr>
            <w:tcW w:w="3123" w:type="dxa"/>
            <w:tcBorders>
              <w:right w:val="single" w:sz="4" w:space="0" w:color="auto"/>
            </w:tcBorders>
            <w:shd w:val="clear" w:color="auto" w:fill="FFFFFF" w:themeFill="background1"/>
            <w:noWrap/>
            <w:vAlign w:val="center"/>
          </w:tcPr>
          <w:p w14:paraId="6BCE294C" w14:textId="08BB9E4F" w:rsidR="00863A6D" w:rsidRPr="00785D51" w:rsidRDefault="00863A6D" w:rsidP="00863A6D">
            <w:pPr>
              <w:widowControl/>
              <w:suppressAutoHyphens w:val="0"/>
              <w:rPr>
                <w:rFonts w:ascii="Tahoma" w:hAnsi="Tahoma" w:cs="Tahoma"/>
                <w:color w:val="000000"/>
              </w:rPr>
            </w:pPr>
            <w:r w:rsidRPr="00785D51">
              <w:rPr>
                <w:rFonts w:ascii="Tahoma" w:hAnsi="Tahoma" w:cs="Tahoma"/>
                <w:color w:val="000000"/>
              </w:rPr>
              <w:t>Family and Human Services I</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326DF" w14:textId="20B4FAF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shd w:val="clear" w:color="auto" w:fill="FFFFFF" w:themeFill="background1"/>
            <w:vAlign w:val="center"/>
          </w:tcPr>
          <w:p w14:paraId="7CC716E5" w14:textId="5A0CAD65"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shd w:val="clear" w:color="auto" w:fill="FFFFFF" w:themeFill="background1"/>
            <w:noWrap/>
            <w:vAlign w:val="center"/>
          </w:tcPr>
          <w:p w14:paraId="7CC63FE1" w14:textId="77777777" w:rsidR="00863A6D" w:rsidRPr="00785D51" w:rsidRDefault="00863A6D" w:rsidP="00863A6D">
            <w:pPr>
              <w:widowControl/>
              <w:suppressAutoHyphens w:val="0"/>
              <w:jc w:val="center"/>
              <w:rPr>
                <w:rFonts w:ascii="Tahoma" w:hAnsi="Tahoma" w:cs="Tahoma"/>
                <w:b/>
                <w:bCs/>
                <w:color w:val="000000"/>
                <w:lang w:eastAsia="en-US"/>
              </w:rPr>
            </w:pPr>
          </w:p>
        </w:tc>
        <w:tc>
          <w:tcPr>
            <w:tcW w:w="980" w:type="dxa"/>
            <w:shd w:val="clear" w:color="auto" w:fill="FFFFFF" w:themeFill="background1"/>
            <w:noWrap/>
            <w:vAlign w:val="center"/>
          </w:tcPr>
          <w:p w14:paraId="5C8DA222" w14:textId="3364E976"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36</w:t>
            </w:r>
          </w:p>
        </w:tc>
        <w:tc>
          <w:tcPr>
            <w:tcW w:w="900" w:type="dxa"/>
            <w:shd w:val="clear" w:color="auto" w:fill="FFFFFF" w:themeFill="background1"/>
            <w:noWrap/>
            <w:vAlign w:val="center"/>
          </w:tcPr>
          <w:p w14:paraId="4091D4E2" w14:textId="77777777" w:rsidR="00863A6D" w:rsidRPr="00785D51" w:rsidRDefault="00863A6D" w:rsidP="00863A6D">
            <w:pPr>
              <w:widowControl/>
              <w:suppressAutoHyphens w:val="0"/>
              <w:jc w:val="center"/>
              <w:rPr>
                <w:rFonts w:ascii="Tahoma" w:hAnsi="Tahoma" w:cs="Tahoma"/>
                <w:b/>
                <w:bCs/>
                <w:color w:val="000000"/>
                <w:lang w:eastAsia="en-US"/>
              </w:rPr>
            </w:pPr>
          </w:p>
        </w:tc>
      </w:tr>
      <w:tr w:rsidR="00863A6D" w:rsidRPr="00C84AD2" w14:paraId="38F7F064" w14:textId="77777777" w:rsidTr="00785D51">
        <w:trPr>
          <w:trHeight w:val="287"/>
        </w:trPr>
        <w:tc>
          <w:tcPr>
            <w:tcW w:w="900" w:type="dxa"/>
            <w:shd w:val="clear" w:color="auto" w:fill="FFFFFF" w:themeFill="background1"/>
            <w:noWrap/>
            <w:vAlign w:val="center"/>
          </w:tcPr>
          <w:p w14:paraId="5FE166DB" w14:textId="1F5807CA" w:rsidR="00863A6D" w:rsidRPr="00785D51" w:rsidRDefault="00863A6D" w:rsidP="00863A6D">
            <w:pPr>
              <w:widowControl/>
              <w:suppressAutoHyphens w:val="0"/>
              <w:jc w:val="center"/>
              <w:rPr>
                <w:rFonts w:ascii="Tahoma" w:hAnsi="Tahoma" w:cs="Tahoma"/>
                <w:b/>
                <w:bCs/>
                <w:color w:val="000000"/>
                <w:lang w:eastAsia="en-US"/>
              </w:rPr>
            </w:pPr>
            <w:r w:rsidRPr="00785D51">
              <w:rPr>
                <w:rFonts w:ascii="Tahoma" w:hAnsi="Tahoma" w:cs="Tahoma"/>
                <w:color w:val="000000"/>
              </w:rPr>
              <w:t>19999</w:t>
            </w:r>
          </w:p>
        </w:tc>
        <w:tc>
          <w:tcPr>
            <w:tcW w:w="1248" w:type="dxa"/>
            <w:shd w:val="clear" w:color="auto" w:fill="FFFFFF" w:themeFill="background1"/>
            <w:noWrap/>
            <w:vAlign w:val="center"/>
          </w:tcPr>
          <w:p w14:paraId="6533BFD7" w14:textId="0F2FA189" w:rsidR="00863A6D" w:rsidRPr="00785D51" w:rsidRDefault="00863A6D" w:rsidP="00863A6D">
            <w:pPr>
              <w:widowControl/>
              <w:suppressAutoHyphens w:val="0"/>
              <w:jc w:val="center"/>
              <w:rPr>
                <w:rFonts w:ascii="Tahoma" w:hAnsi="Tahoma" w:cs="Tahoma"/>
                <w:b/>
                <w:bCs/>
                <w:color w:val="000000"/>
                <w:lang w:eastAsia="en-US"/>
              </w:rPr>
            </w:pPr>
            <w:r w:rsidRPr="00785D51">
              <w:rPr>
                <w:rFonts w:ascii="Tahoma" w:hAnsi="Tahoma" w:cs="Tahoma"/>
                <w:color w:val="000000"/>
              </w:rPr>
              <w:t>II</w:t>
            </w:r>
          </w:p>
        </w:tc>
        <w:tc>
          <w:tcPr>
            <w:tcW w:w="1276" w:type="dxa"/>
            <w:shd w:val="clear" w:color="auto" w:fill="FFFFFF" w:themeFill="background1"/>
            <w:noWrap/>
            <w:vAlign w:val="center"/>
          </w:tcPr>
          <w:p w14:paraId="0D53849C" w14:textId="3154AD62" w:rsidR="00863A6D" w:rsidRPr="00785D51" w:rsidRDefault="00863A6D" w:rsidP="00863A6D">
            <w:pPr>
              <w:widowControl/>
              <w:suppressAutoHyphens w:val="0"/>
              <w:jc w:val="center"/>
              <w:rPr>
                <w:rFonts w:ascii="Tahoma" w:hAnsi="Tahoma" w:cs="Tahoma"/>
                <w:b/>
                <w:bCs/>
                <w:color w:val="000000"/>
                <w:lang w:eastAsia="en-US"/>
              </w:rPr>
            </w:pPr>
            <w:r w:rsidRPr="00785D51">
              <w:rPr>
                <w:rFonts w:ascii="Tahoma" w:hAnsi="Tahoma" w:cs="Tahoma"/>
                <w:color w:val="000000"/>
              </w:rPr>
              <w:t>8265</w:t>
            </w:r>
          </w:p>
        </w:tc>
        <w:tc>
          <w:tcPr>
            <w:tcW w:w="3123" w:type="dxa"/>
            <w:tcBorders>
              <w:right w:val="single" w:sz="4" w:space="0" w:color="auto"/>
            </w:tcBorders>
            <w:shd w:val="clear" w:color="auto" w:fill="FFFFFF" w:themeFill="background1"/>
            <w:noWrap/>
            <w:vAlign w:val="center"/>
          </w:tcPr>
          <w:p w14:paraId="5812FE8E" w14:textId="188C4D50" w:rsidR="00863A6D" w:rsidRPr="00785D51" w:rsidRDefault="00863A6D" w:rsidP="00863A6D">
            <w:pPr>
              <w:widowControl/>
              <w:suppressAutoHyphens w:val="0"/>
              <w:rPr>
                <w:rFonts w:ascii="Tahoma" w:hAnsi="Tahoma" w:cs="Tahoma"/>
                <w:b/>
                <w:bCs/>
                <w:color w:val="000000"/>
                <w:lang w:eastAsia="en-US"/>
              </w:rPr>
            </w:pPr>
            <w:r w:rsidRPr="00785D51">
              <w:rPr>
                <w:rFonts w:ascii="Tahoma" w:hAnsi="Tahoma" w:cs="Tahoma"/>
                <w:color w:val="000000"/>
              </w:rPr>
              <w:t>Family and Human Services II</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C7C07" w14:textId="597EBF3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shd w:val="clear" w:color="auto" w:fill="FFFFFF" w:themeFill="background1"/>
            <w:vAlign w:val="center"/>
          </w:tcPr>
          <w:p w14:paraId="38EF0EB5" w14:textId="6E799F6D"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shd w:val="clear" w:color="auto" w:fill="FFFFFF" w:themeFill="background1"/>
            <w:noWrap/>
            <w:vAlign w:val="center"/>
          </w:tcPr>
          <w:p w14:paraId="4613FA77" w14:textId="77777777" w:rsidR="00863A6D" w:rsidRPr="00785D51" w:rsidRDefault="00863A6D" w:rsidP="00863A6D">
            <w:pPr>
              <w:widowControl/>
              <w:suppressAutoHyphens w:val="0"/>
              <w:jc w:val="center"/>
              <w:rPr>
                <w:rFonts w:ascii="Tahoma" w:hAnsi="Tahoma" w:cs="Tahoma"/>
                <w:b/>
                <w:bCs/>
                <w:color w:val="000000"/>
                <w:lang w:eastAsia="en-US"/>
              </w:rPr>
            </w:pPr>
          </w:p>
        </w:tc>
        <w:tc>
          <w:tcPr>
            <w:tcW w:w="980" w:type="dxa"/>
            <w:shd w:val="clear" w:color="auto" w:fill="FFFFFF" w:themeFill="background1"/>
            <w:noWrap/>
            <w:vAlign w:val="center"/>
          </w:tcPr>
          <w:p w14:paraId="077C705D" w14:textId="4AE616A0" w:rsidR="00863A6D" w:rsidRPr="00785D51" w:rsidRDefault="00863A6D" w:rsidP="00863A6D">
            <w:pPr>
              <w:widowControl/>
              <w:suppressAutoHyphens w:val="0"/>
              <w:jc w:val="center"/>
              <w:rPr>
                <w:rFonts w:ascii="Tahoma" w:hAnsi="Tahoma" w:cs="Tahoma"/>
                <w:b/>
                <w:bCs/>
                <w:color w:val="000000"/>
                <w:lang w:eastAsia="en-US"/>
              </w:rPr>
            </w:pPr>
            <w:r w:rsidRPr="00785D51">
              <w:rPr>
                <w:rFonts w:ascii="Tahoma" w:hAnsi="Tahoma" w:cs="Tahoma"/>
                <w:color w:val="000000"/>
              </w:rPr>
              <w:t>36</w:t>
            </w:r>
          </w:p>
        </w:tc>
        <w:tc>
          <w:tcPr>
            <w:tcW w:w="900" w:type="dxa"/>
            <w:shd w:val="clear" w:color="auto" w:fill="FFFFFF" w:themeFill="background1"/>
            <w:noWrap/>
            <w:vAlign w:val="center"/>
          </w:tcPr>
          <w:p w14:paraId="4BEF5E0D" w14:textId="77777777" w:rsidR="00863A6D" w:rsidRPr="00785D51" w:rsidRDefault="00863A6D" w:rsidP="00863A6D">
            <w:pPr>
              <w:widowControl/>
              <w:suppressAutoHyphens w:val="0"/>
              <w:jc w:val="center"/>
              <w:rPr>
                <w:rFonts w:ascii="Tahoma" w:hAnsi="Tahoma" w:cs="Tahoma"/>
                <w:b/>
                <w:bCs/>
                <w:color w:val="000000"/>
                <w:lang w:eastAsia="en-US"/>
              </w:rPr>
            </w:pPr>
          </w:p>
        </w:tc>
      </w:tr>
      <w:tr w:rsidR="00863A6D" w:rsidRPr="00C84AD2" w14:paraId="69554030" w14:textId="77777777" w:rsidTr="00785D51">
        <w:trPr>
          <w:trHeight w:val="300"/>
        </w:trPr>
        <w:tc>
          <w:tcPr>
            <w:tcW w:w="900" w:type="dxa"/>
            <w:noWrap/>
            <w:vAlign w:val="center"/>
          </w:tcPr>
          <w:p w14:paraId="48510683" w14:textId="17E554BA"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19259</w:t>
            </w:r>
          </w:p>
        </w:tc>
        <w:tc>
          <w:tcPr>
            <w:tcW w:w="1248" w:type="dxa"/>
            <w:noWrap/>
            <w:vAlign w:val="center"/>
          </w:tcPr>
          <w:p w14:paraId="6773AF59" w14:textId="53F0153F"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18</w:t>
            </w:r>
          </w:p>
        </w:tc>
        <w:tc>
          <w:tcPr>
            <w:tcW w:w="1276" w:type="dxa"/>
            <w:noWrap/>
            <w:vAlign w:val="center"/>
          </w:tcPr>
          <w:p w14:paraId="5C1AC86A" w14:textId="3C6BFC23"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8223</w:t>
            </w:r>
          </w:p>
        </w:tc>
        <w:tc>
          <w:tcPr>
            <w:tcW w:w="3123" w:type="dxa"/>
            <w:tcBorders>
              <w:right w:val="single" w:sz="4" w:space="0" w:color="auto"/>
            </w:tcBorders>
            <w:noWrap/>
            <w:vAlign w:val="center"/>
          </w:tcPr>
          <w:p w14:paraId="0A87779B" w14:textId="543F194B" w:rsidR="00863A6D" w:rsidRPr="00785D51" w:rsidRDefault="00863A6D" w:rsidP="00863A6D">
            <w:pPr>
              <w:widowControl/>
              <w:suppressAutoHyphens w:val="0"/>
              <w:rPr>
                <w:rFonts w:ascii="Tahoma" w:hAnsi="Tahoma" w:cs="Tahoma"/>
                <w:color w:val="000000"/>
              </w:rPr>
            </w:pPr>
            <w:r w:rsidRPr="00785D51">
              <w:rPr>
                <w:rFonts w:ascii="Tahoma" w:hAnsi="Tahoma" w:cs="Tahoma"/>
                <w:color w:val="000000"/>
              </w:rPr>
              <w:t xml:space="preserve">Family Relations </w:t>
            </w:r>
          </w:p>
        </w:tc>
        <w:tc>
          <w:tcPr>
            <w:tcW w:w="812" w:type="dxa"/>
            <w:tcBorders>
              <w:top w:val="single" w:sz="4" w:space="0" w:color="auto"/>
              <w:left w:val="single" w:sz="4" w:space="0" w:color="auto"/>
              <w:bottom w:val="single" w:sz="4" w:space="0" w:color="auto"/>
              <w:right w:val="single" w:sz="4" w:space="0" w:color="auto"/>
            </w:tcBorders>
            <w:vAlign w:val="center"/>
          </w:tcPr>
          <w:p w14:paraId="4AAFBC97" w14:textId="0FFFF1B6"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120B2AA6" w14:textId="309DCFD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tcPr>
          <w:p w14:paraId="0A043AC5" w14:textId="5DA4B045"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5F4F59A7" w14:textId="4B9B89F8"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18</w:t>
            </w:r>
          </w:p>
        </w:tc>
        <w:tc>
          <w:tcPr>
            <w:tcW w:w="900" w:type="dxa"/>
            <w:noWrap/>
            <w:vAlign w:val="center"/>
          </w:tcPr>
          <w:p w14:paraId="022F3D74"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415D1C1" w14:textId="77777777" w:rsidTr="00785D51">
        <w:trPr>
          <w:trHeight w:val="300"/>
        </w:trPr>
        <w:tc>
          <w:tcPr>
            <w:tcW w:w="900" w:type="dxa"/>
            <w:noWrap/>
            <w:vAlign w:val="center"/>
          </w:tcPr>
          <w:p w14:paraId="7D7E6B3F" w14:textId="2908C2A4"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19259</w:t>
            </w:r>
          </w:p>
        </w:tc>
        <w:tc>
          <w:tcPr>
            <w:tcW w:w="1248" w:type="dxa"/>
            <w:noWrap/>
            <w:vAlign w:val="center"/>
          </w:tcPr>
          <w:p w14:paraId="75E53F01" w14:textId="501FD55C"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36</w:t>
            </w:r>
          </w:p>
        </w:tc>
        <w:tc>
          <w:tcPr>
            <w:tcW w:w="1276" w:type="dxa"/>
            <w:noWrap/>
            <w:vAlign w:val="center"/>
          </w:tcPr>
          <w:p w14:paraId="76AEF196" w14:textId="704904B5"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8225</w:t>
            </w:r>
          </w:p>
        </w:tc>
        <w:tc>
          <w:tcPr>
            <w:tcW w:w="3123" w:type="dxa"/>
            <w:tcBorders>
              <w:right w:val="single" w:sz="4" w:space="0" w:color="auto"/>
            </w:tcBorders>
            <w:noWrap/>
            <w:vAlign w:val="center"/>
          </w:tcPr>
          <w:p w14:paraId="3076FACF" w14:textId="3C468F3C" w:rsidR="00863A6D" w:rsidRPr="00785D51" w:rsidRDefault="00863A6D" w:rsidP="00863A6D">
            <w:pPr>
              <w:widowControl/>
              <w:suppressAutoHyphens w:val="0"/>
              <w:rPr>
                <w:rFonts w:ascii="Tahoma" w:hAnsi="Tahoma" w:cs="Tahoma"/>
                <w:color w:val="000000"/>
              </w:rPr>
            </w:pPr>
            <w:r w:rsidRPr="00785D51">
              <w:rPr>
                <w:rFonts w:ascii="Tahoma" w:hAnsi="Tahoma" w:cs="Tahoma"/>
                <w:color w:val="000000"/>
              </w:rPr>
              <w:t>Family Relations</w:t>
            </w:r>
          </w:p>
        </w:tc>
        <w:tc>
          <w:tcPr>
            <w:tcW w:w="812" w:type="dxa"/>
            <w:tcBorders>
              <w:top w:val="single" w:sz="4" w:space="0" w:color="auto"/>
              <w:left w:val="single" w:sz="4" w:space="0" w:color="auto"/>
              <w:bottom w:val="single" w:sz="4" w:space="0" w:color="auto"/>
              <w:right w:val="single" w:sz="4" w:space="0" w:color="auto"/>
            </w:tcBorders>
            <w:vAlign w:val="center"/>
          </w:tcPr>
          <w:p w14:paraId="63B36C64" w14:textId="68704EE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4CB670D1" w14:textId="313B3416"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tcPr>
          <w:p w14:paraId="5F809FA7" w14:textId="516FE52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6479BC4E" w14:textId="79F1D7D2"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36</w:t>
            </w:r>
          </w:p>
        </w:tc>
        <w:tc>
          <w:tcPr>
            <w:tcW w:w="900" w:type="dxa"/>
            <w:noWrap/>
            <w:vAlign w:val="center"/>
          </w:tcPr>
          <w:p w14:paraId="2D39F918"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147B1345" w14:textId="77777777" w:rsidTr="00785D51">
        <w:trPr>
          <w:trHeight w:val="300"/>
        </w:trPr>
        <w:tc>
          <w:tcPr>
            <w:tcW w:w="900" w:type="dxa"/>
            <w:noWrap/>
            <w:vAlign w:val="center"/>
          </w:tcPr>
          <w:p w14:paraId="5D7941B8"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19201</w:t>
            </w:r>
          </w:p>
        </w:tc>
        <w:tc>
          <w:tcPr>
            <w:tcW w:w="1248" w:type="dxa"/>
            <w:noWrap/>
            <w:vAlign w:val="center"/>
          </w:tcPr>
          <w:p w14:paraId="0FDB1D8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noWrap/>
            <w:vAlign w:val="center"/>
          </w:tcPr>
          <w:p w14:paraId="64090DF9"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8280</w:t>
            </w:r>
          </w:p>
        </w:tc>
        <w:tc>
          <w:tcPr>
            <w:tcW w:w="3123" w:type="dxa"/>
            <w:tcBorders>
              <w:right w:val="single" w:sz="4" w:space="0" w:color="auto"/>
            </w:tcBorders>
            <w:noWrap/>
            <w:vAlign w:val="center"/>
          </w:tcPr>
          <w:p w14:paraId="4A69F74D"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Fashion Careers I</w:t>
            </w:r>
          </w:p>
        </w:tc>
        <w:tc>
          <w:tcPr>
            <w:tcW w:w="812" w:type="dxa"/>
            <w:tcBorders>
              <w:top w:val="single" w:sz="4" w:space="0" w:color="auto"/>
              <w:left w:val="single" w:sz="4" w:space="0" w:color="auto"/>
              <w:bottom w:val="single" w:sz="4" w:space="0" w:color="auto"/>
              <w:right w:val="single" w:sz="4" w:space="0" w:color="auto"/>
            </w:tcBorders>
            <w:vAlign w:val="center"/>
          </w:tcPr>
          <w:p w14:paraId="6B2D8F28" w14:textId="19626A2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0454E214" w14:textId="474A06A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tcPr>
          <w:p w14:paraId="5E4129C0" w14:textId="0E12DA7F"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04EB905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5C0DB239"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BE14F0D" w14:textId="77777777" w:rsidTr="00785D51">
        <w:trPr>
          <w:trHeight w:val="300"/>
        </w:trPr>
        <w:tc>
          <w:tcPr>
            <w:tcW w:w="900" w:type="dxa"/>
            <w:noWrap/>
            <w:vAlign w:val="center"/>
          </w:tcPr>
          <w:p w14:paraId="509EFA62"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19201</w:t>
            </w:r>
          </w:p>
        </w:tc>
        <w:tc>
          <w:tcPr>
            <w:tcW w:w="1248" w:type="dxa"/>
            <w:noWrap/>
            <w:vAlign w:val="center"/>
          </w:tcPr>
          <w:p w14:paraId="7DF863E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noWrap/>
            <w:vAlign w:val="center"/>
          </w:tcPr>
          <w:p w14:paraId="3D1DA11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8281</w:t>
            </w:r>
          </w:p>
        </w:tc>
        <w:tc>
          <w:tcPr>
            <w:tcW w:w="3123" w:type="dxa"/>
            <w:tcBorders>
              <w:right w:val="single" w:sz="4" w:space="0" w:color="auto"/>
            </w:tcBorders>
            <w:noWrap/>
            <w:vAlign w:val="center"/>
          </w:tcPr>
          <w:p w14:paraId="34BA8351"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Fashion Careers II</w:t>
            </w:r>
          </w:p>
        </w:tc>
        <w:tc>
          <w:tcPr>
            <w:tcW w:w="812" w:type="dxa"/>
            <w:tcBorders>
              <w:top w:val="single" w:sz="4" w:space="0" w:color="auto"/>
              <w:left w:val="single" w:sz="4" w:space="0" w:color="auto"/>
              <w:bottom w:val="single" w:sz="4" w:space="0" w:color="auto"/>
              <w:right w:val="single" w:sz="4" w:space="0" w:color="auto"/>
            </w:tcBorders>
            <w:vAlign w:val="center"/>
          </w:tcPr>
          <w:p w14:paraId="3CE20DA1" w14:textId="106728CC"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72B752FA" w14:textId="7DEF477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tcPr>
          <w:p w14:paraId="724C9396" w14:textId="4771C5A0"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7EC6E789"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2FAD7153"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0FE86E8" w14:textId="77777777" w:rsidTr="00785D51">
        <w:trPr>
          <w:trHeight w:val="300"/>
        </w:trPr>
        <w:tc>
          <w:tcPr>
            <w:tcW w:w="900" w:type="dxa"/>
            <w:noWrap/>
            <w:vAlign w:val="center"/>
          </w:tcPr>
          <w:p w14:paraId="7DA26DA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19254</w:t>
            </w:r>
          </w:p>
        </w:tc>
        <w:tc>
          <w:tcPr>
            <w:tcW w:w="1248" w:type="dxa"/>
            <w:noWrap/>
            <w:vAlign w:val="center"/>
          </w:tcPr>
          <w:p w14:paraId="5B5587E4" w14:textId="77777777" w:rsidR="00863A6D" w:rsidRPr="00785D51" w:rsidRDefault="00863A6D" w:rsidP="00863A6D">
            <w:pPr>
              <w:widowControl/>
              <w:suppressAutoHyphens w:val="0"/>
              <w:jc w:val="center"/>
              <w:rPr>
                <w:rFonts w:ascii="Tahoma" w:hAnsi="Tahoma" w:cs="Tahoma"/>
                <w:color w:val="000000"/>
                <w:lang w:eastAsia="en-US"/>
              </w:rPr>
            </w:pPr>
          </w:p>
        </w:tc>
        <w:tc>
          <w:tcPr>
            <w:tcW w:w="1276" w:type="dxa"/>
            <w:noWrap/>
            <w:vAlign w:val="center"/>
          </w:tcPr>
          <w:p w14:paraId="7B4B292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8239</w:t>
            </w:r>
          </w:p>
        </w:tc>
        <w:tc>
          <w:tcPr>
            <w:tcW w:w="3123" w:type="dxa"/>
            <w:tcBorders>
              <w:right w:val="single" w:sz="4" w:space="0" w:color="auto"/>
            </w:tcBorders>
            <w:noWrap/>
            <w:vAlign w:val="center"/>
          </w:tcPr>
          <w:p w14:paraId="0D7638D3"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Food Science and Dietetics </w:t>
            </w:r>
          </w:p>
        </w:tc>
        <w:tc>
          <w:tcPr>
            <w:tcW w:w="812" w:type="dxa"/>
            <w:tcBorders>
              <w:top w:val="single" w:sz="4" w:space="0" w:color="auto"/>
              <w:left w:val="single" w:sz="4" w:space="0" w:color="auto"/>
              <w:bottom w:val="single" w:sz="4" w:space="0" w:color="auto"/>
              <w:right w:val="single" w:sz="4" w:space="0" w:color="auto"/>
            </w:tcBorders>
            <w:vAlign w:val="center"/>
          </w:tcPr>
          <w:p w14:paraId="5A8DFA1B" w14:textId="2FC1EEF6"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12A2E834" w14:textId="5F9626B4"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788" w:type="dxa"/>
            <w:tcBorders>
              <w:left w:val="single" w:sz="4" w:space="0" w:color="auto"/>
            </w:tcBorders>
            <w:noWrap/>
            <w:vAlign w:val="center"/>
          </w:tcPr>
          <w:p w14:paraId="0B6EBC1D" w14:textId="7DF74870"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980" w:type="dxa"/>
            <w:noWrap/>
            <w:vAlign w:val="center"/>
          </w:tcPr>
          <w:p w14:paraId="323366A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78F4C38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863A6D" w:rsidRPr="00C84AD2" w14:paraId="7327C901" w14:textId="77777777" w:rsidTr="00785D51">
        <w:trPr>
          <w:trHeight w:val="300"/>
        </w:trPr>
        <w:tc>
          <w:tcPr>
            <w:tcW w:w="900" w:type="dxa"/>
            <w:noWrap/>
            <w:vAlign w:val="center"/>
          </w:tcPr>
          <w:p w14:paraId="1F8A633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19905</w:t>
            </w:r>
          </w:p>
        </w:tc>
        <w:tc>
          <w:tcPr>
            <w:tcW w:w="1248" w:type="dxa"/>
            <w:noWrap/>
            <w:vAlign w:val="center"/>
          </w:tcPr>
          <w:p w14:paraId="1B0C6B1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tcPr>
          <w:p w14:paraId="46759A8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8277</w:t>
            </w:r>
          </w:p>
        </w:tc>
        <w:tc>
          <w:tcPr>
            <w:tcW w:w="3123" w:type="dxa"/>
            <w:tcBorders>
              <w:right w:val="single" w:sz="4" w:space="0" w:color="auto"/>
            </w:tcBorders>
            <w:noWrap/>
            <w:vAlign w:val="center"/>
          </w:tcPr>
          <w:p w14:paraId="28B66EA9" w14:textId="13BA38FA"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GRADS – Family Focus </w:t>
            </w:r>
          </w:p>
        </w:tc>
        <w:tc>
          <w:tcPr>
            <w:tcW w:w="812" w:type="dxa"/>
            <w:tcBorders>
              <w:top w:val="single" w:sz="4" w:space="0" w:color="auto"/>
              <w:left w:val="single" w:sz="4" w:space="0" w:color="auto"/>
              <w:bottom w:val="single" w:sz="4" w:space="0" w:color="auto"/>
              <w:right w:val="single" w:sz="4" w:space="0" w:color="auto"/>
            </w:tcBorders>
            <w:vAlign w:val="center"/>
          </w:tcPr>
          <w:p w14:paraId="66126D4A" w14:textId="3D888F7C"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79D2E871" w14:textId="247A92F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tcPr>
          <w:p w14:paraId="79C00AA7" w14:textId="0EB2BB9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5765B0E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733FD6FE"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3CA7EFEF" w14:textId="77777777" w:rsidTr="00785D51">
        <w:trPr>
          <w:trHeight w:val="300"/>
        </w:trPr>
        <w:tc>
          <w:tcPr>
            <w:tcW w:w="900" w:type="dxa"/>
            <w:noWrap/>
            <w:vAlign w:val="center"/>
          </w:tcPr>
          <w:p w14:paraId="5857199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19905</w:t>
            </w:r>
          </w:p>
        </w:tc>
        <w:tc>
          <w:tcPr>
            <w:tcW w:w="1248" w:type="dxa"/>
            <w:noWrap/>
            <w:vAlign w:val="center"/>
          </w:tcPr>
          <w:p w14:paraId="207D4A7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tcPr>
          <w:p w14:paraId="019E68D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8278</w:t>
            </w:r>
          </w:p>
        </w:tc>
        <w:tc>
          <w:tcPr>
            <w:tcW w:w="3123" w:type="dxa"/>
            <w:tcBorders>
              <w:right w:val="single" w:sz="4" w:space="0" w:color="auto"/>
            </w:tcBorders>
            <w:noWrap/>
            <w:vAlign w:val="center"/>
          </w:tcPr>
          <w:p w14:paraId="352896A9"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GRADS – Family Focus</w:t>
            </w:r>
          </w:p>
        </w:tc>
        <w:tc>
          <w:tcPr>
            <w:tcW w:w="812" w:type="dxa"/>
            <w:tcBorders>
              <w:top w:val="single" w:sz="4" w:space="0" w:color="auto"/>
              <w:left w:val="single" w:sz="4" w:space="0" w:color="auto"/>
              <w:bottom w:val="single" w:sz="4" w:space="0" w:color="auto"/>
              <w:right w:val="single" w:sz="4" w:space="0" w:color="auto"/>
            </w:tcBorders>
            <w:vAlign w:val="center"/>
          </w:tcPr>
          <w:p w14:paraId="16454386" w14:textId="56DEA820"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57316E50" w14:textId="3BF6AA6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tcPr>
          <w:p w14:paraId="71289EB8" w14:textId="2B2C226D"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3E5DEF9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34BC7381"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E9F0C32" w14:textId="77777777" w:rsidTr="00785D51">
        <w:trPr>
          <w:trHeight w:val="300"/>
        </w:trPr>
        <w:tc>
          <w:tcPr>
            <w:tcW w:w="900" w:type="dxa"/>
            <w:noWrap/>
            <w:vAlign w:val="center"/>
          </w:tcPr>
          <w:p w14:paraId="11AC760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19906</w:t>
            </w:r>
          </w:p>
        </w:tc>
        <w:tc>
          <w:tcPr>
            <w:tcW w:w="1248" w:type="dxa"/>
            <w:noWrap/>
            <w:vAlign w:val="center"/>
          </w:tcPr>
          <w:p w14:paraId="203881A0" w14:textId="77777777" w:rsidR="00863A6D" w:rsidRPr="00785D51" w:rsidRDefault="00863A6D" w:rsidP="00863A6D">
            <w:pPr>
              <w:widowControl/>
              <w:suppressAutoHyphens w:val="0"/>
              <w:jc w:val="center"/>
              <w:rPr>
                <w:rFonts w:ascii="Tahoma" w:hAnsi="Tahoma" w:cs="Tahoma"/>
                <w:color w:val="000000"/>
                <w:lang w:eastAsia="en-US"/>
              </w:rPr>
            </w:pPr>
          </w:p>
        </w:tc>
        <w:tc>
          <w:tcPr>
            <w:tcW w:w="1276" w:type="dxa"/>
            <w:noWrap/>
            <w:vAlign w:val="center"/>
          </w:tcPr>
          <w:p w14:paraId="32D1888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8213</w:t>
            </w:r>
          </w:p>
        </w:tc>
        <w:tc>
          <w:tcPr>
            <w:tcW w:w="3123" w:type="dxa"/>
            <w:tcBorders>
              <w:right w:val="single" w:sz="4" w:space="0" w:color="auto"/>
            </w:tcBorders>
            <w:noWrap/>
            <w:vAlign w:val="center"/>
          </w:tcPr>
          <w:p w14:paraId="2B6E8B3D"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GRADS – Work Focus</w:t>
            </w:r>
          </w:p>
        </w:tc>
        <w:tc>
          <w:tcPr>
            <w:tcW w:w="812" w:type="dxa"/>
            <w:tcBorders>
              <w:top w:val="single" w:sz="4" w:space="0" w:color="auto"/>
              <w:left w:val="single" w:sz="4" w:space="0" w:color="auto"/>
              <w:bottom w:val="single" w:sz="4" w:space="0" w:color="auto"/>
              <w:right w:val="single" w:sz="4" w:space="0" w:color="auto"/>
            </w:tcBorders>
            <w:vAlign w:val="center"/>
          </w:tcPr>
          <w:p w14:paraId="7058C9A1" w14:textId="4A6EC27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292F6965" w14:textId="00F30F34"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tcPr>
          <w:p w14:paraId="4AE07CD9" w14:textId="1E61CE2D"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tcPr>
          <w:p w14:paraId="21227AE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42D2DE18"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A499916" w14:textId="77777777" w:rsidTr="00785D51">
        <w:trPr>
          <w:trHeight w:val="300"/>
        </w:trPr>
        <w:tc>
          <w:tcPr>
            <w:tcW w:w="900" w:type="dxa"/>
            <w:noWrap/>
            <w:vAlign w:val="center"/>
            <w:hideMark/>
          </w:tcPr>
          <w:p w14:paraId="26A3ACF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16999</w:t>
            </w:r>
          </w:p>
        </w:tc>
        <w:tc>
          <w:tcPr>
            <w:tcW w:w="1248" w:type="dxa"/>
            <w:noWrap/>
            <w:vAlign w:val="center"/>
            <w:hideMark/>
          </w:tcPr>
          <w:p w14:paraId="702F283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noWrap/>
            <w:vAlign w:val="center"/>
            <w:hideMark/>
          </w:tcPr>
          <w:p w14:paraId="5C25BCE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8202</w:t>
            </w:r>
          </w:p>
        </w:tc>
        <w:tc>
          <w:tcPr>
            <w:tcW w:w="3123" w:type="dxa"/>
            <w:tcBorders>
              <w:right w:val="single" w:sz="4" w:space="0" w:color="auto"/>
            </w:tcBorders>
            <w:noWrap/>
            <w:vAlign w:val="center"/>
            <w:hideMark/>
          </w:tcPr>
          <w:p w14:paraId="2ECE14A3"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Hospitality, Tourism, and Recreation I</w:t>
            </w:r>
          </w:p>
        </w:tc>
        <w:tc>
          <w:tcPr>
            <w:tcW w:w="812" w:type="dxa"/>
            <w:tcBorders>
              <w:top w:val="single" w:sz="4" w:space="0" w:color="auto"/>
              <w:left w:val="single" w:sz="4" w:space="0" w:color="auto"/>
              <w:bottom w:val="single" w:sz="4" w:space="0" w:color="auto"/>
              <w:right w:val="single" w:sz="4" w:space="0" w:color="auto"/>
            </w:tcBorders>
            <w:vAlign w:val="center"/>
          </w:tcPr>
          <w:p w14:paraId="33B84676" w14:textId="21D19E4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44A1078F" w14:textId="079AE7B4"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hideMark/>
          </w:tcPr>
          <w:p w14:paraId="32FA75B3" w14:textId="1AEB016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4D822E9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16432E08"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E634EF4" w14:textId="77777777" w:rsidTr="00785D51">
        <w:trPr>
          <w:trHeight w:val="300"/>
        </w:trPr>
        <w:tc>
          <w:tcPr>
            <w:tcW w:w="900" w:type="dxa"/>
            <w:noWrap/>
            <w:vAlign w:val="center"/>
            <w:hideMark/>
          </w:tcPr>
          <w:p w14:paraId="6482B2F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16999</w:t>
            </w:r>
          </w:p>
        </w:tc>
        <w:tc>
          <w:tcPr>
            <w:tcW w:w="1248" w:type="dxa"/>
            <w:noWrap/>
            <w:vAlign w:val="center"/>
            <w:hideMark/>
          </w:tcPr>
          <w:p w14:paraId="05187CA2"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noWrap/>
            <w:vAlign w:val="center"/>
            <w:hideMark/>
          </w:tcPr>
          <w:p w14:paraId="17721098"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8203</w:t>
            </w:r>
          </w:p>
        </w:tc>
        <w:tc>
          <w:tcPr>
            <w:tcW w:w="3123" w:type="dxa"/>
            <w:tcBorders>
              <w:right w:val="single" w:sz="4" w:space="0" w:color="auto"/>
            </w:tcBorders>
            <w:noWrap/>
            <w:vAlign w:val="center"/>
            <w:hideMark/>
          </w:tcPr>
          <w:p w14:paraId="0DF36479"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Hospitality, Tourism, and Recreation II</w:t>
            </w:r>
          </w:p>
        </w:tc>
        <w:tc>
          <w:tcPr>
            <w:tcW w:w="812" w:type="dxa"/>
            <w:tcBorders>
              <w:top w:val="single" w:sz="4" w:space="0" w:color="auto"/>
              <w:left w:val="single" w:sz="4" w:space="0" w:color="auto"/>
              <w:bottom w:val="single" w:sz="4" w:space="0" w:color="auto"/>
              <w:right w:val="single" w:sz="4" w:space="0" w:color="auto"/>
            </w:tcBorders>
            <w:vAlign w:val="center"/>
          </w:tcPr>
          <w:p w14:paraId="5EEBEE00" w14:textId="2C819EB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0B2CBC46" w14:textId="5CB7A58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hideMark/>
          </w:tcPr>
          <w:p w14:paraId="4D6233D9" w14:textId="70ABD58F"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4B6BE70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058A86D5"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4AA5E45D" w14:textId="77777777" w:rsidTr="00785D51">
        <w:trPr>
          <w:trHeight w:val="300"/>
        </w:trPr>
        <w:tc>
          <w:tcPr>
            <w:tcW w:w="900" w:type="dxa"/>
            <w:noWrap/>
            <w:vAlign w:val="center"/>
            <w:hideMark/>
          </w:tcPr>
          <w:p w14:paraId="32D8BB9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22904</w:t>
            </w:r>
          </w:p>
        </w:tc>
        <w:tc>
          <w:tcPr>
            <w:tcW w:w="1248" w:type="dxa"/>
            <w:noWrap/>
            <w:vAlign w:val="center"/>
            <w:hideMark/>
          </w:tcPr>
          <w:p w14:paraId="3FA228C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4B02998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8214</w:t>
            </w:r>
          </w:p>
        </w:tc>
        <w:tc>
          <w:tcPr>
            <w:tcW w:w="3123" w:type="dxa"/>
            <w:tcBorders>
              <w:right w:val="single" w:sz="4" w:space="0" w:color="auto"/>
            </w:tcBorders>
            <w:noWrap/>
            <w:vAlign w:val="center"/>
            <w:hideMark/>
          </w:tcPr>
          <w:p w14:paraId="3DC9B8D3" w14:textId="6A28836B"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Independent Living </w:t>
            </w:r>
          </w:p>
        </w:tc>
        <w:tc>
          <w:tcPr>
            <w:tcW w:w="812" w:type="dxa"/>
            <w:tcBorders>
              <w:top w:val="single" w:sz="4" w:space="0" w:color="auto"/>
              <w:left w:val="single" w:sz="4" w:space="0" w:color="auto"/>
              <w:bottom w:val="single" w:sz="4" w:space="0" w:color="auto"/>
              <w:right w:val="single" w:sz="4" w:space="0" w:color="auto"/>
            </w:tcBorders>
            <w:vAlign w:val="center"/>
          </w:tcPr>
          <w:p w14:paraId="23A4E75E" w14:textId="701B5144"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74BEA0EA" w14:textId="39843464"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7EC44121" w14:textId="4E3F7D81"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4A037DF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0303FA4C"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2ABBAD4A" w14:textId="77777777" w:rsidTr="00785D51">
        <w:trPr>
          <w:trHeight w:val="300"/>
        </w:trPr>
        <w:tc>
          <w:tcPr>
            <w:tcW w:w="900" w:type="dxa"/>
            <w:noWrap/>
            <w:vAlign w:val="center"/>
            <w:hideMark/>
          </w:tcPr>
          <w:p w14:paraId="5936AAD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22904</w:t>
            </w:r>
          </w:p>
        </w:tc>
        <w:tc>
          <w:tcPr>
            <w:tcW w:w="1248" w:type="dxa"/>
            <w:noWrap/>
            <w:vAlign w:val="center"/>
            <w:hideMark/>
          </w:tcPr>
          <w:p w14:paraId="2143D50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4250B48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8219</w:t>
            </w:r>
          </w:p>
        </w:tc>
        <w:tc>
          <w:tcPr>
            <w:tcW w:w="3123" w:type="dxa"/>
            <w:tcBorders>
              <w:right w:val="single" w:sz="4" w:space="0" w:color="auto"/>
            </w:tcBorders>
            <w:noWrap/>
            <w:vAlign w:val="center"/>
            <w:hideMark/>
          </w:tcPr>
          <w:p w14:paraId="2D2B6FD9"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Independent Living</w:t>
            </w:r>
          </w:p>
        </w:tc>
        <w:tc>
          <w:tcPr>
            <w:tcW w:w="812" w:type="dxa"/>
            <w:tcBorders>
              <w:top w:val="single" w:sz="4" w:space="0" w:color="auto"/>
              <w:left w:val="single" w:sz="4" w:space="0" w:color="auto"/>
              <w:bottom w:val="single" w:sz="4" w:space="0" w:color="auto"/>
              <w:right w:val="single" w:sz="4" w:space="0" w:color="auto"/>
            </w:tcBorders>
            <w:vAlign w:val="center"/>
          </w:tcPr>
          <w:p w14:paraId="054F268C" w14:textId="16264DB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649A6DD4" w14:textId="1FDAB620"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766E9D83" w14:textId="50303628"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0C9DA7F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1740C469"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1AFE2528" w14:textId="77777777" w:rsidTr="00785D51">
        <w:trPr>
          <w:trHeight w:val="300"/>
        </w:trPr>
        <w:tc>
          <w:tcPr>
            <w:tcW w:w="900" w:type="dxa"/>
            <w:noWrap/>
            <w:vAlign w:val="center"/>
            <w:hideMark/>
          </w:tcPr>
          <w:p w14:paraId="7CF3ABB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19260</w:t>
            </w:r>
          </w:p>
        </w:tc>
        <w:tc>
          <w:tcPr>
            <w:tcW w:w="1248" w:type="dxa"/>
            <w:noWrap/>
            <w:vAlign w:val="center"/>
            <w:hideMark/>
          </w:tcPr>
          <w:p w14:paraId="2B10C39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3D2D100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8209</w:t>
            </w:r>
          </w:p>
        </w:tc>
        <w:tc>
          <w:tcPr>
            <w:tcW w:w="3123" w:type="dxa"/>
            <w:tcBorders>
              <w:right w:val="single" w:sz="4" w:space="0" w:color="auto"/>
            </w:tcBorders>
            <w:noWrap/>
            <w:vAlign w:val="center"/>
            <w:hideMark/>
          </w:tcPr>
          <w:p w14:paraId="04CC22DA" w14:textId="2F468D58"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Individual Development </w:t>
            </w:r>
          </w:p>
        </w:tc>
        <w:tc>
          <w:tcPr>
            <w:tcW w:w="812" w:type="dxa"/>
            <w:tcBorders>
              <w:top w:val="single" w:sz="4" w:space="0" w:color="auto"/>
              <w:left w:val="single" w:sz="4" w:space="0" w:color="auto"/>
              <w:bottom w:val="single" w:sz="4" w:space="0" w:color="auto"/>
              <w:right w:val="single" w:sz="4" w:space="0" w:color="auto"/>
            </w:tcBorders>
            <w:vAlign w:val="center"/>
          </w:tcPr>
          <w:p w14:paraId="68C1B368" w14:textId="03157DC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6D0578ED" w14:textId="4E3D218A"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2661BDEB" w14:textId="13743AEE"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0EBFA71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697A7C44"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0B8AE4E7" w14:textId="77777777" w:rsidTr="00785D51">
        <w:trPr>
          <w:trHeight w:val="300"/>
        </w:trPr>
        <w:tc>
          <w:tcPr>
            <w:tcW w:w="900" w:type="dxa"/>
            <w:noWrap/>
            <w:vAlign w:val="center"/>
            <w:hideMark/>
          </w:tcPr>
          <w:p w14:paraId="22E42AF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19260</w:t>
            </w:r>
          </w:p>
        </w:tc>
        <w:tc>
          <w:tcPr>
            <w:tcW w:w="1248" w:type="dxa"/>
            <w:noWrap/>
            <w:vAlign w:val="center"/>
            <w:hideMark/>
          </w:tcPr>
          <w:p w14:paraId="265087B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7A725BD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8210</w:t>
            </w:r>
          </w:p>
        </w:tc>
        <w:tc>
          <w:tcPr>
            <w:tcW w:w="3123" w:type="dxa"/>
            <w:tcBorders>
              <w:right w:val="single" w:sz="4" w:space="0" w:color="auto"/>
            </w:tcBorders>
            <w:noWrap/>
            <w:vAlign w:val="center"/>
            <w:hideMark/>
          </w:tcPr>
          <w:p w14:paraId="103AB023"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Individual Development</w:t>
            </w:r>
          </w:p>
        </w:tc>
        <w:tc>
          <w:tcPr>
            <w:tcW w:w="812" w:type="dxa"/>
            <w:tcBorders>
              <w:top w:val="single" w:sz="4" w:space="0" w:color="auto"/>
              <w:left w:val="single" w:sz="4" w:space="0" w:color="auto"/>
              <w:bottom w:val="single" w:sz="4" w:space="0" w:color="auto"/>
              <w:right w:val="single" w:sz="4" w:space="0" w:color="auto"/>
            </w:tcBorders>
            <w:vAlign w:val="center"/>
          </w:tcPr>
          <w:p w14:paraId="7D320C48" w14:textId="511F3110"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57CF4357" w14:textId="1A3C8B7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3683DE98" w14:textId="05FD0C58"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7BFF49A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0BBA7799"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714BE00" w14:textId="77777777" w:rsidTr="00785D51">
        <w:trPr>
          <w:trHeight w:val="300"/>
        </w:trPr>
        <w:tc>
          <w:tcPr>
            <w:tcW w:w="900" w:type="dxa"/>
            <w:noWrap/>
            <w:vAlign w:val="center"/>
            <w:hideMark/>
          </w:tcPr>
          <w:p w14:paraId="6A7C2DD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19263</w:t>
            </w:r>
          </w:p>
        </w:tc>
        <w:tc>
          <w:tcPr>
            <w:tcW w:w="1248" w:type="dxa"/>
            <w:noWrap/>
            <w:vAlign w:val="center"/>
            <w:hideMark/>
          </w:tcPr>
          <w:p w14:paraId="38F836C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noWrap/>
            <w:vAlign w:val="center"/>
            <w:hideMark/>
          </w:tcPr>
          <w:p w14:paraId="255937D2"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8295</w:t>
            </w:r>
          </w:p>
        </w:tc>
        <w:tc>
          <w:tcPr>
            <w:tcW w:w="3123" w:type="dxa"/>
            <w:tcBorders>
              <w:right w:val="single" w:sz="4" w:space="0" w:color="auto"/>
            </w:tcBorders>
            <w:noWrap/>
            <w:vAlign w:val="center"/>
            <w:hideMark/>
          </w:tcPr>
          <w:p w14:paraId="6ABF457C"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Interior Design I</w:t>
            </w:r>
          </w:p>
        </w:tc>
        <w:tc>
          <w:tcPr>
            <w:tcW w:w="812" w:type="dxa"/>
            <w:tcBorders>
              <w:top w:val="single" w:sz="4" w:space="0" w:color="auto"/>
              <w:left w:val="single" w:sz="4" w:space="0" w:color="auto"/>
              <w:bottom w:val="single" w:sz="4" w:space="0" w:color="auto"/>
              <w:right w:val="single" w:sz="4" w:space="0" w:color="auto"/>
            </w:tcBorders>
            <w:vAlign w:val="center"/>
          </w:tcPr>
          <w:p w14:paraId="2C80D901" w14:textId="1FE72ED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3FC009B2" w14:textId="1FC02AE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hideMark/>
          </w:tcPr>
          <w:p w14:paraId="46D989DA" w14:textId="4557435C"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228A47F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2DF69090"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65C7781" w14:textId="77777777" w:rsidTr="00785D51">
        <w:trPr>
          <w:trHeight w:val="300"/>
        </w:trPr>
        <w:tc>
          <w:tcPr>
            <w:tcW w:w="900" w:type="dxa"/>
            <w:noWrap/>
            <w:vAlign w:val="center"/>
            <w:hideMark/>
          </w:tcPr>
          <w:p w14:paraId="21C9F01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19263</w:t>
            </w:r>
          </w:p>
        </w:tc>
        <w:tc>
          <w:tcPr>
            <w:tcW w:w="1248" w:type="dxa"/>
            <w:noWrap/>
            <w:vAlign w:val="center"/>
            <w:hideMark/>
          </w:tcPr>
          <w:p w14:paraId="5B0CD0B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noWrap/>
            <w:vAlign w:val="center"/>
            <w:hideMark/>
          </w:tcPr>
          <w:p w14:paraId="15AFC9F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8296</w:t>
            </w:r>
          </w:p>
        </w:tc>
        <w:tc>
          <w:tcPr>
            <w:tcW w:w="3123" w:type="dxa"/>
            <w:tcBorders>
              <w:right w:val="single" w:sz="4" w:space="0" w:color="auto"/>
            </w:tcBorders>
            <w:noWrap/>
            <w:vAlign w:val="center"/>
            <w:hideMark/>
          </w:tcPr>
          <w:p w14:paraId="13E38ECD"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Interior Design II</w:t>
            </w:r>
          </w:p>
        </w:tc>
        <w:tc>
          <w:tcPr>
            <w:tcW w:w="812" w:type="dxa"/>
            <w:tcBorders>
              <w:top w:val="single" w:sz="4" w:space="0" w:color="auto"/>
              <w:left w:val="single" w:sz="4" w:space="0" w:color="auto"/>
              <w:bottom w:val="single" w:sz="4" w:space="0" w:color="auto"/>
              <w:right w:val="single" w:sz="4" w:space="0" w:color="auto"/>
            </w:tcBorders>
            <w:vAlign w:val="center"/>
          </w:tcPr>
          <w:p w14:paraId="50955275" w14:textId="487E1C86"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left w:val="single" w:sz="4" w:space="0" w:color="auto"/>
              <w:right w:val="single" w:sz="4" w:space="0" w:color="auto"/>
            </w:tcBorders>
            <w:vAlign w:val="center"/>
          </w:tcPr>
          <w:p w14:paraId="62F9B7F4" w14:textId="2A39C5D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788" w:type="dxa"/>
            <w:tcBorders>
              <w:left w:val="single" w:sz="4" w:space="0" w:color="auto"/>
            </w:tcBorders>
            <w:noWrap/>
            <w:vAlign w:val="center"/>
            <w:hideMark/>
          </w:tcPr>
          <w:p w14:paraId="1BEA1D4D" w14:textId="4540D35F"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7F72C9B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71B275C2"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56FA9DCB" w14:textId="77777777" w:rsidTr="00785D51">
        <w:trPr>
          <w:trHeight w:val="300"/>
        </w:trPr>
        <w:tc>
          <w:tcPr>
            <w:tcW w:w="900" w:type="dxa"/>
            <w:noWrap/>
            <w:vAlign w:val="center"/>
            <w:hideMark/>
          </w:tcPr>
          <w:p w14:paraId="04617C9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16051</w:t>
            </w:r>
          </w:p>
        </w:tc>
        <w:tc>
          <w:tcPr>
            <w:tcW w:w="1248" w:type="dxa"/>
            <w:noWrap/>
            <w:vAlign w:val="center"/>
            <w:hideMark/>
          </w:tcPr>
          <w:p w14:paraId="2AF54F79"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1FF6ABA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8249</w:t>
            </w:r>
          </w:p>
        </w:tc>
        <w:tc>
          <w:tcPr>
            <w:tcW w:w="3123" w:type="dxa"/>
            <w:tcBorders>
              <w:right w:val="single" w:sz="4" w:space="0" w:color="auto"/>
            </w:tcBorders>
            <w:noWrap/>
            <w:vAlign w:val="center"/>
            <w:hideMark/>
          </w:tcPr>
          <w:p w14:paraId="5523DF36" w14:textId="40A92AE8"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Introduction to Culinary Arts </w:t>
            </w:r>
          </w:p>
        </w:tc>
        <w:tc>
          <w:tcPr>
            <w:tcW w:w="812" w:type="dxa"/>
            <w:tcBorders>
              <w:top w:val="single" w:sz="4" w:space="0" w:color="auto"/>
              <w:left w:val="single" w:sz="4" w:space="0" w:color="auto"/>
              <w:bottom w:val="single" w:sz="4" w:space="0" w:color="auto"/>
              <w:right w:val="single" w:sz="4" w:space="0" w:color="auto"/>
            </w:tcBorders>
            <w:vAlign w:val="center"/>
          </w:tcPr>
          <w:p w14:paraId="2806E2B0" w14:textId="6CA162F5"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70</w:t>
            </w:r>
          </w:p>
        </w:tc>
        <w:tc>
          <w:tcPr>
            <w:tcW w:w="1020" w:type="dxa"/>
            <w:tcBorders>
              <w:left w:val="single" w:sz="4" w:space="0" w:color="auto"/>
              <w:right w:val="single" w:sz="4" w:space="0" w:color="auto"/>
            </w:tcBorders>
            <w:vAlign w:val="center"/>
          </w:tcPr>
          <w:p w14:paraId="710DE268" w14:textId="19863E17"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.5</w:t>
            </w:r>
          </w:p>
        </w:tc>
        <w:tc>
          <w:tcPr>
            <w:tcW w:w="788" w:type="dxa"/>
            <w:tcBorders>
              <w:left w:val="single" w:sz="4" w:space="0" w:color="auto"/>
            </w:tcBorders>
            <w:noWrap/>
            <w:vAlign w:val="center"/>
            <w:hideMark/>
          </w:tcPr>
          <w:p w14:paraId="5C3707A3" w14:textId="211300A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980" w:type="dxa"/>
            <w:noWrap/>
            <w:vAlign w:val="center"/>
            <w:hideMark/>
          </w:tcPr>
          <w:p w14:paraId="462CDD1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4229C1B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863A6D" w:rsidRPr="00C84AD2" w14:paraId="6D34D87B" w14:textId="77777777" w:rsidTr="00785D51">
        <w:trPr>
          <w:trHeight w:val="300"/>
        </w:trPr>
        <w:tc>
          <w:tcPr>
            <w:tcW w:w="900" w:type="dxa"/>
            <w:noWrap/>
            <w:vAlign w:val="center"/>
            <w:hideMark/>
          </w:tcPr>
          <w:p w14:paraId="678453A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16051</w:t>
            </w:r>
          </w:p>
        </w:tc>
        <w:tc>
          <w:tcPr>
            <w:tcW w:w="1248" w:type="dxa"/>
            <w:noWrap/>
            <w:vAlign w:val="center"/>
            <w:hideMark/>
          </w:tcPr>
          <w:p w14:paraId="5A8B195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25591F3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8250</w:t>
            </w:r>
          </w:p>
        </w:tc>
        <w:tc>
          <w:tcPr>
            <w:tcW w:w="3123" w:type="dxa"/>
            <w:tcBorders>
              <w:right w:val="single" w:sz="4" w:space="0" w:color="auto"/>
            </w:tcBorders>
            <w:noWrap/>
            <w:vAlign w:val="center"/>
            <w:hideMark/>
          </w:tcPr>
          <w:p w14:paraId="670F4251"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Culinary Arts</w:t>
            </w:r>
          </w:p>
        </w:tc>
        <w:tc>
          <w:tcPr>
            <w:tcW w:w="812" w:type="dxa"/>
            <w:tcBorders>
              <w:top w:val="single" w:sz="4" w:space="0" w:color="auto"/>
              <w:left w:val="single" w:sz="4" w:space="0" w:color="auto"/>
              <w:bottom w:val="single" w:sz="4" w:space="0" w:color="auto"/>
              <w:right w:val="single" w:sz="4" w:space="0" w:color="auto"/>
            </w:tcBorders>
            <w:vAlign w:val="center"/>
          </w:tcPr>
          <w:p w14:paraId="6667A169" w14:textId="23C69199"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140</w:t>
            </w:r>
          </w:p>
        </w:tc>
        <w:tc>
          <w:tcPr>
            <w:tcW w:w="1020" w:type="dxa"/>
            <w:tcBorders>
              <w:left w:val="single" w:sz="4" w:space="0" w:color="auto"/>
              <w:right w:val="single" w:sz="4" w:space="0" w:color="auto"/>
            </w:tcBorders>
            <w:vAlign w:val="center"/>
          </w:tcPr>
          <w:p w14:paraId="546A889B" w14:textId="4E08A862"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4F700640" w14:textId="3CB3AFC2"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980" w:type="dxa"/>
            <w:noWrap/>
            <w:vAlign w:val="center"/>
            <w:hideMark/>
          </w:tcPr>
          <w:p w14:paraId="17ACA38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hideMark/>
          </w:tcPr>
          <w:p w14:paraId="55099F6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F</w:t>
            </w:r>
          </w:p>
        </w:tc>
      </w:tr>
      <w:tr w:rsidR="00863A6D" w:rsidRPr="00C84AD2" w14:paraId="5805A3C9" w14:textId="77777777" w:rsidTr="00785D51">
        <w:trPr>
          <w:trHeight w:val="300"/>
        </w:trPr>
        <w:tc>
          <w:tcPr>
            <w:tcW w:w="900" w:type="dxa"/>
            <w:noWrap/>
            <w:vAlign w:val="center"/>
            <w:hideMark/>
          </w:tcPr>
          <w:p w14:paraId="1F61CB0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19153</w:t>
            </w:r>
          </w:p>
        </w:tc>
        <w:tc>
          <w:tcPr>
            <w:tcW w:w="1248" w:type="dxa"/>
            <w:noWrap/>
            <w:vAlign w:val="center"/>
            <w:hideMark/>
          </w:tcPr>
          <w:p w14:paraId="05B6145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35366CA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8233</w:t>
            </w:r>
          </w:p>
        </w:tc>
        <w:tc>
          <w:tcPr>
            <w:tcW w:w="3123" w:type="dxa"/>
            <w:tcBorders>
              <w:right w:val="single" w:sz="4" w:space="0" w:color="auto"/>
            </w:tcBorders>
            <w:noWrap/>
            <w:vAlign w:val="center"/>
            <w:hideMark/>
          </w:tcPr>
          <w:p w14:paraId="03F2F480" w14:textId="0ABFE149"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Early Childhood Education</w:t>
            </w:r>
          </w:p>
        </w:tc>
        <w:tc>
          <w:tcPr>
            <w:tcW w:w="812" w:type="dxa"/>
            <w:tcBorders>
              <w:top w:val="single" w:sz="4" w:space="0" w:color="auto"/>
              <w:left w:val="single" w:sz="4" w:space="0" w:color="auto"/>
              <w:bottom w:val="single" w:sz="4" w:space="0" w:color="auto"/>
              <w:right w:val="single" w:sz="4" w:space="0" w:color="auto"/>
            </w:tcBorders>
            <w:vAlign w:val="center"/>
          </w:tcPr>
          <w:p w14:paraId="3C26711F" w14:textId="236D7DF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39FB9AEA" w14:textId="0DC3B125"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1A9A7DF6" w14:textId="16078810"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33DF075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hideMark/>
          </w:tcPr>
          <w:p w14:paraId="0E290DD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863A6D" w:rsidRPr="00C84AD2" w14:paraId="6300A471" w14:textId="77777777" w:rsidTr="00785D51">
        <w:trPr>
          <w:trHeight w:val="300"/>
        </w:trPr>
        <w:tc>
          <w:tcPr>
            <w:tcW w:w="900" w:type="dxa"/>
            <w:noWrap/>
            <w:vAlign w:val="center"/>
            <w:hideMark/>
          </w:tcPr>
          <w:p w14:paraId="6B69415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19153</w:t>
            </w:r>
          </w:p>
        </w:tc>
        <w:tc>
          <w:tcPr>
            <w:tcW w:w="1248" w:type="dxa"/>
            <w:noWrap/>
            <w:vAlign w:val="center"/>
            <w:hideMark/>
          </w:tcPr>
          <w:p w14:paraId="3FFB9E7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32FAED3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8234</w:t>
            </w:r>
          </w:p>
        </w:tc>
        <w:tc>
          <w:tcPr>
            <w:tcW w:w="3123" w:type="dxa"/>
            <w:tcBorders>
              <w:right w:val="single" w:sz="4" w:space="0" w:color="auto"/>
            </w:tcBorders>
            <w:noWrap/>
            <w:vAlign w:val="center"/>
            <w:hideMark/>
          </w:tcPr>
          <w:p w14:paraId="5F6AEA03" w14:textId="6CDE5491"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Early Childhood Education</w:t>
            </w:r>
          </w:p>
        </w:tc>
        <w:tc>
          <w:tcPr>
            <w:tcW w:w="812" w:type="dxa"/>
            <w:tcBorders>
              <w:top w:val="single" w:sz="4" w:space="0" w:color="auto"/>
              <w:left w:val="single" w:sz="4" w:space="0" w:color="auto"/>
              <w:bottom w:val="single" w:sz="4" w:space="0" w:color="auto"/>
              <w:right w:val="single" w:sz="4" w:space="0" w:color="auto"/>
            </w:tcBorders>
            <w:vAlign w:val="center"/>
          </w:tcPr>
          <w:p w14:paraId="757CA09F" w14:textId="28A5AB25"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45082895" w14:textId="276F956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23A0542D" w14:textId="0472D95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58CA091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hideMark/>
          </w:tcPr>
          <w:p w14:paraId="59CB301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863A6D" w:rsidRPr="00C84AD2" w14:paraId="27459954" w14:textId="77777777" w:rsidTr="00785D51">
        <w:trPr>
          <w:trHeight w:val="300"/>
        </w:trPr>
        <w:tc>
          <w:tcPr>
            <w:tcW w:w="900" w:type="dxa"/>
            <w:noWrap/>
            <w:vAlign w:val="center"/>
            <w:hideMark/>
          </w:tcPr>
          <w:p w14:paraId="2AB164D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19001</w:t>
            </w:r>
          </w:p>
        </w:tc>
        <w:tc>
          <w:tcPr>
            <w:tcW w:w="1248" w:type="dxa"/>
            <w:noWrap/>
            <w:vAlign w:val="center"/>
            <w:hideMark/>
          </w:tcPr>
          <w:p w14:paraId="72761AC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37EEA84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8237</w:t>
            </w:r>
          </w:p>
        </w:tc>
        <w:tc>
          <w:tcPr>
            <w:tcW w:w="3123" w:type="dxa"/>
            <w:tcBorders>
              <w:right w:val="single" w:sz="4" w:space="0" w:color="auto"/>
            </w:tcBorders>
            <w:noWrap/>
            <w:vAlign w:val="center"/>
            <w:hideMark/>
          </w:tcPr>
          <w:p w14:paraId="59BB619F" w14:textId="7E3250F5"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Introduction to Family and Human Services </w:t>
            </w:r>
          </w:p>
        </w:tc>
        <w:tc>
          <w:tcPr>
            <w:tcW w:w="812" w:type="dxa"/>
            <w:tcBorders>
              <w:top w:val="single" w:sz="4" w:space="0" w:color="auto"/>
              <w:left w:val="single" w:sz="4" w:space="0" w:color="auto"/>
              <w:bottom w:val="single" w:sz="4" w:space="0" w:color="auto"/>
              <w:right w:val="single" w:sz="4" w:space="0" w:color="auto"/>
            </w:tcBorders>
            <w:vAlign w:val="center"/>
          </w:tcPr>
          <w:p w14:paraId="0DB9151B" w14:textId="794F1A5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40CD5A4F" w14:textId="56F96F80"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049CEDD4" w14:textId="6509B76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135C820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5EF63B16"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1533F241" w14:textId="77777777" w:rsidTr="00785D51">
        <w:trPr>
          <w:trHeight w:val="300"/>
        </w:trPr>
        <w:tc>
          <w:tcPr>
            <w:tcW w:w="900" w:type="dxa"/>
            <w:noWrap/>
            <w:vAlign w:val="center"/>
            <w:hideMark/>
          </w:tcPr>
          <w:p w14:paraId="3417F94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19001</w:t>
            </w:r>
          </w:p>
        </w:tc>
        <w:tc>
          <w:tcPr>
            <w:tcW w:w="1248" w:type="dxa"/>
            <w:noWrap/>
            <w:vAlign w:val="center"/>
            <w:hideMark/>
          </w:tcPr>
          <w:p w14:paraId="16C37A8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644157E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8238</w:t>
            </w:r>
          </w:p>
        </w:tc>
        <w:tc>
          <w:tcPr>
            <w:tcW w:w="3123" w:type="dxa"/>
            <w:tcBorders>
              <w:right w:val="single" w:sz="4" w:space="0" w:color="auto"/>
            </w:tcBorders>
            <w:noWrap/>
            <w:vAlign w:val="center"/>
            <w:hideMark/>
          </w:tcPr>
          <w:p w14:paraId="39D6FDBC"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Family and Human Services</w:t>
            </w:r>
          </w:p>
        </w:tc>
        <w:tc>
          <w:tcPr>
            <w:tcW w:w="812" w:type="dxa"/>
            <w:tcBorders>
              <w:top w:val="single" w:sz="4" w:space="0" w:color="auto"/>
              <w:left w:val="single" w:sz="4" w:space="0" w:color="auto"/>
              <w:bottom w:val="single" w:sz="4" w:space="0" w:color="auto"/>
              <w:right w:val="single" w:sz="4" w:space="0" w:color="auto"/>
            </w:tcBorders>
            <w:vAlign w:val="center"/>
          </w:tcPr>
          <w:p w14:paraId="054220B3" w14:textId="4E882A6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3F997D4C" w14:textId="3A3758F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07D0D896" w14:textId="210E608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7211AA5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2ABFA544"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1B4CEFEA" w14:textId="77777777" w:rsidTr="00785D51">
        <w:trPr>
          <w:trHeight w:val="300"/>
        </w:trPr>
        <w:tc>
          <w:tcPr>
            <w:tcW w:w="900" w:type="dxa"/>
            <w:noWrap/>
            <w:vAlign w:val="center"/>
            <w:hideMark/>
          </w:tcPr>
          <w:p w14:paraId="04E1653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19201</w:t>
            </w:r>
          </w:p>
        </w:tc>
        <w:tc>
          <w:tcPr>
            <w:tcW w:w="1248" w:type="dxa"/>
            <w:noWrap/>
            <w:vAlign w:val="center"/>
            <w:hideMark/>
          </w:tcPr>
          <w:p w14:paraId="55F4619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1B4FE42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8247</w:t>
            </w:r>
          </w:p>
        </w:tc>
        <w:tc>
          <w:tcPr>
            <w:tcW w:w="3123" w:type="dxa"/>
            <w:tcBorders>
              <w:right w:val="single" w:sz="4" w:space="0" w:color="auto"/>
            </w:tcBorders>
            <w:noWrap/>
            <w:vAlign w:val="center"/>
            <w:hideMark/>
          </w:tcPr>
          <w:p w14:paraId="62F1466C" w14:textId="6B58C3FB"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Introduction to Fashion Careers </w:t>
            </w:r>
          </w:p>
        </w:tc>
        <w:tc>
          <w:tcPr>
            <w:tcW w:w="812" w:type="dxa"/>
            <w:tcBorders>
              <w:top w:val="single" w:sz="4" w:space="0" w:color="auto"/>
              <w:left w:val="single" w:sz="4" w:space="0" w:color="auto"/>
              <w:bottom w:val="single" w:sz="4" w:space="0" w:color="auto"/>
              <w:right w:val="single" w:sz="4" w:space="0" w:color="auto"/>
            </w:tcBorders>
            <w:vAlign w:val="center"/>
          </w:tcPr>
          <w:p w14:paraId="29DF498B" w14:textId="070C5938"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0F2282D3" w14:textId="79D642A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5D27804A" w14:textId="7E68A22D"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4F7175A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4EBBF258"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30A5571A" w14:textId="77777777" w:rsidTr="00785D51">
        <w:trPr>
          <w:trHeight w:val="300"/>
        </w:trPr>
        <w:tc>
          <w:tcPr>
            <w:tcW w:w="900" w:type="dxa"/>
            <w:noWrap/>
            <w:vAlign w:val="center"/>
            <w:hideMark/>
          </w:tcPr>
          <w:p w14:paraId="719CA498"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19201</w:t>
            </w:r>
          </w:p>
        </w:tc>
        <w:tc>
          <w:tcPr>
            <w:tcW w:w="1248" w:type="dxa"/>
            <w:noWrap/>
            <w:vAlign w:val="center"/>
            <w:hideMark/>
          </w:tcPr>
          <w:p w14:paraId="21634B17"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79446C2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8248</w:t>
            </w:r>
          </w:p>
        </w:tc>
        <w:tc>
          <w:tcPr>
            <w:tcW w:w="3123" w:type="dxa"/>
            <w:tcBorders>
              <w:right w:val="single" w:sz="4" w:space="0" w:color="auto"/>
            </w:tcBorders>
            <w:noWrap/>
            <w:vAlign w:val="center"/>
            <w:hideMark/>
          </w:tcPr>
          <w:p w14:paraId="50F6C460"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Fashion Careers</w:t>
            </w:r>
          </w:p>
        </w:tc>
        <w:tc>
          <w:tcPr>
            <w:tcW w:w="812" w:type="dxa"/>
            <w:tcBorders>
              <w:top w:val="single" w:sz="4" w:space="0" w:color="auto"/>
              <w:left w:val="single" w:sz="4" w:space="0" w:color="auto"/>
              <w:bottom w:val="single" w:sz="4" w:space="0" w:color="auto"/>
              <w:right w:val="single" w:sz="4" w:space="0" w:color="auto"/>
            </w:tcBorders>
            <w:vAlign w:val="center"/>
          </w:tcPr>
          <w:p w14:paraId="258D655B" w14:textId="7E4D47D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69105828" w14:textId="2BC8F5E3"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25D88266" w14:textId="3A01907A"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7E0F4FA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2C6EC5C1"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7EF4FF57" w14:textId="77777777" w:rsidTr="00785D51">
        <w:trPr>
          <w:trHeight w:val="300"/>
        </w:trPr>
        <w:tc>
          <w:tcPr>
            <w:tcW w:w="900" w:type="dxa"/>
            <w:noWrap/>
            <w:vAlign w:val="center"/>
            <w:hideMark/>
          </w:tcPr>
          <w:p w14:paraId="520B600E"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16001</w:t>
            </w:r>
          </w:p>
        </w:tc>
        <w:tc>
          <w:tcPr>
            <w:tcW w:w="1248" w:type="dxa"/>
            <w:noWrap/>
            <w:vAlign w:val="center"/>
            <w:hideMark/>
          </w:tcPr>
          <w:p w14:paraId="1970CA3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170B2EC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8258</w:t>
            </w:r>
          </w:p>
        </w:tc>
        <w:tc>
          <w:tcPr>
            <w:tcW w:w="3123" w:type="dxa"/>
            <w:tcBorders>
              <w:right w:val="single" w:sz="4" w:space="0" w:color="auto"/>
            </w:tcBorders>
            <w:noWrap/>
            <w:vAlign w:val="center"/>
            <w:hideMark/>
          </w:tcPr>
          <w:p w14:paraId="230E26A4" w14:textId="4763737D"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Introduction to Hospitality, Tourism, and Recreation </w:t>
            </w:r>
          </w:p>
        </w:tc>
        <w:tc>
          <w:tcPr>
            <w:tcW w:w="812" w:type="dxa"/>
            <w:tcBorders>
              <w:top w:val="single" w:sz="4" w:space="0" w:color="auto"/>
              <w:left w:val="single" w:sz="4" w:space="0" w:color="auto"/>
              <w:bottom w:val="single" w:sz="4" w:space="0" w:color="auto"/>
              <w:right w:val="single" w:sz="4" w:space="0" w:color="auto"/>
            </w:tcBorders>
            <w:vAlign w:val="center"/>
          </w:tcPr>
          <w:p w14:paraId="1BD46D5A" w14:textId="63E4C8E3"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782BEC01" w14:textId="7752554D"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70ED2AB5" w14:textId="3312ED72"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558C4662"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0174F559"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504A195A" w14:textId="77777777" w:rsidTr="00785D51">
        <w:trPr>
          <w:trHeight w:val="300"/>
        </w:trPr>
        <w:tc>
          <w:tcPr>
            <w:tcW w:w="900" w:type="dxa"/>
            <w:noWrap/>
            <w:vAlign w:val="center"/>
            <w:hideMark/>
          </w:tcPr>
          <w:p w14:paraId="17F4ACA9"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16001</w:t>
            </w:r>
          </w:p>
        </w:tc>
        <w:tc>
          <w:tcPr>
            <w:tcW w:w="1248" w:type="dxa"/>
            <w:noWrap/>
            <w:vAlign w:val="center"/>
            <w:hideMark/>
          </w:tcPr>
          <w:p w14:paraId="20909EB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6726C69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8259</w:t>
            </w:r>
          </w:p>
        </w:tc>
        <w:tc>
          <w:tcPr>
            <w:tcW w:w="3123" w:type="dxa"/>
            <w:tcBorders>
              <w:right w:val="single" w:sz="4" w:space="0" w:color="auto"/>
            </w:tcBorders>
            <w:noWrap/>
            <w:vAlign w:val="center"/>
            <w:hideMark/>
          </w:tcPr>
          <w:p w14:paraId="559CD04A"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Hospitality, Tourism, and Recreation</w:t>
            </w:r>
          </w:p>
        </w:tc>
        <w:tc>
          <w:tcPr>
            <w:tcW w:w="812" w:type="dxa"/>
            <w:tcBorders>
              <w:top w:val="single" w:sz="4" w:space="0" w:color="auto"/>
              <w:left w:val="single" w:sz="4" w:space="0" w:color="auto"/>
              <w:bottom w:val="single" w:sz="4" w:space="0" w:color="auto"/>
              <w:right w:val="single" w:sz="4" w:space="0" w:color="auto"/>
            </w:tcBorders>
            <w:vAlign w:val="center"/>
          </w:tcPr>
          <w:p w14:paraId="5946DFA7" w14:textId="0494BC7E"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3A4C1434" w14:textId="2C9F58E5"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7BEF8D62" w14:textId="4809C80A"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300FD50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6A6C1AB9"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6F5F496" w14:textId="77777777" w:rsidTr="00785D51">
        <w:trPr>
          <w:trHeight w:val="300"/>
        </w:trPr>
        <w:tc>
          <w:tcPr>
            <w:tcW w:w="900" w:type="dxa"/>
            <w:noWrap/>
            <w:vAlign w:val="center"/>
            <w:hideMark/>
          </w:tcPr>
          <w:p w14:paraId="45BB6BF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19263</w:t>
            </w:r>
          </w:p>
        </w:tc>
        <w:tc>
          <w:tcPr>
            <w:tcW w:w="1248" w:type="dxa"/>
            <w:noWrap/>
            <w:vAlign w:val="center"/>
            <w:hideMark/>
          </w:tcPr>
          <w:p w14:paraId="422A77A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723D9BC8"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8254</w:t>
            </w:r>
          </w:p>
        </w:tc>
        <w:tc>
          <w:tcPr>
            <w:tcW w:w="3123" w:type="dxa"/>
            <w:tcBorders>
              <w:right w:val="single" w:sz="4" w:space="0" w:color="auto"/>
            </w:tcBorders>
            <w:noWrap/>
            <w:vAlign w:val="center"/>
            <w:hideMark/>
          </w:tcPr>
          <w:p w14:paraId="408E3E7E" w14:textId="4D524D43"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Introduction to Interior Design </w:t>
            </w:r>
          </w:p>
        </w:tc>
        <w:tc>
          <w:tcPr>
            <w:tcW w:w="812" w:type="dxa"/>
            <w:tcBorders>
              <w:top w:val="single" w:sz="4" w:space="0" w:color="auto"/>
              <w:left w:val="single" w:sz="4" w:space="0" w:color="auto"/>
              <w:bottom w:val="single" w:sz="4" w:space="0" w:color="auto"/>
              <w:right w:val="single" w:sz="4" w:space="0" w:color="auto"/>
            </w:tcBorders>
            <w:vAlign w:val="center"/>
          </w:tcPr>
          <w:p w14:paraId="6672E0FA" w14:textId="018C8B49"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5FA2728B" w14:textId="4D98DEC1"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2C0044E9" w14:textId="13AFF04D"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2160700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0BB62D56"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7F882013" w14:textId="77777777" w:rsidTr="00785D51">
        <w:trPr>
          <w:trHeight w:val="300"/>
        </w:trPr>
        <w:tc>
          <w:tcPr>
            <w:tcW w:w="900" w:type="dxa"/>
            <w:noWrap/>
            <w:vAlign w:val="center"/>
            <w:hideMark/>
          </w:tcPr>
          <w:p w14:paraId="04B50F1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19263</w:t>
            </w:r>
          </w:p>
        </w:tc>
        <w:tc>
          <w:tcPr>
            <w:tcW w:w="1248" w:type="dxa"/>
            <w:noWrap/>
            <w:vAlign w:val="center"/>
            <w:hideMark/>
          </w:tcPr>
          <w:p w14:paraId="31117F3D"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074B076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8255</w:t>
            </w:r>
          </w:p>
        </w:tc>
        <w:tc>
          <w:tcPr>
            <w:tcW w:w="3123" w:type="dxa"/>
            <w:tcBorders>
              <w:right w:val="single" w:sz="4" w:space="0" w:color="auto"/>
            </w:tcBorders>
            <w:noWrap/>
            <w:vAlign w:val="center"/>
            <w:hideMark/>
          </w:tcPr>
          <w:p w14:paraId="6466BAE6"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Introduction to Interior Design</w:t>
            </w:r>
          </w:p>
        </w:tc>
        <w:tc>
          <w:tcPr>
            <w:tcW w:w="812" w:type="dxa"/>
            <w:tcBorders>
              <w:top w:val="single" w:sz="4" w:space="0" w:color="auto"/>
              <w:left w:val="single" w:sz="4" w:space="0" w:color="auto"/>
              <w:bottom w:val="single" w:sz="4" w:space="0" w:color="auto"/>
              <w:right w:val="single" w:sz="4" w:space="0" w:color="auto"/>
            </w:tcBorders>
            <w:vAlign w:val="center"/>
          </w:tcPr>
          <w:p w14:paraId="5987D3E3" w14:textId="060246BF"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09AB83BC" w14:textId="7CA6740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541CFF44" w14:textId="76111DA7"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7779BB4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14118781"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2DFEFC5" w14:textId="77777777" w:rsidTr="00785D51">
        <w:trPr>
          <w:trHeight w:val="300"/>
        </w:trPr>
        <w:tc>
          <w:tcPr>
            <w:tcW w:w="900" w:type="dxa"/>
            <w:noWrap/>
            <w:vAlign w:val="center"/>
            <w:hideMark/>
          </w:tcPr>
          <w:p w14:paraId="24436C4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19257</w:t>
            </w:r>
          </w:p>
        </w:tc>
        <w:tc>
          <w:tcPr>
            <w:tcW w:w="1248" w:type="dxa"/>
            <w:noWrap/>
            <w:vAlign w:val="center"/>
            <w:hideMark/>
          </w:tcPr>
          <w:p w14:paraId="499E4898"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5853D6C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8226</w:t>
            </w:r>
          </w:p>
        </w:tc>
        <w:tc>
          <w:tcPr>
            <w:tcW w:w="3123" w:type="dxa"/>
            <w:tcBorders>
              <w:right w:val="single" w:sz="4" w:space="0" w:color="auto"/>
            </w:tcBorders>
            <w:noWrap/>
            <w:vAlign w:val="center"/>
            <w:hideMark/>
          </w:tcPr>
          <w:p w14:paraId="23631E75" w14:textId="696AEEC9"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Life Planning </w:t>
            </w:r>
          </w:p>
        </w:tc>
        <w:tc>
          <w:tcPr>
            <w:tcW w:w="812" w:type="dxa"/>
            <w:tcBorders>
              <w:top w:val="single" w:sz="4" w:space="0" w:color="auto"/>
              <w:left w:val="single" w:sz="4" w:space="0" w:color="auto"/>
              <w:bottom w:val="single" w:sz="4" w:space="0" w:color="auto"/>
              <w:right w:val="single" w:sz="4" w:space="0" w:color="auto"/>
            </w:tcBorders>
            <w:vAlign w:val="center"/>
          </w:tcPr>
          <w:p w14:paraId="6E9E9D18" w14:textId="20F6C4B6"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0095038D" w14:textId="66F31FC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2C942EA5" w14:textId="13E984B6"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4BCE360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tcPr>
          <w:p w14:paraId="40FA7178"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1E149C40" w14:textId="77777777" w:rsidTr="00785D51">
        <w:trPr>
          <w:trHeight w:val="300"/>
        </w:trPr>
        <w:tc>
          <w:tcPr>
            <w:tcW w:w="900" w:type="dxa"/>
            <w:noWrap/>
            <w:vAlign w:val="center"/>
            <w:hideMark/>
          </w:tcPr>
          <w:p w14:paraId="43FE36FA"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19257</w:t>
            </w:r>
          </w:p>
        </w:tc>
        <w:tc>
          <w:tcPr>
            <w:tcW w:w="1248" w:type="dxa"/>
            <w:noWrap/>
            <w:vAlign w:val="center"/>
            <w:hideMark/>
          </w:tcPr>
          <w:p w14:paraId="0A8FE991"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4E0023DC"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8227</w:t>
            </w:r>
          </w:p>
        </w:tc>
        <w:tc>
          <w:tcPr>
            <w:tcW w:w="3123" w:type="dxa"/>
            <w:tcBorders>
              <w:right w:val="single" w:sz="4" w:space="0" w:color="auto"/>
            </w:tcBorders>
            <w:noWrap/>
            <w:vAlign w:val="center"/>
            <w:hideMark/>
          </w:tcPr>
          <w:p w14:paraId="766C93FF"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Life Planning</w:t>
            </w:r>
          </w:p>
        </w:tc>
        <w:tc>
          <w:tcPr>
            <w:tcW w:w="812" w:type="dxa"/>
            <w:tcBorders>
              <w:top w:val="single" w:sz="4" w:space="0" w:color="auto"/>
              <w:left w:val="single" w:sz="4" w:space="0" w:color="auto"/>
              <w:bottom w:val="single" w:sz="4" w:space="0" w:color="auto"/>
              <w:right w:val="single" w:sz="4" w:space="0" w:color="auto"/>
            </w:tcBorders>
            <w:vAlign w:val="center"/>
          </w:tcPr>
          <w:p w14:paraId="7A965661" w14:textId="5641D373"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312B832F" w14:textId="18178D02"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3E769F1D" w14:textId="6FB5EBFF"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67C2F09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tcPr>
          <w:p w14:paraId="3C943DD3" w14:textId="77777777" w:rsidR="00863A6D" w:rsidRPr="00785D51" w:rsidRDefault="00863A6D" w:rsidP="00863A6D">
            <w:pPr>
              <w:widowControl/>
              <w:suppressAutoHyphens w:val="0"/>
              <w:jc w:val="center"/>
              <w:rPr>
                <w:rFonts w:ascii="Tahoma" w:hAnsi="Tahoma" w:cs="Tahoma"/>
                <w:strike/>
                <w:color w:val="000000"/>
                <w:lang w:eastAsia="en-US"/>
              </w:rPr>
            </w:pPr>
          </w:p>
        </w:tc>
      </w:tr>
      <w:tr w:rsidR="00863A6D" w:rsidRPr="00C84AD2" w14:paraId="687C5156" w14:textId="77777777" w:rsidTr="00785D51">
        <w:trPr>
          <w:trHeight w:val="300"/>
        </w:trPr>
        <w:tc>
          <w:tcPr>
            <w:tcW w:w="900" w:type="dxa"/>
            <w:noWrap/>
            <w:vAlign w:val="center"/>
            <w:hideMark/>
          </w:tcPr>
          <w:p w14:paraId="17BAF980"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19253</w:t>
            </w:r>
          </w:p>
        </w:tc>
        <w:tc>
          <w:tcPr>
            <w:tcW w:w="1248" w:type="dxa"/>
            <w:noWrap/>
            <w:vAlign w:val="center"/>
            <w:hideMark/>
          </w:tcPr>
          <w:p w14:paraId="7B026A74"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276" w:type="dxa"/>
            <w:noWrap/>
            <w:vAlign w:val="center"/>
            <w:hideMark/>
          </w:tcPr>
          <w:p w14:paraId="26BAE4DF"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8228</w:t>
            </w:r>
          </w:p>
        </w:tc>
        <w:tc>
          <w:tcPr>
            <w:tcW w:w="3123" w:type="dxa"/>
            <w:tcBorders>
              <w:right w:val="single" w:sz="4" w:space="0" w:color="auto"/>
            </w:tcBorders>
            <w:noWrap/>
            <w:vAlign w:val="center"/>
            <w:hideMark/>
          </w:tcPr>
          <w:p w14:paraId="6AEAF4E2" w14:textId="465780FE"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 xml:space="preserve">Nutrition and Wellness </w:t>
            </w:r>
          </w:p>
        </w:tc>
        <w:tc>
          <w:tcPr>
            <w:tcW w:w="812" w:type="dxa"/>
            <w:tcBorders>
              <w:top w:val="single" w:sz="4" w:space="0" w:color="auto"/>
              <w:left w:val="single" w:sz="4" w:space="0" w:color="auto"/>
              <w:bottom w:val="single" w:sz="4" w:space="0" w:color="auto"/>
              <w:right w:val="single" w:sz="4" w:space="0" w:color="auto"/>
            </w:tcBorders>
            <w:vAlign w:val="center"/>
          </w:tcPr>
          <w:p w14:paraId="71D6AD8D" w14:textId="390808CB"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20" w:type="dxa"/>
            <w:tcBorders>
              <w:left w:val="single" w:sz="4" w:space="0" w:color="auto"/>
              <w:right w:val="single" w:sz="4" w:space="0" w:color="auto"/>
            </w:tcBorders>
            <w:vAlign w:val="center"/>
          </w:tcPr>
          <w:p w14:paraId="5C539AFD" w14:textId="6049F032"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788" w:type="dxa"/>
            <w:tcBorders>
              <w:left w:val="single" w:sz="4" w:space="0" w:color="auto"/>
            </w:tcBorders>
            <w:noWrap/>
            <w:vAlign w:val="center"/>
            <w:hideMark/>
          </w:tcPr>
          <w:p w14:paraId="52C172F1" w14:textId="6D547684"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626376AB"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noWrap/>
            <w:vAlign w:val="center"/>
            <w:hideMark/>
          </w:tcPr>
          <w:p w14:paraId="1CCC664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863A6D" w:rsidRPr="00C84AD2" w14:paraId="592EE698" w14:textId="77777777" w:rsidTr="00785D51">
        <w:trPr>
          <w:trHeight w:val="300"/>
        </w:trPr>
        <w:tc>
          <w:tcPr>
            <w:tcW w:w="900" w:type="dxa"/>
            <w:noWrap/>
            <w:vAlign w:val="center"/>
            <w:hideMark/>
          </w:tcPr>
          <w:p w14:paraId="04493C25"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19253</w:t>
            </w:r>
          </w:p>
        </w:tc>
        <w:tc>
          <w:tcPr>
            <w:tcW w:w="1248" w:type="dxa"/>
            <w:noWrap/>
            <w:vAlign w:val="center"/>
            <w:hideMark/>
          </w:tcPr>
          <w:p w14:paraId="0894FA2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276" w:type="dxa"/>
            <w:noWrap/>
            <w:vAlign w:val="center"/>
            <w:hideMark/>
          </w:tcPr>
          <w:p w14:paraId="564CC803"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8229</w:t>
            </w:r>
          </w:p>
        </w:tc>
        <w:tc>
          <w:tcPr>
            <w:tcW w:w="3123" w:type="dxa"/>
            <w:tcBorders>
              <w:right w:val="single" w:sz="4" w:space="0" w:color="auto"/>
            </w:tcBorders>
            <w:noWrap/>
            <w:vAlign w:val="center"/>
            <w:hideMark/>
          </w:tcPr>
          <w:p w14:paraId="5AA1F6E0" w14:textId="77777777" w:rsidR="00863A6D" w:rsidRPr="00785D51" w:rsidRDefault="00863A6D" w:rsidP="00863A6D">
            <w:pPr>
              <w:widowControl/>
              <w:suppressAutoHyphens w:val="0"/>
              <w:rPr>
                <w:rFonts w:ascii="Tahoma" w:hAnsi="Tahoma" w:cs="Tahoma"/>
                <w:color w:val="000000"/>
                <w:lang w:eastAsia="en-US"/>
              </w:rPr>
            </w:pPr>
            <w:r w:rsidRPr="00785D51">
              <w:rPr>
                <w:rFonts w:ascii="Tahoma" w:hAnsi="Tahoma" w:cs="Tahoma"/>
                <w:color w:val="000000"/>
              </w:rPr>
              <w:t>Nutrition and Wellness</w:t>
            </w:r>
          </w:p>
        </w:tc>
        <w:tc>
          <w:tcPr>
            <w:tcW w:w="812" w:type="dxa"/>
            <w:tcBorders>
              <w:top w:val="single" w:sz="4" w:space="0" w:color="auto"/>
              <w:left w:val="single" w:sz="4" w:space="0" w:color="auto"/>
              <w:bottom w:val="single" w:sz="4" w:space="0" w:color="auto"/>
              <w:right w:val="single" w:sz="4" w:space="0" w:color="auto"/>
            </w:tcBorders>
            <w:vAlign w:val="center"/>
          </w:tcPr>
          <w:p w14:paraId="784009E5" w14:textId="11785802"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left w:val="single" w:sz="4" w:space="0" w:color="auto"/>
              <w:right w:val="single" w:sz="4" w:space="0" w:color="auto"/>
            </w:tcBorders>
            <w:vAlign w:val="center"/>
          </w:tcPr>
          <w:p w14:paraId="260FA851" w14:textId="10BC6BF6"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788" w:type="dxa"/>
            <w:tcBorders>
              <w:left w:val="single" w:sz="4" w:space="0" w:color="auto"/>
            </w:tcBorders>
            <w:noWrap/>
            <w:vAlign w:val="center"/>
            <w:hideMark/>
          </w:tcPr>
          <w:p w14:paraId="1288DCC6" w14:textId="0E6DD1A0" w:rsidR="00863A6D" w:rsidRPr="00785D51" w:rsidRDefault="00863A6D" w:rsidP="00863A6D">
            <w:pPr>
              <w:widowControl/>
              <w:suppressAutoHyphens w:val="0"/>
              <w:jc w:val="center"/>
              <w:rPr>
                <w:rFonts w:ascii="Tahoma" w:hAnsi="Tahoma" w:cs="Tahoma"/>
                <w:color w:val="000000"/>
                <w:lang w:eastAsia="en-US"/>
              </w:rPr>
            </w:pPr>
          </w:p>
        </w:tc>
        <w:tc>
          <w:tcPr>
            <w:tcW w:w="980" w:type="dxa"/>
            <w:noWrap/>
            <w:vAlign w:val="center"/>
            <w:hideMark/>
          </w:tcPr>
          <w:p w14:paraId="278A52E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noWrap/>
            <w:vAlign w:val="center"/>
            <w:hideMark/>
          </w:tcPr>
          <w:p w14:paraId="009B1986" w14:textId="7777777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M</w:t>
            </w:r>
          </w:p>
        </w:tc>
      </w:tr>
    </w:tbl>
    <w:p w14:paraId="7E969621" w14:textId="77777777" w:rsidR="00785D51" w:rsidRDefault="00785D51" w:rsidP="003B3CEB">
      <w:pPr>
        <w:pStyle w:val="Heading2"/>
      </w:pPr>
      <w:r>
        <w:br w:type="page"/>
      </w:r>
    </w:p>
    <w:p w14:paraId="37A90BA9" w14:textId="6B462F6F" w:rsidR="003B3CEB" w:rsidRDefault="003B3CEB" w:rsidP="003B3CEB">
      <w:pPr>
        <w:pStyle w:val="Heading2"/>
      </w:pPr>
      <w:r w:rsidRPr="00C84AD2">
        <w:t xml:space="preserve">Appendix D: Family and Consumer Sciences Course Information (Page </w:t>
      </w:r>
      <w:r>
        <w:t>3</w:t>
      </w:r>
      <w:r w:rsidRPr="00C84AD2">
        <w:t>)</w:t>
      </w:r>
    </w:p>
    <w:p w14:paraId="4543087A" w14:textId="77777777" w:rsidR="003B3CEB" w:rsidRPr="003B3CEB" w:rsidRDefault="003B3CEB">
      <w:pPr>
        <w:rPr>
          <w:sz w:val="22"/>
          <w:szCs w:val="22"/>
        </w:rPr>
      </w:pPr>
    </w:p>
    <w:tbl>
      <w:tblPr>
        <w:tblStyle w:val="TableGrid1"/>
        <w:tblW w:w="11137" w:type="dxa"/>
        <w:tblInd w:w="-252" w:type="dxa"/>
        <w:tblLook w:val="04A0" w:firstRow="1" w:lastRow="0" w:firstColumn="1" w:lastColumn="0" w:noHBand="0" w:noVBand="1"/>
      </w:tblPr>
      <w:tblGrid>
        <w:gridCol w:w="900"/>
        <w:gridCol w:w="1248"/>
        <w:gridCol w:w="1276"/>
        <w:gridCol w:w="3213"/>
        <w:gridCol w:w="797"/>
        <w:gridCol w:w="1112"/>
        <w:gridCol w:w="740"/>
        <w:gridCol w:w="980"/>
        <w:gridCol w:w="871"/>
      </w:tblGrid>
      <w:tr w:rsidR="00004851" w:rsidRPr="00C84AD2" w14:paraId="66C3EC9D" w14:textId="77777777" w:rsidTr="00785D51">
        <w:trPr>
          <w:trHeight w:val="300"/>
        </w:trPr>
        <w:tc>
          <w:tcPr>
            <w:tcW w:w="900" w:type="dxa"/>
            <w:shd w:val="clear" w:color="auto" w:fill="D6E3BC" w:themeFill="accent3" w:themeFillTint="66"/>
            <w:noWrap/>
            <w:vAlign w:val="center"/>
          </w:tcPr>
          <w:p w14:paraId="730205DB" w14:textId="1EE8649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248" w:type="dxa"/>
            <w:shd w:val="clear" w:color="auto" w:fill="D6E3BC" w:themeFill="accent3" w:themeFillTint="66"/>
            <w:noWrap/>
            <w:vAlign w:val="center"/>
          </w:tcPr>
          <w:p w14:paraId="2FA7A9F5" w14:textId="1832D486"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276" w:type="dxa"/>
            <w:shd w:val="clear" w:color="auto" w:fill="D6E3BC" w:themeFill="accent3" w:themeFillTint="66"/>
            <w:noWrap/>
            <w:vAlign w:val="center"/>
          </w:tcPr>
          <w:p w14:paraId="4E2FD82C" w14:textId="099BA3BA"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3213" w:type="dxa"/>
            <w:tcBorders>
              <w:right w:val="single" w:sz="4" w:space="0" w:color="auto"/>
            </w:tcBorders>
            <w:shd w:val="clear" w:color="auto" w:fill="D6E3BC" w:themeFill="accent3" w:themeFillTint="66"/>
            <w:noWrap/>
            <w:vAlign w:val="center"/>
          </w:tcPr>
          <w:p w14:paraId="1C84E45B" w14:textId="104467B9" w:rsidR="00004851" w:rsidRPr="00785D51" w:rsidRDefault="00004851" w:rsidP="00004851">
            <w:pPr>
              <w:widowControl/>
              <w:suppressAutoHyphens w:val="0"/>
              <w:rPr>
                <w:rFonts w:ascii="Tahoma" w:hAnsi="Tahoma" w:cs="Tahoma"/>
                <w:b/>
                <w:bCs/>
                <w:color w:val="000000"/>
                <w:lang w:eastAsia="en-US"/>
              </w:rPr>
            </w:pPr>
            <w:r w:rsidRPr="00785D51">
              <w:rPr>
                <w:rFonts w:ascii="Tahoma" w:hAnsi="Tahoma" w:cs="Tahoma"/>
                <w:b/>
                <w:bCs/>
                <w:color w:val="000000"/>
                <w:lang w:eastAsia="en-US"/>
              </w:rPr>
              <w:t>Course Description</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393EC4" w14:textId="166D73F5"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321" w:type="dxa"/>
            <w:tcBorders>
              <w:left w:val="single" w:sz="4" w:space="0" w:color="auto"/>
              <w:right w:val="single" w:sz="4" w:space="0" w:color="auto"/>
            </w:tcBorders>
            <w:shd w:val="clear" w:color="auto" w:fill="D6E3BC" w:themeFill="accent3" w:themeFillTint="66"/>
            <w:vAlign w:val="center"/>
          </w:tcPr>
          <w:p w14:paraId="7C29B885" w14:textId="0ACCF487"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740" w:type="dxa"/>
            <w:tcBorders>
              <w:left w:val="single" w:sz="4" w:space="0" w:color="auto"/>
            </w:tcBorders>
            <w:shd w:val="clear" w:color="auto" w:fill="D6E3BC" w:themeFill="accent3" w:themeFillTint="66"/>
            <w:noWrap/>
            <w:vAlign w:val="center"/>
          </w:tcPr>
          <w:p w14:paraId="6798C5EB" w14:textId="32917F97"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980" w:type="dxa"/>
            <w:shd w:val="clear" w:color="auto" w:fill="D6E3BC" w:themeFill="accent3" w:themeFillTint="66"/>
            <w:noWrap/>
            <w:vAlign w:val="center"/>
          </w:tcPr>
          <w:p w14:paraId="6AEDAF18" w14:textId="1A5D506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559" w:type="dxa"/>
            <w:shd w:val="clear" w:color="auto" w:fill="D6E3BC" w:themeFill="accent3" w:themeFillTint="66"/>
            <w:noWrap/>
            <w:vAlign w:val="center"/>
          </w:tcPr>
          <w:p w14:paraId="3B632D0C" w14:textId="5A7371E2"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Non-Trad Gender</w:t>
            </w:r>
          </w:p>
        </w:tc>
      </w:tr>
      <w:tr w:rsidR="00863A6D" w:rsidRPr="00C84AD2" w14:paraId="1D54312F" w14:textId="77777777" w:rsidTr="00785D51">
        <w:trPr>
          <w:trHeight w:val="300"/>
        </w:trPr>
        <w:tc>
          <w:tcPr>
            <w:tcW w:w="900" w:type="dxa"/>
            <w:noWrap/>
            <w:vAlign w:val="center"/>
          </w:tcPr>
          <w:p w14:paraId="2F97B812" w14:textId="3C18D5E2"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16052</w:t>
            </w:r>
          </w:p>
        </w:tc>
        <w:tc>
          <w:tcPr>
            <w:tcW w:w="1248" w:type="dxa"/>
            <w:noWrap/>
            <w:vAlign w:val="center"/>
          </w:tcPr>
          <w:p w14:paraId="6A7D559D" w14:textId="71BC45F7"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V</w:t>
            </w:r>
          </w:p>
        </w:tc>
        <w:tc>
          <w:tcPr>
            <w:tcW w:w="1276" w:type="dxa"/>
            <w:noWrap/>
            <w:vAlign w:val="center"/>
          </w:tcPr>
          <w:p w14:paraId="654A6863" w14:textId="5ED4FA42"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8273</w:t>
            </w:r>
          </w:p>
        </w:tc>
        <w:tc>
          <w:tcPr>
            <w:tcW w:w="3213" w:type="dxa"/>
            <w:tcBorders>
              <w:right w:val="single" w:sz="4" w:space="0" w:color="auto"/>
            </w:tcBorders>
            <w:noWrap/>
            <w:vAlign w:val="center"/>
          </w:tcPr>
          <w:p w14:paraId="72937D92" w14:textId="2B91949D" w:rsidR="00863A6D" w:rsidRPr="00785D51" w:rsidRDefault="00863A6D" w:rsidP="00863A6D">
            <w:pPr>
              <w:widowControl/>
              <w:suppressAutoHyphens w:val="0"/>
              <w:rPr>
                <w:rFonts w:ascii="Tahoma" w:hAnsi="Tahoma" w:cs="Tahoma"/>
                <w:color w:val="000000"/>
              </w:rPr>
            </w:pPr>
            <w:r w:rsidRPr="00785D51">
              <w:rPr>
                <w:rFonts w:ascii="Tahoma" w:hAnsi="Tahoma" w:cs="Tahoma"/>
                <w:color w:val="000000"/>
              </w:rPr>
              <w:t>Quantity Food Specialization</w:t>
            </w:r>
          </w:p>
        </w:tc>
        <w:tc>
          <w:tcPr>
            <w:tcW w:w="900" w:type="dxa"/>
            <w:tcBorders>
              <w:top w:val="single" w:sz="4" w:space="0" w:color="auto"/>
              <w:left w:val="single" w:sz="4" w:space="0" w:color="auto"/>
              <w:bottom w:val="single" w:sz="4" w:space="0" w:color="auto"/>
              <w:right w:val="single" w:sz="4" w:space="0" w:color="auto"/>
            </w:tcBorders>
            <w:vAlign w:val="center"/>
          </w:tcPr>
          <w:p w14:paraId="68C897D0" w14:textId="248EE2AC"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321" w:type="dxa"/>
            <w:tcBorders>
              <w:left w:val="single" w:sz="4" w:space="0" w:color="auto"/>
              <w:right w:val="single" w:sz="4" w:space="0" w:color="auto"/>
            </w:tcBorders>
            <w:vAlign w:val="center"/>
          </w:tcPr>
          <w:p w14:paraId="6C7453C7" w14:textId="27866D26"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740" w:type="dxa"/>
            <w:tcBorders>
              <w:left w:val="single" w:sz="4" w:space="0" w:color="auto"/>
            </w:tcBorders>
            <w:noWrap/>
            <w:vAlign w:val="center"/>
          </w:tcPr>
          <w:p w14:paraId="1F45418D" w14:textId="41B8DFF3"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980" w:type="dxa"/>
            <w:noWrap/>
            <w:vAlign w:val="center"/>
          </w:tcPr>
          <w:p w14:paraId="3EF08D46" w14:textId="75D53DF9"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36</w:t>
            </w:r>
          </w:p>
        </w:tc>
        <w:tc>
          <w:tcPr>
            <w:tcW w:w="559" w:type="dxa"/>
            <w:noWrap/>
            <w:vAlign w:val="center"/>
          </w:tcPr>
          <w:p w14:paraId="2D68821C" w14:textId="10B75FAA"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F</w:t>
            </w:r>
          </w:p>
        </w:tc>
      </w:tr>
      <w:tr w:rsidR="00863A6D" w:rsidRPr="00C84AD2" w14:paraId="012822DB" w14:textId="77777777" w:rsidTr="00785D51">
        <w:trPr>
          <w:trHeight w:val="300"/>
        </w:trPr>
        <w:tc>
          <w:tcPr>
            <w:tcW w:w="900" w:type="dxa"/>
            <w:noWrap/>
            <w:vAlign w:val="center"/>
          </w:tcPr>
          <w:p w14:paraId="72F315BD" w14:textId="27846C0A"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16052</w:t>
            </w:r>
          </w:p>
        </w:tc>
        <w:tc>
          <w:tcPr>
            <w:tcW w:w="1248" w:type="dxa"/>
            <w:noWrap/>
            <w:vAlign w:val="center"/>
          </w:tcPr>
          <w:p w14:paraId="7295DAE9" w14:textId="5D33FE89"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VI</w:t>
            </w:r>
          </w:p>
        </w:tc>
        <w:tc>
          <w:tcPr>
            <w:tcW w:w="1276" w:type="dxa"/>
            <w:noWrap/>
            <w:vAlign w:val="center"/>
          </w:tcPr>
          <w:p w14:paraId="79FC022B" w14:textId="6E90BC84"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8274</w:t>
            </w:r>
          </w:p>
        </w:tc>
        <w:tc>
          <w:tcPr>
            <w:tcW w:w="3213" w:type="dxa"/>
            <w:tcBorders>
              <w:right w:val="single" w:sz="4" w:space="0" w:color="auto"/>
            </w:tcBorders>
            <w:noWrap/>
            <w:vAlign w:val="center"/>
          </w:tcPr>
          <w:p w14:paraId="53EC309E" w14:textId="419D028C" w:rsidR="00863A6D" w:rsidRPr="00785D51" w:rsidRDefault="00863A6D" w:rsidP="00863A6D">
            <w:pPr>
              <w:widowControl/>
              <w:suppressAutoHyphens w:val="0"/>
              <w:rPr>
                <w:rFonts w:ascii="Tahoma" w:hAnsi="Tahoma" w:cs="Tahoma"/>
                <w:color w:val="000000"/>
              </w:rPr>
            </w:pPr>
            <w:r w:rsidRPr="00785D51">
              <w:rPr>
                <w:rFonts w:ascii="Tahoma" w:hAnsi="Tahoma" w:cs="Tahoma"/>
                <w:color w:val="000000"/>
              </w:rPr>
              <w:t>Restaurant Operation Specialization</w:t>
            </w:r>
          </w:p>
        </w:tc>
        <w:tc>
          <w:tcPr>
            <w:tcW w:w="900" w:type="dxa"/>
            <w:tcBorders>
              <w:top w:val="single" w:sz="4" w:space="0" w:color="auto"/>
              <w:left w:val="single" w:sz="4" w:space="0" w:color="auto"/>
              <w:bottom w:val="single" w:sz="4" w:space="0" w:color="auto"/>
              <w:right w:val="single" w:sz="4" w:space="0" w:color="auto"/>
            </w:tcBorders>
            <w:vAlign w:val="center"/>
          </w:tcPr>
          <w:p w14:paraId="0D2A0F0B" w14:textId="4C64B9BD"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321" w:type="dxa"/>
            <w:tcBorders>
              <w:left w:val="single" w:sz="4" w:space="0" w:color="auto"/>
              <w:right w:val="single" w:sz="4" w:space="0" w:color="auto"/>
            </w:tcBorders>
            <w:vAlign w:val="center"/>
          </w:tcPr>
          <w:p w14:paraId="477F7106" w14:textId="6B1607CB"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740" w:type="dxa"/>
            <w:tcBorders>
              <w:left w:val="single" w:sz="4" w:space="0" w:color="auto"/>
            </w:tcBorders>
            <w:noWrap/>
            <w:vAlign w:val="center"/>
          </w:tcPr>
          <w:p w14:paraId="27120720" w14:textId="45BEE5B7" w:rsidR="00863A6D" w:rsidRPr="00785D51" w:rsidRDefault="00863A6D" w:rsidP="00863A6D">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980" w:type="dxa"/>
            <w:noWrap/>
            <w:vAlign w:val="center"/>
          </w:tcPr>
          <w:p w14:paraId="79A81569" w14:textId="693FB3F9"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36</w:t>
            </w:r>
          </w:p>
        </w:tc>
        <w:tc>
          <w:tcPr>
            <w:tcW w:w="559" w:type="dxa"/>
            <w:noWrap/>
            <w:vAlign w:val="center"/>
          </w:tcPr>
          <w:p w14:paraId="404A6597" w14:textId="4BE840BB" w:rsidR="00863A6D" w:rsidRPr="00785D51" w:rsidRDefault="00863A6D" w:rsidP="00863A6D">
            <w:pPr>
              <w:widowControl/>
              <w:suppressAutoHyphens w:val="0"/>
              <w:jc w:val="center"/>
              <w:rPr>
                <w:rFonts w:ascii="Tahoma" w:hAnsi="Tahoma" w:cs="Tahoma"/>
                <w:color w:val="000000"/>
              </w:rPr>
            </w:pPr>
            <w:r w:rsidRPr="00785D51">
              <w:rPr>
                <w:rFonts w:ascii="Tahoma" w:hAnsi="Tahoma" w:cs="Tahoma"/>
                <w:color w:val="000000"/>
              </w:rPr>
              <w:t>F</w:t>
            </w:r>
          </w:p>
        </w:tc>
      </w:tr>
    </w:tbl>
    <w:p w14:paraId="775148E8" w14:textId="77777777" w:rsidR="004D592E" w:rsidRPr="00C84AD2" w:rsidRDefault="004D592E" w:rsidP="00F821EA">
      <w:pPr>
        <w:widowControl/>
        <w:suppressAutoHyphens w:val="0"/>
        <w:rPr>
          <w:rFonts w:ascii="Tahoma" w:hAnsi="Tahoma" w:cs="Tahoma"/>
        </w:rPr>
      </w:pPr>
    </w:p>
    <w:p w14:paraId="0466E2F9" w14:textId="77777777" w:rsidR="004D592E" w:rsidRPr="00C84AD2" w:rsidRDefault="004D592E" w:rsidP="004D592E">
      <w:pPr>
        <w:rPr>
          <w:rFonts w:ascii="Tahoma" w:hAnsi="Tahoma" w:cs="Tahoma"/>
        </w:rPr>
        <w:sectPr w:rsidR="004D592E" w:rsidRPr="00C84AD2" w:rsidSect="00A76A2B">
          <w:headerReference w:type="default" r:id="rId28"/>
          <w:pgSz w:w="12240" w:h="15840" w:code="1"/>
          <w:pgMar w:top="1170" w:right="1350" w:bottom="720" w:left="864" w:header="432" w:footer="504" w:gutter="0"/>
          <w:cols w:space="720"/>
          <w:titlePg/>
          <w:docGrid w:linePitch="245"/>
        </w:sectPr>
      </w:pPr>
    </w:p>
    <w:p w14:paraId="7A1E1324" w14:textId="77777777" w:rsidR="00F821EA" w:rsidRPr="00C84AD2" w:rsidRDefault="00F821EA" w:rsidP="009C1B7F">
      <w:pPr>
        <w:pStyle w:val="Heading2"/>
      </w:pPr>
      <w:bookmarkStart w:id="209" w:name="_Toc306952678"/>
      <w:bookmarkStart w:id="210" w:name="_Toc330559001"/>
      <w:bookmarkStart w:id="211" w:name="_Toc430352496"/>
      <w:bookmarkStart w:id="212" w:name="_Toc453594195"/>
      <w:bookmarkStart w:id="213" w:name="_Toc462659460"/>
      <w:bookmarkStart w:id="214" w:name="_Toc155352897"/>
      <w:r w:rsidRPr="00C84AD2">
        <w:t>Appendix E: Health and Medical Sciences Course Information</w:t>
      </w:r>
      <w:bookmarkEnd w:id="209"/>
      <w:bookmarkEnd w:id="210"/>
      <w:bookmarkEnd w:id="211"/>
      <w:bookmarkEnd w:id="212"/>
      <w:bookmarkEnd w:id="213"/>
      <w:bookmarkEnd w:id="214"/>
    </w:p>
    <w:p w14:paraId="6ED13E1E" w14:textId="77777777" w:rsidR="00F3672E" w:rsidRPr="007E5A90" w:rsidRDefault="00F3672E" w:rsidP="00F3672E">
      <w:pPr>
        <w:rPr>
          <w:rFonts w:ascii="Tahoma" w:hAnsi="Tahoma" w:cs="Tahoma"/>
          <w:sz w:val="16"/>
          <w:szCs w:val="16"/>
        </w:rPr>
      </w:pPr>
    </w:p>
    <w:tbl>
      <w:tblPr>
        <w:tblW w:w="112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0"/>
        <w:gridCol w:w="1350"/>
        <w:gridCol w:w="1350"/>
        <w:gridCol w:w="2970"/>
        <w:gridCol w:w="810"/>
        <w:gridCol w:w="1080"/>
        <w:gridCol w:w="810"/>
        <w:gridCol w:w="1080"/>
        <w:gridCol w:w="900"/>
      </w:tblGrid>
      <w:tr w:rsidR="00785D51" w:rsidRPr="00C84AD2" w14:paraId="521532D2" w14:textId="77777777" w:rsidTr="00785D51">
        <w:trPr>
          <w:trHeight w:val="809"/>
          <w:tblHeader/>
        </w:trPr>
        <w:tc>
          <w:tcPr>
            <w:tcW w:w="870" w:type="dxa"/>
            <w:shd w:val="clear" w:color="auto" w:fill="D6E3BC" w:themeFill="accent3" w:themeFillTint="66"/>
            <w:vAlign w:val="center"/>
            <w:hideMark/>
          </w:tcPr>
          <w:p w14:paraId="6C48F06B" w14:textId="601DE89E"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350" w:type="dxa"/>
            <w:shd w:val="clear" w:color="auto" w:fill="D6E3BC" w:themeFill="accent3" w:themeFillTint="66"/>
            <w:vAlign w:val="center"/>
            <w:hideMark/>
          </w:tcPr>
          <w:p w14:paraId="453C2BE3" w14:textId="072828D6"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350" w:type="dxa"/>
            <w:shd w:val="clear" w:color="auto" w:fill="D6E3BC" w:themeFill="accent3" w:themeFillTint="66"/>
            <w:vAlign w:val="center"/>
            <w:hideMark/>
          </w:tcPr>
          <w:p w14:paraId="306C7669" w14:textId="3B9AAF89"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2970" w:type="dxa"/>
            <w:shd w:val="clear" w:color="auto" w:fill="D6E3BC" w:themeFill="accent3" w:themeFillTint="66"/>
            <w:vAlign w:val="center"/>
            <w:hideMark/>
          </w:tcPr>
          <w:p w14:paraId="4C0776E8" w14:textId="77F83CE1"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Description</w:t>
            </w:r>
          </w:p>
        </w:tc>
        <w:tc>
          <w:tcPr>
            <w:tcW w:w="810" w:type="dxa"/>
            <w:shd w:val="clear" w:color="auto" w:fill="D6E3BC" w:themeFill="accent3" w:themeFillTint="66"/>
            <w:vAlign w:val="center"/>
          </w:tcPr>
          <w:p w14:paraId="41A2EB17" w14:textId="2486864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080" w:type="dxa"/>
            <w:shd w:val="clear" w:color="auto" w:fill="D6E3BC" w:themeFill="accent3" w:themeFillTint="66"/>
            <w:vAlign w:val="center"/>
          </w:tcPr>
          <w:p w14:paraId="2754E1E0" w14:textId="0581813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810" w:type="dxa"/>
            <w:shd w:val="clear" w:color="auto" w:fill="D6E3BC" w:themeFill="accent3" w:themeFillTint="66"/>
            <w:vAlign w:val="center"/>
            <w:hideMark/>
          </w:tcPr>
          <w:p w14:paraId="5569772D" w14:textId="281DEE7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1080" w:type="dxa"/>
            <w:shd w:val="clear" w:color="auto" w:fill="D6E3BC" w:themeFill="accent3" w:themeFillTint="66"/>
            <w:vAlign w:val="center"/>
            <w:hideMark/>
          </w:tcPr>
          <w:p w14:paraId="4A0DCB78" w14:textId="4DDB1F54"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900" w:type="dxa"/>
            <w:tcBorders>
              <w:bottom w:val="single" w:sz="4" w:space="0" w:color="auto"/>
            </w:tcBorders>
            <w:shd w:val="clear" w:color="auto" w:fill="D6E3BC" w:themeFill="accent3" w:themeFillTint="66"/>
            <w:vAlign w:val="center"/>
            <w:hideMark/>
          </w:tcPr>
          <w:p w14:paraId="0E43976F" w14:textId="4461BF26"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Non-Trad Gender</w:t>
            </w:r>
          </w:p>
        </w:tc>
      </w:tr>
      <w:tr w:rsidR="006C10E7" w:rsidRPr="00C84AD2" w14:paraId="513D8142"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124B96A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14255</w:t>
            </w:r>
          </w:p>
        </w:tc>
        <w:tc>
          <w:tcPr>
            <w:tcW w:w="1350" w:type="dxa"/>
            <w:tcBorders>
              <w:top w:val="nil"/>
              <w:left w:val="nil"/>
              <w:bottom w:val="single" w:sz="4" w:space="0" w:color="auto"/>
              <w:right w:val="single" w:sz="4" w:space="0" w:color="auto"/>
            </w:tcBorders>
            <w:shd w:val="clear" w:color="000000" w:fill="FFFFFF"/>
            <w:noWrap/>
            <w:vAlign w:val="center"/>
            <w:hideMark/>
          </w:tcPr>
          <w:p w14:paraId="78DF61E0"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000000" w:fill="FFFFFF"/>
            <w:noWrap/>
            <w:vAlign w:val="center"/>
            <w:hideMark/>
          </w:tcPr>
          <w:p w14:paraId="2CBACD1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8382</w:t>
            </w:r>
          </w:p>
        </w:tc>
        <w:tc>
          <w:tcPr>
            <w:tcW w:w="2970" w:type="dxa"/>
            <w:tcBorders>
              <w:top w:val="nil"/>
              <w:left w:val="nil"/>
              <w:bottom w:val="single" w:sz="4" w:space="0" w:color="auto"/>
              <w:right w:val="single" w:sz="4" w:space="0" w:color="auto"/>
            </w:tcBorders>
            <w:shd w:val="clear" w:color="000000" w:fill="FFFFFF"/>
            <w:noWrap/>
            <w:vAlign w:val="center"/>
            <w:hideMark/>
          </w:tcPr>
          <w:p w14:paraId="155A581A"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Biomedical Innovation (PLTW)</w:t>
            </w:r>
          </w:p>
        </w:tc>
        <w:tc>
          <w:tcPr>
            <w:tcW w:w="810" w:type="dxa"/>
            <w:tcBorders>
              <w:top w:val="single" w:sz="4" w:space="0" w:color="auto"/>
              <w:left w:val="nil"/>
              <w:bottom w:val="single" w:sz="4" w:space="0" w:color="auto"/>
              <w:right w:val="single" w:sz="4" w:space="0" w:color="auto"/>
            </w:tcBorders>
            <w:vAlign w:val="center"/>
          </w:tcPr>
          <w:p w14:paraId="7EF3E2E1" w14:textId="5C80AD4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85965E1" w14:textId="165F456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F29D22" w14:textId="7E6A1FF8"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7830A5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2FFE59" w14:textId="77777777" w:rsidR="006C10E7" w:rsidRPr="00785D51" w:rsidRDefault="006C10E7" w:rsidP="006C10E7">
            <w:pPr>
              <w:widowControl/>
              <w:suppressAutoHyphens w:val="0"/>
              <w:jc w:val="center"/>
              <w:rPr>
                <w:rFonts w:ascii="Tahoma" w:hAnsi="Tahoma" w:cs="Tahoma"/>
                <w:strike/>
                <w:color w:val="000000"/>
                <w:lang w:eastAsia="en-US"/>
              </w:rPr>
            </w:pPr>
            <w:r w:rsidRPr="00785D51">
              <w:rPr>
                <w:rFonts w:ascii="Tahoma" w:hAnsi="Tahoma" w:cs="Tahoma"/>
                <w:color w:val="000000"/>
              </w:rPr>
              <w:t>F</w:t>
            </w:r>
          </w:p>
        </w:tc>
      </w:tr>
      <w:tr w:rsidR="006C10E7" w:rsidRPr="00C84AD2" w14:paraId="3CF4E3F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3F94B48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14900</w:t>
            </w:r>
          </w:p>
        </w:tc>
        <w:tc>
          <w:tcPr>
            <w:tcW w:w="1350" w:type="dxa"/>
            <w:tcBorders>
              <w:top w:val="nil"/>
              <w:left w:val="nil"/>
              <w:bottom w:val="single" w:sz="4" w:space="0" w:color="auto"/>
              <w:right w:val="single" w:sz="4" w:space="0" w:color="auto"/>
            </w:tcBorders>
            <w:shd w:val="clear" w:color="000000" w:fill="FFFFFF"/>
            <w:noWrap/>
            <w:vAlign w:val="center"/>
            <w:hideMark/>
          </w:tcPr>
          <w:p w14:paraId="46DE093D"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000000" w:fill="FFFFFF"/>
            <w:noWrap/>
            <w:vAlign w:val="center"/>
            <w:hideMark/>
          </w:tcPr>
          <w:p w14:paraId="4F15487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8347</w:t>
            </w:r>
          </w:p>
        </w:tc>
        <w:tc>
          <w:tcPr>
            <w:tcW w:w="2970" w:type="dxa"/>
            <w:tcBorders>
              <w:top w:val="nil"/>
              <w:left w:val="nil"/>
              <w:bottom w:val="single" w:sz="4" w:space="0" w:color="auto"/>
              <w:right w:val="single" w:sz="4" w:space="0" w:color="auto"/>
            </w:tcBorders>
            <w:shd w:val="clear" w:color="000000" w:fill="FFFFFF"/>
            <w:noWrap/>
            <w:vAlign w:val="center"/>
            <w:hideMark/>
          </w:tcPr>
          <w:p w14:paraId="7E89FF3A"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Biomedical Technician</w:t>
            </w:r>
          </w:p>
        </w:tc>
        <w:tc>
          <w:tcPr>
            <w:tcW w:w="810" w:type="dxa"/>
            <w:tcBorders>
              <w:top w:val="single" w:sz="4" w:space="0" w:color="auto"/>
              <w:left w:val="nil"/>
              <w:bottom w:val="single" w:sz="4" w:space="0" w:color="auto"/>
              <w:right w:val="single" w:sz="4" w:space="0" w:color="auto"/>
            </w:tcBorders>
            <w:vAlign w:val="center"/>
          </w:tcPr>
          <w:p w14:paraId="4196144C" w14:textId="6186FB1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C358660" w14:textId="5FF75AE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159E5" w14:textId="28A63B16"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7B2698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2882B6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6920D17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FEE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14252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15C188"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CAE6CC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8344</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7A8FD71F"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Biotechnology Foundations in Health &amp; Medical Sciences</w:t>
            </w:r>
          </w:p>
        </w:tc>
        <w:tc>
          <w:tcPr>
            <w:tcW w:w="810" w:type="dxa"/>
            <w:tcBorders>
              <w:top w:val="single" w:sz="4" w:space="0" w:color="auto"/>
              <w:left w:val="nil"/>
              <w:bottom w:val="single" w:sz="4" w:space="0" w:color="auto"/>
              <w:right w:val="single" w:sz="4" w:space="0" w:color="auto"/>
            </w:tcBorders>
            <w:vAlign w:val="center"/>
          </w:tcPr>
          <w:p w14:paraId="44E15B73" w14:textId="323721A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B9CD438" w14:textId="2F668CB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AF61" w14:textId="7C70BA02"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21047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7B5162F" w14:textId="77777777" w:rsidR="006C10E7" w:rsidRPr="00785D51" w:rsidRDefault="006C10E7" w:rsidP="006C10E7">
            <w:pPr>
              <w:widowControl/>
              <w:suppressAutoHyphens w:val="0"/>
              <w:jc w:val="center"/>
              <w:rPr>
                <w:rFonts w:ascii="Tahoma" w:hAnsi="Tahoma" w:cs="Tahoma"/>
                <w:color w:val="000000"/>
                <w:lang w:eastAsia="en-US"/>
              </w:rPr>
            </w:pPr>
          </w:p>
        </w:tc>
      </w:tr>
      <w:tr w:rsidR="002E094F" w:rsidRPr="00C84AD2" w14:paraId="57FBC2C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3AD0"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14054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8AD1814"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3817AEE"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8328</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955B0C2" w14:textId="77777777" w:rsidR="002E094F" w:rsidRPr="00785D51" w:rsidRDefault="002E094F" w:rsidP="00E362C5">
            <w:pPr>
              <w:widowControl/>
              <w:suppressAutoHyphens w:val="0"/>
              <w:rPr>
                <w:rFonts w:ascii="Tahoma" w:hAnsi="Tahoma" w:cs="Tahoma"/>
                <w:color w:val="000000"/>
                <w:lang w:eastAsia="en-US"/>
              </w:rPr>
            </w:pPr>
            <w:r w:rsidRPr="00785D51">
              <w:rPr>
                <w:rFonts w:ascii="Tahoma" w:hAnsi="Tahoma" w:cs="Tahoma"/>
                <w:color w:val="000000"/>
              </w:rPr>
              <w:t>Dental Careers I</w:t>
            </w:r>
          </w:p>
        </w:tc>
        <w:tc>
          <w:tcPr>
            <w:tcW w:w="810" w:type="dxa"/>
            <w:tcBorders>
              <w:top w:val="single" w:sz="4" w:space="0" w:color="auto"/>
              <w:left w:val="nil"/>
              <w:bottom w:val="single" w:sz="4" w:space="0" w:color="auto"/>
              <w:right w:val="single" w:sz="4" w:space="0" w:color="auto"/>
            </w:tcBorders>
            <w:vAlign w:val="center"/>
          </w:tcPr>
          <w:p w14:paraId="4397F25E" w14:textId="555BAD82" w:rsidR="002E094F" w:rsidRPr="00785D51" w:rsidRDefault="002E094F"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single" w:sz="4" w:space="0" w:color="auto"/>
              <w:left w:val="single" w:sz="4" w:space="0" w:color="auto"/>
              <w:bottom w:val="single" w:sz="4" w:space="0" w:color="auto"/>
              <w:right w:val="single" w:sz="4" w:space="0" w:color="auto"/>
            </w:tcBorders>
            <w:vAlign w:val="center"/>
          </w:tcPr>
          <w:p w14:paraId="24D22561" w14:textId="0C30D838" w:rsidR="002E094F" w:rsidRPr="00785D51" w:rsidRDefault="006C10E7"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FA71" w14:textId="1A8614A1"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166D1B"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D649D85"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2E094F" w:rsidRPr="00C84AD2" w14:paraId="5425CFA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BD608"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14054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3FEE245"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3B6A87"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8329</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46728174" w14:textId="77777777" w:rsidR="002E094F" w:rsidRPr="00785D51" w:rsidRDefault="002E094F" w:rsidP="00E362C5">
            <w:pPr>
              <w:widowControl/>
              <w:suppressAutoHyphens w:val="0"/>
              <w:rPr>
                <w:rFonts w:ascii="Tahoma" w:hAnsi="Tahoma" w:cs="Tahoma"/>
                <w:color w:val="000000"/>
                <w:lang w:eastAsia="en-US"/>
              </w:rPr>
            </w:pPr>
            <w:r w:rsidRPr="00785D51">
              <w:rPr>
                <w:rFonts w:ascii="Tahoma" w:hAnsi="Tahoma" w:cs="Tahoma"/>
                <w:color w:val="000000"/>
              </w:rPr>
              <w:t>Dental Careers II</w:t>
            </w:r>
          </w:p>
        </w:tc>
        <w:tc>
          <w:tcPr>
            <w:tcW w:w="810" w:type="dxa"/>
            <w:tcBorders>
              <w:top w:val="single" w:sz="4" w:space="0" w:color="auto"/>
              <w:left w:val="nil"/>
              <w:bottom w:val="single" w:sz="4" w:space="0" w:color="auto"/>
              <w:right w:val="single" w:sz="4" w:space="0" w:color="auto"/>
            </w:tcBorders>
            <w:vAlign w:val="center"/>
          </w:tcPr>
          <w:p w14:paraId="4155919E" w14:textId="0AB6A494" w:rsidR="002E094F" w:rsidRPr="00785D51" w:rsidRDefault="002E094F" w:rsidP="004E0C6A">
            <w:pPr>
              <w:widowControl/>
              <w:suppressAutoHyphens w:val="0"/>
              <w:jc w:val="center"/>
              <w:rPr>
                <w:rFonts w:ascii="Tahoma" w:hAnsi="Tahoma" w:cs="Tahoma"/>
                <w:color w:val="000000"/>
              </w:rPr>
            </w:pPr>
            <w:r w:rsidRPr="00785D51">
              <w:rPr>
                <w:rFonts w:ascii="Tahoma" w:hAnsi="Tahoma" w:cs="Tahoma"/>
                <w:color w:val="000000"/>
              </w:rPr>
              <w:t>280</w:t>
            </w:r>
          </w:p>
        </w:tc>
        <w:tc>
          <w:tcPr>
            <w:tcW w:w="1080" w:type="dxa"/>
            <w:tcBorders>
              <w:top w:val="single" w:sz="4" w:space="0" w:color="auto"/>
              <w:left w:val="single" w:sz="4" w:space="0" w:color="auto"/>
              <w:bottom w:val="single" w:sz="4" w:space="0" w:color="auto"/>
              <w:right w:val="single" w:sz="4" w:space="0" w:color="auto"/>
            </w:tcBorders>
            <w:vAlign w:val="center"/>
          </w:tcPr>
          <w:p w14:paraId="29FFC33D" w14:textId="48E3955D" w:rsidR="002E094F" w:rsidRPr="00785D51" w:rsidRDefault="006C10E7" w:rsidP="004E0C6A">
            <w:pPr>
              <w:widowControl/>
              <w:suppressAutoHyphens w:val="0"/>
              <w:jc w:val="center"/>
              <w:rPr>
                <w:rFonts w:ascii="Tahoma" w:hAnsi="Tahoma" w:cs="Tahoma"/>
                <w:color w:val="000000"/>
              </w:rPr>
            </w:pPr>
            <w:r w:rsidRPr="00785D51">
              <w:rPr>
                <w:rFonts w:ascii="Tahoma" w:hAnsi="Tahoma" w:cs="Tahoma"/>
                <w:color w:val="000000"/>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12C3" w14:textId="2CF0B941"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259198"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14F2407"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0E1A64B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DCF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D6C39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71AE82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8336</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E48E7A6"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 xml:space="preserve">Emergency Medical Responder </w:t>
            </w:r>
          </w:p>
        </w:tc>
        <w:tc>
          <w:tcPr>
            <w:tcW w:w="810" w:type="dxa"/>
            <w:tcBorders>
              <w:top w:val="single" w:sz="4" w:space="0" w:color="auto"/>
              <w:left w:val="nil"/>
              <w:bottom w:val="single" w:sz="4" w:space="0" w:color="auto"/>
              <w:right w:val="single" w:sz="4" w:space="0" w:color="auto"/>
            </w:tcBorders>
            <w:vAlign w:val="center"/>
          </w:tcPr>
          <w:p w14:paraId="09C0A3EC" w14:textId="1B4C082F"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C54D766" w14:textId="1CDD8B7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B014" w14:textId="53F1BFB8"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5CEFB4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08BCBE9"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1F81A14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92E0"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6305FA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8D325D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8333</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175F449B"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Emergency Medical Technician I</w:t>
            </w:r>
          </w:p>
        </w:tc>
        <w:tc>
          <w:tcPr>
            <w:tcW w:w="810" w:type="dxa"/>
            <w:tcBorders>
              <w:top w:val="single" w:sz="4" w:space="0" w:color="auto"/>
              <w:left w:val="nil"/>
              <w:bottom w:val="single" w:sz="4" w:space="0" w:color="auto"/>
              <w:right w:val="single" w:sz="4" w:space="0" w:color="auto"/>
            </w:tcBorders>
            <w:vAlign w:val="center"/>
          </w:tcPr>
          <w:p w14:paraId="1DC478FA" w14:textId="1942FADA"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EA56B17" w14:textId="7A3B1E3A"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BB2F" w14:textId="5DD850ED"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34E1D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6C9319F"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33B0EA7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74F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AD7D13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830320"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8334</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11BC71A"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Emergency Medical Technician II</w:t>
            </w:r>
          </w:p>
        </w:tc>
        <w:tc>
          <w:tcPr>
            <w:tcW w:w="810" w:type="dxa"/>
            <w:tcBorders>
              <w:top w:val="single" w:sz="4" w:space="0" w:color="auto"/>
              <w:left w:val="nil"/>
              <w:bottom w:val="single" w:sz="4" w:space="0" w:color="auto"/>
              <w:right w:val="single" w:sz="4" w:space="0" w:color="auto"/>
            </w:tcBorders>
            <w:vAlign w:val="center"/>
          </w:tcPr>
          <w:p w14:paraId="66F6BAC6" w14:textId="399E2CA0"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F7E5678" w14:textId="49038F6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209E" w14:textId="3B0A26C6"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99FDA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A4C89D"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6269E78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3F8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AD5F52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D2A35A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8335</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17591DC3"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Emergency Medical Technician III</w:t>
            </w:r>
          </w:p>
        </w:tc>
        <w:tc>
          <w:tcPr>
            <w:tcW w:w="810" w:type="dxa"/>
            <w:tcBorders>
              <w:top w:val="single" w:sz="4" w:space="0" w:color="auto"/>
              <w:left w:val="nil"/>
              <w:bottom w:val="single" w:sz="4" w:space="0" w:color="auto"/>
              <w:right w:val="single" w:sz="4" w:space="0" w:color="auto"/>
            </w:tcBorders>
            <w:vAlign w:val="center"/>
          </w:tcPr>
          <w:p w14:paraId="108C9969" w14:textId="0422CF2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EBEA79E" w14:textId="28A157D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905D" w14:textId="7CC7F994"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8CA276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E56C8FF"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7D8C1F2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420D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1CD19D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4664F3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8337</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03F9A43C"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 xml:space="preserve">Emergency Medical Telecommunications </w:t>
            </w:r>
          </w:p>
        </w:tc>
        <w:tc>
          <w:tcPr>
            <w:tcW w:w="810" w:type="dxa"/>
            <w:tcBorders>
              <w:top w:val="single" w:sz="4" w:space="0" w:color="auto"/>
              <w:left w:val="nil"/>
              <w:bottom w:val="single" w:sz="4" w:space="0" w:color="auto"/>
              <w:right w:val="single" w:sz="4" w:space="0" w:color="auto"/>
            </w:tcBorders>
            <w:vAlign w:val="center"/>
          </w:tcPr>
          <w:p w14:paraId="2162C162" w14:textId="467169D3"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5BEC1EAF" w14:textId="50B3520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4E91" w14:textId="13310DD3"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B8D010"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12E946" w14:textId="77777777" w:rsidR="006C10E7" w:rsidRPr="00785D51" w:rsidRDefault="006C10E7" w:rsidP="006C10E7">
            <w:pPr>
              <w:widowControl/>
              <w:suppressAutoHyphens w:val="0"/>
              <w:jc w:val="center"/>
              <w:rPr>
                <w:rFonts w:ascii="Tahoma" w:hAnsi="Tahoma" w:cs="Tahoma"/>
                <w:color w:val="000000"/>
                <w:lang w:eastAsia="en-US"/>
              </w:rPr>
            </w:pPr>
          </w:p>
        </w:tc>
      </w:tr>
      <w:tr w:rsidR="002E094F" w:rsidRPr="00C84AD2" w14:paraId="2E2A5EB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388D" w14:textId="77777777" w:rsidR="002E094F" w:rsidRPr="00785D51" w:rsidRDefault="002E094F" w:rsidP="00E362C5">
            <w:pPr>
              <w:widowControl/>
              <w:suppressAutoHyphens w:val="0"/>
              <w:jc w:val="center"/>
              <w:rPr>
                <w:rFonts w:ascii="Tahoma" w:hAnsi="Tahoma" w:cs="Tahoma"/>
                <w:color w:val="000000"/>
                <w:lang w:eastAsia="en-US"/>
              </w:rPr>
            </w:pPr>
            <w:r w:rsidRPr="00785D51">
              <w:rPr>
                <w:rFonts w:ascii="Tahoma" w:hAnsi="Tahoma" w:cs="Tahoma"/>
                <w:color w:val="000000"/>
              </w:rPr>
              <w:t>14001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EA7310C" w14:textId="77777777" w:rsidR="002E094F" w:rsidRPr="00785D51" w:rsidRDefault="002E094F" w:rsidP="00E362C5">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115933" w14:textId="77777777" w:rsidR="002E094F" w:rsidRPr="00785D51" w:rsidRDefault="002E094F" w:rsidP="00E362C5">
            <w:pPr>
              <w:widowControl/>
              <w:suppressAutoHyphens w:val="0"/>
              <w:jc w:val="center"/>
              <w:rPr>
                <w:rFonts w:ascii="Tahoma" w:hAnsi="Tahoma" w:cs="Tahoma"/>
                <w:color w:val="000000"/>
                <w:lang w:eastAsia="en-US"/>
              </w:rPr>
            </w:pPr>
            <w:r w:rsidRPr="00785D51">
              <w:rPr>
                <w:rFonts w:ascii="Tahoma" w:hAnsi="Tahoma" w:cs="Tahoma"/>
                <w:color w:val="000000"/>
              </w:rPr>
              <w:t>8369</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1797CA14" w14:textId="25FC604C" w:rsidR="002E094F" w:rsidRPr="00785D51" w:rsidRDefault="002E094F" w:rsidP="008B4DED">
            <w:pPr>
              <w:widowControl/>
              <w:suppressAutoHyphens w:val="0"/>
              <w:rPr>
                <w:rFonts w:ascii="Tahoma" w:hAnsi="Tahoma" w:cs="Tahoma"/>
                <w:color w:val="000000"/>
                <w:lang w:eastAsia="en-US"/>
              </w:rPr>
            </w:pPr>
            <w:r w:rsidRPr="00785D51">
              <w:rPr>
                <w:rFonts w:ascii="Tahoma" w:hAnsi="Tahoma" w:cs="Tahoma"/>
                <w:color w:val="000000"/>
              </w:rPr>
              <w:t xml:space="preserve">Health &amp; Medical Sciences Exploratory </w:t>
            </w:r>
          </w:p>
        </w:tc>
        <w:tc>
          <w:tcPr>
            <w:tcW w:w="810" w:type="dxa"/>
            <w:tcBorders>
              <w:top w:val="single" w:sz="4" w:space="0" w:color="auto"/>
              <w:left w:val="nil"/>
              <w:bottom w:val="single" w:sz="4" w:space="0" w:color="auto"/>
              <w:right w:val="single" w:sz="4" w:space="0" w:color="auto"/>
            </w:tcBorders>
            <w:vAlign w:val="center"/>
          </w:tcPr>
          <w:p w14:paraId="22C6D06C" w14:textId="77777777" w:rsidR="002E094F" w:rsidRPr="00785D51" w:rsidRDefault="002E094F" w:rsidP="004E0C6A">
            <w:pPr>
              <w:widowControl/>
              <w:suppressAutoHyphens w:val="0"/>
              <w:jc w:val="center"/>
              <w:rPr>
                <w:rFonts w:ascii="Tahoma" w:hAnsi="Tahoma" w:cs="Tahoma"/>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26C99C40" w14:textId="77777777" w:rsidR="002E094F" w:rsidRPr="00785D51" w:rsidRDefault="002E094F" w:rsidP="004E0C6A">
            <w:pPr>
              <w:widowControl/>
              <w:suppressAutoHyphens w:val="0"/>
              <w:jc w:val="center"/>
              <w:rPr>
                <w:rFonts w:ascii="Tahoma" w:hAnsi="Tahoma" w:cs="Tahoma"/>
                <w:color w:val="00000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1EDC" w14:textId="0C6200E9" w:rsidR="002E094F" w:rsidRPr="00785D51" w:rsidRDefault="002E094F" w:rsidP="00E362C5">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1C9D3D" w14:textId="77777777" w:rsidR="002E094F" w:rsidRPr="00785D51" w:rsidRDefault="002E094F" w:rsidP="00E362C5">
            <w:pPr>
              <w:widowControl/>
              <w:suppressAutoHyphens w:val="0"/>
              <w:jc w:val="center"/>
              <w:rPr>
                <w:rFonts w:ascii="Tahoma" w:hAnsi="Tahoma" w:cs="Tahoma"/>
                <w:color w:val="000000"/>
                <w:lang w:eastAsia="en-US"/>
              </w:rPr>
            </w:pPr>
            <w:r w:rsidRPr="00785D51">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C8F34A" w14:textId="77777777" w:rsidR="002E094F" w:rsidRPr="00785D51" w:rsidRDefault="002E094F" w:rsidP="00E362C5">
            <w:pPr>
              <w:widowControl/>
              <w:suppressAutoHyphens w:val="0"/>
              <w:jc w:val="center"/>
              <w:rPr>
                <w:rFonts w:ascii="Tahoma" w:hAnsi="Tahoma" w:cs="Tahoma"/>
                <w:strike/>
                <w:color w:val="000000"/>
                <w:lang w:eastAsia="en-US"/>
              </w:rPr>
            </w:pPr>
          </w:p>
        </w:tc>
      </w:tr>
      <w:tr w:rsidR="006C10E7" w:rsidRPr="00C84AD2" w14:paraId="1BE2ED0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F42B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2ED92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4D2D8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8370</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2D903E3" w14:textId="5E071D26"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 xml:space="preserve">Health &amp; Medical Sciences Exploratory </w:t>
            </w:r>
          </w:p>
        </w:tc>
        <w:tc>
          <w:tcPr>
            <w:tcW w:w="810" w:type="dxa"/>
            <w:tcBorders>
              <w:top w:val="single" w:sz="4" w:space="0" w:color="auto"/>
              <w:left w:val="nil"/>
              <w:bottom w:val="single" w:sz="4" w:space="0" w:color="auto"/>
              <w:right w:val="single" w:sz="4" w:space="0" w:color="auto"/>
            </w:tcBorders>
            <w:vAlign w:val="center"/>
          </w:tcPr>
          <w:p w14:paraId="07119CCE" w14:textId="29758A9F" w:rsidR="006C10E7" w:rsidRPr="00785D51" w:rsidRDefault="006C10E7" w:rsidP="004E0C6A">
            <w:pPr>
              <w:widowControl/>
              <w:suppressAutoHyphens w:val="0"/>
              <w:jc w:val="center"/>
              <w:rPr>
                <w:rFonts w:ascii="Tahoma" w:hAnsi="Tahoma" w:cs="Tahoma"/>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731F3EF2" w14:textId="1D53BE85" w:rsidR="006C10E7" w:rsidRPr="00785D51" w:rsidRDefault="006C10E7" w:rsidP="004E0C6A">
            <w:pPr>
              <w:widowControl/>
              <w:suppressAutoHyphens w:val="0"/>
              <w:jc w:val="center"/>
              <w:rPr>
                <w:rFonts w:ascii="Tahoma" w:hAnsi="Tahoma" w:cs="Tahoma"/>
                <w:color w:val="00000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705F1" w14:textId="1F7C002B"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32BA660" w14:textId="2E02E72C" w:rsidR="006C10E7" w:rsidRPr="00785D51" w:rsidRDefault="00D17F37" w:rsidP="006C10E7">
            <w:pPr>
              <w:widowControl/>
              <w:suppressAutoHyphens w:val="0"/>
              <w:jc w:val="center"/>
              <w:rPr>
                <w:rFonts w:ascii="Tahoma" w:hAnsi="Tahoma" w:cs="Tahoma"/>
                <w:strike/>
                <w:color w:val="000000"/>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C9A70B8"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038B91B8"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097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F532D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AB422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314F3C3" w14:textId="51F616F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 xml:space="preserve">Health &amp; Medical Sciences Exploratory </w:t>
            </w:r>
          </w:p>
        </w:tc>
        <w:tc>
          <w:tcPr>
            <w:tcW w:w="810" w:type="dxa"/>
            <w:tcBorders>
              <w:top w:val="single" w:sz="4" w:space="0" w:color="auto"/>
              <w:left w:val="nil"/>
              <w:bottom w:val="single" w:sz="4" w:space="0" w:color="auto"/>
              <w:right w:val="single" w:sz="4" w:space="0" w:color="auto"/>
            </w:tcBorders>
            <w:vAlign w:val="center"/>
          </w:tcPr>
          <w:p w14:paraId="641F4325" w14:textId="30C0B61B" w:rsidR="006C10E7" w:rsidRPr="00785D51" w:rsidRDefault="006C10E7" w:rsidP="004E0C6A">
            <w:pPr>
              <w:widowControl/>
              <w:suppressAutoHyphens w:val="0"/>
              <w:jc w:val="center"/>
              <w:rPr>
                <w:rFonts w:ascii="Tahoma" w:hAnsi="Tahoma" w:cs="Tahoma"/>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7F37D6DA" w14:textId="6C16EFB7" w:rsidR="006C10E7" w:rsidRPr="00785D51" w:rsidRDefault="006C10E7" w:rsidP="004E0C6A">
            <w:pPr>
              <w:widowControl/>
              <w:suppressAutoHyphens w:val="0"/>
              <w:jc w:val="center"/>
              <w:rPr>
                <w:rFonts w:ascii="Tahoma" w:hAnsi="Tahoma" w:cs="Tahoma"/>
                <w:color w:val="00000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83868" w14:textId="10BEB524"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2F8F34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39AC530"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0849519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EAB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14002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375D15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9EC90D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8331</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537D0508"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Health Assisting Careers</w:t>
            </w:r>
          </w:p>
        </w:tc>
        <w:tc>
          <w:tcPr>
            <w:tcW w:w="810" w:type="dxa"/>
            <w:tcBorders>
              <w:top w:val="single" w:sz="4" w:space="0" w:color="auto"/>
              <w:left w:val="nil"/>
              <w:bottom w:val="single" w:sz="4" w:space="0" w:color="auto"/>
              <w:right w:val="single" w:sz="4" w:space="0" w:color="auto"/>
            </w:tcBorders>
            <w:vAlign w:val="center"/>
          </w:tcPr>
          <w:p w14:paraId="5BF48EBD" w14:textId="74E282BA"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9574F75" w14:textId="06A34753"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F2F2" w14:textId="1C3A72EB"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13357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4F6B9FA" w14:textId="77777777" w:rsidR="006C10E7" w:rsidRPr="00785D51" w:rsidRDefault="006C10E7" w:rsidP="006C10E7">
            <w:pPr>
              <w:widowControl/>
              <w:suppressAutoHyphens w:val="0"/>
              <w:jc w:val="center"/>
              <w:rPr>
                <w:rFonts w:ascii="Tahoma" w:hAnsi="Tahoma" w:cs="Tahoma"/>
                <w:strike/>
                <w:color w:val="000000"/>
                <w:lang w:eastAsia="en-US"/>
              </w:rPr>
            </w:pPr>
            <w:r w:rsidRPr="00785D51">
              <w:rPr>
                <w:rFonts w:ascii="Tahoma" w:hAnsi="Tahoma" w:cs="Tahoma"/>
                <w:color w:val="000000"/>
              </w:rPr>
              <w:t>M</w:t>
            </w:r>
          </w:p>
        </w:tc>
      </w:tr>
      <w:tr w:rsidR="006C10E7" w:rsidRPr="00C84AD2" w14:paraId="0868140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AFF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14157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29C98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lang w:eastAsia="en-US"/>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26232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8338</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5C1E7AF5"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Health Informatics</w:t>
            </w:r>
          </w:p>
        </w:tc>
        <w:tc>
          <w:tcPr>
            <w:tcW w:w="810" w:type="dxa"/>
            <w:tcBorders>
              <w:top w:val="single" w:sz="4" w:space="0" w:color="auto"/>
              <w:left w:val="nil"/>
              <w:bottom w:val="single" w:sz="4" w:space="0" w:color="auto"/>
              <w:right w:val="single" w:sz="4" w:space="0" w:color="auto"/>
            </w:tcBorders>
            <w:vAlign w:val="center"/>
          </w:tcPr>
          <w:p w14:paraId="4850F058" w14:textId="30BE144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C239820" w14:textId="40F3E09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FE45" w14:textId="758FE3D0"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5AA5AC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36A8473"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6C10E7" w:rsidRPr="00C84AD2" w14:paraId="33F4E6B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5219"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14157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1BB3EB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lang w:eastAsia="en-US"/>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6267DE"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8339</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537AAFB" w14:textId="77777777" w:rsidR="006C10E7" w:rsidRPr="00785D51" w:rsidRDefault="006C10E7" w:rsidP="006C10E7">
            <w:pPr>
              <w:widowControl/>
              <w:suppressAutoHyphens w:val="0"/>
              <w:rPr>
                <w:rFonts w:ascii="Tahoma" w:hAnsi="Tahoma" w:cs="Tahoma"/>
                <w:color w:val="000000"/>
              </w:rPr>
            </w:pPr>
            <w:r w:rsidRPr="00785D51">
              <w:rPr>
                <w:rFonts w:ascii="Tahoma" w:hAnsi="Tahoma" w:cs="Tahoma"/>
                <w:color w:val="000000"/>
              </w:rPr>
              <w:t>Healthcare Information Security</w:t>
            </w:r>
          </w:p>
        </w:tc>
        <w:tc>
          <w:tcPr>
            <w:tcW w:w="810" w:type="dxa"/>
            <w:tcBorders>
              <w:top w:val="single" w:sz="4" w:space="0" w:color="auto"/>
              <w:left w:val="nil"/>
              <w:bottom w:val="single" w:sz="4" w:space="0" w:color="auto"/>
              <w:right w:val="single" w:sz="4" w:space="0" w:color="auto"/>
            </w:tcBorders>
            <w:vAlign w:val="center"/>
          </w:tcPr>
          <w:p w14:paraId="68B0D782" w14:textId="071DBC3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62A3029" w14:textId="66FCE05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73847" w14:textId="6C8FDD50"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126AE25"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3F39DAF"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F</w:t>
            </w:r>
          </w:p>
        </w:tc>
      </w:tr>
      <w:tr w:rsidR="006C10E7" w:rsidRPr="00C84AD2" w14:paraId="61C3750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DCE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1218A80"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ECAF849"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8364</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4BA3F3AB"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Home Health Aide</w:t>
            </w:r>
          </w:p>
        </w:tc>
        <w:tc>
          <w:tcPr>
            <w:tcW w:w="810" w:type="dxa"/>
            <w:tcBorders>
              <w:top w:val="single" w:sz="4" w:space="0" w:color="auto"/>
              <w:left w:val="nil"/>
              <w:bottom w:val="single" w:sz="4" w:space="0" w:color="auto"/>
              <w:right w:val="single" w:sz="4" w:space="0" w:color="auto"/>
            </w:tcBorders>
            <w:vAlign w:val="center"/>
          </w:tcPr>
          <w:p w14:paraId="70C5E264" w14:textId="1AC9850F"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07DE684" w14:textId="0E376CBC"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C2C2" w14:textId="7B867686"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876BE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44998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1625D17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D62C"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14251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6126E8"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1E72B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8380</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5123A78D"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Human Body Systems (PLTW)</w:t>
            </w:r>
          </w:p>
        </w:tc>
        <w:tc>
          <w:tcPr>
            <w:tcW w:w="810" w:type="dxa"/>
            <w:tcBorders>
              <w:top w:val="single" w:sz="4" w:space="0" w:color="auto"/>
              <w:left w:val="nil"/>
              <w:bottom w:val="single" w:sz="4" w:space="0" w:color="auto"/>
              <w:right w:val="single" w:sz="4" w:space="0" w:color="auto"/>
            </w:tcBorders>
            <w:vAlign w:val="center"/>
          </w:tcPr>
          <w:p w14:paraId="5C50F823" w14:textId="4002617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24A9A2D" w14:textId="7F5316D3"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FBA97" w14:textId="29014F44"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506220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755157A" w14:textId="77777777" w:rsidR="006C10E7" w:rsidRPr="00785D51" w:rsidRDefault="006C10E7" w:rsidP="006C10E7">
            <w:pPr>
              <w:widowControl/>
              <w:suppressAutoHyphens w:val="0"/>
              <w:jc w:val="center"/>
              <w:rPr>
                <w:rFonts w:ascii="Tahoma" w:hAnsi="Tahoma" w:cs="Tahoma"/>
                <w:strike/>
                <w:color w:val="000000"/>
                <w:lang w:eastAsia="en-US"/>
              </w:rPr>
            </w:pPr>
          </w:p>
        </w:tc>
      </w:tr>
      <w:tr w:rsidR="002E094F" w:rsidRPr="00C84AD2" w14:paraId="4C24E68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D504"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14001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B5CDEC"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A9BDE9"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8301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0E7720E" w14:textId="68DBEB9A" w:rsidR="002E094F" w:rsidRPr="00785D51" w:rsidRDefault="002E094F" w:rsidP="008B4DED">
            <w:pPr>
              <w:widowControl/>
              <w:suppressAutoHyphens w:val="0"/>
              <w:rPr>
                <w:rFonts w:ascii="Tahoma" w:hAnsi="Tahoma" w:cs="Tahoma"/>
                <w:color w:val="000000"/>
                <w:lang w:eastAsia="en-US"/>
              </w:rPr>
            </w:pPr>
            <w:r w:rsidRPr="00785D51">
              <w:rPr>
                <w:rFonts w:ascii="Tahoma" w:hAnsi="Tahoma" w:cs="Tahoma"/>
                <w:color w:val="000000"/>
              </w:rPr>
              <w:t xml:space="preserve">Introduction to Health &amp; Medical Sciences </w:t>
            </w:r>
          </w:p>
        </w:tc>
        <w:tc>
          <w:tcPr>
            <w:tcW w:w="810" w:type="dxa"/>
            <w:tcBorders>
              <w:top w:val="single" w:sz="4" w:space="0" w:color="auto"/>
              <w:left w:val="nil"/>
              <w:bottom w:val="single" w:sz="4" w:space="0" w:color="auto"/>
              <w:right w:val="single" w:sz="4" w:space="0" w:color="auto"/>
            </w:tcBorders>
            <w:vAlign w:val="center"/>
          </w:tcPr>
          <w:p w14:paraId="6AC74B11" w14:textId="13A8C128"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80" w:type="dxa"/>
            <w:tcBorders>
              <w:top w:val="single" w:sz="4" w:space="0" w:color="auto"/>
              <w:left w:val="single" w:sz="4" w:space="0" w:color="auto"/>
              <w:bottom w:val="single" w:sz="4" w:space="0" w:color="auto"/>
              <w:right w:val="single" w:sz="4" w:space="0" w:color="auto"/>
            </w:tcBorders>
            <w:vAlign w:val="center"/>
          </w:tcPr>
          <w:p w14:paraId="5054C19E" w14:textId="52293C8D"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57D5" w14:textId="73098C35" w:rsidR="002E094F" w:rsidRPr="00785D51" w:rsidRDefault="002E094F" w:rsidP="00887F42">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A94A8F"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9E5B63" w14:textId="77777777" w:rsidR="002E094F" w:rsidRPr="00785D51" w:rsidRDefault="002E094F" w:rsidP="00887F42">
            <w:pPr>
              <w:widowControl/>
              <w:suppressAutoHyphens w:val="0"/>
              <w:jc w:val="center"/>
              <w:rPr>
                <w:rFonts w:ascii="Tahoma" w:hAnsi="Tahoma" w:cs="Tahoma"/>
                <w:strike/>
                <w:color w:val="000000"/>
                <w:lang w:eastAsia="en-US"/>
              </w:rPr>
            </w:pPr>
          </w:p>
        </w:tc>
      </w:tr>
      <w:tr w:rsidR="006C10E7" w:rsidRPr="00C84AD2" w14:paraId="5BC6D91E"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320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14001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F088C89"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6045AF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8302</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02328B9"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Introduction to Health &amp; Medical Sciences</w:t>
            </w:r>
          </w:p>
        </w:tc>
        <w:tc>
          <w:tcPr>
            <w:tcW w:w="810" w:type="dxa"/>
            <w:tcBorders>
              <w:top w:val="single" w:sz="4" w:space="0" w:color="auto"/>
              <w:left w:val="nil"/>
              <w:bottom w:val="single" w:sz="4" w:space="0" w:color="auto"/>
              <w:right w:val="single" w:sz="4" w:space="0" w:color="auto"/>
            </w:tcBorders>
            <w:vAlign w:val="center"/>
          </w:tcPr>
          <w:p w14:paraId="2976BB9D" w14:textId="366139D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7F1C3E3" w14:textId="792A871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1D5F" w14:textId="5E94A7AF"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19890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9AA77E8"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7278BBD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4BE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14299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C61E937"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3CB14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8354</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A69E9E1" w14:textId="13AD38C2"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Introduction to Mortuary Science</w:t>
            </w:r>
          </w:p>
        </w:tc>
        <w:tc>
          <w:tcPr>
            <w:tcW w:w="810" w:type="dxa"/>
            <w:tcBorders>
              <w:top w:val="single" w:sz="4" w:space="0" w:color="auto"/>
              <w:left w:val="nil"/>
              <w:bottom w:val="single" w:sz="4" w:space="0" w:color="auto"/>
              <w:right w:val="single" w:sz="4" w:space="0" w:color="auto"/>
            </w:tcBorders>
            <w:vAlign w:val="center"/>
          </w:tcPr>
          <w:p w14:paraId="13C2D18A" w14:textId="11657AEF" w:rsidR="006C10E7" w:rsidRPr="00785D51" w:rsidRDefault="006C10E7" w:rsidP="004E0C6A">
            <w:pPr>
              <w:widowControl/>
              <w:suppressAutoHyphens w:val="0"/>
              <w:jc w:val="center"/>
              <w:rPr>
                <w:rFonts w:ascii="Tahoma" w:hAnsi="Tahoma" w:cs="Tahoma"/>
                <w:color w:val="000000"/>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161821F" w14:textId="6F8E6E99" w:rsidR="006C10E7" w:rsidRPr="00785D51" w:rsidRDefault="006C10E7" w:rsidP="004E0C6A">
            <w:pPr>
              <w:widowControl/>
              <w:suppressAutoHyphens w:val="0"/>
              <w:jc w:val="center"/>
              <w:rPr>
                <w:rFonts w:ascii="Tahoma" w:hAnsi="Tahoma" w:cs="Tahoma"/>
                <w:color w:val="000000"/>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2498" w14:textId="60F490BD"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70EBC7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B61655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lang w:eastAsia="en-US"/>
              </w:rPr>
              <w:t>F</w:t>
            </w:r>
          </w:p>
        </w:tc>
      </w:tr>
      <w:tr w:rsidR="002E094F" w:rsidRPr="00C84AD2" w14:paraId="760811FE"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80F8"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14199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FC2728D" w14:textId="77777777" w:rsidR="002E094F" w:rsidRPr="00785D51" w:rsidRDefault="002E094F" w:rsidP="00887F42">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1B15781"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8390</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0B769FE5" w14:textId="77777777" w:rsidR="002E094F" w:rsidRPr="00785D51" w:rsidRDefault="002E094F" w:rsidP="00887F42">
            <w:pPr>
              <w:widowControl/>
              <w:suppressAutoHyphens w:val="0"/>
              <w:rPr>
                <w:rFonts w:ascii="Tahoma" w:hAnsi="Tahoma" w:cs="Tahoma"/>
                <w:color w:val="000000"/>
                <w:lang w:eastAsia="en-US"/>
              </w:rPr>
            </w:pPr>
            <w:r w:rsidRPr="00785D51">
              <w:rPr>
                <w:rFonts w:ascii="Tahoma" w:hAnsi="Tahoma" w:cs="Tahoma"/>
                <w:color w:val="000000"/>
              </w:rPr>
              <w:t>Introduction to Nutrition for Health and Medical Sciences</w:t>
            </w:r>
          </w:p>
        </w:tc>
        <w:tc>
          <w:tcPr>
            <w:tcW w:w="810" w:type="dxa"/>
            <w:tcBorders>
              <w:top w:val="single" w:sz="4" w:space="0" w:color="auto"/>
              <w:left w:val="nil"/>
              <w:bottom w:val="single" w:sz="4" w:space="0" w:color="auto"/>
              <w:right w:val="single" w:sz="4" w:space="0" w:color="auto"/>
            </w:tcBorders>
            <w:vAlign w:val="center"/>
          </w:tcPr>
          <w:p w14:paraId="343DADB4" w14:textId="400905D1"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80" w:type="dxa"/>
            <w:tcBorders>
              <w:top w:val="single" w:sz="4" w:space="0" w:color="auto"/>
              <w:left w:val="single" w:sz="4" w:space="0" w:color="auto"/>
              <w:bottom w:val="single" w:sz="4" w:space="0" w:color="auto"/>
              <w:right w:val="single" w:sz="4" w:space="0" w:color="auto"/>
            </w:tcBorders>
            <w:vAlign w:val="center"/>
          </w:tcPr>
          <w:p w14:paraId="366AD32D" w14:textId="1D285F7E"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D83A" w14:textId="34C9A279" w:rsidR="002E094F" w:rsidRPr="00785D51" w:rsidRDefault="002E094F" w:rsidP="00887F42">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CD41735"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F8B1741"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2E094F" w:rsidRPr="00C84AD2" w14:paraId="3FCAC891"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475E"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269B1FF"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BDE5D1B"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8345</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CA683A3" w14:textId="77777777" w:rsidR="002E094F" w:rsidRPr="00785D51" w:rsidRDefault="002E094F" w:rsidP="00887F42">
            <w:pPr>
              <w:widowControl/>
              <w:suppressAutoHyphens w:val="0"/>
              <w:rPr>
                <w:rFonts w:ascii="Tahoma" w:hAnsi="Tahoma" w:cs="Tahoma"/>
                <w:color w:val="000000"/>
                <w:lang w:eastAsia="en-US"/>
              </w:rPr>
            </w:pPr>
            <w:r w:rsidRPr="00785D51">
              <w:rPr>
                <w:rFonts w:ascii="Tahoma" w:hAnsi="Tahoma" w:cs="Tahoma"/>
                <w:color w:val="000000"/>
              </w:rPr>
              <w:t>Medical Assistant I</w:t>
            </w:r>
          </w:p>
        </w:tc>
        <w:tc>
          <w:tcPr>
            <w:tcW w:w="810" w:type="dxa"/>
            <w:tcBorders>
              <w:top w:val="single" w:sz="4" w:space="0" w:color="auto"/>
              <w:left w:val="nil"/>
              <w:bottom w:val="single" w:sz="4" w:space="0" w:color="auto"/>
              <w:right w:val="single" w:sz="4" w:space="0" w:color="auto"/>
            </w:tcBorders>
            <w:vAlign w:val="center"/>
          </w:tcPr>
          <w:p w14:paraId="01362E6C" w14:textId="219E4426"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80" w:type="dxa"/>
            <w:tcBorders>
              <w:top w:val="single" w:sz="4" w:space="0" w:color="auto"/>
              <w:left w:val="single" w:sz="4" w:space="0" w:color="auto"/>
              <w:bottom w:val="single" w:sz="4" w:space="0" w:color="auto"/>
              <w:right w:val="single" w:sz="4" w:space="0" w:color="auto"/>
            </w:tcBorders>
            <w:vAlign w:val="center"/>
          </w:tcPr>
          <w:p w14:paraId="5B218BDF" w14:textId="30E42391"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F236" w14:textId="3B34294F" w:rsidR="002E094F" w:rsidRPr="00785D51" w:rsidRDefault="002E094F" w:rsidP="00887F42">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9CCDF7"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3968075" w14:textId="77777777" w:rsidR="002E094F" w:rsidRPr="00785D51" w:rsidRDefault="002E094F" w:rsidP="00887F42">
            <w:pPr>
              <w:widowControl/>
              <w:suppressAutoHyphens w:val="0"/>
              <w:jc w:val="center"/>
              <w:rPr>
                <w:rFonts w:ascii="Tahoma" w:hAnsi="Tahoma" w:cs="Tahoma"/>
                <w:strike/>
                <w:color w:val="000000"/>
                <w:lang w:eastAsia="en-US"/>
              </w:rPr>
            </w:pPr>
            <w:r w:rsidRPr="00785D51">
              <w:rPr>
                <w:rFonts w:ascii="Tahoma" w:hAnsi="Tahoma" w:cs="Tahoma"/>
                <w:color w:val="000000"/>
              </w:rPr>
              <w:t>M</w:t>
            </w:r>
          </w:p>
        </w:tc>
      </w:tr>
      <w:tr w:rsidR="002E094F" w:rsidRPr="00C84AD2" w14:paraId="5760935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4821"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E44F195"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5F4A191"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8346</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24E7199C" w14:textId="77777777" w:rsidR="002E094F" w:rsidRPr="00785D51" w:rsidRDefault="002E094F" w:rsidP="00887F42">
            <w:pPr>
              <w:widowControl/>
              <w:suppressAutoHyphens w:val="0"/>
              <w:rPr>
                <w:rFonts w:ascii="Tahoma" w:hAnsi="Tahoma" w:cs="Tahoma"/>
                <w:color w:val="000000"/>
                <w:lang w:eastAsia="en-US"/>
              </w:rPr>
            </w:pPr>
            <w:r w:rsidRPr="00785D51">
              <w:rPr>
                <w:rFonts w:ascii="Tahoma" w:hAnsi="Tahoma" w:cs="Tahoma"/>
                <w:color w:val="000000"/>
              </w:rPr>
              <w:t>Medical Assistant II</w:t>
            </w:r>
          </w:p>
        </w:tc>
        <w:tc>
          <w:tcPr>
            <w:tcW w:w="810" w:type="dxa"/>
            <w:tcBorders>
              <w:top w:val="single" w:sz="4" w:space="0" w:color="auto"/>
              <w:left w:val="nil"/>
              <w:bottom w:val="single" w:sz="4" w:space="0" w:color="auto"/>
              <w:right w:val="single" w:sz="4" w:space="0" w:color="auto"/>
            </w:tcBorders>
            <w:vAlign w:val="center"/>
          </w:tcPr>
          <w:p w14:paraId="021A2229" w14:textId="6DAC67EE"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80" w:type="dxa"/>
            <w:tcBorders>
              <w:top w:val="single" w:sz="4" w:space="0" w:color="auto"/>
              <w:left w:val="single" w:sz="4" w:space="0" w:color="auto"/>
              <w:bottom w:val="single" w:sz="4" w:space="0" w:color="auto"/>
              <w:right w:val="single" w:sz="4" w:space="0" w:color="auto"/>
            </w:tcBorders>
            <w:vAlign w:val="center"/>
          </w:tcPr>
          <w:p w14:paraId="61147C54" w14:textId="3B352D65"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38A8" w14:textId="30FFD17D" w:rsidR="002E094F" w:rsidRPr="00785D51" w:rsidRDefault="002E094F" w:rsidP="00887F42">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2606DB6"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85D8914" w14:textId="77777777" w:rsidR="002E094F" w:rsidRPr="00785D51" w:rsidRDefault="002E094F" w:rsidP="00887F42">
            <w:pPr>
              <w:widowControl/>
              <w:suppressAutoHyphens w:val="0"/>
              <w:jc w:val="center"/>
              <w:rPr>
                <w:rFonts w:ascii="Tahoma" w:hAnsi="Tahoma" w:cs="Tahoma"/>
                <w:strike/>
                <w:color w:val="000000"/>
                <w:lang w:eastAsia="en-US"/>
              </w:rPr>
            </w:pPr>
            <w:r w:rsidRPr="00785D51">
              <w:rPr>
                <w:rFonts w:ascii="Tahoma" w:hAnsi="Tahoma" w:cs="Tahoma"/>
                <w:color w:val="000000"/>
              </w:rPr>
              <w:t>M</w:t>
            </w:r>
          </w:p>
        </w:tc>
      </w:tr>
      <w:tr w:rsidR="006C10E7" w:rsidRPr="00C84AD2" w14:paraId="4BE38C4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561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AF40ED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FE94CE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8388</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74391A9A"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Coding and Billing I</w:t>
            </w:r>
          </w:p>
        </w:tc>
        <w:tc>
          <w:tcPr>
            <w:tcW w:w="810" w:type="dxa"/>
            <w:tcBorders>
              <w:top w:val="single" w:sz="4" w:space="0" w:color="auto"/>
              <w:left w:val="nil"/>
              <w:bottom w:val="single" w:sz="4" w:space="0" w:color="auto"/>
              <w:right w:val="single" w:sz="4" w:space="0" w:color="auto"/>
            </w:tcBorders>
            <w:vAlign w:val="center"/>
          </w:tcPr>
          <w:p w14:paraId="0A002684" w14:textId="40AA512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91D63C4" w14:textId="03A69B7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8579" w14:textId="69F28D23"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11352C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D5BF56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37AEEBE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2BE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C242A3"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583304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rPr>
              <w:t>8389</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04DFA4BB"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Coding and Billing II</w:t>
            </w:r>
          </w:p>
        </w:tc>
        <w:tc>
          <w:tcPr>
            <w:tcW w:w="810" w:type="dxa"/>
            <w:tcBorders>
              <w:top w:val="single" w:sz="4" w:space="0" w:color="auto"/>
              <w:left w:val="nil"/>
              <w:bottom w:val="single" w:sz="4" w:space="0" w:color="auto"/>
              <w:right w:val="single" w:sz="4" w:space="0" w:color="auto"/>
            </w:tcBorders>
            <w:vAlign w:val="center"/>
          </w:tcPr>
          <w:p w14:paraId="19F00045" w14:textId="60F8366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ED7EECB" w14:textId="29A7E84C"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4F5C" w14:textId="178906D6"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054437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BAC9A79"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0A8C00C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DA00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14063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1086C7"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30F6B8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8381</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119C7E06"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Interventions (PLTW)</w:t>
            </w:r>
          </w:p>
        </w:tc>
        <w:tc>
          <w:tcPr>
            <w:tcW w:w="810" w:type="dxa"/>
            <w:tcBorders>
              <w:top w:val="single" w:sz="4" w:space="0" w:color="auto"/>
              <w:left w:val="nil"/>
              <w:bottom w:val="single" w:sz="4" w:space="0" w:color="auto"/>
              <w:right w:val="single" w:sz="4" w:space="0" w:color="auto"/>
            </w:tcBorders>
            <w:vAlign w:val="center"/>
          </w:tcPr>
          <w:p w14:paraId="6FA5178A" w14:textId="2D4B390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080745F" w14:textId="298775F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B6234" w14:textId="3CF0E4A5"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133D4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423C01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3DECC2C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996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14102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037C65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6C164E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8377</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448D5A5"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Laboratory Technology I</w:t>
            </w:r>
          </w:p>
        </w:tc>
        <w:tc>
          <w:tcPr>
            <w:tcW w:w="810" w:type="dxa"/>
            <w:tcBorders>
              <w:top w:val="single" w:sz="4" w:space="0" w:color="auto"/>
              <w:left w:val="nil"/>
              <w:bottom w:val="single" w:sz="4" w:space="0" w:color="auto"/>
              <w:right w:val="single" w:sz="4" w:space="0" w:color="auto"/>
            </w:tcBorders>
            <w:vAlign w:val="center"/>
          </w:tcPr>
          <w:p w14:paraId="2773D4A2" w14:textId="39D86D5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BB22E8A" w14:textId="4CC4593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1214" w14:textId="5AFD1F9A"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775BC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08212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490D7F4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8F4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14102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6F9A29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1DEEC2C"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8378</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501716BF"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Laboratory Technology II</w:t>
            </w:r>
          </w:p>
        </w:tc>
        <w:tc>
          <w:tcPr>
            <w:tcW w:w="810" w:type="dxa"/>
            <w:tcBorders>
              <w:top w:val="single" w:sz="4" w:space="0" w:color="auto"/>
              <w:left w:val="nil"/>
              <w:bottom w:val="single" w:sz="4" w:space="0" w:color="auto"/>
              <w:right w:val="single" w:sz="4" w:space="0" w:color="auto"/>
            </w:tcBorders>
            <w:vAlign w:val="center"/>
          </w:tcPr>
          <w:p w14:paraId="1FD17A67" w14:textId="3EE725E7"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B2FA32F" w14:textId="239F9BC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07129" w14:textId="3DB03009"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791E83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3867A4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2E094F" w:rsidRPr="00C84AD2" w14:paraId="5287123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9D62A" w14:textId="77777777" w:rsidR="002E094F" w:rsidRPr="00785D51" w:rsidRDefault="002E094F" w:rsidP="005C234B">
            <w:pPr>
              <w:widowControl/>
              <w:suppressAutoHyphens w:val="0"/>
              <w:jc w:val="center"/>
              <w:rPr>
                <w:rFonts w:ascii="Tahoma" w:hAnsi="Tahoma" w:cs="Tahoma"/>
                <w:color w:val="000000"/>
                <w:lang w:eastAsia="en-US"/>
              </w:rPr>
            </w:pPr>
            <w:r w:rsidRPr="00785D51">
              <w:rPr>
                <w:rFonts w:ascii="Tahoma" w:hAnsi="Tahoma" w:cs="Tahoma"/>
                <w:color w:val="000000"/>
              </w:rPr>
              <w:t>14154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0F9C248" w14:textId="77777777" w:rsidR="002E094F" w:rsidRPr="00785D51" w:rsidRDefault="002E094F" w:rsidP="005C234B">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89F0065" w14:textId="77777777" w:rsidR="002E094F" w:rsidRPr="00785D51" w:rsidRDefault="002E094F" w:rsidP="005C234B">
            <w:pPr>
              <w:widowControl/>
              <w:suppressAutoHyphens w:val="0"/>
              <w:jc w:val="center"/>
              <w:rPr>
                <w:rFonts w:ascii="Tahoma" w:hAnsi="Tahoma" w:cs="Tahoma"/>
                <w:color w:val="000000"/>
                <w:lang w:eastAsia="en-US"/>
              </w:rPr>
            </w:pPr>
            <w:r w:rsidRPr="00785D51">
              <w:rPr>
                <w:rFonts w:ascii="Tahoma" w:hAnsi="Tahoma" w:cs="Tahoma"/>
                <w:color w:val="000000"/>
              </w:rPr>
              <w:t>8384</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6DF2465" w14:textId="57EA6609" w:rsidR="002E094F" w:rsidRPr="00785D51" w:rsidRDefault="002E094F" w:rsidP="005C234B">
            <w:pPr>
              <w:widowControl/>
              <w:suppressAutoHyphens w:val="0"/>
              <w:rPr>
                <w:rFonts w:ascii="Tahoma" w:hAnsi="Tahoma" w:cs="Tahoma"/>
                <w:color w:val="000000"/>
                <w:lang w:eastAsia="en-US"/>
              </w:rPr>
            </w:pPr>
            <w:r w:rsidRPr="00785D51">
              <w:rPr>
                <w:rFonts w:ascii="Tahoma" w:hAnsi="Tahoma" w:cs="Tahoma"/>
                <w:color w:val="000000"/>
              </w:rPr>
              <w:t xml:space="preserve">Medical Terminology </w:t>
            </w:r>
          </w:p>
        </w:tc>
        <w:tc>
          <w:tcPr>
            <w:tcW w:w="810" w:type="dxa"/>
            <w:tcBorders>
              <w:top w:val="single" w:sz="4" w:space="0" w:color="auto"/>
              <w:left w:val="nil"/>
              <w:bottom w:val="single" w:sz="4" w:space="0" w:color="auto"/>
              <w:right w:val="single" w:sz="4" w:space="0" w:color="auto"/>
            </w:tcBorders>
            <w:vAlign w:val="center"/>
          </w:tcPr>
          <w:p w14:paraId="4D2BC243" w14:textId="32246AF9"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70</w:t>
            </w:r>
          </w:p>
        </w:tc>
        <w:tc>
          <w:tcPr>
            <w:tcW w:w="1080" w:type="dxa"/>
            <w:tcBorders>
              <w:top w:val="single" w:sz="4" w:space="0" w:color="auto"/>
              <w:left w:val="single" w:sz="4" w:space="0" w:color="auto"/>
              <w:bottom w:val="single" w:sz="4" w:space="0" w:color="auto"/>
              <w:right w:val="single" w:sz="4" w:space="0" w:color="auto"/>
            </w:tcBorders>
            <w:vAlign w:val="center"/>
          </w:tcPr>
          <w:p w14:paraId="15D1B3C0" w14:textId="627B6133"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3FA5A" w14:textId="5D941AB7" w:rsidR="002E094F" w:rsidRPr="00785D51" w:rsidRDefault="002E094F" w:rsidP="005C234B">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728295D" w14:textId="77777777" w:rsidR="002E094F" w:rsidRPr="00785D51" w:rsidRDefault="002E094F" w:rsidP="005C234B">
            <w:pPr>
              <w:widowControl/>
              <w:suppressAutoHyphens w:val="0"/>
              <w:jc w:val="center"/>
              <w:rPr>
                <w:rFonts w:ascii="Tahoma" w:hAnsi="Tahoma" w:cs="Tahoma"/>
                <w:color w:val="000000"/>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AC78004" w14:textId="77777777" w:rsidR="002E094F" w:rsidRPr="00785D51" w:rsidRDefault="002E094F" w:rsidP="005C234B">
            <w:pPr>
              <w:widowControl/>
              <w:suppressAutoHyphens w:val="0"/>
              <w:jc w:val="center"/>
              <w:rPr>
                <w:rFonts w:ascii="Tahoma" w:hAnsi="Tahoma" w:cs="Tahoma"/>
                <w:color w:val="000000"/>
                <w:highlight w:val="yellow"/>
                <w:lang w:eastAsia="en-US"/>
              </w:rPr>
            </w:pPr>
          </w:p>
        </w:tc>
      </w:tr>
      <w:tr w:rsidR="006C10E7" w:rsidRPr="00C84AD2" w14:paraId="2A22C919"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808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14154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6F5C69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DD0F7C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8383</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14BF8F54"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Medical Terminology</w:t>
            </w:r>
          </w:p>
        </w:tc>
        <w:tc>
          <w:tcPr>
            <w:tcW w:w="810" w:type="dxa"/>
            <w:tcBorders>
              <w:top w:val="single" w:sz="4" w:space="0" w:color="auto"/>
              <w:left w:val="nil"/>
              <w:bottom w:val="single" w:sz="4" w:space="0" w:color="auto"/>
              <w:right w:val="single" w:sz="4" w:space="0" w:color="auto"/>
            </w:tcBorders>
            <w:vAlign w:val="center"/>
          </w:tcPr>
          <w:p w14:paraId="7F331574" w14:textId="44A5E87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4F993EE" w14:textId="6A8AA540"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A35CD" w14:textId="28E99B5A"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1EBA5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4E040CE"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6897DF6B"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tcPr>
          <w:p w14:paraId="138988A5" w14:textId="77777777" w:rsidR="006C10E7" w:rsidRPr="00785D51" w:rsidRDefault="006C10E7" w:rsidP="006C10E7">
            <w:pPr>
              <w:widowControl/>
              <w:suppressAutoHyphens w:val="0"/>
              <w:jc w:val="center"/>
              <w:rPr>
                <w:rFonts w:ascii="Tahoma" w:hAnsi="Tahoma" w:cs="Tahoma"/>
              </w:rPr>
            </w:pPr>
            <w:r w:rsidRPr="00785D51">
              <w:rPr>
                <w:rFonts w:ascii="Tahoma" w:hAnsi="Tahoma" w:cs="Tahoma"/>
              </w:rPr>
              <w:t>14051</w:t>
            </w:r>
          </w:p>
        </w:tc>
        <w:tc>
          <w:tcPr>
            <w:tcW w:w="1350" w:type="dxa"/>
            <w:tcBorders>
              <w:top w:val="nil"/>
              <w:left w:val="nil"/>
              <w:bottom w:val="single" w:sz="4" w:space="0" w:color="auto"/>
              <w:right w:val="single" w:sz="4" w:space="0" w:color="auto"/>
            </w:tcBorders>
            <w:shd w:val="clear" w:color="auto" w:fill="auto"/>
            <w:noWrap/>
            <w:vAlign w:val="center"/>
          </w:tcPr>
          <w:p w14:paraId="1E4BDD23" w14:textId="77777777" w:rsidR="006C10E7" w:rsidRPr="00785D51" w:rsidRDefault="006C10E7" w:rsidP="006C10E7">
            <w:pPr>
              <w:widowControl/>
              <w:suppressAutoHyphens w:val="0"/>
              <w:jc w:val="center"/>
              <w:rPr>
                <w:rFonts w:ascii="Tahoma" w:hAnsi="Tahoma" w:cs="Tahoma"/>
              </w:rPr>
            </w:pPr>
            <w:r w:rsidRPr="00785D51">
              <w:rPr>
                <w:rFonts w:ascii="Tahoma" w:hAnsi="Tahoma" w:cs="Tahoma"/>
              </w:rPr>
              <w:t>18</w:t>
            </w:r>
          </w:p>
        </w:tc>
        <w:tc>
          <w:tcPr>
            <w:tcW w:w="1350" w:type="dxa"/>
            <w:tcBorders>
              <w:top w:val="nil"/>
              <w:left w:val="nil"/>
              <w:bottom w:val="single" w:sz="4" w:space="0" w:color="auto"/>
              <w:right w:val="single" w:sz="4" w:space="0" w:color="auto"/>
            </w:tcBorders>
            <w:shd w:val="clear" w:color="auto" w:fill="auto"/>
            <w:noWrap/>
            <w:vAlign w:val="center"/>
          </w:tcPr>
          <w:p w14:paraId="5F6F4E39" w14:textId="77777777" w:rsidR="006C10E7" w:rsidRPr="00785D51" w:rsidRDefault="006C10E7" w:rsidP="006C10E7">
            <w:pPr>
              <w:widowControl/>
              <w:suppressAutoHyphens w:val="0"/>
              <w:jc w:val="center"/>
              <w:rPr>
                <w:rFonts w:ascii="Tahoma" w:hAnsi="Tahoma" w:cs="Tahoma"/>
              </w:rPr>
            </w:pPr>
            <w:r w:rsidRPr="00785D51">
              <w:rPr>
                <w:rFonts w:ascii="Tahoma" w:hAnsi="Tahoma" w:cs="Tahoma"/>
              </w:rPr>
              <w:t>8368</w:t>
            </w:r>
          </w:p>
        </w:tc>
        <w:tc>
          <w:tcPr>
            <w:tcW w:w="2970" w:type="dxa"/>
            <w:tcBorders>
              <w:top w:val="nil"/>
              <w:left w:val="nil"/>
              <w:bottom w:val="single" w:sz="4" w:space="0" w:color="auto"/>
              <w:right w:val="single" w:sz="4" w:space="0" w:color="auto"/>
            </w:tcBorders>
            <w:shd w:val="clear" w:color="auto" w:fill="auto"/>
            <w:noWrap/>
            <w:vAlign w:val="center"/>
          </w:tcPr>
          <w:p w14:paraId="4C18B7A0" w14:textId="77777777" w:rsidR="006C10E7" w:rsidRPr="00785D51" w:rsidRDefault="006C10E7" w:rsidP="006C10E7">
            <w:pPr>
              <w:widowControl/>
              <w:suppressAutoHyphens w:val="0"/>
              <w:rPr>
                <w:rFonts w:ascii="Tahoma" w:hAnsi="Tahoma" w:cs="Tahoma"/>
              </w:rPr>
            </w:pPr>
            <w:r w:rsidRPr="00785D51">
              <w:rPr>
                <w:rFonts w:ascii="Tahoma" w:hAnsi="Tahoma" w:cs="Tahoma"/>
              </w:rPr>
              <w:t>Medication Aide</w:t>
            </w:r>
          </w:p>
        </w:tc>
        <w:tc>
          <w:tcPr>
            <w:tcW w:w="810" w:type="dxa"/>
            <w:tcBorders>
              <w:top w:val="single" w:sz="4" w:space="0" w:color="auto"/>
              <w:left w:val="nil"/>
              <w:bottom w:val="single" w:sz="4" w:space="0" w:color="auto"/>
              <w:right w:val="single" w:sz="4" w:space="0" w:color="auto"/>
            </w:tcBorders>
            <w:vAlign w:val="center"/>
          </w:tcPr>
          <w:p w14:paraId="364F4FAF" w14:textId="4A64A286"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lang w:eastAsia="en-US"/>
              </w:rPr>
              <w:t>140</w:t>
            </w:r>
          </w:p>
        </w:tc>
        <w:tc>
          <w:tcPr>
            <w:tcW w:w="1080" w:type="dxa"/>
            <w:tcBorders>
              <w:top w:val="nil"/>
              <w:left w:val="single" w:sz="4" w:space="0" w:color="auto"/>
              <w:bottom w:val="single" w:sz="4" w:space="0" w:color="auto"/>
              <w:right w:val="single" w:sz="4" w:space="0" w:color="auto"/>
            </w:tcBorders>
            <w:vAlign w:val="center"/>
          </w:tcPr>
          <w:p w14:paraId="20A17623" w14:textId="63F2823B"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B494393" w14:textId="15ACC8D6" w:rsidR="006C10E7" w:rsidRPr="00785D51"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74B23F0F" w14:textId="77777777" w:rsidR="006C10E7" w:rsidRPr="00785D51" w:rsidRDefault="006C10E7" w:rsidP="006C10E7">
            <w:pPr>
              <w:widowControl/>
              <w:suppressAutoHyphens w:val="0"/>
              <w:jc w:val="center"/>
              <w:rPr>
                <w:rFonts w:ascii="Tahoma" w:hAnsi="Tahoma" w:cs="Tahoma"/>
              </w:rPr>
            </w:pPr>
            <w:r w:rsidRPr="00785D51">
              <w:rPr>
                <w:rFonts w:ascii="Tahoma" w:hAnsi="Tahoma" w:cs="Tahoma"/>
              </w:rPr>
              <w:t>18</w:t>
            </w:r>
          </w:p>
        </w:tc>
        <w:tc>
          <w:tcPr>
            <w:tcW w:w="900" w:type="dxa"/>
            <w:tcBorders>
              <w:top w:val="nil"/>
              <w:left w:val="nil"/>
              <w:bottom w:val="single" w:sz="4" w:space="0" w:color="auto"/>
              <w:right w:val="single" w:sz="4" w:space="0" w:color="auto"/>
            </w:tcBorders>
            <w:shd w:val="clear" w:color="auto" w:fill="auto"/>
            <w:noWrap/>
            <w:vAlign w:val="center"/>
          </w:tcPr>
          <w:p w14:paraId="752A0893" w14:textId="77777777" w:rsidR="006C10E7" w:rsidRPr="00785D51" w:rsidRDefault="006C10E7" w:rsidP="006C10E7">
            <w:pPr>
              <w:widowControl/>
              <w:suppressAutoHyphens w:val="0"/>
              <w:jc w:val="center"/>
              <w:rPr>
                <w:rFonts w:ascii="Tahoma" w:hAnsi="Tahoma" w:cs="Tahoma"/>
              </w:rPr>
            </w:pPr>
            <w:r w:rsidRPr="00785D51">
              <w:rPr>
                <w:rFonts w:ascii="Tahoma" w:hAnsi="Tahoma" w:cs="Tahoma"/>
              </w:rPr>
              <w:t>M</w:t>
            </w:r>
          </w:p>
        </w:tc>
      </w:tr>
      <w:tr w:rsidR="002E094F" w:rsidRPr="00C84AD2" w14:paraId="3659C53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562FAFE"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14002</w:t>
            </w:r>
          </w:p>
        </w:tc>
        <w:tc>
          <w:tcPr>
            <w:tcW w:w="1350" w:type="dxa"/>
            <w:tcBorders>
              <w:top w:val="nil"/>
              <w:left w:val="nil"/>
              <w:bottom w:val="single" w:sz="4" w:space="0" w:color="auto"/>
              <w:right w:val="single" w:sz="4" w:space="0" w:color="auto"/>
            </w:tcBorders>
            <w:shd w:val="clear" w:color="auto" w:fill="auto"/>
            <w:noWrap/>
            <w:vAlign w:val="center"/>
            <w:hideMark/>
          </w:tcPr>
          <w:p w14:paraId="6143A40F"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hideMark/>
          </w:tcPr>
          <w:p w14:paraId="7AF9BFB8"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8332</w:t>
            </w:r>
          </w:p>
        </w:tc>
        <w:tc>
          <w:tcPr>
            <w:tcW w:w="2970" w:type="dxa"/>
            <w:tcBorders>
              <w:top w:val="nil"/>
              <w:left w:val="nil"/>
              <w:bottom w:val="single" w:sz="4" w:space="0" w:color="auto"/>
              <w:right w:val="single" w:sz="4" w:space="0" w:color="auto"/>
            </w:tcBorders>
            <w:shd w:val="clear" w:color="auto" w:fill="auto"/>
            <w:noWrap/>
            <w:vAlign w:val="center"/>
            <w:hideMark/>
          </w:tcPr>
          <w:p w14:paraId="5A3CE1BD" w14:textId="77777777" w:rsidR="002E094F" w:rsidRPr="00785D51" w:rsidRDefault="002E094F" w:rsidP="00887F42">
            <w:pPr>
              <w:widowControl/>
              <w:suppressAutoHyphens w:val="0"/>
              <w:rPr>
                <w:rFonts w:ascii="Tahoma" w:hAnsi="Tahoma" w:cs="Tahoma"/>
                <w:color w:val="000000"/>
                <w:lang w:eastAsia="en-US"/>
              </w:rPr>
            </w:pPr>
            <w:r w:rsidRPr="00785D51">
              <w:rPr>
                <w:rFonts w:ascii="Tahoma" w:hAnsi="Tahoma" w:cs="Tahoma"/>
                <w:color w:val="000000"/>
              </w:rPr>
              <w:t>Mental Health Assisting Careers</w:t>
            </w:r>
          </w:p>
        </w:tc>
        <w:tc>
          <w:tcPr>
            <w:tcW w:w="810" w:type="dxa"/>
            <w:tcBorders>
              <w:top w:val="single" w:sz="4" w:space="0" w:color="auto"/>
              <w:left w:val="nil"/>
              <w:bottom w:val="single" w:sz="4" w:space="0" w:color="auto"/>
              <w:right w:val="single" w:sz="4" w:space="0" w:color="auto"/>
            </w:tcBorders>
            <w:vAlign w:val="center"/>
          </w:tcPr>
          <w:p w14:paraId="64126C35" w14:textId="706255E3" w:rsidR="002E094F" w:rsidRPr="00785D51" w:rsidRDefault="002E094F"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80" w:type="dxa"/>
            <w:tcBorders>
              <w:top w:val="nil"/>
              <w:left w:val="single" w:sz="4" w:space="0" w:color="auto"/>
              <w:bottom w:val="single" w:sz="4" w:space="0" w:color="auto"/>
              <w:right w:val="single" w:sz="4" w:space="0" w:color="auto"/>
            </w:tcBorders>
            <w:vAlign w:val="center"/>
          </w:tcPr>
          <w:p w14:paraId="79B8DED4" w14:textId="697B068B" w:rsidR="002E094F"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CFF13" w14:textId="6D3DDFA0" w:rsidR="002E094F" w:rsidRPr="00785D51" w:rsidRDefault="002E094F"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3C27FED"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7B2830A" w14:textId="77777777" w:rsidR="002E094F" w:rsidRPr="00785D51" w:rsidRDefault="002E094F" w:rsidP="00887F42">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2E094F" w:rsidRPr="00C84AD2" w14:paraId="5730274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CF08E40" w14:textId="77777777" w:rsidR="002E094F" w:rsidRPr="00785D51" w:rsidRDefault="002E094F" w:rsidP="00887F42">
            <w:pPr>
              <w:widowControl/>
              <w:suppressAutoHyphens w:val="0"/>
              <w:jc w:val="center"/>
              <w:rPr>
                <w:rFonts w:ascii="Tahoma" w:hAnsi="Tahoma" w:cs="Tahoma"/>
                <w:b/>
                <w:bCs/>
                <w:lang w:eastAsia="en-US"/>
              </w:rPr>
            </w:pPr>
            <w:r w:rsidRPr="00785D51">
              <w:rPr>
                <w:rFonts w:ascii="Tahoma" w:hAnsi="Tahoma" w:cs="Tahoma"/>
                <w:b/>
                <w:bCs/>
                <w:color w:val="000000"/>
              </w:rPr>
              <w:t>14051</w:t>
            </w:r>
          </w:p>
        </w:tc>
        <w:tc>
          <w:tcPr>
            <w:tcW w:w="1350" w:type="dxa"/>
            <w:tcBorders>
              <w:top w:val="nil"/>
              <w:left w:val="nil"/>
              <w:bottom w:val="single" w:sz="4" w:space="0" w:color="auto"/>
              <w:right w:val="single" w:sz="4" w:space="0" w:color="auto"/>
            </w:tcBorders>
            <w:shd w:val="clear" w:color="auto" w:fill="auto"/>
            <w:noWrap/>
            <w:vAlign w:val="center"/>
            <w:hideMark/>
          </w:tcPr>
          <w:p w14:paraId="238E05F8" w14:textId="77777777" w:rsidR="002E094F" w:rsidRPr="00785D51" w:rsidRDefault="002E094F" w:rsidP="00887F42">
            <w:pPr>
              <w:widowControl/>
              <w:suppressAutoHyphens w:val="0"/>
              <w:jc w:val="center"/>
              <w:rPr>
                <w:rFonts w:ascii="Tahoma" w:hAnsi="Tahoma" w:cs="Tahoma"/>
                <w:b/>
                <w:bCs/>
                <w:lang w:eastAsia="en-US"/>
              </w:rPr>
            </w:pPr>
            <w:r w:rsidRPr="00785D51">
              <w:rPr>
                <w:rFonts w:ascii="Tahoma" w:hAnsi="Tahoma" w:cs="Tahoma"/>
                <w:b/>
                <w:bCs/>
                <w:color w:val="000000"/>
              </w:rPr>
              <w:t>I</w:t>
            </w:r>
          </w:p>
        </w:tc>
        <w:tc>
          <w:tcPr>
            <w:tcW w:w="1350" w:type="dxa"/>
            <w:tcBorders>
              <w:top w:val="nil"/>
              <w:left w:val="nil"/>
              <w:bottom w:val="single" w:sz="4" w:space="0" w:color="auto"/>
              <w:right w:val="single" w:sz="4" w:space="0" w:color="auto"/>
            </w:tcBorders>
            <w:shd w:val="clear" w:color="auto" w:fill="auto"/>
            <w:noWrap/>
            <w:vAlign w:val="center"/>
            <w:hideMark/>
          </w:tcPr>
          <w:p w14:paraId="1A87B0F8" w14:textId="77777777" w:rsidR="002E094F" w:rsidRPr="00785D51" w:rsidRDefault="002E094F" w:rsidP="00887F42">
            <w:pPr>
              <w:widowControl/>
              <w:suppressAutoHyphens w:val="0"/>
              <w:jc w:val="center"/>
              <w:rPr>
                <w:rFonts w:ascii="Tahoma" w:hAnsi="Tahoma" w:cs="Tahoma"/>
                <w:b/>
                <w:bCs/>
                <w:lang w:eastAsia="en-US"/>
              </w:rPr>
            </w:pPr>
            <w:r w:rsidRPr="00785D51">
              <w:rPr>
                <w:rFonts w:ascii="Tahoma" w:hAnsi="Tahoma" w:cs="Tahoma"/>
                <w:b/>
                <w:bCs/>
                <w:color w:val="000000"/>
              </w:rPr>
              <w:t>8360</w:t>
            </w:r>
          </w:p>
        </w:tc>
        <w:tc>
          <w:tcPr>
            <w:tcW w:w="2970" w:type="dxa"/>
            <w:tcBorders>
              <w:top w:val="nil"/>
              <w:left w:val="nil"/>
              <w:bottom w:val="single" w:sz="4" w:space="0" w:color="auto"/>
              <w:right w:val="single" w:sz="4" w:space="0" w:color="auto"/>
            </w:tcBorders>
            <w:shd w:val="clear" w:color="auto" w:fill="auto"/>
            <w:noWrap/>
            <w:vAlign w:val="center"/>
            <w:hideMark/>
          </w:tcPr>
          <w:p w14:paraId="629CE492" w14:textId="77777777" w:rsidR="002E094F" w:rsidRPr="00785D51" w:rsidRDefault="002E094F" w:rsidP="00887F42">
            <w:pPr>
              <w:widowControl/>
              <w:suppressAutoHyphens w:val="0"/>
              <w:rPr>
                <w:rFonts w:ascii="Tahoma" w:hAnsi="Tahoma" w:cs="Tahoma"/>
                <w:b/>
                <w:bCs/>
                <w:lang w:eastAsia="en-US"/>
              </w:rPr>
            </w:pPr>
            <w:r w:rsidRPr="00785D51">
              <w:rPr>
                <w:rFonts w:ascii="Tahoma" w:hAnsi="Tahoma" w:cs="Tahoma"/>
                <w:b/>
                <w:bCs/>
                <w:color w:val="000000"/>
              </w:rPr>
              <w:t>Nurse Aide I</w:t>
            </w:r>
          </w:p>
        </w:tc>
        <w:tc>
          <w:tcPr>
            <w:tcW w:w="810" w:type="dxa"/>
            <w:tcBorders>
              <w:top w:val="single" w:sz="4" w:space="0" w:color="auto"/>
              <w:left w:val="nil"/>
              <w:bottom w:val="single" w:sz="4" w:space="0" w:color="auto"/>
              <w:right w:val="single" w:sz="4" w:space="0" w:color="auto"/>
            </w:tcBorders>
            <w:vAlign w:val="center"/>
          </w:tcPr>
          <w:p w14:paraId="4D2019C5" w14:textId="344C1EF3" w:rsidR="002E094F" w:rsidRPr="00785D51" w:rsidRDefault="002E094F" w:rsidP="004E0C6A">
            <w:pPr>
              <w:widowControl/>
              <w:suppressAutoHyphens w:val="0"/>
              <w:jc w:val="center"/>
              <w:rPr>
                <w:rFonts w:ascii="Tahoma" w:hAnsi="Tahoma" w:cs="Tahoma"/>
                <w:b/>
                <w:bCs/>
                <w:lang w:eastAsia="en-US"/>
              </w:rPr>
            </w:pPr>
            <w:r w:rsidRPr="00785D51">
              <w:rPr>
                <w:rFonts w:ascii="Tahoma" w:hAnsi="Tahoma" w:cs="Tahoma"/>
                <w:b/>
                <w:bCs/>
                <w:lang w:eastAsia="en-US"/>
              </w:rPr>
              <w:t>280</w:t>
            </w:r>
          </w:p>
        </w:tc>
        <w:tc>
          <w:tcPr>
            <w:tcW w:w="1080" w:type="dxa"/>
            <w:tcBorders>
              <w:top w:val="nil"/>
              <w:left w:val="single" w:sz="4" w:space="0" w:color="auto"/>
              <w:bottom w:val="single" w:sz="4" w:space="0" w:color="auto"/>
              <w:right w:val="single" w:sz="4" w:space="0" w:color="auto"/>
            </w:tcBorders>
            <w:vAlign w:val="center"/>
          </w:tcPr>
          <w:p w14:paraId="4ED41E67" w14:textId="2FB6FF07" w:rsidR="002E094F"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9A402" w14:textId="444965D3" w:rsidR="002E094F" w:rsidRPr="00785D51" w:rsidRDefault="002E094F" w:rsidP="00887F42">
            <w:pPr>
              <w:widowControl/>
              <w:suppressAutoHyphens w:val="0"/>
              <w:jc w:val="center"/>
              <w:rPr>
                <w:rFonts w:ascii="Tahoma" w:hAnsi="Tahoma" w:cs="Tahoma"/>
                <w:b/>
                <w:bCs/>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F15BAF0" w14:textId="77777777" w:rsidR="002E094F" w:rsidRPr="00785D51" w:rsidRDefault="002E094F" w:rsidP="00887F42">
            <w:pPr>
              <w:widowControl/>
              <w:suppressAutoHyphens w:val="0"/>
              <w:jc w:val="center"/>
              <w:rPr>
                <w:rFonts w:ascii="Tahoma" w:hAnsi="Tahoma" w:cs="Tahoma"/>
                <w:b/>
                <w:bCs/>
                <w:lang w:eastAsia="en-US"/>
              </w:rPr>
            </w:pPr>
            <w:r w:rsidRPr="00785D51">
              <w:rPr>
                <w:rFonts w:ascii="Tahoma" w:hAnsi="Tahoma" w:cs="Tahoma"/>
                <w:b/>
                <w:bCs/>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FB17DB3" w14:textId="77777777" w:rsidR="002E094F" w:rsidRPr="00785D51" w:rsidRDefault="002E094F" w:rsidP="00887F42">
            <w:pPr>
              <w:widowControl/>
              <w:suppressAutoHyphens w:val="0"/>
              <w:jc w:val="center"/>
              <w:rPr>
                <w:rFonts w:ascii="Tahoma" w:hAnsi="Tahoma" w:cs="Tahoma"/>
                <w:b/>
                <w:bCs/>
                <w:lang w:eastAsia="en-US"/>
              </w:rPr>
            </w:pPr>
            <w:r w:rsidRPr="00785D51">
              <w:rPr>
                <w:rFonts w:ascii="Tahoma" w:hAnsi="Tahoma" w:cs="Tahoma"/>
                <w:b/>
                <w:bCs/>
                <w:color w:val="000000"/>
              </w:rPr>
              <w:t>M</w:t>
            </w:r>
          </w:p>
        </w:tc>
      </w:tr>
      <w:tr w:rsidR="002E094F" w:rsidRPr="00C84AD2" w14:paraId="488EE94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D5E9964" w14:textId="77777777" w:rsidR="002E094F" w:rsidRPr="00785D51" w:rsidRDefault="002E094F"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14051</w:t>
            </w:r>
          </w:p>
        </w:tc>
        <w:tc>
          <w:tcPr>
            <w:tcW w:w="1350" w:type="dxa"/>
            <w:tcBorders>
              <w:top w:val="nil"/>
              <w:left w:val="nil"/>
              <w:bottom w:val="single" w:sz="4" w:space="0" w:color="auto"/>
              <w:right w:val="single" w:sz="4" w:space="0" w:color="auto"/>
            </w:tcBorders>
            <w:shd w:val="clear" w:color="auto" w:fill="auto"/>
            <w:noWrap/>
            <w:vAlign w:val="center"/>
            <w:hideMark/>
          </w:tcPr>
          <w:p w14:paraId="612F74AE" w14:textId="77777777" w:rsidR="002E094F" w:rsidRPr="00785D51" w:rsidRDefault="002E094F"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I-A</w:t>
            </w:r>
          </w:p>
        </w:tc>
        <w:tc>
          <w:tcPr>
            <w:tcW w:w="1350" w:type="dxa"/>
            <w:tcBorders>
              <w:top w:val="nil"/>
              <w:left w:val="nil"/>
              <w:bottom w:val="single" w:sz="4" w:space="0" w:color="auto"/>
              <w:right w:val="single" w:sz="4" w:space="0" w:color="auto"/>
            </w:tcBorders>
            <w:shd w:val="clear" w:color="auto" w:fill="auto"/>
            <w:noWrap/>
            <w:vAlign w:val="center"/>
            <w:hideMark/>
          </w:tcPr>
          <w:p w14:paraId="749C3204" w14:textId="77777777" w:rsidR="002E094F" w:rsidRPr="00785D51" w:rsidRDefault="002E094F"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8355</w:t>
            </w:r>
          </w:p>
        </w:tc>
        <w:tc>
          <w:tcPr>
            <w:tcW w:w="2970" w:type="dxa"/>
            <w:tcBorders>
              <w:top w:val="nil"/>
              <w:left w:val="nil"/>
              <w:bottom w:val="single" w:sz="4" w:space="0" w:color="auto"/>
              <w:right w:val="single" w:sz="4" w:space="0" w:color="auto"/>
            </w:tcBorders>
            <w:shd w:val="clear" w:color="auto" w:fill="auto"/>
            <w:noWrap/>
            <w:vAlign w:val="center"/>
            <w:hideMark/>
          </w:tcPr>
          <w:p w14:paraId="2737B87E" w14:textId="77777777" w:rsidR="002E094F" w:rsidRPr="00785D51" w:rsidRDefault="002E094F" w:rsidP="00887F42">
            <w:pPr>
              <w:widowControl/>
              <w:suppressAutoHyphens w:val="0"/>
              <w:rPr>
                <w:rFonts w:ascii="Tahoma" w:hAnsi="Tahoma" w:cs="Tahoma"/>
                <w:b/>
                <w:bCs/>
                <w:color w:val="000000"/>
                <w:lang w:eastAsia="en-US"/>
              </w:rPr>
            </w:pPr>
            <w:r w:rsidRPr="00785D51">
              <w:rPr>
                <w:rFonts w:ascii="Tahoma" w:hAnsi="Tahoma" w:cs="Tahoma"/>
                <w:b/>
                <w:bCs/>
                <w:color w:val="000000"/>
              </w:rPr>
              <w:t>Nurse Aide I Condensed</w:t>
            </w:r>
          </w:p>
        </w:tc>
        <w:tc>
          <w:tcPr>
            <w:tcW w:w="810" w:type="dxa"/>
            <w:tcBorders>
              <w:top w:val="single" w:sz="4" w:space="0" w:color="auto"/>
              <w:left w:val="nil"/>
              <w:bottom w:val="single" w:sz="4" w:space="0" w:color="auto"/>
              <w:right w:val="single" w:sz="4" w:space="0" w:color="auto"/>
            </w:tcBorders>
            <w:vAlign w:val="center"/>
          </w:tcPr>
          <w:p w14:paraId="2DF28C8C" w14:textId="10210BC7" w:rsidR="002E094F" w:rsidRPr="00785D51" w:rsidRDefault="002E094F" w:rsidP="004E0C6A">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757EEFD" w14:textId="1A62850A" w:rsidR="002E094F" w:rsidRPr="00785D51" w:rsidRDefault="006C10E7" w:rsidP="004E0C6A">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AD8920" w14:textId="3A9F2B96" w:rsidR="002E094F" w:rsidRPr="00785D51" w:rsidRDefault="002E094F" w:rsidP="00887F42">
            <w:pPr>
              <w:widowControl/>
              <w:suppressAutoHyphens w:val="0"/>
              <w:jc w:val="center"/>
              <w:rPr>
                <w:rFonts w:ascii="Tahoma" w:hAnsi="Tahoma" w:cs="Tahoma"/>
                <w:b/>
                <w:bCs/>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5F7251D0" w14:textId="77777777" w:rsidR="002E094F" w:rsidRPr="00785D51" w:rsidRDefault="002E094F" w:rsidP="00887F42">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36</w:t>
            </w:r>
          </w:p>
        </w:tc>
        <w:tc>
          <w:tcPr>
            <w:tcW w:w="900" w:type="dxa"/>
            <w:tcBorders>
              <w:top w:val="nil"/>
              <w:left w:val="nil"/>
              <w:bottom w:val="single" w:sz="4" w:space="0" w:color="auto"/>
              <w:right w:val="single" w:sz="4" w:space="0" w:color="auto"/>
            </w:tcBorders>
            <w:shd w:val="clear" w:color="auto" w:fill="auto"/>
            <w:noWrap/>
            <w:vAlign w:val="center"/>
            <w:hideMark/>
          </w:tcPr>
          <w:p w14:paraId="3FB97373" w14:textId="77777777" w:rsidR="002E094F" w:rsidRPr="00785D51" w:rsidRDefault="002E094F" w:rsidP="00887F42">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w:t>
            </w:r>
          </w:p>
        </w:tc>
      </w:tr>
    </w:tbl>
    <w:p w14:paraId="2D983537" w14:textId="77777777" w:rsidR="008B4DED" w:rsidRPr="007E5A90" w:rsidRDefault="008B4DED">
      <w:pPr>
        <w:rPr>
          <w:rFonts w:ascii="Tahoma" w:hAnsi="Tahoma" w:cs="Tahoma"/>
        </w:rPr>
      </w:pPr>
      <w:r w:rsidRPr="007E5A90">
        <w:rPr>
          <w:rFonts w:ascii="Tahoma" w:hAnsi="Tahoma" w:cs="Tahoma"/>
        </w:rPr>
        <w:br w:type="page"/>
      </w:r>
    </w:p>
    <w:p w14:paraId="433E5273" w14:textId="4BBB4B73" w:rsidR="00F3672E" w:rsidRPr="00C84AD2" w:rsidRDefault="00F3672E" w:rsidP="009C1B7F">
      <w:pPr>
        <w:pStyle w:val="Heading2"/>
      </w:pPr>
      <w:bookmarkStart w:id="215" w:name="_Toc155352898"/>
      <w:r w:rsidRPr="00C84AD2">
        <w:t>Appendix E: Health and Medical Sciences Course Information</w:t>
      </w:r>
      <w:r w:rsidR="00D71F48">
        <w:br/>
      </w:r>
      <w:r w:rsidRPr="00C84AD2">
        <w:t xml:space="preserve"> (page 2)</w:t>
      </w:r>
      <w:bookmarkEnd w:id="215"/>
    </w:p>
    <w:p w14:paraId="48EDECF4" w14:textId="77777777" w:rsidR="00F3672E" w:rsidRPr="007E5A90" w:rsidRDefault="00F3672E">
      <w:pPr>
        <w:rPr>
          <w:rFonts w:ascii="Tahoma" w:hAnsi="Tahoma" w:cs="Tahoma"/>
        </w:rPr>
      </w:pPr>
    </w:p>
    <w:tbl>
      <w:tblPr>
        <w:tblW w:w="11227" w:type="dxa"/>
        <w:tblInd w:w="-342" w:type="dxa"/>
        <w:tblLook w:val="04A0" w:firstRow="1" w:lastRow="0" w:firstColumn="1" w:lastColumn="0" w:noHBand="0" w:noVBand="1"/>
      </w:tblPr>
      <w:tblGrid>
        <w:gridCol w:w="990"/>
        <w:gridCol w:w="1248"/>
        <w:gridCol w:w="1276"/>
        <w:gridCol w:w="3213"/>
        <w:gridCol w:w="751"/>
        <w:gridCol w:w="1020"/>
        <w:gridCol w:w="810"/>
        <w:gridCol w:w="980"/>
        <w:gridCol w:w="939"/>
      </w:tblGrid>
      <w:tr w:rsidR="00004851" w:rsidRPr="00C84AD2" w14:paraId="50D77ECE" w14:textId="77777777" w:rsidTr="00785D51">
        <w:trPr>
          <w:trHeight w:val="791"/>
          <w:tblHeader/>
        </w:trPr>
        <w:tc>
          <w:tcPr>
            <w:tcW w:w="99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AA82B0C" w14:textId="2219CADC"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SCED Code</w:t>
            </w:r>
          </w:p>
        </w:tc>
        <w:tc>
          <w:tcPr>
            <w:tcW w:w="1248"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0886677" w14:textId="4BA72EFF"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VA Extended Description</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BCFCDC8" w14:textId="3908282E"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Course Code/VA Assignment Code</w:t>
            </w:r>
          </w:p>
        </w:tc>
        <w:tc>
          <w:tcPr>
            <w:tcW w:w="3213"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E163060" w14:textId="01ED7DDE"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Course Description</w:t>
            </w:r>
          </w:p>
        </w:tc>
        <w:tc>
          <w:tcPr>
            <w:tcW w:w="75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DFCA419" w14:textId="699F96EF"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Hours</w:t>
            </w:r>
          </w:p>
        </w:tc>
        <w:tc>
          <w:tcPr>
            <w:tcW w:w="10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9D3E48" w14:textId="63ACBECB"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lang w:eastAsia="en-US"/>
              </w:rPr>
              <w:t>Std Credit(s)</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044A87A1" w14:textId="748A5972"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Max Enroll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A41DA2B" w14:textId="7357B140"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Length (Weeks)</w:t>
            </w:r>
          </w:p>
        </w:tc>
        <w:tc>
          <w:tcPr>
            <w:tcW w:w="939"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B5B83AF" w14:textId="2A077F18" w:rsidR="00004851" w:rsidRPr="00785D51" w:rsidRDefault="00004851" w:rsidP="00004851">
            <w:pPr>
              <w:widowControl/>
              <w:suppressAutoHyphens w:val="0"/>
              <w:jc w:val="center"/>
              <w:rPr>
                <w:rFonts w:ascii="Tahoma" w:hAnsi="Tahoma" w:cs="Tahoma"/>
                <w:b/>
                <w:color w:val="000000"/>
                <w:lang w:eastAsia="en-US"/>
              </w:rPr>
            </w:pPr>
            <w:r w:rsidRPr="00785D51">
              <w:rPr>
                <w:rFonts w:ascii="Tahoma" w:hAnsi="Tahoma" w:cs="Tahoma"/>
                <w:b/>
                <w:bCs/>
                <w:color w:val="000000"/>
                <w:lang w:eastAsia="en-US"/>
              </w:rPr>
              <w:t>Non-Trad Gender</w:t>
            </w:r>
          </w:p>
        </w:tc>
      </w:tr>
      <w:tr w:rsidR="00B612E7" w:rsidRPr="00C84AD2" w14:paraId="378435BC"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76288172" w14:textId="77777777" w:rsidR="00B612E7" w:rsidRPr="00785D51" w:rsidRDefault="00B612E7" w:rsidP="00614A91">
            <w:pPr>
              <w:widowControl/>
              <w:suppressAutoHyphens w:val="0"/>
              <w:jc w:val="center"/>
              <w:rPr>
                <w:rFonts w:ascii="Tahoma" w:hAnsi="Tahoma" w:cs="Tahoma"/>
                <w:b/>
                <w:bCs/>
                <w:lang w:eastAsia="en-US"/>
              </w:rPr>
            </w:pPr>
            <w:r w:rsidRPr="00785D51">
              <w:rPr>
                <w:rFonts w:ascii="Tahoma" w:hAnsi="Tahoma" w:cs="Tahoma"/>
                <w:b/>
                <w:bCs/>
              </w:rPr>
              <w:t>14051</w:t>
            </w:r>
          </w:p>
        </w:tc>
        <w:tc>
          <w:tcPr>
            <w:tcW w:w="1248" w:type="dxa"/>
            <w:tcBorders>
              <w:top w:val="nil"/>
              <w:left w:val="nil"/>
              <w:bottom w:val="single" w:sz="4" w:space="0" w:color="auto"/>
              <w:right w:val="single" w:sz="4" w:space="0" w:color="auto"/>
            </w:tcBorders>
            <w:shd w:val="clear" w:color="000000" w:fill="FFFFFF"/>
            <w:noWrap/>
            <w:vAlign w:val="center"/>
          </w:tcPr>
          <w:p w14:paraId="0AFADFBD" w14:textId="77777777" w:rsidR="00B612E7" w:rsidRPr="00785D51" w:rsidRDefault="00B612E7" w:rsidP="00614A91">
            <w:pPr>
              <w:widowControl/>
              <w:suppressAutoHyphens w:val="0"/>
              <w:jc w:val="center"/>
              <w:rPr>
                <w:rFonts w:ascii="Tahoma" w:hAnsi="Tahoma" w:cs="Tahoma"/>
                <w:b/>
                <w:bCs/>
                <w:lang w:eastAsia="en-US"/>
              </w:rPr>
            </w:pPr>
            <w:r w:rsidRPr="00785D51">
              <w:rPr>
                <w:rFonts w:ascii="Tahoma" w:hAnsi="Tahoma" w:cs="Tahoma"/>
                <w:b/>
                <w:bCs/>
              </w:rPr>
              <w:t>II</w:t>
            </w:r>
          </w:p>
        </w:tc>
        <w:tc>
          <w:tcPr>
            <w:tcW w:w="1276" w:type="dxa"/>
            <w:tcBorders>
              <w:top w:val="nil"/>
              <w:left w:val="nil"/>
              <w:bottom w:val="single" w:sz="4" w:space="0" w:color="auto"/>
              <w:right w:val="single" w:sz="4" w:space="0" w:color="auto"/>
            </w:tcBorders>
            <w:shd w:val="clear" w:color="000000" w:fill="FFFFFF"/>
            <w:noWrap/>
            <w:vAlign w:val="center"/>
          </w:tcPr>
          <w:p w14:paraId="556609BC" w14:textId="77777777" w:rsidR="00B612E7" w:rsidRPr="00785D51" w:rsidRDefault="00B612E7" w:rsidP="00614A91">
            <w:pPr>
              <w:widowControl/>
              <w:suppressAutoHyphens w:val="0"/>
              <w:jc w:val="center"/>
              <w:rPr>
                <w:rFonts w:ascii="Tahoma" w:hAnsi="Tahoma" w:cs="Tahoma"/>
                <w:b/>
                <w:bCs/>
                <w:lang w:eastAsia="en-US"/>
              </w:rPr>
            </w:pPr>
            <w:r w:rsidRPr="00785D51">
              <w:rPr>
                <w:rFonts w:ascii="Tahoma" w:hAnsi="Tahoma" w:cs="Tahoma"/>
                <w:b/>
                <w:bCs/>
              </w:rPr>
              <w:t>8362</w:t>
            </w:r>
          </w:p>
        </w:tc>
        <w:tc>
          <w:tcPr>
            <w:tcW w:w="3213" w:type="dxa"/>
            <w:tcBorders>
              <w:top w:val="nil"/>
              <w:left w:val="nil"/>
              <w:bottom w:val="single" w:sz="4" w:space="0" w:color="auto"/>
              <w:right w:val="single" w:sz="4" w:space="0" w:color="auto"/>
            </w:tcBorders>
            <w:shd w:val="clear" w:color="000000" w:fill="FFFFFF"/>
            <w:noWrap/>
            <w:vAlign w:val="center"/>
          </w:tcPr>
          <w:p w14:paraId="4690545A" w14:textId="77777777" w:rsidR="00B612E7" w:rsidRPr="00785D51" w:rsidRDefault="00B612E7" w:rsidP="00614A91">
            <w:pPr>
              <w:widowControl/>
              <w:suppressAutoHyphens w:val="0"/>
              <w:rPr>
                <w:rFonts w:ascii="Tahoma" w:hAnsi="Tahoma" w:cs="Tahoma"/>
                <w:b/>
                <w:bCs/>
                <w:lang w:eastAsia="en-US"/>
              </w:rPr>
            </w:pPr>
            <w:r w:rsidRPr="00785D51">
              <w:rPr>
                <w:rFonts w:ascii="Tahoma" w:hAnsi="Tahoma" w:cs="Tahoma"/>
                <w:b/>
                <w:bCs/>
              </w:rPr>
              <w:t>Nurse Aide II</w:t>
            </w:r>
          </w:p>
        </w:tc>
        <w:tc>
          <w:tcPr>
            <w:tcW w:w="751" w:type="dxa"/>
            <w:tcBorders>
              <w:top w:val="single" w:sz="4" w:space="0" w:color="auto"/>
              <w:left w:val="nil"/>
              <w:bottom w:val="single" w:sz="4" w:space="0" w:color="auto"/>
              <w:right w:val="single" w:sz="4" w:space="0" w:color="auto"/>
            </w:tcBorders>
            <w:vAlign w:val="center"/>
          </w:tcPr>
          <w:p w14:paraId="24DBD89A" w14:textId="25CBC8CF" w:rsidR="00B612E7" w:rsidRPr="00785D51" w:rsidRDefault="00B612E7" w:rsidP="004E0C6A">
            <w:pPr>
              <w:widowControl/>
              <w:suppressAutoHyphens w:val="0"/>
              <w:jc w:val="center"/>
              <w:rPr>
                <w:rFonts w:ascii="Tahoma" w:hAnsi="Tahoma" w:cs="Tahoma"/>
                <w:b/>
                <w:bCs/>
                <w:lang w:eastAsia="en-US"/>
              </w:rPr>
            </w:pPr>
            <w:r w:rsidRPr="00785D51">
              <w:rPr>
                <w:rFonts w:ascii="Tahoma" w:hAnsi="Tahoma" w:cs="Tahoma"/>
                <w:b/>
                <w:bCs/>
                <w:lang w:eastAsia="en-US"/>
              </w:rPr>
              <w:t>280</w:t>
            </w:r>
          </w:p>
        </w:tc>
        <w:tc>
          <w:tcPr>
            <w:tcW w:w="1020" w:type="dxa"/>
            <w:tcBorders>
              <w:top w:val="nil"/>
              <w:left w:val="single" w:sz="4" w:space="0" w:color="auto"/>
              <w:bottom w:val="single" w:sz="4" w:space="0" w:color="auto"/>
              <w:right w:val="single" w:sz="4" w:space="0" w:color="auto"/>
            </w:tcBorders>
            <w:vAlign w:val="center"/>
          </w:tcPr>
          <w:p w14:paraId="78C3C6F8" w14:textId="50968DC6" w:rsidR="00B612E7"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A00DF7B" w14:textId="266B2DAB" w:rsidR="00B612E7" w:rsidRPr="00785D51" w:rsidRDefault="00B612E7" w:rsidP="00614A91">
            <w:pPr>
              <w:widowControl/>
              <w:suppressAutoHyphens w:val="0"/>
              <w:jc w:val="center"/>
              <w:rPr>
                <w:rFonts w:ascii="Tahoma" w:hAnsi="Tahoma" w:cs="Tahoma"/>
                <w:b/>
                <w:bCs/>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7E8A42E7" w14:textId="77777777" w:rsidR="00B612E7" w:rsidRPr="00785D51" w:rsidRDefault="00B612E7" w:rsidP="00614A91">
            <w:pPr>
              <w:widowControl/>
              <w:suppressAutoHyphens w:val="0"/>
              <w:jc w:val="center"/>
              <w:rPr>
                <w:rFonts w:ascii="Tahoma" w:hAnsi="Tahoma" w:cs="Tahoma"/>
                <w:b/>
                <w:bCs/>
                <w:lang w:eastAsia="en-US"/>
              </w:rPr>
            </w:pPr>
            <w:r w:rsidRPr="00785D51">
              <w:rPr>
                <w:rFonts w:ascii="Tahoma" w:hAnsi="Tahoma" w:cs="Tahoma"/>
                <w:b/>
                <w:bCs/>
              </w:rPr>
              <w:t>36</w:t>
            </w:r>
          </w:p>
        </w:tc>
        <w:tc>
          <w:tcPr>
            <w:tcW w:w="939" w:type="dxa"/>
            <w:tcBorders>
              <w:top w:val="nil"/>
              <w:left w:val="nil"/>
              <w:bottom w:val="single" w:sz="4" w:space="0" w:color="auto"/>
              <w:right w:val="single" w:sz="4" w:space="0" w:color="auto"/>
            </w:tcBorders>
            <w:shd w:val="clear" w:color="auto" w:fill="auto"/>
            <w:noWrap/>
            <w:vAlign w:val="center"/>
          </w:tcPr>
          <w:p w14:paraId="1935943A" w14:textId="77777777" w:rsidR="00B612E7" w:rsidRPr="00785D51" w:rsidRDefault="00B612E7" w:rsidP="00614A91">
            <w:pPr>
              <w:widowControl/>
              <w:suppressAutoHyphens w:val="0"/>
              <w:jc w:val="center"/>
              <w:rPr>
                <w:rFonts w:ascii="Tahoma" w:hAnsi="Tahoma" w:cs="Tahoma"/>
                <w:b/>
                <w:bCs/>
                <w:lang w:eastAsia="en-US"/>
              </w:rPr>
            </w:pPr>
            <w:r w:rsidRPr="00785D51">
              <w:rPr>
                <w:rFonts w:ascii="Tahoma" w:hAnsi="Tahoma" w:cs="Tahoma"/>
                <w:b/>
                <w:bCs/>
              </w:rPr>
              <w:t>M</w:t>
            </w:r>
          </w:p>
        </w:tc>
      </w:tr>
      <w:tr w:rsidR="006C10E7" w:rsidRPr="00C84AD2" w14:paraId="2A34B118"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660E3DC5"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14051</w:t>
            </w:r>
          </w:p>
        </w:tc>
        <w:tc>
          <w:tcPr>
            <w:tcW w:w="1248" w:type="dxa"/>
            <w:tcBorders>
              <w:top w:val="nil"/>
              <w:left w:val="nil"/>
              <w:bottom w:val="single" w:sz="4" w:space="0" w:color="auto"/>
              <w:right w:val="single" w:sz="4" w:space="0" w:color="auto"/>
            </w:tcBorders>
            <w:shd w:val="clear" w:color="000000" w:fill="FFFFFF"/>
            <w:noWrap/>
            <w:vAlign w:val="center"/>
          </w:tcPr>
          <w:p w14:paraId="4B648B8D"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II-A</w:t>
            </w:r>
          </w:p>
        </w:tc>
        <w:tc>
          <w:tcPr>
            <w:tcW w:w="1276" w:type="dxa"/>
            <w:tcBorders>
              <w:top w:val="nil"/>
              <w:left w:val="nil"/>
              <w:bottom w:val="single" w:sz="4" w:space="0" w:color="auto"/>
              <w:right w:val="single" w:sz="4" w:space="0" w:color="auto"/>
            </w:tcBorders>
            <w:shd w:val="clear" w:color="000000" w:fill="FFFFFF"/>
            <w:noWrap/>
            <w:vAlign w:val="center"/>
          </w:tcPr>
          <w:p w14:paraId="6B4A8A05"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8356</w:t>
            </w:r>
          </w:p>
        </w:tc>
        <w:tc>
          <w:tcPr>
            <w:tcW w:w="3213" w:type="dxa"/>
            <w:tcBorders>
              <w:top w:val="nil"/>
              <w:left w:val="nil"/>
              <w:bottom w:val="single" w:sz="4" w:space="0" w:color="auto"/>
              <w:right w:val="single" w:sz="4" w:space="0" w:color="auto"/>
            </w:tcBorders>
            <w:shd w:val="clear" w:color="000000" w:fill="FFFFFF"/>
            <w:noWrap/>
            <w:vAlign w:val="center"/>
          </w:tcPr>
          <w:p w14:paraId="259DCDF1" w14:textId="77777777" w:rsidR="006C10E7" w:rsidRPr="00785D51" w:rsidRDefault="006C10E7" w:rsidP="006C10E7">
            <w:pPr>
              <w:widowControl/>
              <w:suppressAutoHyphens w:val="0"/>
              <w:rPr>
                <w:rFonts w:ascii="Tahoma" w:hAnsi="Tahoma" w:cs="Tahoma"/>
                <w:b/>
                <w:bCs/>
                <w:lang w:eastAsia="en-US"/>
              </w:rPr>
            </w:pPr>
            <w:r w:rsidRPr="00785D51">
              <w:rPr>
                <w:rFonts w:ascii="Tahoma" w:hAnsi="Tahoma" w:cs="Tahoma"/>
                <w:b/>
                <w:bCs/>
              </w:rPr>
              <w:t>Nurse Aide II Condensed</w:t>
            </w:r>
          </w:p>
        </w:tc>
        <w:tc>
          <w:tcPr>
            <w:tcW w:w="751" w:type="dxa"/>
            <w:tcBorders>
              <w:top w:val="single" w:sz="4" w:space="0" w:color="auto"/>
              <w:left w:val="nil"/>
              <w:bottom w:val="single" w:sz="4" w:space="0" w:color="auto"/>
              <w:right w:val="single" w:sz="4" w:space="0" w:color="auto"/>
            </w:tcBorders>
            <w:vAlign w:val="center"/>
          </w:tcPr>
          <w:p w14:paraId="3086A3B5" w14:textId="3CC1BC81" w:rsidR="006C10E7"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lang w:eastAsia="en-US"/>
              </w:rPr>
              <w:t>140</w:t>
            </w:r>
          </w:p>
        </w:tc>
        <w:tc>
          <w:tcPr>
            <w:tcW w:w="1020" w:type="dxa"/>
            <w:tcBorders>
              <w:top w:val="nil"/>
              <w:left w:val="single" w:sz="4" w:space="0" w:color="auto"/>
              <w:bottom w:val="single" w:sz="4" w:space="0" w:color="auto"/>
              <w:right w:val="single" w:sz="4" w:space="0" w:color="auto"/>
            </w:tcBorders>
            <w:vAlign w:val="center"/>
          </w:tcPr>
          <w:p w14:paraId="01DC9FAC" w14:textId="7A8C05E8" w:rsidR="006C10E7"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1F24E39" w14:textId="09B50DBC" w:rsidR="006C10E7" w:rsidRPr="00785D51" w:rsidRDefault="006C10E7" w:rsidP="006C10E7">
            <w:pPr>
              <w:widowControl/>
              <w:suppressAutoHyphens w:val="0"/>
              <w:jc w:val="center"/>
              <w:rPr>
                <w:rFonts w:ascii="Tahoma" w:hAnsi="Tahoma" w:cs="Tahoma"/>
                <w:b/>
                <w:bCs/>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37AFB8F9"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lang w:eastAsia="en-US"/>
              </w:rPr>
              <w:t>36</w:t>
            </w:r>
          </w:p>
        </w:tc>
        <w:tc>
          <w:tcPr>
            <w:tcW w:w="939" w:type="dxa"/>
            <w:tcBorders>
              <w:top w:val="nil"/>
              <w:left w:val="nil"/>
              <w:bottom w:val="single" w:sz="4" w:space="0" w:color="auto"/>
              <w:right w:val="single" w:sz="4" w:space="0" w:color="auto"/>
            </w:tcBorders>
            <w:shd w:val="clear" w:color="auto" w:fill="auto"/>
            <w:noWrap/>
            <w:vAlign w:val="center"/>
          </w:tcPr>
          <w:p w14:paraId="6B58013F"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lang w:eastAsia="en-US"/>
              </w:rPr>
              <w:t>M</w:t>
            </w:r>
          </w:p>
        </w:tc>
      </w:tr>
      <w:tr w:rsidR="006C10E7" w:rsidRPr="00C84AD2" w14:paraId="28543CA6"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427AAC1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14051</w:t>
            </w:r>
          </w:p>
        </w:tc>
        <w:tc>
          <w:tcPr>
            <w:tcW w:w="1248" w:type="dxa"/>
            <w:tcBorders>
              <w:top w:val="nil"/>
              <w:left w:val="nil"/>
              <w:bottom w:val="single" w:sz="4" w:space="0" w:color="auto"/>
              <w:right w:val="single" w:sz="4" w:space="0" w:color="auto"/>
            </w:tcBorders>
            <w:shd w:val="clear" w:color="000000" w:fill="FFFFFF"/>
            <w:noWrap/>
            <w:vAlign w:val="center"/>
          </w:tcPr>
          <w:p w14:paraId="7728443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III</w:t>
            </w:r>
          </w:p>
        </w:tc>
        <w:tc>
          <w:tcPr>
            <w:tcW w:w="1276" w:type="dxa"/>
            <w:tcBorders>
              <w:top w:val="nil"/>
              <w:left w:val="nil"/>
              <w:bottom w:val="single" w:sz="4" w:space="0" w:color="auto"/>
              <w:right w:val="single" w:sz="4" w:space="0" w:color="auto"/>
            </w:tcBorders>
            <w:shd w:val="clear" w:color="000000" w:fill="FFFFFF"/>
            <w:noWrap/>
            <w:vAlign w:val="center"/>
          </w:tcPr>
          <w:p w14:paraId="5ECEFB9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8303</w:t>
            </w:r>
          </w:p>
        </w:tc>
        <w:tc>
          <w:tcPr>
            <w:tcW w:w="3213" w:type="dxa"/>
            <w:tcBorders>
              <w:top w:val="nil"/>
              <w:left w:val="nil"/>
              <w:bottom w:val="single" w:sz="4" w:space="0" w:color="auto"/>
              <w:right w:val="single" w:sz="4" w:space="0" w:color="auto"/>
            </w:tcBorders>
            <w:shd w:val="clear" w:color="000000" w:fill="FFFFFF"/>
            <w:noWrap/>
            <w:vAlign w:val="center"/>
          </w:tcPr>
          <w:p w14:paraId="45963CC0"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 xml:space="preserve">Patient Care Technician </w:t>
            </w:r>
          </w:p>
        </w:tc>
        <w:tc>
          <w:tcPr>
            <w:tcW w:w="751" w:type="dxa"/>
            <w:tcBorders>
              <w:top w:val="single" w:sz="4" w:space="0" w:color="auto"/>
              <w:left w:val="nil"/>
              <w:bottom w:val="single" w:sz="4" w:space="0" w:color="auto"/>
              <w:right w:val="single" w:sz="4" w:space="0" w:color="auto"/>
            </w:tcBorders>
            <w:vAlign w:val="center"/>
          </w:tcPr>
          <w:p w14:paraId="004DDB34" w14:textId="2DB7C250"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23DABC48" w14:textId="68CB968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FA55F61" w14:textId="07E629B5"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7648C69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60F8154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r w:rsidR="006C10E7" w:rsidRPr="00C84AD2" w14:paraId="5B4A6A0E"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42A78492"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14152</w:t>
            </w:r>
          </w:p>
        </w:tc>
        <w:tc>
          <w:tcPr>
            <w:tcW w:w="1248" w:type="dxa"/>
            <w:tcBorders>
              <w:top w:val="nil"/>
              <w:left w:val="nil"/>
              <w:bottom w:val="single" w:sz="4" w:space="0" w:color="auto"/>
              <w:right w:val="single" w:sz="4" w:space="0" w:color="auto"/>
            </w:tcBorders>
            <w:shd w:val="clear" w:color="000000" w:fill="FFFFFF"/>
            <w:noWrap/>
            <w:vAlign w:val="center"/>
          </w:tcPr>
          <w:p w14:paraId="2F95ADD5"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I</w:t>
            </w:r>
          </w:p>
        </w:tc>
        <w:tc>
          <w:tcPr>
            <w:tcW w:w="1276" w:type="dxa"/>
            <w:tcBorders>
              <w:top w:val="nil"/>
              <w:left w:val="nil"/>
              <w:bottom w:val="single" w:sz="4" w:space="0" w:color="auto"/>
              <w:right w:val="single" w:sz="4" w:space="0" w:color="auto"/>
            </w:tcBorders>
            <w:shd w:val="clear" w:color="000000" w:fill="FFFFFF"/>
            <w:noWrap/>
            <w:vAlign w:val="center"/>
          </w:tcPr>
          <w:p w14:paraId="1C3A8139"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8305</w:t>
            </w:r>
          </w:p>
        </w:tc>
        <w:tc>
          <w:tcPr>
            <w:tcW w:w="3213" w:type="dxa"/>
            <w:tcBorders>
              <w:top w:val="nil"/>
              <w:left w:val="nil"/>
              <w:bottom w:val="single" w:sz="4" w:space="0" w:color="auto"/>
              <w:right w:val="single" w:sz="4" w:space="0" w:color="auto"/>
            </w:tcBorders>
            <w:shd w:val="clear" w:color="000000" w:fill="FFFFFF"/>
            <w:noWrap/>
            <w:vAlign w:val="center"/>
          </w:tcPr>
          <w:p w14:paraId="0B7C2E11" w14:textId="77777777" w:rsidR="006C10E7" w:rsidRPr="00785D51" w:rsidRDefault="006C10E7" w:rsidP="006C10E7">
            <w:pPr>
              <w:widowControl/>
              <w:suppressAutoHyphens w:val="0"/>
              <w:rPr>
                <w:rFonts w:ascii="Tahoma" w:hAnsi="Tahoma" w:cs="Tahoma"/>
                <w:color w:val="000000"/>
              </w:rPr>
            </w:pPr>
            <w:r w:rsidRPr="00785D51">
              <w:rPr>
                <w:rFonts w:ascii="Tahoma" w:hAnsi="Tahoma" w:cs="Tahoma"/>
                <w:color w:val="000000"/>
              </w:rPr>
              <w:t>Pharmacy Technician I</w:t>
            </w:r>
          </w:p>
        </w:tc>
        <w:tc>
          <w:tcPr>
            <w:tcW w:w="751" w:type="dxa"/>
            <w:tcBorders>
              <w:top w:val="single" w:sz="4" w:space="0" w:color="auto"/>
              <w:left w:val="nil"/>
              <w:bottom w:val="single" w:sz="4" w:space="0" w:color="auto"/>
              <w:right w:val="single" w:sz="4" w:space="0" w:color="auto"/>
            </w:tcBorders>
            <w:vAlign w:val="center"/>
          </w:tcPr>
          <w:p w14:paraId="17C60FB2" w14:textId="450E6CD7"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57E4349D" w14:textId="655AC5FB"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6000B28" w14:textId="1975D11E"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3AB8D439"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5FB26E9D"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M</w:t>
            </w:r>
          </w:p>
        </w:tc>
      </w:tr>
      <w:tr w:rsidR="00B612E7" w:rsidRPr="00C84AD2" w14:paraId="1E6B0754"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50D37FF0" w14:textId="77777777" w:rsidR="00B612E7" w:rsidRPr="00785D51" w:rsidRDefault="00B612E7" w:rsidP="00887F42">
            <w:pPr>
              <w:widowControl/>
              <w:suppressAutoHyphens w:val="0"/>
              <w:jc w:val="center"/>
              <w:rPr>
                <w:rFonts w:ascii="Tahoma" w:hAnsi="Tahoma" w:cs="Tahoma"/>
                <w:color w:val="000000"/>
              </w:rPr>
            </w:pPr>
            <w:r w:rsidRPr="00785D51">
              <w:rPr>
                <w:rFonts w:ascii="Tahoma" w:hAnsi="Tahoma" w:cs="Tahoma"/>
                <w:color w:val="000000"/>
              </w:rPr>
              <w:t>14152</w:t>
            </w:r>
          </w:p>
        </w:tc>
        <w:tc>
          <w:tcPr>
            <w:tcW w:w="1248" w:type="dxa"/>
            <w:tcBorders>
              <w:top w:val="nil"/>
              <w:left w:val="nil"/>
              <w:bottom w:val="single" w:sz="4" w:space="0" w:color="auto"/>
              <w:right w:val="single" w:sz="4" w:space="0" w:color="auto"/>
            </w:tcBorders>
            <w:shd w:val="clear" w:color="000000" w:fill="FFFFFF"/>
            <w:noWrap/>
            <w:vAlign w:val="center"/>
          </w:tcPr>
          <w:p w14:paraId="5CE006C2" w14:textId="77777777" w:rsidR="00B612E7" w:rsidRPr="00785D51" w:rsidRDefault="00B612E7" w:rsidP="00887F42">
            <w:pPr>
              <w:widowControl/>
              <w:suppressAutoHyphens w:val="0"/>
              <w:jc w:val="center"/>
              <w:rPr>
                <w:rFonts w:ascii="Tahoma" w:hAnsi="Tahoma" w:cs="Tahoma"/>
                <w:color w:val="000000"/>
              </w:rPr>
            </w:pPr>
            <w:r w:rsidRPr="00785D51">
              <w:rPr>
                <w:rFonts w:ascii="Tahoma" w:hAnsi="Tahoma" w:cs="Tahoma"/>
                <w:color w:val="000000"/>
              </w:rPr>
              <w:t>II</w:t>
            </w:r>
          </w:p>
        </w:tc>
        <w:tc>
          <w:tcPr>
            <w:tcW w:w="1276" w:type="dxa"/>
            <w:tcBorders>
              <w:top w:val="nil"/>
              <w:left w:val="nil"/>
              <w:bottom w:val="single" w:sz="4" w:space="0" w:color="auto"/>
              <w:right w:val="single" w:sz="4" w:space="0" w:color="auto"/>
            </w:tcBorders>
            <w:shd w:val="clear" w:color="000000" w:fill="FFFFFF"/>
            <w:noWrap/>
            <w:vAlign w:val="center"/>
          </w:tcPr>
          <w:p w14:paraId="197021E3" w14:textId="77777777" w:rsidR="00B612E7" w:rsidRPr="00785D51" w:rsidRDefault="00B612E7" w:rsidP="00887F42">
            <w:pPr>
              <w:widowControl/>
              <w:suppressAutoHyphens w:val="0"/>
              <w:jc w:val="center"/>
              <w:rPr>
                <w:rFonts w:ascii="Tahoma" w:hAnsi="Tahoma" w:cs="Tahoma"/>
                <w:color w:val="000000"/>
              </w:rPr>
            </w:pPr>
            <w:r w:rsidRPr="00785D51">
              <w:rPr>
                <w:rFonts w:ascii="Tahoma" w:hAnsi="Tahoma" w:cs="Tahoma"/>
                <w:color w:val="000000"/>
              </w:rPr>
              <w:t>8306</w:t>
            </w:r>
          </w:p>
        </w:tc>
        <w:tc>
          <w:tcPr>
            <w:tcW w:w="3213" w:type="dxa"/>
            <w:tcBorders>
              <w:top w:val="nil"/>
              <w:left w:val="nil"/>
              <w:bottom w:val="single" w:sz="4" w:space="0" w:color="auto"/>
              <w:right w:val="single" w:sz="4" w:space="0" w:color="auto"/>
            </w:tcBorders>
            <w:shd w:val="clear" w:color="000000" w:fill="FFFFFF"/>
            <w:noWrap/>
            <w:vAlign w:val="center"/>
          </w:tcPr>
          <w:p w14:paraId="7DD0BA08" w14:textId="77777777" w:rsidR="00B612E7" w:rsidRPr="00785D51" w:rsidRDefault="00B612E7" w:rsidP="00887F42">
            <w:pPr>
              <w:widowControl/>
              <w:suppressAutoHyphens w:val="0"/>
              <w:rPr>
                <w:rFonts w:ascii="Tahoma" w:hAnsi="Tahoma" w:cs="Tahoma"/>
                <w:color w:val="000000"/>
              </w:rPr>
            </w:pPr>
            <w:r w:rsidRPr="00785D51">
              <w:rPr>
                <w:rFonts w:ascii="Tahoma" w:hAnsi="Tahoma" w:cs="Tahoma"/>
                <w:color w:val="000000"/>
              </w:rPr>
              <w:t>Pharmacy Technician II</w:t>
            </w:r>
          </w:p>
        </w:tc>
        <w:tc>
          <w:tcPr>
            <w:tcW w:w="751" w:type="dxa"/>
            <w:tcBorders>
              <w:top w:val="single" w:sz="4" w:space="0" w:color="auto"/>
              <w:left w:val="nil"/>
              <w:bottom w:val="single" w:sz="4" w:space="0" w:color="auto"/>
              <w:right w:val="single" w:sz="4" w:space="0" w:color="auto"/>
            </w:tcBorders>
            <w:vAlign w:val="center"/>
          </w:tcPr>
          <w:p w14:paraId="6953CE49" w14:textId="49A70020" w:rsidR="00B612E7" w:rsidRPr="00785D51" w:rsidRDefault="00B612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2AB55337" w14:textId="666A2192" w:rsidR="00B612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B7DCA6E" w14:textId="68C362E1" w:rsidR="00B612E7" w:rsidRPr="00785D51" w:rsidRDefault="00B612E7" w:rsidP="00887F42">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33CBABD0" w14:textId="77777777" w:rsidR="00B612E7" w:rsidRPr="00785D51" w:rsidRDefault="00B612E7" w:rsidP="00887F42">
            <w:pPr>
              <w:widowControl/>
              <w:suppressAutoHyphens w:val="0"/>
              <w:jc w:val="center"/>
              <w:rPr>
                <w:rFonts w:ascii="Tahoma" w:hAnsi="Tahoma" w:cs="Tahoma"/>
                <w:color w:val="000000"/>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278B19D7" w14:textId="77777777" w:rsidR="00B612E7" w:rsidRPr="00785D51" w:rsidRDefault="00B612E7" w:rsidP="00887F42">
            <w:pPr>
              <w:widowControl/>
              <w:suppressAutoHyphens w:val="0"/>
              <w:jc w:val="center"/>
              <w:rPr>
                <w:rFonts w:ascii="Tahoma" w:hAnsi="Tahoma" w:cs="Tahoma"/>
                <w:color w:val="000000"/>
              </w:rPr>
            </w:pPr>
            <w:r w:rsidRPr="00785D51">
              <w:rPr>
                <w:rFonts w:ascii="Tahoma" w:hAnsi="Tahoma" w:cs="Tahoma"/>
                <w:color w:val="000000"/>
              </w:rPr>
              <w:t>M</w:t>
            </w:r>
          </w:p>
        </w:tc>
      </w:tr>
      <w:tr w:rsidR="00B612E7" w:rsidRPr="00C84AD2" w14:paraId="2749A3F0"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0B04DA2A"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14060</w:t>
            </w:r>
          </w:p>
        </w:tc>
        <w:tc>
          <w:tcPr>
            <w:tcW w:w="1248" w:type="dxa"/>
            <w:tcBorders>
              <w:top w:val="nil"/>
              <w:left w:val="nil"/>
              <w:bottom w:val="single" w:sz="4" w:space="0" w:color="auto"/>
              <w:right w:val="single" w:sz="4" w:space="0" w:color="auto"/>
            </w:tcBorders>
            <w:shd w:val="clear" w:color="000000" w:fill="FFFFFF"/>
            <w:noWrap/>
            <w:vAlign w:val="center"/>
          </w:tcPr>
          <w:p w14:paraId="54323D05"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tcBorders>
              <w:top w:val="nil"/>
              <w:left w:val="nil"/>
              <w:bottom w:val="single" w:sz="4" w:space="0" w:color="auto"/>
              <w:right w:val="single" w:sz="4" w:space="0" w:color="auto"/>
            </w:tcBorders>
            <w:shd w:val="clear" w:color="000000" w:fill="FFFFFF"/>
            <w:noWrap/>
            <w:vAlign w:val="center"/>
          </w:tcPr>
          <w:p w14:paraId="265BD8C3"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8365</w:t>
            </w:r>
          </w:p>
        </w:tc>
        <w:tc>
          <w:tcPr>
            <w:tcW w:w="3213" w:type="dxa"/>
            <w:tcBorders>
              <w:top w:val="nil"/>
              <w:left w:val="nil"/>
              <w:bottom w:val="single" w:sz="4" w:space="0" w:color="auto"/>
              <w:right w:val="single" w:sz="4" w:space="0" w:color="auto"/>
            </w:tcBorders>
            <w:shd w:val="clear" w:color="000000" w:fill="FFFFFF"/>
            <w:noWrap/>
            <w:vAlign w:val="center"/>
          </w:tcPr>
          <w:p w14:paraId="2C97728E" w14:textId="77777777" w:rsidR="00B612E7" w:rsidRPr="00785D51" w:rsidRDefault="00B612E7" w:rsidP="00887F42">
            <w:pPr>
              <w:widowControl/>
              <w:suppressAutoHyphens w:val="0"/>
              <w:rPr>
                <w:rFonts w:ascii="Tahoma" w:hAnsi="Tahoma" w:cs="Tahoma"/>
                <w:color w:val="000000"/>
                <w:lang w:eastAsia="en-US"/>
              </w:rPr>
            </w:pPr>
            <w:r w:rsidRPr="00785D51">
              <w:rPr>
                <w:rFonts w:ascii="Tahoma" w:hAnsi="Tahoma" w:cs="Tahoma"/>
                <w:color w:val="000000"/>
              </w:rPr>
              <w:t>Physical/Occupational Therapy I</w:t>
            </w:r>
          </w:p>
        </w:tc>
        <w:tc>
          <w:tcPr>
            <w:tcW w:w="751" w:type="dxa"/>
            <w:tcBorders>
              <w:top w:val="single" w:sz="4" w:space="0" w:color="auto"/>
              <w:left w:val="nil"/>
              <w:bottom w:val="single" w:sz="4" w:space="0" w:color="auto"/>
              <w:right w:val="single" w:sz="4" w:space="0" w:color="auto"/>
            </w:tcBorders>
            <w:vAlign w:val="center"/>
          </w:tcPr>
          <w:p w14:paraId="41DC75B8" w14:textId="5127CAA7" w:rsidR="00B612E7" w:rsidRPr="00785D51" w:rsidRDefault="00B612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662CD83C" w14:textId="1096D3C1" w:rsidR="00B612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9127087" w14:textId="09463A07" w:rsidR="00B612E7" w:rsidRPr="00785D51" w:rsidRDefault="00B612E7" w:rsidP="00887F42">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6373B4B2"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68E7FFB5" w14:textId="77777777" w:rsidR="00B612E7" w:rsidRPr="00785D51" w:rsidRDefault="00B612E7" w:rsidP="00887F42">
            <w:pPr>
              <w:widowControl/>
              <w:suppressAutoHyphens w:val="0"/>
              <w:jc w:val="center"/>
              <w:rPr>
                <w:rFonts w:ascii="Tahoma" w:hAnsi="Tahoma" w:cs="Tahoma"/>
                <w:color w:val="000000"/>
                <w:lang w:eastAsia="en-US"/>
              </w:rPr>
            </w:pPr>
          </w:p>
        </w:tc>
      </w:tr>
      <w:tr w:rsidR="00B612E7" w:rsidRPr="00C84AD2" w14:paraId="6BDE7834"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tcPr>
          <w:p w14:paraId="4F22F837"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14060</w:t>
            </w:r>
          </w:p>
        </w:tc>
        <w:tc>
          <w:tcPr>
            <w:tcW w:w="1248" w:type="dxa"/>
            <w:tcBorders>
              <w:top w:val="nil"/>
              <w:left w:val="nil"/>
              <w:bottom w:val="single" w:sz="4" w:space="0" w:color="auto"/>
              <w:right w:val="single" w:sz="4" w:space="0" w:color="auto"/>
            </w:tcBorders>
            <w:shd w:val="clear" w:color="000000" w:fill="FFFFFF"/>
            <w:noWrap/>
            <w:vAlign w:val="center"/>
          </w:tcPr>
          <w:p w14:paraId="0B994182"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tcBorders>
              <w:top w:val="nil"/>
              <w:left w:val="nil"/>
              <w:bottom w:val="single" w:sz="4" w:space="0" w:color="auto"/>
              <w:right w:val="single" w:sz="4" w:space="0" w:color="auto"/>
            </w:tcBorders>
            <w:shd w:val="clear" w:color="000000" w:fill="FFFFFF"/>
            <w:noWrap/>
            <w:vAlign w:val="center"/>
          </w:tcPr>
          <w:p w14:paraId="1172BE71"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rPr>
              <w:t>8366</w:t>
            </w:r>
          </w:p>
        </w:tc>
        <w:tc>
          <w:tcPr>
            <w:tcW w:w="3213" w:type="dxa"/>
            <w:tcBorders>
              <w:top w:val="nil"/>
              <w:left w:val="nil"/>
              <w:bottom w:val="single" w:sz="4" w:space="0" w:color="auto"/>
              <w:right w:val="single" w:sz="4" w:space="0" w:color="auto"/>
            </w:tcBorders>
            <w:shd w:val="clear" w:color="000000" w:fill="FFFFFF"/>
            <w:noWrap/>
            <w:vAlign w:val="center"/>
          </w:tcPr>
          <w:p w14:paraId="7A00C0F3" w14:textId="77777777" w:rsidR="00B612E7" w:rsidRPr="00785D51" w:rsidRDefault="00B612E7" w:rsidP="00887F42">
            <w:pPr>
              <w:widowControl/>
              <w:suppressAutoHyphens w:val="0"/>
              <w:rPr>
                <w:rFonts w:ascii="Tahoma" w:hAnsi="Tahoma" w:cs="Tahoma"/>
                <w:color w:val="000000"/>
                <w:lang w:eastAsia="en-US"/>
              </w:rPr>
            </w:pPr>
            <w:r w:rsidRPr="00785D51">
              <w:rPr>
                <w:rFonts w:ascii="Tahoma" w:hAnsi="Tahoma" w:cs="Tahoma"/>
                <w:color w:val="000000"/>
              </w:rPr>
              <w:t>Physical/Occupational Therapy II</w:t>
            </w:r>
          </w:p>
        </w:tc>
        <w:tc>
          <w:tcPr>
            <w:tcW w:w="751" w:type="dxa"/>
            <w:tcBorders>
              <w:top w:val="single" w:sz="4" w:space="0" w:color="auto"/>
              <w:left w:val="nil"/>
              <w:bottom w:val="single" w:sz="4" w:space="0" w:color="auto"/>
              <w:right w:val="single" w:sz="4" w:space="0" w:color="auto"/>
            </w:tcBorders>
            <w:vAlign w:val="center"/>
          </w:tcPr>
          <w:p w14:paraId="3C03C7FF" w14:textId="42716438" w:rsidR="00B612E7" w:rsidRPr="00785D51" w:rsidRDefault="00B612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31A278BA" w14:textId="0546544E" w:rsidR="00B612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9F72A8F" w14:textId="617070C1" w:rsidR="00B612E7" w:rsidRPr="00785D51" w:rsidRDefault="00B612E7" w:rsidP="00887F42">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tcPr>
          <w:p w14:paraId="6A286239"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2A4D2057" w14:textId="77777777" w:rsidR="00B612E7" w:rsidRPr="00785D51" w:rsidRDefault="00B612E7" w:rsidP="00887F42">
            <w:pPr>
              <w:widowControl/>
              <w:suppressAutoHyphens w:val="0"/>
              <w:jc w:val="center"/>
              <w:rPr>
                <w:rFonts w:ascii="Tahoma" w:hAnsi="Tahoma" w:cs="Tahoma"/>
                <w:color w:val="000000"/>
                <w:lang w:eastAsia="en-US"/>
              </w:rPr>
            </w:pPr>
          </w:p>
        </w:tc>
      </w:tr>
      <w:tr w:rsidR="00B612E7" w:rsidRPr="00C84AD2" w14:paraId="4B58B3A6"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0B6517C"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14052</w:t>
            </w:r>
          </w:p>
        </w:tc>
        <w:tc>
          <w:tcPr>
            <w:tcW w:w="1248" w:type="dxa"/>
            <w:tcBorders>
              <w:top w:val="nil"/>
              <w:left w:val="nil"/>
              <w:bottom w:val="single" w:sz="4" w:space="0" w:color="auto"/>
              <w:right w:val="single" w:sz="4" w:space="0" w:color="auto"/>
            </w:tcBorders>
            <w:shd w:val="clear" w:color="000000" w:fill="FFFFFF"/>
            <w:noWrap/>
            <w:vAlign w:val="center"/>
            <w:hideMark/>
          </w:tcPr>
          <w:p w14:paraId="7D60DFC7"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I</w:t>
            </w:r>
          </w:p>
        </w:tc>
        <w:tc>
          <w:tcPr>
            <w:tcW w:w="1276" w:type="dxa"/>
            <w:tcBorders>
              <w:top w:val="nil"/>
              <w:left w:val="nil"/>
              <w:bottom w:val="single" w:sz="4" w:space="0" w:color="auto"/>
              <w:right w:val="single" w:sz="4" w:space="0" w:color="auto"/>
            </w:tcBorders>
            <w:shd w:val="clear" w:color="000000" w:fill="FFFFFF"/>
            <w:noWrap/>
            <w:vAlign w:val="center"/>
            <w:hideMark/>
          </w:tcPr>
          <w:p w14:paraId="0875DE6A"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8357</w:t>
            </w:r>
          </w:p>
        </w:tc>
        <w:tc>
          <w:tcPr>
            <w:tcW w:w="3213" w:type="dxa"/>
            <w:tcBorders>
              <w:top w:val="nil"/>
              <w:left w:val="nil"/>
              <w:bottom w:val="single" w:sz="4" w:space="0" w:color="auto"/>
              <w:right w:val="single" w:sz="4" w:space="0" w:color="auto"/>
            </w:tcBorders>
            <w:shd w:val="clear" w:color="auto" w:fill="auto"/>
            <w:noWrap/>
            <w:vAlign w:val="center"/>
            <w:hideMark/>
          </w:tcPr>
          <w:p w14:paraId="2CE24B92" w14:textId="77777777" w:rsidR="00B612E7" w:rsidRPr="00785D51" w:rsidRDefault="00B612E7" w:rsidP="00887F42">
            <w:pPr>
              <w:widowControl/>
              <w:suppressAutoHyphens w:val="0"/>
              <w:rPr>
                <w:rFonts w:ascii="Tahoma" w:hAnsi="Tahoma" w:cs="Tahoma"/>
                <w:b/>
                <w:bCs/>
                <w:lang w:eastAsia="en-US"/>
              </w:rPr>
            </w:pPr>
            <w:r w:rsidRPr="00785D51">
              <w:rPr>
                <w:rFonts w:ascii="Tahoma" w:hAnsi="Tahoma" w:cs="Tahoma"/>
                <w:b/>
                <w:bCs/>
              </w:rPr>
              <w:t>Practical Nursing I</w:t>
            </w:r>
          </w:p>
        </w:tc>
        <w:tc>
          <w:tcPr>
            <w:tcW w:w="751" w:type="dxa"/>
            <w:tcBorders>
              <w:top w:val="single" w:sz="4" w:space="0" w:color="auto"/>
              <w:left w:val="nil"/>
              <w:bottom w:val="single" w:sz="4" w:space="0" w:color="auto"/>
              <w:right w:val="single" w:sz="4" w:space="0" w:color="auto"/>
            </w:tcBorders>
            <w:shd w:val="clear" w:color="auto" w:fill="auto"/>
            <w:vAlign w:val="center"/>
          </w:tcPr>
          <w:p w14:paraId="73868223" w14:textId="6E8DB423" w:rsidR="00B612E7" w:rsidRPr="00785D51" w:rsidRDefault="00B612E7" w:rsidP="004E0C6A">
            <w:pPr>
              <w:widowControl/>
              <w:suppressAutoHyphens w:val="0"/>
              <w:jc w:val="center"/>
              <w:rPr>
                <w:rFonts w:ascii="Tahoma" w:hAnsi="Tahoma" w:cs="Tahoma"/>
                <w:b/>
                <w:bCs/>
                <w:lang w:eastAsia="en-US"/>
              </w:rPr>
            </w:pPr>
            <w:r w:rsidRPr="00785D51">
              <w:rPr>
                <w:rFonts w:ascii="Tahoma" w:hAnsi="Tahoma" w:cs="Tahoma"/>
                <w:b/>
                <w:bCs/>
                <w:lang w:eastAsia="en-US"/>
              </w:rPr>
              <w:t>280</w:t>
            </w:r>
          </w:p>
        </w:tc>
        <w:tc>
          <w:tcPr>
            <w:tcW w:w="1020" w:type="dxa"/>
            <w:tcBorders>
              <w:top w:val="nil"/>
              <w:left w:val="single" w:sz="4" w:space="0" w:color="auto"/>
              <w:bottom w:val="single" w:sz="4" w:space="0" w:color="auto"/>
              <w:right w:val="single" w:sz="4" w:space="0" w:color="auto"/>
            </w:tcBorders>
            <w:shd w:val="clear" w:color="auto" w:fill="auto"/>
            <w:vAlign w:val="center"/>
          </w:tcPr>
          <w:p w14:paraId="74B19B67" w14:textId="3F7750C9" w:rsidR="00B612E7" w:rsidRPr="00785D51" w:rsidRDefault="00FF4B77" w:rsidP="004E0C6A">
            <w:pPr>
              <w:widowControl/>
              <w:suppressAutoHyphens w:val="0"/>
              <w:jc w:val="center"/>
              <w:rPr>
                <w:rFonts w:ascii="Tahoma" w:hAnsi="Tahoma" w:cs="Tahoma"/>
                <w:b/>
                <w:bCs/>
                <w:lang w:eastAsia="en-US"/>
              </w:rPr>
            </w:pPr>
            <w:r w:rsidRPr="00785D51">
              <w:rPr>
                <w:rFonts w:ascii="Tahoma" w:hAnsi="Tahoma" w:cs="Tahoma"/>
                <w:b/>
                <w:bCs/>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79E953" w14:textId="40FE3E87" w:rsidR="00B612E7" w:rsidRPr="00785D51" w:rsidRDefault="00B612E7" w:rsidP="00887F42">
            <w:pPr>
              <w:widowControl/>
              <w:suppressAutoHyphens w:val="0"/>
              <w:jc w:val="center"/>
              <w:rPr>
                <w:rFonts w:ascii="Tahoma" w:hAnsi="Tahoma" w:cs="Tahoma"/>
                <w:b/>
                <w:bCs/>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5FF8BAFD"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18</w:t>
            </w:r>
          </w:p>
        </w:tc>
        <w:tc>
          <w:tcPr>
            <w:tcW w:w="939" w:type="dxa"/>
            <w:tcBorders>
              <w:top w:val="nil"/>
              <w:left w:val="nil"/>
              <w:bottom w:val="single" w:sz="4" w:space="0" w:color="auto"/>
              <w:right w:val="single" w:sz="4" w:space="0" w:color="auto"/>
            </w:tcBorders>
            <w:shd w:val="clear" w:color="auto" w:fill="auto"/>
            <w:noWrap/>
            <w:vAlign w:val="center"/>
            <w:hideMark/>
          </w:tcPr>
          <w:p w14:paraId="642A71B2"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M</w:t>
            </w:r>
          </w:p>
        </w:tc>
      </w:tr>
      <w:tr w:rsidR="00B612E7" w:rsidRPr="00C84AD2" w14:paraId="47BA8353"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24F0B60E"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14052</w:t>
            </w:r>
          </w:p>
        </w:tc>
        <w:tc>
          <w:tcPr>
            <w:tcW w:w="1248" w:type="dxa"/>
            <w:tcBorders>
              <w:top w:val="nil"/>
              <w:left w:val="nil"/>
              <w:bottom w:val="single" w:sz="4" w:space="0" w:color="auto"/>
              <w:right w:val="single" w:sz="4" w:space="0" w:color="auto"/>
            </w:tcBorders>
            <w:shd w:val="clear" w:color="000000" w:fill="FFFFFF"/>
            <w:noWrap/>
            <w:vAlign w:val="center"/>
            <w:hideMark/>
          </w:tcPr>
          <w:p w14:paraId="41850D41"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II</w:t>
            </w:r>
          </w:p>
        </w:tc>
        <w:tc>
          <w:tcPr>
            <w:tcW w:w="1276" w:type="dxa"/>
            <w:tcBorders>
              <w:top w:val="nil"/>
              <w:left w:val="nil"/>
              <w:bottom w:val="single" w:sz="4" w:space="0" w:color="auto"/>
              <w:right w:val="single" w:sz="4" w:space="0" w:color="auto"/>
            </w:tcBorders>
            <w:shd w:val="clear" w:color="000000" w:fill="FFFFFF"/>
            <w:noWrap/>
            <w:vAlign w:val="center"/>
            <w:hideMark/>
          </w:tcPr>
          <w:p w14:paraId="285A4C1C"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8358</w:t>
            </w:r>
          </w:p>
        </w:tc>
        <w:tc>
          <w:tcPr>
            <w:tcW w:w="3213" w:type="dxa"/>
            <w:tcBorders>
              <w:top w:val="nil"/>
              <w:left w:val="nil"/>
              <w:bottom w:val="single" w:sz="4" w:space="0" w:color="auto"/>
              <w:right w:val="single" w:sz="4" w:space="0" w:color="auto"/>
            </w:tcBorders>
            <w:shd w:val="clear" w:color="auto" w:fill="auto"/>
            <w:noWrap/>
            <w:vAlign w:val="center"/>
            <w:hideMark/>
          </w:tcPr>
          <w:p w14:paraId="2B268B51" w14:textId="77777777" w:rsidR="00B612E7" w:rsidRPr="00785D51" w:rsidRDefault="00B612E7" w:rsidP="00887F42">
            <w:pPr>
              <w:widowControl/>
              <w:suppressAutoHyphens w:val="0"/>
              <w:rPr>
                <w:rFonts w:ascii="Tahoma" w:hAnsi="Tahoma" w:cs="Tahoma"/>
                <w:b/>
                <w:bCs/>
                <w:lang w:eastAsia="en-US"/>
              </w:rPr>
            </w:pPr>
            <w:r w:rsidRPr="00785D51">
              <w:rPr>
                <w:rFonts w:ascii="Tahoma" w:hAnsi="Tahoma" w:cs="Tahoma"/>
                <w:b/>
                <w:bCs/>
              </w:rPr>
              <w:t>Practical Nursing II</w:t>
            </w:r>
          </w:p>
        </w:tc>
        <w:tc>
          <w:tcPr>
            <w:tcW w:w="751" w:type="dxa"/>
            <w:tcBorders>
              <w:top w:val="single" w:sz="4" w:space="0" w:color="auto"/>
              <w:left w:val="nil"/>
              <w:bottom w:val="single" w:sz="4" w:space="0" w:color="auto"/>
              <w:right w:val="single" w:sz="4" w:space="0" w:color="auto"/>
            </w:tcBorders>
            <w:shd w:val="clear" w:color="auto" w:fill="auto"/>
            <w:vAlign w:val="center"/>
          </w:tcPr>
          <w:p w14:paraId="228FCFAD" w14:textId="268753FF" w:rsidR="00B612E7" w:rsidRPr="00785D51" w:rsidRDefault="00B612E7" w:rsidP="004E0C6A">
            <w:pPr>
              <w:widowControl/>
              <w:suppressAutoHyphens w:val="0"/>
              <w:jc w:val="center"/>
              <w:rPr>
                <w:rFonts w:ascii="Tahoma" w:hAnsi="Tahoma" w:cs="Tahoma"/>
                <w:b/>
                <w:bCs/>
                <w:lang w:eastAsia="en-US"/>
              </w:rPr>
            </w:pPr>
            <w:r w:rsidRPr="00785D51">
              <w:rPr>
                <w:rFonts w:ascii="Tahoma" w:hAnsi="Tahoma" w:cs="Tahoma"/>
                <w:b/>
                <w:bCs/>
                <w:lang w:eastAsia="en-US"/>
              </w:rPr>
              <w:t>280</w:t>
            </w:r>
          </w:p>
        </w:tc>
        <w:tc>
          <w:tcPr>
            <w:tcW w:w="1020" w:type="dxa"/>
            <w:tcBorders>
              <w:top w:val="nil"/>
              <w:left w:val="single" w:sz="4" w:space="0" w:color="auto"/>
              <w:bottom w:val="single" w:sz="4" w:space="0" w:color="auto"/>
              <w:right w:val="single" w:sz="4" w:space="0" w:color="auto"/>
            </w:tcBorders>
            <w:shd w:val="clear" w:color="auto" w:fill="auto"/>
            <w:vAlign w:val="center"/>
          </w:tcPr>
          <w:p w14:paraId="112AE7A2" w14:textId="7277D2B3" w:rsidR="00B612E7" w:rsidRPr="00785D51" w:rsidRDefault="00FF4B77" w:rsidP="004E0C6A">
            <w:pPr>
              <w:widowControl/>
              <w:suppressAutoHyphens w:val="0"/>
              <w:jc w:val="center"/>
              <w:rPr>
                <w:rFonts w:ascii="Tahoma" w:hAnsi="Tahoma" w:cs="Tahoma"/>
                <w:b/>
                <w:bCs/>
                <w:lang w:eastAsia="en-US"/>
              </w:rPr>
            </w:pPr>
            <w:r w:rsidRPr="00785D51">
              <w:rPr>
                <w:rFonts w:ascii="Tahoma" w:hAnsi="Tahoma" w:cs="Tahoma"/>
                <w:b/>
                <w:bCs/>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BB5E4C" w14:textId="5CA3C0DE" w:rsidR="00B612E7" w:rsidRPr="00785D51" w:rsidRDefault="00B612E7" w:rsidP="00887F42">
            <w:pPr>
              <w:widowControl/>
              <w:suppressAutoHyphens w:val="0"/>
              <w:jc w:val="center"/>
              <w:rPr>
                <w:rFonts w:ascii="Tahoma" w:hAnsi="Tahoma" w:cs="Tahoma"/>
                <w:b/>
                <w:bCs/>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2F1D421B"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18</w:t>
            </w:r>
          </w:p>
        </w:tc>
        <w:tc>
          <w:tcPr>
            <w:tcW w:w="939" w:type="dxa"/>
            <w:tcBorders>
              <w:top w:val="nil"/>
              <w:left w:val="nil"/>
              <w:bottom w:val="single" w:sz="4" w:space="0" w:color="auto"/>
              <w:right w:val="single" w:sz="4" w:space="0" w:color="auto"/>
            </w:tcBorders>
            <w:shd w:val="clear" w:color="auto" w:fill="auto"/>
            <w:noWrap/>
            <w:vAlign w:val="center"/>
            <w:hideMark/>
          </w:tcPr>
          <w:p w14:paraId="107DDE01"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M</w:t>
            </w:r>
          </w:p>
        </w:tc>
      </w:tr>
      <w:tr w:rsidR="00B612E7" w:rsidRPr="00C84AD2" w14:paraId="11FC87B0"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94CD6C3"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14052</w:t>
            </w:r>
          </w:p>
        </w:tc>
        <w:tc>
          <w:tcPr>
            <w:tcW w:w="1248" w:type="dxa"/>
            <w:tcBorders>
              <w:top w:val="nil"/>
              <w:left w:val="nil"/>
              <w:bottom w:val="single" w:sz="4" w:space="0" w:color="auto"/>
              <w:right w:val="single" w:sz="4" w:space="0" w:color="auto"/>
            </w:tcBorders>
            <w:shd w:val="clear" w:color="000000" w:fill="FFFFFF"/>
            <w:noWrap/>
            <w:vAlign w:val="center"/>
            <w:hideMark/>
          </w:tcPr>
          <w:p w14:paraId="73D7E3A2"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III</w:t>
            </w:r>
          </w:p>
        </w:tc>
        <w:tc>
          <w:tcPr>
            <w:tcW w:w="1276" w:type="dxa"/>
            <w:tcBorders>
              <w:top w:val="nil"/>
              <w:left w:val="nil"/>
              <w:bottom w:val="single" w:sz="4" w:space="0" w:color="auto"/>
              <w:right w:val="single" w:sz="4" w:space="0" w:color="auto"/>
            </w:tcBorders>
            <w:shd w:val="clear" w:color="000000" w:fill="FFFFFF"/>
            <w:noWrap/>
            <w:vAlign w:val="center"/>
            <w:hideMark/>
          </w:tcPr>
          <w:p w14:paraId="3C44B42A"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8359</w:t>
            </w:r>
          </w:p>
        </w:tc>
        <w:tc>
          <w:tcPr>
            <w:tcW w:w="3213" w:type="dxa"/>
            <w:tcBorders>
              <w:top w:val="nil"/>
              <w:left w:val="nil"/>
              <w:bottom w:val="single" w:sz="4" w:space="0" w:color="auto"/>
              <w:right w:val="single" w:sz="4" w:space="0" w:color="auto"/>
            </w:tcBorders>
            <w:shd w:val="clear" w:color="auto" w:fill="auto"/>
            <w:noWrap/>
            <w:vAlign w:val="center"/>
            <w:hideMark/>
          </w:tcPr>
          <w:p w14:paraId="32C081E8" w14:textId="77777777" w:rsidR="00B612E7" w:rsidRPr="00785D51" w:rsidRDefault="00B612E7" w:rsidP="00887F42">
            <w:pPr>
              <w:widowControl/>
              <w:suppressAutoHyphens w:val="0"/>
              <w:rPr>
                <w:rFonts w:ascii="Tahoma" w:hAnsi="Tahoma" w:cs="Tahoma"/>
                <w:b/>
                <w:bCs/>
                <w:lang w:eastAsia="en-US"/>
              </w:rPr>
            </w:pPr>
            <w:r w:rsidRPr="00785D51">
              <w:rPr>
                <w:rFonts w:ascii="Tahoma" w:hAnsi="Tahoma" w:cs="Tahoma"/>
                <w:b/>
                <w:bCs/>
              </w:rPr>
              <w:t>Practical Nursing III</w:t>
            </w:r>
          </w:p>
        </w:tc>
        <w:tc>
          <w:tcPr>
            <w:tcW w:w="751" w:type="dxa"/>
            <w:tcBorders>
              <w:top w:val="single" w:sz="4" w:space="0" w:color="auto"/>
              <w:left w:val="nil"/>
              <w:bottom w:val="single" w:sz="4" w:space="0" w:color="auto"/>
              <w:right w:val="single" w:sz="4" w:space="0" w:color="auto"/>
            </w:tcBorders>
            <w:shd w:val="clear" w:color="auto" w:fill="auto"/>
            <w:vAlign w:val="center"/>
          </w:tcPr>
          <w:p w14:paraId="7874D115" w14:textId="0E662062" w:rsidR="00B612E7" w:rsidRPr="00785D51" w:rsidRDefault="00B612E7" w:rsidP="004E0C6A">
            <w:pPr>
              <w:widowControl/>
              <w:suppressAutoHyphens w:val="0"/>
              <w:jc w:val="center"/>
              <w:rPr>
                <w:rFonts w:ascii="Tahoma" w:hAnsi="Tahoma" w:cs="Tahoma"/>
                <w:b/>
                <w:bCs/>
                <w:lang w:eastAsia="en-US"/>
              </w:rPr>
            </w:pPr>
            <w:r w:rsidRPr="00785D51">
              <w:rPr>
                <w:rFonts w:ascii="Tahoma" w:hAnsi="Tahoma" w:cs="Tahoma"/>
                <w:b/>
                <w:bCs/>
                <w:lang w:eastAsia="en-US"/>
              </w:rPr>
              <w:t>420</w:t>
            </w:r>
          </w:p>
        </w:tc>
        <w:tc>
          <w:tcPr>
            <w:tcW w:w="1020" w:type="dxa"/>
            <w:tcBorders>
              <w:top w:val="nil"/>
              <w:left w:val="single" w:sz="4" w:space="0" w:color="auto"/>
              <w:bottom w:val="single" w:sz="4" w:space="0" w:color="auto"/>
              <w:right w:val="single" w:sz="4" w:space="0" w:color="auto"/>
            </w:tcBorders>
            <w:shd w:val="clear" w:color="auto" w:fill="auto"/>
            <w:vAlign w:val="center"/>
          </w:tcPr>
          <w:p w14:paraId="7490FCAD" w14:textId="5FEC957B" w:rsidR="00B612E7" w:rsidRPr="00785D51" w:rsidRDefault="00FF4B77" w:rsidP="004E0C6A">
            <w:pPr>
              <w:widowControl/>
              <w:suppressAutoHyphens w:val="0"/>
              <w:jc w:val="center"/>
              <w:rPr>
                <w:rFonts w:ascii="Tahoma" w:hAnsi="Tahoma" w:cs="Tahoma"/>
                <w:b/>
                <w:bCs/>
                <w:lang w:eastAsia="en-US"/>
              </w:rPr>
            </w:pPr>
            <w:r w:rsidRPr="00785D51">
              <w:rPr>
                <w:rFonts w:ascii="Tahoma" w:hAnsi="Tahoma" w:cs="Tahoma"/>
                <w:b/>
                <w:bCs/>
                <w:lang w:eastAsia="en-US"/>
              </w:rPr>
              <w:t>3</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44622C" w14:textId="3604E34E" w:rsidR="00B612E7" w:rsidRPr="00785D51" w:rsidRDefault="00B612E7" w:rsidP="00887F42">
            <w:pPr>
              <w:widowControl/>
              <w:suppressAutoHyphens w:val="0"/>
              <w:jc w:val="center"/>
              <w:rPr>
                <w:rFonts w:ascii="Tahoma" w:hAnsi="Tahoma" w:cs="Tahoma"/>
                <w:b/>
                <w:bCs/>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4076F100"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36</w:t>
            </w:r>
          </w:p>
        </w:tc>
        <w:tc>
          <w:tcPr>
            <w:tcW w:w="939" w:type="dxa"/>
            <w:tcBorders>
              <w:top w:val="nil"/>
              <w:left w:val="nil"/>
              <w:bottom w:val="single" w:sz="4" w:space="0" w:color="auto"/>
              <w:right w:val="single" w:sz="4" w:space="0" w:color="auto"/>
            </w:tcBorders>
            <w:shd w:val="clear" w:color="auto" w:fill="auto"/>
            <w:noWrap/>
            <w:vAlign w:val="center"/>
            <w:hideMark/>
          </w:tcPr>
          <w:p w14:paraId="2E085DA0" w14:textId="77777777" w:rsidR="00B612E7" w:rsidRPr="00785D51" w:rsidRDefault="00B612E7" w:rsidP="00887F42">
            <w:pPr>
              <w:widowControl/>
              <w:suppressAutoHyphens w:val="0"/>
              <w:jc w:val="center"/>
              <w:rPr>
                <w:rFonts w:ascii="Tahoma" w:hAnsi="Tahoma" w:cs="Tahoma"/>
                <w:b/>
                <w:bCs/>
                <w:color w:val="000000"/>
                <w:lang w:eastAsia="en-US"/>
              </w:rPr>
            </w:pPr>
            <w:r w:rsidRPr="00785D51">
              <w:rPr>
                <w:rFonts w:ascii="Tahoma" w:hAnsi="Tahoma" w:cs="Tahoma"/>
                <w:b/>
                <w:bCs/>
                <w:color w:val="000000"/>
              </w:rPr>
              <w:t>M</w:t>
            </w:r>
          </w:p>
        </w:tc>
      </w:tr>
      <w:tr w:rsidR="006C10E7" w:rsidRPr="00C84AD2" w14:paraId="5629F52F"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1FEE262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14254</w:t>
            </w:r>
          </w:p>
        </w:tc>
        <w:tc>
          <w:tcPr>
            <w:tcW w:w="1248" w:type="dxa"/>
            <w:tcBorders>
              <w:top w:val="nil"/>
              <w:left w:val="nil"/>
              <w:bottom w:val="single" w:sz="4" w:space="0" w:color="auto"/>
              <w:right w:val="single" w:sz="4" w:space="0" w:color="auto"/>
            </w:tcBorders>
            <w:shd w:val="clear" w:color="000000" w:fill="FFFFFF"/>
            <w:noWrap/>
            <w:vAlign w:val="center"/>
            <w:hideMark/>
          </w:tcPr>
          <w:p w14:paraId="0E39ACDD" w14:textId="77777777" w:rsidR="006C10E7" w:rsidRPr="00785D51" w:rsidRDefault="006C10E7" w:rsidP="006C10E7">
            <w:pPr>
              <w:widowControl/>
              <w:suppressAutoHyphens w:val="0"/>
              <w:jc w:val="center"/>
              <w:rPr>
                <w:rFonts w:ascii="Tahoma" w:hAnsi="Tahoma" w:cs="Tahoma"/>
                <w:color w:val="000000"/>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14:paraId="55A94AD6"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8379</w:t>
            </w:r>
          </w:p>
        </w:tc>
        <w:tc>
          <w:tcPr>
            <w:tcW w:w="3213" w:type="dxa"/>
            <w:tcBorders>
              <w:top w:val="nil"/>
              <w:left w:val="nil"/>
              <w:bottom w:val="single" w:sz="4" w:space="0" w:color="auto"/>
              <w:right w:val="single" w:sz="4" w:space="0" w:color="auto"/>
            </w:tcBorders>
            <w:shd w:val="clear" w:color="000000" w:fill="FFFFFF"/>
            <w:noWrap/>
            <w:vAlign w:val="center"/>
            <w:hideMark/>
          </w:tcPr>
          <w:p w14:paraId="5AA8E88E"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Principles of the Biomedical Sciences (PLTW)</w:t>
            </w:r>
          </w:p>
        </w:tc>
        <w:tc>
          <w:tcPr>
            <w:tcW w:w="751" w:type="dxa"/>
            <w:tcBorders>
              <w:top w:val="single" w:sz="4" w:space="0" w:color="auto"/>
              <w:left w:val="nil"/>
              <w:bottom w:val="single" w:sz="4" w:space="0" w:color="auto"/>
              <w:right w:val="single" w:sz="4" w:space="0" w:color="auto"/>
            </w:tcBorders>
            <w:vAlign w:val="center"/>
          </w:tcPr>
          <w:p w14:paraId="14C452B2" w14:textId="69908882"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529EE0EA" w14:textId="6A827DF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E703F" w14:textId="793A74C7"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0254E08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0D357082"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53FBA0B2"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22AFE143"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14105</w:t>
            </w:r>
          </w:p>
        </w:tc>
        <w:tc>
          <w:tcPr>
            <w:tcW w:w="1248" w:type="dxa"/>
            <w:tcBorders>
              <w:top w:val="nil"/>
              <w:left w:val="nil"/>
              <w:bottom w:val="single" w:sz="4" w:space="0" w:color="auto"/>
              <w:right w:val="single" w:sz="4" w:space="0" w:color="auto"/>
            </w:tcBorders>
            <w:shd w:val="clear" w:color="000000" w:fill="FFFFFF"/>
            <w:noWrap/>
            <w:vAlign w:val="center"/>
            <w:hideMark/>
          </w:tcPr>
          <w:p w14:paraId="50617FA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tcBorders>
              <w:top w:val="nil"/>
              <w:left w:val="nil"/>
              <w:bottom w:val="single" w:sz="4" w:space="0" w:color="auto"/>
              <w:right w:val="single" w:sz="4" w:space="0" w:color="auto"/>
            </w:tcBorders>
            <w:shd w:val="clear" w:color="000000" w:fill="FFFFFF"/>
            <w:noWrap/>
            <w:vAlign w:val="center"/>
            <w:hideMark/>
          </w:tcPr>
          <w:p w14:paraId="476C4D3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8375</w:t>
            </w:r>
          </w:p>
        </w:tc>
        <w:tc>
          <w:tcPr>
            <w:tcW w:w="3213" w:type="dxa"/>
            <w:tcBorders>
              <w:top w:val="nil"/>
              <w:left w:val="nil"/>
              <w:bottom w:val="single" w:sz="4" w:space="0" w:color="auto"/>
              <w:right w:val="single" w:sz="4" w:space="0" w:color="auto"/>
            </w:tcBorders>
            <w:shd w:val="clear" w:color="000000" w:fill="FFFFFF"/>
            <w:noWrap/>
            <w:vAlign w:val="center"/>
            <w:hideMark/>
          </w:tcPr>
          <w:p w14:paraId="20DA2ADE"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Radiologic Technology I</w:t>
            </w:r>
          </w:p>
        </w:tc>
        <w:tc>
          <w:tcPr>
            <w:tcW w:w="751" w:type="dxa"/>
            <w:tcBorders>
              <w:top w:val="single" w:sz="4" w:space="0" w:color="auto"/>
              <w:left w:val="nil"/>
              <w:bottom w:val="single" w:sz="4" w:space="0" w:color="auto"/>
              <w:right w:val="single" w:sz="4" w:space="0" w:color="auto"/>
            </w:tcBorders>
            <w:vAlign w:val="center"/>
          </w:tcPr>
          <w:p w14:paraId="3D6297D8" w14:textId="68D1D7B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652C98F2" w14:textId="2B2675F9"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B46DC" w14:textId="34275D21"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01CA595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4AD12169"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5E1E9394"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7750BE8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14105</w:t>
            </w:r>
          </w:p>
        </w:tc>
        <w:tc>
          <w:tcPr>
            <w:tcW w:w="1248" w:type="dxa"/>
            <w:tcBorders>
              <w:top w:val="nil"/>
              <w:left w:val="nil"/>
              <w:bottom w:val="single" w:sz="4" w:space="0" w:color="auto"/>
              <w:right w:val="single" w:sz="4" w:space="0" w:color="auto"/>
            </w:tcBorders>
            <w:shd w:val="clear" w:color="000000" w:fill="FFFFFF"/>
            <w:noWrap/>
            <w:vAlign w:val="center"/>
            <w:hideMark/>
          </w:tcPr>
          <w:p w14:paraId="6FAB2B0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tcBorders>
              <w:top w:val="nil"/>
              <w:left w:val="nil"/>
              <w:bottom w:val="single" w:sz="4" w:space="0" w:color="auto"/>
              <w:right w:val="single" w:sz="4" w:space="0" w:color="auto"/>
            </w:tcBorders>
            <w:shd w:val="clear" w:color="000000" w:fill="FFFFFF"/>
            <w:noWrap/>
            <w:vAlign w:val="center"/>
            <w:hideMark/>
          </w:tcPr>
          <w:p w14:paraId="149E4C2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8376</w:t>
            </w:r>
          </w:p>
        </w:tc>
        <w:tc>
          <w:tcPr>
            <w:tcW w:w="3213" w:type="dxa"/>
            <w:tcBorders>
              <w:top w:val="nil"/>
              <w:left w:val="nil"/>
              <w:bottom w:val="single" w:sz="4" w:space="0" w:color="auto"/>
              <w:right w:val="single" w:sz="4" w:space="0" w:color="auto"/>
            </w:tcBorders>
            <w:shd w:val="clear" w:color="000000" w:fill="FFFFFF"/>
            <w:noWrap/>
            <w:vAlign w:val="center"/>
            <w:hideMark/>
          </w:tcPr>
          <w:p w14:paraId="17DBB528"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Radiologic Technology II</w:t>
            </w:r>
          </w:p>
        </w:tc>
        <w:tc>
          <w:tcPr>
            <w:tcW w:w="751" w:type="dxa"/>
            <w:tcBorders>
              <w:top w:val="single" w:sz="4" w:space="0" w:color="auto"/>
              <w:left w:val="nil"/>
              <w:bottom w:val="single" w:sz="4" w:space="0" w:color="auto"/>
              <w:right w:val="single" w:sz="4" w:space="0" w:color="auto"/>
            </w:tcBorders>
            <w:vAlign w:val="center"/>
          </w:tcPr>
          <w:p w14:paraId="57155FB9" w14:textId="554E58C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0F02AB51" w14:textId="7D8888C0"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C17C39" w14:textId="7AF47392"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33C7757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tcPr>
          <w:p w14:paraId="05F33400"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6EEE9ADD"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6107BB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14061</w:t>
            </w:r>
          </w:p>
        </w:tc>
        <w:tc>
          <w:tcPr>
            <w:tcW w:w="1248" w:type="dxa"/>
            <w:tcBorders>
              <w:top w:val="nil"/>
              <w:left w:val="nil"/>
              <w:bottom w:val="single" w:sz="4" w:space="0" w:color="auto"/>
              <w:right w:val="single" w:sz="4" w:space="0" w:color="auto"/>
            </w:tcBorders>
            <w:shd w:val="clear" w:color="000000" w:fill="FFFFFF"/>
            <w:noWrap/>
            <w:vAlign w:val="center"/>
            <w:hideMark/>
          </w:tcPr>
          <w:p w14:paraId="51670B59"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tcBorders>
              <w:top w:val="nil"/>
              <w:left w:val="nil"/>
              <w:bottom w:val="single" w:sz="4" w:space="0" w:color="auto"/>
              <w:right w:val="single" w:sz="4" w:space="0" w:color="auto"/>
            </w:tcBorders>
            <w:shd w:val="clear" w:color="000000" w:fill="FFFFFF"/>
            <w:noWrap/>
            <w:vAlign w:val="center"/>
            <w:hideMark/>
          </w:tcPr>
          <w:p w14:paraId="792B3670"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8372</w:t>
            </w:r>
          </w:p>
        </w:tc>
        <w:tc>
          <w:tcPr>
            <w:tcW w:w="3213" w:type="dxa"/>
            <w:tcBorders>
              <w:top w:val="nil"/>
              <w:left w:val="nil"/>
              <w:bottom w:val="single" w:sz="4" w:space="0" w:color="auto"/>
              <w:right w:val="single" w:sz="4" w:space="0" w:color="auto"/>
            </w:tcBorders>
            <w:shd w:val="clear" w:color="000000" w:fill="FFFFFF"/>
            <w:noWrap/>
            <w:vAlign w:val="center"/>
            <w:hideMark/>
          </w:tcPr>
          <w:p w14:paraId="09D4501E"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Respiratory Therapy I</w:t>
            </w:r>
          </w:p>
        </w:tc>
        <w:tc>
          <w:tcPr>
            <w:tcW w:w="751" w:type="dxa"/>
            <w:tcBorders>
              <w:top w:val="single" w:sz="4" w:space="0" w:color="auto"/>
              <w:left w:val="nil"/>
              <w:bottom w:val="single" w:sz="4" w:space="0" w:color="auto"/>
              <w:right w:val="single" w:sz="4" w:space="0" w:color="auto"/>
            </w:tcBorders>
            <w:vAlign w:val="center"/>
          </w:tcPr>
          <w:p w14:paraId="067A3CAF" w14:textId="39B1CD4C"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7AA96111" w14:textId="79F32FE6"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1231E4" w14:textId="7472FEE4"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2210CB00"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9488A4D" w14:textId="77777777" w:rsidR="006C10E7" w:rsidRPr="00785D51" w:rsidRDefault="006C10E7" w:rsidP="006C10E7">
            <w:pPr>
              <w:widowControl/>
              <w:suppressAutoHyphens w:val="0"/>
              <w:jc w:val="center"/>
              <w:rPr>
                <w:rFonts w:ascii="Tahoma" w:hAnsi="Tahoma" w:cs="Tahoma"/>
                <w:strike/>
                <w:color w:val="000000"/>
                <w:lang w:eastAsia="en-US"/>
              </w:rPr>
            </w:pPr>
          </w:p>
        </w:tc>
      </w:tr>
      <w:tr w:rsidR="006C10E7" w:rsidRPr="00C84AD2" w14:paraId="1B4D5E84"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2B809E5"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14061</w:t>
            </w:r>
          </w:p>
        </w:tc>
        <w:tc>
          <w:tcPr>
            <w:tcW w:w="1248" w:type="dxa"/>
            <w:tcBorders>
              <w:top w:val="nil"/>
              <w:left w:val="nil"/>
              <w:bottom w:val="single" w:sz="4" w:space="0" w:color="auto"/>
              <w:right w:val="single" w:sz="4" w:space="0" w:color="auto"/>
            </w:tcBorders>
            <w:shd w:val="clear" w:color="000000" w:fill="FFFFFF"/>
            <w:noWrap/>
            <w:vAlign w:val="center"/>
            <w:hideMark/>
          </w:tcPr>
          <w:p w14:paraId="79606889"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tcBorders>
              <w:top w:val="nil"/>
              <w:left w:val="nil"/>
              <w:bottom w:val="single" w:sz="4" w:space="0" w:color="auto"/>
              <w:right w:val="single" w:sz="4" w:space="0" w:color="auto"/>
            </w:tcBorders>
            <w:shd w:val="clear" w:color="000000" w:fill="FFFFFF"/>
            <w:noWrap/>
            <w:vAlign w:val="center"/>
            <w:hideMark/>
          </w:tcPr>
          <w:p w14:paraId="02974184"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8373</w:t>
            </w:r>
          </w:p>
        </w:tc>
        <w:tc>
          <w:tcPr>
            <w:tcW w:w="3213" w:type="dxa"/>
            <w:tcBorders>
              <w:top w:val="nil"/>
              <w:left w:val="nil"/>
              <w:bottom w:val="single" w:sz="4" w:space="0" w:color="auto"/>
              <w:right w:val="single" w:sz="4" w:space="0" w:color="auto"/>
            </w:tcBorders>
            <w:shd w:val="clear" w:color="000000" w:fill="FFFFFF"/>
            <w:noWrap/>
            <w:vAlign w:val="center"/>
            <w:hideMark/>
          </w:tcPr>
          <w:p w14:paraId="7FB90E3C"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Respiratory Therapy II</w:t>
            </w:r>
          </w:p>
        </w:tc>
        <w:tc>
          <w:tcPr>
            <w:tcW w:w="751" w:type="dxa"/>
            <w:tcBorders>
              <w:top w:val="single" w:sz="4" w:space="0" w:color="auto"/>
              <w:left w:val="nil"/>
              <w:bottom w:val="single" w:sz="4" w:space="0" w:color="auto"/>
              <w:right w:val="single" w:sz="4" w:space="0" w:color="auto"/>
            </w:tcBorders>
            <w:vAlign w:val="center"/>
          </w:tcPr>
          <w:p w14:paraId="54EB78D2" w14:textId="751DBD1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79B8D942" w14:textId="01817807"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41738" w14:textId="4EFDCD46"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0FDBC73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D756269" w14:textId="77777777" w:rsidR="006C10E7" w:rsidRPr="00785D51" w:rsidRDefault="006C10E7" w:rsidP="006C10E7">
            <w:pPr>
              <w:widowControl/>
              <w:suppressAutoHyphens w:val="0"/>
              <w:jc w:val="center"/>
              <w:rPr>
                <w:rFonts w:ascii="Tahoma" w:hAnsi="Tahoma" w:cs="Tahoma"/>
                <w:strike/>
                <w:color w:val="000000"/>
                <w:lang w:eastAsia="en-US"/>
              </w:rPr>
            </w:pPr>
          </w:p>
        </w:tc>
      </w:tr>
      <w:tr w:rsidR="00B612E7" w:rsidRPr="00C84AD2" w14:paraId="78EA48A4" w14:textId="77777777" w:rsidTr="00785D51">
        <w:trPr>
          <w:trHeight w:val="30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022FB7E9"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14062</w:t>
            </w:r>
          </w:p>
        </w:tc>
        <w:tc>
          <w:tcPr>
            <w:tcW w:w="1248" w:type="dxa"/>
            <w:tcBorders>
              <w:top w:val="nil"/>
              <w:left w:val="nil"/>
              <w:bottom w:val="single" w:sz="4" w:space="0" w:color="auto"/>
              <w:right w:val="single" w:sz="4" w:space="0" w:color="auto"/>
            </w:tcBorders>
            <w:shd w:val="clear" w:color="000000" w:fill="FFFFFF"/>
            <w:noWrap/>
            <w:vAlign w:val="center"/>
            <w:hideMark/>
          </w:tcPr>
          <w:p w14:paraId="7BAF23D5"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tcBorders>
              <w:top w:val="nil"/>
              <w:left w:val="nil"/>
              <w:bottom w:val="single" w:sz="4" w:space="0" w:color="auto"/>
              <w:right w:val="single" w:sz="4" w:space="0" w:color="auto"/>
            </w:tcBorders>
            <w:shd w:val="clear" w:color="000000" w:fill="FFFFFF"/>
            <w:noWrap/>
            <w:vAlign w:val="center"/>
            <w:hideMark/>
          </w:tcPr>
          <w:p w14:paraId="08FE9972"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7660</w:t>
            </w:r>
          </w:p>
        </w:tc>
        <w:tc>
          <w:tcPr>
            <w:tcW w:w="3213" w:type="dxa"/>
            <w:tcBorders>
              <w:top w:val="nil"/>
              <w:left w:val="nil"/>
              <w:bottom w:val="single" w:sz="4" w:space="0" w:color="auto"/>
              <w:right w:val="single" w:sz="4" w:space="0" w:color="auto"/>
            </w:tcBorders>
            <w:shd w:val="clear" w:color="000000" w:fill="FFFFFF"/>
            <w:noWrap/>
            <w:vAlign w:val="center"/>
            <w:hideMark/>
          </w:tcPr>
          <w:p w14:paraId="2A516695" w14:textId="6E28AD2A" w:rsidR="00B612E7" w:rsidRPr="00785D51" w:rsidRDefault="00B612E7" w:rsidP="00887F42">
            <w:pPr>
              <w:widowControl/>
              <w:suppressAutoHyphens w:val="0"/>
              <w:rPr>
                <w:rFonts w:ascii="Tahoma" w:hAnsi="Tahoma" w:cs="Tahoma"/>
                <w:color w:val="000000"/>
                <w:lang w:eastAsia="en-US"/>
              </w:rPr>
            </w:pPr>
            <w:r w:rsidRPr="00785D51">
              <w:rPr>
                <w:rFonts w:ascii="Tahoma" w:hAnsi="Tahoma" w:cs="Tahoma"/>
                <w:color w:val="000000"/>
              </w:rPr>
              <w:t>Sports Medicine/Athletic Training I</w:t>
            </w:r>
          </w:p>
        </w:tc>
        <w:tc>
          <w:tcPr>
            <w:tcW w:w="751" w:type="dxa"/>
            <w:tcBorders>
              <w:top w:val="single" w:sz="4" w:space="0" w:color="auto"/>
              <w:left w:val="nil"/>
              <w:bottom w:val="single" w:sz="4" w:space="0" w:color="auto"/>
              <w:right w:val="single" w:sz="4" w:space="0" w:color="auto"/>
            </w:tcBorders>
            <w:vAlign w:val="center"/>
          </w:tcPr>
          <w:p w14:paraId="1B57DF96" w14:textId="5D80F2E5" w:rsidR="00B612E7" w:rsidRPr="00785D51" w:rsidRDefault="00B612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472FA714" w14:textId="5EE6668E" w:rsidR="00B612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D93680" w14:textId="4373A938" w:rsidR="00B612E7" w:rsidRPr="00785D51" w:rsidRDefault="00B612E7" w:rsidP="00887F42">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1B0C9435"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nil"/>
              <w:left w:val="nil"/>
              <w:bottom w:val="single" w:sz="4" w:space="0" w:color="auto"/>
              <w:right w:val="single" w:sz="4" w:space="0" w:color="auto"/>
            </w:tcBorders>
            <w:shd w:val="clear" w:color="auto" w:fill="auto"/>
            <w:noWrap/>
            <w:vAlign w:val="center"/>
            <w:hideMark/>
          </w:tcPr>
          <w:p w14:paraId="4C9E8893" w14:textId="77777777" w:rsidR="00B612E7" w:rsidRPr="00785D51" w:rsidRDefault="00B612E7" w:rsidP="00887F42">
            <w:pPr>
              <w:widowControl/>
              <w:suppressAutoHyphens w:val="0"/>
              <w:jc w:val="center"/>
              <w:rPr>
                <w:rFonts w:ascii="Tahoma" w:hAnsi="Tahoma" w:cs="Tahoma"/>
                <w:color w:val="000000"/>
                <w:lang w:eastAsia="en-US"/>
              </w:rPr>
            </w:pPr>
          </w:p>
        </w:tc>
      </w:tr>
      <w:tr w:rsidR="00B612E7" w:rsidRPr="00C84AD2" w14:paraId="52FF7658"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A23B"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14062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26E98594"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B657EE"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7662</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59582525" w14:textId="0ABA05D6" w:rsidR="00B612E7" w:rsidRPr="00785D51" w:rsidRDefault="00B612E7" w:rsidP="00887F42">
            <w:pPr>
              <w:widowControl/>
              <w:suppressAutoHyphens w:val="0"/>
              <w:rPr>
                <w:rFonts w:ascii="Tahoma" w:hAnsi="Tahoma" w:cs="Tahoma"/>
                <w:color w:val="000000"/>
                <w:lang w:eastAsia="en-US"/>
              </w:rPr>
            </w:pPr>
            <w:r w:rsidRPr="00785D51">
              <w:rPr>
                <w:rFonts w:ascii="Tahoma" w:hAnsi="Tahoma" w:cs="Tahoma"/>
                <w:color w:val="000000"/>
              </w:rPr>
              <w:t>Sports Medicine/Athletic Training II</w:t>
            </w:r>
          </w:p>
        </w:tc>
        <w:tc>
          <w:tcPr>
            <w:tcW w:w="751" w:type="dxa"/>
            <w:tcBorders>
              <w:top w:val="single" w:sz="4" w:space="0" w:color="auto"/>
              <w:left w:val="nil"/>
              <w:bottom w:val="single" w:sz="4" w:space="0" w:color="auto"/>
              <w:right w:val="single" w:sz="4" w:space="0" w:color="auto"/>
            </w:tcBorders>
            <w:vAlign w:val="center"/>
          </w:tcPr>
          <w:p w14:paraId="67EF4FC6" w14:textId="7356D090" w:rsidR="00B612E7" w:rsidRPr="00785D51" w:rsidRDefault="00B612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7713E216" w14:textId="47F93066" w:rsidR="00B612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D48F" w14:textId="0A298D06" w:rsidR="00B612E7" w:rsidRPr="00785D51" w:rsidRDefault="00B612E7" w:rsidP="00887F42">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0083CCF" w14:textId="77777777" w:rsidR="00B612E7" w:rsidRPr="00785D51" w:rsidRDefault="00B612E7" w:rsidP="00887F42">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57116FEB" w14:textId="77777777" w:rsidR="00B612E7" w:rsidRPr="00785D51" w:rsidRDefault="00B612E7" w:rsidP="00887F42">
            <w:pPr>
              <w:widowControl/>
              <w:suppressAutoHyphens w:val="0"/>
              <w:jc w:val="center"/>
              <w:rPr>
                <w:rFonts w:ascii="Tahoma" w:hAnsi="Tahoma" w:cs="Tahoma"/>
                <w:color w:val="000000"/>
                <w:lang w:eastAsia="en-US"/>
              </w:rPr>
            </w:pPr>
          </w:p>
        </w:tc>
      </w:tr>
      <w:tr w:rsidR="006C10E7" w:rsidRPr="00C84AD2" w14:paraId="3F7F593F"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BA1"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14062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203B5B47"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2979D4"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8316</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723374FB" w14:textId="3F5B0691" w:rsidR="006C10E7" w:rsidRPr="00785D51" w:rsidRDefault="006C10E7" w:rsidP="006C10E7">
            <w:pPr>
              <w:widowControl/>
              <w:suppressAutoHyphens w:val="0"/>
              <w:rPr>
                <w:rFonts w:ascii="Tahoma" w:hAnsi="Tahoma" w:cs="Tahoma"/>
                <w:color w:val="000000"/>
              </w:rPr>
            </w:pPr>
            <w:r w:rsidRPr="00785D51">
              <w:rPr>
                <w:rFonts w:ascii="Tahoma" w:hAnsi="Tahoma" w:cs="Tahoma"/>
                <w:color w:val="000000"/>
              </w:rPr>
              <w:t>Sports Medicine/Athletic Training I Condensed</w:t>
            </w:r>
          </w:p>
        </w:tc>
        <w:tc>
          <w:tcPr>
            <w:tcW w:w="751" w:type="dxa"/>
            <w:tcBorders>
              <w:top w:val="single" w:sz="4" w:space="0" w:color="auto"/>
              <w:left w:val="nil"/>
              <w:bottom w:val="single" w:sz="4" w:space="0" w:color="auto"/>
              <w:right w:val="single" w:sz="4" w:space="0" w:color="auto"/>
            </w:tcBorders>
            <w:vAlign w:val="center"/>
          </w:tcPr>
          <w:p w14:paraId="04673A29" w14:textId="76FEDB3C"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26EC3042" w14:textId="659FD39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BBF83" w14:textId="50D56E10"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28EE805"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F67E315"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035E509D"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F9DB5"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14062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07A1D7BD"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DE1CDD"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8317</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720634C1" w14:textId="363D1C76" w:rsidR="006C10E7" w:rsidRPr="00785D51" w:rsidRDefault="006C10E7" w:rsidP="006C10E7">
            <w:pPr>
              <w:widowControl/>
              <w:suppressAutoHyphens w:val="0"/>
              <w:rPr>
                <w:rFonts w:ascii="Tahoma" w:hAnsi="Tahoma" w:cs="Tahoma"/>
                <w:color w:val="000000"/>
              </w:rPr>
            </w:pPr>
            <w:r w:rsidRPr="00785D51">
              <w:rPr>
                <w:rFonts w:ascii="Tahoma" w:hAnsi="Tahoma" w:cs="Tahoma"/>
                <w:color w:val="000000"/>
              </w:rPr>
              <w:t>Sports Medicine/Athletic Training II Condensed</w:t>
            </w:r>
          </w:p>
        </w:tc>
        <w:tc>
          <w:tcPr>
            <w:tcW w:w="751" w:type="dxa"/>
            <w:tcBorders>
              <w:top w:val="single" w:sz="4" w:space="0" w:color="auto"/>
              <w:left w:val="nil"/>
              <w:bottom w:val="single" w:sz="4" w:space="0" w:color="auto"/>
              <w:right w:val="single" w:sz="4" w:space="0" w:color="auto"/>
            </w:tcBorders>
            <w:vAlign w:val="center"/>
          </w:tcPr>
          <w:p w14:paraId="30A25080" w14:textId="75C86813"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0FB22FDF" w14:textId="3F844255"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2D495" w14:textId="4E0422A7"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A425DBB"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F127D50"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11966377"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55E6" w14:textId="169949BD"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142</w:t>
            </w:r>
            <w:r w:rsidR="00DF7F0D" w:rsidRPr="00785D51">
              <w:rPr>
                <w:rFonts w:ascii="Tahoma" w:hAnsi="Tahoma" w:cs="Tahoma"/>
                <w:b/>
                <w:bCs/>
              </w:rPr>
              <w:t>0</w:t>
            </w:r>
            <w:r w:rsidRPr="00785D51">
              <w:rPr>
                <w:rFonts w:ascii="Tahoma" w:hAnsi="Tahoma" w:cs="Tahoma"/>
                <w:b/>
                <w:bCs/>
              </w:rPr>
              <w:t>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4FB7419B" w14:textId="633DCD15" w:rsidR="006C10E7" w:rsidRPr="00785D51" w:rsidRDefault="005D2C5C" w:rsidP="006C10E7">
            <w:pPr>
              <w:widowControl/>
              <w:suppressAutoHyphens w:val="0"/>
              <w:jc w:val="center"/>
              <w:rPr>
                <w:rFonts w:ascii="Tahoma" w:hAnsi="Tahoma" w:cs="Tahoma"/>
                <w:b/>
                <w:bCs/>
                <w:lang w:eastAsia="en-US"/>
              </w:rPr>
            </w:pPr>
            <w:r w:rsidRPr="00785D51">
              <w:rPr>
                <w:rFonts w:ascii="Tahoma" w:hAnsi="Tahoma" w:cs="Tahoma"/>
                <w:b/>
                <w:bCs/>
                <w:lang w:eastAsia="en-US"/>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5CA41C"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8367</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3110A6FB" w14:textId="5681CC8A" w:rsidR="006C10E7" w:rsidRPr="00785D51" w:rsidRDefault="006C10E7" w:rsidP="006C10E7">
            <w:pPr>
              <w:widowControl/>
              <w:suppressAutoHyphens w:val="0"/>
              <w:rPr>
                <w:rFonts w:ascii="Tahoma" w:hAnsi="Tahoma" w:cs="Tahoma"/>
                <w:b/>
                <w:bCs/>
                <w:lang w:eastAsia="en-US"/>
              </w:rPr>
            </w:pPr>
            <w:r w:rsidRPr="00785D51">
              <w:rPr>
                <w:rFonts w:ascii="Tahoma" w:hAnsi="Tahoma" w:cs="Tahoma"/>
                <w:b/>
                <w:bCs/>
              </w:rPr>
              <w:t>Sterile Processing Technician</w:t>
            </w:r>
            <w:r w:rsidR="00985142" w:rsidRPr="00785D51">
              <w:rPr>
                <w:rFonts w:ascii="Tahoma" w:hAnsi="Tahoma" w:cs="Tahoma"/>
                <w:b/>
                <w:bCs/>
              </w:rPr>
              <w:t xml:space="preserve"> I</w:t>
            </w:r>
          </w:p>
        </w:tc>
        <w:tc>
          <w:tcPr>
            <w:tcW w:w="751" w:type="dxa"/>
            <w:tcBorders>
              <w:top w:val="single" w:sz="4" w:space="0" w:color="auto"/>
              <w:left w:val="nil"/>
              <w:bottom w:val="single" w:sz="4" w:space="0" w:color="auto"/>
              <w:right w:val="single" w:sz="4" w:space="0" w:color="auto"/>
            </w:tcBorders>
            <w:shd w:val="clear" w:color="auto" w:fill="auto"/>
            <w:vAlign w:val="center"/>
          </w:tcPr>
          <w:p w14:paraId="6987C922" w14:textId="10ECFFF1" w:rsidR="006C10E7"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lang w:eastAsia="en-US"/>
              </w:rPr>
              <w:t>140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3E5BA78" w14:textId="4FF19CDB" w:rsidR="006C10E7" w:rsidRPr="00785D51" w:rsidRDefault="006C10E7" w:rsidP="004E0C6A">
            <w:pPr>
              <w:widowControl/>
              <w:suppressAutoHyphens w:val="0"/>
              <w:jc w:val="center"/>
              <w:rPr>
                <w:rFonts w:ascii="Tahoma" w:hAnsi="Tahoma" w:cs="Tahoma"/>
                <w:b/>
                <w:bCs/>
                <w:lang w:eastAsia="en-US"/>
              </w:rPr>
            </w:pPr>
            <w:r w:rsidRPr="00785D51">
              <w:rPr>
                <w:rFonts w:ascii="Tahoma" w:hAnsi="Tahoma" w:cs="Tahoma"/>
                <w:b/>
                <w:bCs/>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B8BB" w14:textId="41E33143" w:rsidR="006C10E7" w:rsidRPr="00785D51" w:rsidRDefault="006C10E7" w:rsidP="006C10E7">
            <w:pPr>
              <w:widowControl/>
              <w:suppressAutoHyphens w:val="0"/>
              <w:jc w:val="center"/>
              <w:rPr>
                <w:rFonts w:ascii="Tahoma" w:hAnsi="Tahoma" w:cs="Tahoma"/>
                <w:b/>
                <w:bCs/>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2D5DE10"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01B4D685" w14:textId="77777777" w:rsidR="006C10E7" w:rsidRPr="00785D51" w:rsidRDefault="006C10E7" w:rsidP="006C10E7">
            <w:pPr>
              <w:widowControl/>
              <w:suppressAutoHyphens w:val="0"/>
              <w:jc w:val="center"/>
              <w:rPr>
                <w:rFonts w:ascii="Tahoma" w:hAnsi="Tahoma" w:cs="Tahoma"/>
                <w:b/>
                <w:bCs/>
                <w:lang w:eastAsia="en-US"/>
              </w:rPr>
            </w:pPr>
            <w:r w:rsidRPr="00785D51">
              <w:rPr>
                <w:rFonts w:ascii="Tahoma" w:hAnsi="Tahoma" w:cs="Tahoma"/>
                <w:b/>
                <w:bCs/>
                <w:lang w:eastAsia="en-US"/>
              </w:rPr>
              <w:t>M</w:t>
            </w:r>
          </w:p>
        </w:tc>
      </w:tr>
      <w:tr w:rsidR="005D2C5C" w:rsidRPr="00C84AD2" w14:paraId="078D8431"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A0D8" w14:textId="71F6DA0C" w:rsidR="005D2C5C" w:rsidRPr="00785D51" w:rsidRDefault="005D2C5C" w:rsidP="005D2C5C">
            <w:pPr>
              <w:widowControl/>
              <w:suppressAutoHyphens w:val="0"/>
              <w:jc w:val="center"/>
              <w:rPr>
                <w:rFonts w:ascii="Tahoma" w:hAnsi="Tahoma" w:cs="Tahoma"/>
                <w:b/>
                <w:bCs/>
              </w:rPr>
            </w:pPr>
            <w:r w:rsidRPr="00785D51">
              <w:rPr>
                <w:rFonts w:ascii="Tahoma" w:hAnsi="Tahoma" w:cs="Tahoma"/>
                <w:b/>
                <w:bCs/>
              </w:rPr>
              <w:t>142</w:t>
            </w:r>
            <w:r w:rsidR="00DF7F0D" w:rsidRPr="00785D51">
              <w:rPr>
                <w:rFonts w:ascii="Tahoma" w:hAnsi="Tahoma" w:cs="Tahoma"/>
                <w:b/>
                <w:bCs/>
              </w:rPr>
              <w:t>0</w:t>
            </w:r>
            <w:r w:rsidRPr="00785D51">
              <w:rPr>
                <w:rFonts w:ascii="Tahoma" w:hAnsi="Tahoma" w:cs="Tahoma"/>
                <w:b/>
                <w:bCs/>
              </w:rPr>
              <w:t>1</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6DE639E2" w14:textId="6B0A2F87" w:rsidR="005D2C5C" w:rsidRPr="00785D51" w:rsidRDefault="005D2C5C" w:rsidP="005D2C5C">
            <w:pPr>
              <w:widowControl/>
              <w:suppressAutoHyphens w:val="0"/>
              <w:jc w:val="center"/>
              <w:rPr>
                <w:rFonts w:ascii="Tahoma" w:hAnsi="Tahoma" w:cs="Tahoma"/>
                <w:b/>
                <w:bCs/>
              </w:rPr>
            </w:pPr>
            <w:r w:rsidRPr="00785D51">
              <w:rPr>
                <w:rFonts w:ascii="Tahoma" w:hAnsi="Tahoma" w:cs="Tahoma"/>
                <w:b/>
                <w:bCs/>
              </w:rPr>
              <w:t>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4794E1" w14:textId="398B91D7" w:rsidR="005D2C5C" w:rsidRPr="00785D51" w:rsidRDefault="005D2C5C" w:rsidP="005D2C5C">
            <w:pPr>
              <w:widowControl/>
              <w:suppressAutoHyphens w:val="0"/>
              <w:jc w:val="center"/>
              <w:rPr>
                <w:rFonts w:ascii="Tahoma" w:hAnsi="Tahoma" w:cs="Tahoma"/>
                <w:b/>
                <w:bCs/>
              </w:rPr>
            </w:pPr>
            <w:r w:rsidRPr="00785D51">
              <w:rPr>
                <w:rFonts w:ascii="Tahoma" w:hAnsi="Tahoma" w:cs="Tahoma"/>
                <w:b/>
                <w:bCs/>
              </w:rPr>
              <w:t>8391</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3927464B" w14:textId="7E86C4B4" w:rsidR="005D2C5C" w:rsidRPr="00785D51" w:rsidRDefault="005D2C5C" w:rsidP="005D2C5C">
            <w:pPr>
              <w:widowControl/>
              <w:suppressAutoHyphens w:val="0"/>
              <w:rPr>
                <w:rFonts w:ascii="Tahoma" w:hAnsi="Tahoma" w:cs="Tahoma"/>
                <w:b/>
                <w:bCs/>
              </w:rPr>
            </w:pPr>
            <w:r w:rsidRPr="00785D51">
              <w:rPr>
                <w:rFonts w:ascii="Tahoma" w:hAnsi="Tahoma" w:cs="Tahoma"/>
                <w:b/>
                <w:bCs/>
              </w:rPr>
              <w:t>Sterile Processing Technician II</w:t>
            </w:r>
          </w:p>
        </w:tc>
        <w:tc>
          <w:tcPr>
            <w:tcW w:w="751" w:type="dxa"/>
            <w:tcBorders>
              <w:top w:val="single" w:sz="4" w:space="0" w:color="auto"/>
              <w:left w:val="nil"/>
              <w:bottom w:val="single" w:sz="4" w:space="0" w:color="auto"/>
              <w:right w:val="single" w:sz="4" w:space="0" w:color="auto"/>
            </w:tcBorders>
            <w:shd w:val="clear" w:color="auto" w:fill="auto"/>
            <w:vAlign w:val="center"/>
          </w:tcPr>
          <w:p w14:paraId="32C07AD2" w14:textId="59DF20F1" w:rsidR="005D2C5C" w:rsidRPr="00785D51" w:rsidRDefault="005D2C5C" w:rsidP="005D2C5C">
            <w:pPr>
              <w:widowControl/>
              <w:suppressAutoHyphens w:val="0"/>
              <w:jc w:val="center"/>
              <w:rPr>
                <w:rFonts w:ascii="Tahoma" w:hAnsi="Tahoma" w:cs="Tahoma"/>
                <w:b/>
                <w:bCs/>
                <w:lang w:eastAsia="en-US"/>
              </w:rPr>
            </w:pPr>
            <w:r w:rsidRPr="00785D51">
              <w:rPr>
                <w:rFonts w:ascii="Tahoma" w:hAnsi="Tahoma" w:cs="Tahoma"/>
                <w:b/>
                <w:bCs/>
                <w:lang w:eastAsia="en-US"/>
              </w:rPr>
              <w:t>280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34A062" w14:textId="6E3CA805" w:rsidR="005D2C5C" w:rsidRPr="00785D51" w:rsidRDefault="005D2C5C" w:rsidP="005D2C5C">
            <w:pPr>
              <w:widowControl/>
              <w:suppressAutoHyphens w:val="0"/>
              <w:jc w:val="center"/>
              <w:rPr>
                <w:rFonts w:ascii="Tahoma" w:hAnsi="Tahoma" w:cs="Tahoma"/>
                <w:b/>
                <w:bCs/>
                <w:lang w:eastAsia="en-US"/>
              </w:rPr>
            </w:pPr>
            <w:r w:rsidRPr="00785D51">
              <w:rPr>
                <w:rFonts w:ascii="Tahoma" w:hAnsi="Tahoma" w:cs="Tahoma"/>
                <w:b/>
                <w:bCs/>
                <w:lang w:eastAsia="en-US"/>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9E21" w14:textId="77777777" w:rsidR="005D2C5C" w:rsidRPr="00785D51" w:rsidRDefault="005D2C5C" w:rsidP="005D2C5C">
            <w:pPr>
              <w:widowControl/>
              <w:suppressAutoHyphens w:val="0"/>
              <w:jc w:val="center"/>
              <w:rPr>
                <w:rFonts w:ascii="Tahoma" w:hAnsi="Tahoma" w:cs="Tahoma"/>
                <w:b/>
                <w:bCs/>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1341941" w14:textId="17D821D1" w:rsidR="005D2C5C" w:rsidRPr="00785D51" w:rsidRDefault="005D2C5C" w:rsidP="005D2C5C">
            <w:pPr>
              <w:widowControl/>
              <w:suppressAutoHyphens w:val="0"/>
              <w:jc w:val="center"/>
              <w:rPr>
                <w:rFonts w:ascii="Tahoma" w:hAnsi="Tahoma" w:cs="Tahoma"/>
                <w:b/>
                <w:bCs/>
              </w:rPr>
            </w:pPr>
            <w:r w:rsidRPr="00785D51">
              <w:rPr>
                <w:rFonts w:ascii="Tahoma" w:hAnsi="Tahoma" w:cs="Tahoma"/>
                <w:b/>
                <w:bCs/>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6B98E1B" w14:textId="5995FFB4" w:rsidR="005D2C5C" w:rsidRPr="00785D51" w:rsidRDefault="005D2C5C" w:rsidP="005D2C5C">
            <w:pPr>
              <w:widowControl/>
              <w:suppressAutoHyphens w:val="0"/>
              <w:jc w:val="center"/>
              <w:rPr>
                <w:rFonts w:ascii="Tahoma" w:hAnsi="Tahoma" w:cs="Tahoma"/>
                <w:b/>
                <w:bCs/>
              </w:rPr>
            </w:pPr>
            <w:r w:rsidRPr="00785D51">
              <w:rPr>
                <w:rFonts w:ascii="Tahoma" w:hAnsi="Tahoma" w:cs="Tahoma"/>
                <w:b/>
                <w:bCs/>
                <w:lang w:eastAsia="en-US"/>
              </w:rPr>
              <w:t>M</w:t>
            </w:r>
          </w:p>
        </w:tc>
      </w:tr>
      <w:tr w:rsidR="00B612E7" w:rsidRPr="00C84AD2" w14:paraId="04ADB69C"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9A15"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14056</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348DFDE8"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5284CC"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8351</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66BD65F1" w14:textId="77777777" w:rsidR="00B612E7" w:rsidRPr="00785D51" w:rsidRDefault="00B612E7" w:rsidP="00887F42">
            <w:pPr>
              <w:widowControl/>
              <w:suppressAutoHyphens w:val="0"/>
              <w:rPr>
                <w:rFonts w:ascii="Tahoma" w:hAnsi="Tahoma" w:cs="Tahoma"/>
                <w:lang w:eastAsia="en-US"/>
              </w:rPr>
            </w:pPr>
            <w:r w:rsidRPr="00785D51">
              <w:rPr>
                <w:rFonts w:ascii="Tahoma" w:hAnsi="Tahoma" w:cs="Tahoma"/>
              </w:rPr>
              <w:t>Surgical Technologist I</w:t>
            </w:r>
          </w:p>
        </w:tc>
        <w:tc>
          <w:tcPr>
            <w:tcW w:w="751" w:type="dxa"/>
            <w:tcBorders>
              <w:top w:val="single" w:sz="4" w:space="0" w:color="auto"/>
              <w:left w:val="nil"/>
              <w:bottom w:val="single" w:sz="4" w:space="0" w:color="auto"/>
              <w:right w:val="single" w:sz="4" w:space="0" w:color="auto"/>
            </w:tcBorders>
            <w:shd w:val="clear" w:color="auto" w:fill="auto"/>
            <w:vAlign w:val="center"/>
          </w:tcPr>
          <w:p w14:paraId="2D58BB09" w14:textId="341600CC" w:rsidR="00B612E7" w:rsidRPr="00785D51" w:rsidRDefault="00B612E7" w:rsidP="004E0C6A">
            <w:pPr>
              <w:widowControl/>
              <w:suppressAutoHyphens w:val="0"/>
              <w:jc w:val="center"/>
              <w:rPr>
                <w:rFonts w:ascii="Tahoma" w:hAnsi="Tahoma" w:cs="Tahoma"/>
                <w:lang w:eastAsia="en-US"/>
              </w:rPr>
            </w:pPr>
            <w:r w:rsidRPr="00785D51">
              <w:rPr>
                <w:rFonts w:ascii="Tahoma" w:hAnsi="Tahoma" w:cs="Tahoma"/>
                <w:lang w:eastAsia="en-US"/>
              </w:rPr>
              <w:t>420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A68EA6F" w14:textId="630C1410" w:rsidR="00B612E7" w:rsidRPr="00785D51" w:rsidRDefault="00FF4B77" w:rsidP="004E0C6A">
            <w:pPr>
              <w:widowControl/>
              <w:suppressAutoHyphens w:val="0"/>
              <w:jc w:val="center"/>
              <w:rPr>
                <w:rFonts w:ascii="Tahoma" w:hAnsi="Tahoma" w:cs="Tahoma"/>
                <w:lang w:eastAsia="en-US"/>
              </w:rPr>
            </w:pPr>
            <w:r w:rsidRPr="00785D51">
              <w:rPr>
                <w:rFonts w:ascii="Tahoma" w:hAnsi="Tahoma" w:cs="Tahoma"/>
                <w:lang w:eastAsia="en-US"/>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B49B" w14:textId="5F2F7358" w:rsidR="00B612E7" w:rsidRPr="00785D51" w:rsidRDefault="00B612E7" w:rsidP="00887F42">
            <w:pPr>
              <w:widowControl/>
              <w:suppressAutoHyphens w:val="0"/>
              <w:jc w:val="center"/>
              <w:rPr>
                <w:rFonts w:ascii="Tahoma" w:hAnsi="Tahoma" w:cs="Tahoma"/>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BA960EC"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4BF80391"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M</w:t>
            </w:r>
          </w:p>
        </w:tc>
      </w:tr>
      <w:tr w:rsidR="00B612E7" w:rsidRPr="00C84AD2" w14:paraId="1A93DC85"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257D"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14056</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601E356"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7B1331"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8352</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399BF413" w14:textId="77777777" w:rsidR="00B612E7" w:rsidRPr="00785D51" w:rsidRDefault="00B612E7" w:rsidP="00887F42">
            <w:pPr>
              <w:widowControl/>
              <w:suppressAutoHyphens w:val="0"/>
              <w:rPr>
                <w:rFonts w:ascii="Tahoma" w:hAnsi="Tahoma" w:cs="Tahoma"/>
                <w:lang w:eastAsia="en-US"/>
              </w:rPr>
            </w:pPr>
            <w:r w:rsidRPr="00785D51">
              <w:rPr>
                <w:rFonts w:ascii="Tahoma" w:hAnsi="Tahoma" w:cs="Tahoma"/>
              </w:rPr>
              <w:t>Surgical Technologist II</w:t>
            </w:r>
          </w:p>
        </w:tc>
        <w:tc>
          <w:tcPr>
            <w:tcW w:w="751" w:type="dxa"/>
            <w:tcBorders>
              <w:top w:val="single" w:sz="4" w:space="0" w:color="auto"/>
              <w:left w:val="nil"/>
              <w:bottom w:val="single" w:sz="4" w:space="0" w:color="auto"/>
              <w:right w:val="single" w:sz="4" w:space="0" w:color="auto"/>
            </w:tcBorders>
            <w:shd w:val="clear" w:color="auto" w:fill="auto"/>
            <w:vAlign w:val="center"/>
          </w:tcPr>
          <w:p w14:paraId="279D365C" w14:textId="747F5F91" w:rsidR="00B612E7" w:rsidRPr="00785D51" w:rsidRDefault="00B612E7" w:rsidP="004E0C6A">
            <w:pPr>
              <w:widowControl/>
              <w:suppressAutoHyphens w:val="0"/>
              <w:jc w:val="center"/>
              <w:rPr>
                <w:rFonts w:ascii="Tahoma" w:hAnsi="Tahoma" w:cs="Tahoma"/>
                <w:lang w:eastAsia="en-US"/>
              </w:rPr>
            </w:pPr>
            <w:r w:rsidRPr="00785D51">
              <w:rPr>
                <w:rFonts w:ascii="Tahoma" w:hAnsi="Tahoma" w:cs="Tahoma"/>
                <w:lang w:eastAsia="en-US"/>
              </w:rPr>
              <w:t>420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BCBC902" w14:textId="501B1A63" w:rsidR="00B612E7" w:rsidRPr="00785D51" w:rsidRDefault="00FF4B77" w:rsidP="004E0C6A">
            <w:pPr>
              <w:widowControl/>
              <w:suppressAutoHyphens w:val="0"/>
              <w:jc w:val="center"/>
              <w:rPr>
                <w:rFonts w:ascii="Tahoma" w:hAnsi="Tahoma" w:cs="Tahoma"/>
                <w:lang w:eastAsia="en-US"/>
              </w:rPr>
            </w:pPr>
            <w:r w:rsidRPr="00785D51">
              <w:rPr>
                <w:rFonts w:ascii="Tahoma" w:hAnsi="Tahoma" w:cs="Tahoma"/>
                <w:lang w:eastAsia="en-US"/>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5C5D" w14:textId="65F67AA4" w:rsidR="00B612E7" w:rsidRPr="00785D51" w:rsidRDefault="00B612E7" w:rsidP="00887F42">
            <w:pPr>
              <w:widowControl/>
              <w:suppressAutoHyphens w:val="0"/>
              <w:jc w:val="center"/>
              <w:rPr>
                <w:rFonts w:ascii="Tahoma" w:hAnsi="Tahoma" w:cs="Tahoma"/>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FB71EFF"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1F2CF3DB" w14:textId="77777777" w:rsidR="00B612E7" w:rsidRPr="00785D51" w:rsidRDefault="00B612E7" w:rsidP="00887F42">
            <w:pPr>
              <w:widowControl/>
              <w:suppressAutoHyphens w:val="0"/>
              <w:jc w:val="center"/>
              <w:rPr>
                <w:rFonts w:ascii="Tahoma" w:hAnsi="Tahoma" w:cs="Tahoma"/>
                <w:lang w:eastAsia="en-US"/>
              </w:rPr>
            </w:pPr>
            <w:r w:rsidRPr="00785D51">
              <w:rPr>
                <w:rFonts w:ascii="Tahoma" w:hAnsi="Tahoma" w:cs="Tahoma"/>
              </w:rPr>
              <w:t>M</w:t>
            </w:r>
          </w:p>
        </w:tc>
      </w:tr>
      <w:tr w:rsidR="006C10E7" w:rsidRPr="00C84AD2" w14:paraId="4F1C299B"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AA7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14057</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7DBC64E2"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772C63"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8397</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59EE9639"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Vision Care Technician I</w:t>
            </w:r>
          </w:p>
        </w:tc>
        <w:tc>
          <w:tcPr>
            <w:tcW w:w="751" w:type="dxa"/>
            <w:tcBorders>
              <w:top w:val="single" w:sz="4" w:space="0" w:color="auto"/>
              <w:left w:val="nil"/>
              <w:bottom w:val="single" w:sz="4" w:space="0" w:color="auto"/>
              <w:right w:val="single" w:sz="4" w:space="0" w:color="auto"/>
            </w:tcBorders>
            <w:vAlign w:val="center"/>
          </w:tcPr>
          <w:p w14:paraId="5CDEDD89" w14:textId="1CFD8B61"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4029C8E4" w14:textId="7C894519"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F4C1" w14:textId="13EB2CFE"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C8B671B"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1AFF4C3B" w14:textId="77777777" w:rsidR="006C10E7" w:rsidRPr="00785D51" w:rsidRDefault="006C10E7" w:rsidP="006C10E7">
            <w:pPr>
              <w:widowControl/>
              <w:suppressAutoHyphens w:val="0"/>
              <w:jc w:val="center"/>
              <w:rPr>
                <w:rFonts w:ascii="Tahoma" w:hAnsi="Tahoma" w:cs="Tahoma"/>
                <w:color w:val="000000"/>
                <w:lang w:eastAsia="en-US"/>
              </w:rPr>
            </w:pPr>
          </w:p>
        </w:tc>
      </w:tr>
      <w:tr w:rsidR="006C10E7" w:rsidRPr="00C84AD2" w14:paraId="1AA525AF" w14:textId="77777777" w:rsidTr="00785D51">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505AA"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14057</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526702E1"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E64D73"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8398</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22361B35" w14:textId="77777777" w:rsidR="006C10E7" w:rsidRPr="00785D51" w:rsidRDefault="006C10E7" w:rsidP="006C10E7">
            <w:pPr>
              <w:widowControl/>
              <w:suppressAutoHyphens w:val="0"/>
              <w:rPr>
                <w:rFonts w:ascii="Tahoma" w:hAnsi="Tahoma" w:cs="Tahoma"/>
                <w:color w:val="000000"/>
                <w:lang w:eastAsia="en-US"/>
              </w:rPr>
            </w:pPr>
            <w:r w:rsidRPr="00785D51">
              <w:rPr>
                <w:rFonts w:ascii="Tahoma" w:hAnsi="Tahoma" w:cs="Tahoma"/>
                <w:color w:val="000000"/>
              </w:rPr>
              <w:t>Vision Care Technician II</w:t>
            </w:r>
          </w:p>
        </w:tc>
        <w:tc>
          <w:tcPr>
            <w:tcW w:w="751" w:type="dxa"/>
            <w:tcBorders>
              <w:top w:val="single" w:sz="4" w:space="0" w:color="auto"/>
              <w:left w:val="nil"/>
              <w:bottom w:val="single" w:sz="4" w:space="0" w:color="auto"/>
              <w:right w:val="single" w:sz="4" w:space="0" w:color="auto"/>
            </w:tcBorders>
            <w:vAlign w:val="center"/>
          </w:tcPr>
          <w:p w14:paraId="461BE2D0" w14:textId="45D8D56A"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66FB5148" w14:textId="392CBDED"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7F59" w14:textId="1E0CAAA5" w:rsidR="006C10E7" w:rsidRPr="00785D51" w:rsidRDefault="006C10E7" w:rsidP="006C10E7">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7282A8F"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5AF596C0" w14:textId="77777777" w:rsidR="006C10E7" w:rsidRPr="00785D51" w:rsidRDefault="006C10E7" w:rsidP="006C10E7">
            <w:pPr>
              <w:widowControl/>
              <w:suppressAutoHyphens w:val="0"/>
              <w:jc w:val="center"/>
              <w:rPr>
                <w:rFonts w:ascii="Tahoma" w:hAnsi="Tahoma" w:cs="Tahoma"/>
                <w:color w:val="000000"/>
                <w:lang w:eastAsia="en-US"/>
              </w:rPr>
            </w:pPr>
          </w:p>
        </w:tc>
      </w:tr>
    </w:tbl>
    <w:p w14:paraId="4CA36D8F" w14:textId="77777777" w:rsidR="00F821EA" w:rsidRPr="00C84AD2" w:rsidRDefault="00F821EA" w:rsidP="00F821EA">
      <w:pPr>
        <w:rPr>
          <w:rFonts w:ascii="Tahoma" w:hAnsi="Tahoma" w:cs="Tahoma"/>
        </w:rPr>
      </w:pPr>
    </w:p>
    <w:p w14:paraId="34AEEFA0" w14:textId="77777777" w:rsidR="00141F21" w:rsidRPr="00C84AD2" w:rsidRDefault="00141F21" w:rsidP="00F821EA">
      <w:pPr>
        <w:rPr>
          <w:rFonts w:ascii="Tahoma" w:hAnsi="Tahoma" w:cs="Tahoma"/>
        </w:rPr>
      </w:pPr>
    </w:p>
    <w:p w14:paraId="362B9D73" w14:textId="77777777" w:rsidR="00141F21" w:rsidRPr="00C84AD2" w:rsidRDefault="00141F21" w:rsidP="00F821EA">
      <w:pPr>
        <w:rPr>
          <w:rFonts w:ascii="Tahoma" w:hAnsi="Tahoma" w:cs="Tahoma"/>
        </w:rPr>
      </w:pPr>
    </w:p>
    <w:p w14:paraId="424413D4" w14:textId="77777777" w:rsidR="00141F21" w:rsidRPr="00C84AD2" w:rsidRDefault="00141F21" w:rsidP="00F821EA">
      <w:pPr>
        <w:rPr>
          <w:rFonts w:ascii="Tahoma" w:hAnsi="Tahoma" w:cs="Tahoma"/>
        </w:rPr>
        <w:sectPr w:rsidR="00141F21" w:rsidRPr="00C84AD2" w:rsidSect="00A76A2B">
          <w:headerReference w:type="default" r:id="rId29"/>
          <w:pgSz w:w="12240" w:h="15840" w:code="1"/>
          <w:pgMar w:top="720" w:right="1350" w:bottom="720" w:left="864" w:header="432" w:footer="504" w:gutter="0"/>
          <w:cols w:space="720"/>
          <w:titlePg/>
          <w:docGrid w:linePitch="245"/>
        </w:sectPr>
      </w:pPr>
    </w:p>
    <w:p w14:paraId="48B977B1" w14:textId="77777777" w:rsidR="00F821EA" w:rsidRPr="00C84AD2" w:rsidRDefault="00F821EA" w:rsidP="009C1B7F">
      <w:pPr>
        <w:pStyle w:val="Heading2"/>
      </w:pPr>
      <w:bookmarkStart w:id="216" w:name="_Toc462659461"/>
      <w:bookmarkStart w:id="217" w:name="_Toc155352899"/>
      <w:r w:rsidRPr="00C84AD2">
        <w:t>Appendix F: Marketing Course Information</w:t>
      </w:r>
      <w:bookmarkEnd w:id="216"/>
      <w:bookmarkEnd w:id="217"/>
    </w:p>
    <w:p w14:paraId="0E31ACAD" w14:textId="77777777" w:rsidR="00575969" w:rsidRPr="007E5A90" w:rsidRDefault="00575969" w:rsidP="00575969">
      <w:pPr>
        <w:rPr>
          <w:rFonts w:ascii="Tahoma" w:hAnsi="Tahoma" w:cs="Tahoma"/>
          <w:sz w:val="16"/>
          <w:szCs w:val="16"/>
        </w:rPr>
      </w:pPr>
    </w:p>
    <w:tbl>
      <w:tblPr>
        <w:tblW w:w="1131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
        <w:gridCol w:w="1350"/>
        <w:gridCol w:w="1350"/>
        <w:gridCol w:w="2880"/>
        <w:gridCol w:w="900"/>
        <w:gridCol w:w="1080"/>
        <w:gridCol w:w="810"/>
        <w:gridCol w:w="1080"/>
        <w:gridCol w:w="900"/>
      </w:tblGrid>
      <w:tr w:rsidR="00004851" w:rsidRPr="00C84AD2" w14:paraId="49DE12F6" w14:textId="77777777" w:rsidTr="00785D51">
        <w:trPr>
          <w:trHeight w:val="809"/>
          <w:tblHeader/>
        </w:trPr>
        <w:tc>
          <w:tcPr>
            <w:tcW w:w="960" w:type="dxa"/>
            <w:tcBorders>
              <w:bottom w:val="single" w:sz="4" w:space="0" w:color="auto"/>
            </w:tcBorders>
            <w:shd w:val="clear" w:color="auto" w:fill="D6E3BC" w:themeFill="accent3" w:themeFillTint="66"/>
            <w:vAlign w:val="center"/>
            <w:hideMark/>
          </w:tcPr>
          <w:p w14:paraId="22BA277D" w14:textId="42A4DFEC" w:rsidR="00004851" w:rsidRPr="00785D51" w:rsidRDefault="00004851" w:rsidP="00004851">
            <w:pPr>
              <w:widowControl/>
              <w:suppressAutoHyphens w:val="0"/>
              <w:ind w:left="-103"/>
              <w:jc w:val="center"/>
              <w:rPr>
                <w:rFonts w:ascii="Tahoma" w:hAnsi="Tahoma" w:cs="Tahoma"/>
                <w:b/>
                <w:bCs/>
                <w:color w:val="000000"/>
                <w:lang w:eastAsia="en-US"/>
              </w:rPr>
            </w:pPr>
            <w:r w:rsidRPr="00785D51">
              <w:rPr>
                <w:rFonts w:ascii="Tahoma" w:hAnsi="Tahoma" w:cs="Tahoma"/>
                <w:b/>
                <w:bCs/>
                <w:color w:val="000000"/>
                <w:lang w:eastAsia="en-US"/>
              </w:rPr>
              <w:t>SCED Code</w:t>
            </w:r>
          </w:p>
        </w:tc>
        <w:tc>
          <w:tcPr>
            <w:tcW w:w="1350" w:type="dxa"/>
            <w:tcBorders>
              <w:bottom w:val="single" w:sz="4" w:space="0" w:color="auto"/>
            </w:tcBorders>
            <w:shd w:val="clear" w:color="auto" w:fill="D6E3BC" w:themeFill="accent3" w:themeFillTint="66"/>
            <w:vAlign w:val="center"/>
            <w:hideMark/>
          </w:tcPr>
          <w:p w14:paraId="5A89BA8E" w14:textId="10DE4B77"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VA Extended Description</w:t>
            </w:r>
          </w:p>
        </w:tc>
        <w:tc>
          <w:tcPr>
            <w:tcW w:w="1350" w:type="dxa"/>
            <w:tcBorders>
              <w:bottom w:val="single" w:sz="4" w:space="0" w:color="auto"/>
            </w:tcBorders>
            <w:shd w:val="clear" w:color="auto" w:fill="D6E3BC" w:themeFill="accent3" w:themeFillTint="66"/>
            <w:vAlign w:val="center"/>
            <w:hideMark/>
          </w:tcPr>
          <w:p w14:paraId="70C6B2BF" w14:textId="502047DD"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Course Code/VA Assignment Code</w:t>
            </w:r>
          </w:p>
        </w:tc>
        <w:tc>
          <w:tcPr>
            <w:tcW w:w="2880" w:type="dxa"/>
            <w:tcBorders>
              <w:bottom w:val="single" w:sz="4" w:space="0" w:color="auto"/>
            </w:tcBorders>
            <w:shd w:val="clear" w:color="auto" w:fill="D6E3BC" w:themeFill="accent3" w:themeFillTint="66"/>
            <w:vAlign w:val="center"/>
            <w:hideMark/>
          </w:tcPr>
          <w:p w14:paraId="11C44F70" w14:textId="03D05A61" w:rsidR="00004851" w:rsidRPr="00785D51" w:rsidRDefault="00004851" w:rsidP="00004851">
            <w:pPr>
              <w:widowControl/>
              <w:suppressAutoHyphens w:val="0"/>
              <w:ind w:right="-120"/>
              <w:jc w:val="center"/>
              <w:rPr>
                <w:rFonts w:ascii="Tahoma" w:hAnsi="Tahoma" w:cs="Tahoma"/>
                <w:b/>
                <w:bCs/>
                <w:color w:val="000000"/>
                <w:lang w:eastAsia="en-US"/>
              </w:rPr>
            </w:pPr>
            <w:r w:rsidRPr="00785D51">
              <w:rPr>
                <w:rFonts w:ascii="Tahoma" w:hAnsi="Tahoma" w:cs="Tahoma"/>
                <w:b/>
                <w:bCs/>
                <w:color w:val="000000"/>
                <w:lang w:eastAsia="en-US"/>
              </w:rPr>
              <w:t>Course Description</w:t>
            </w:r>
          </w:p>
        </w:tc>
        <w:tc>
          <w:tcPr>
            <w:tcW w:w="900" w:type="dxa"/>
            <w:tcBorders>
              <w:bottom w:val="single" w:sz="4" w:space="0" w:color="auto"/>
            </w:tcBorders>
            <w:shd w:val="clear" w:color="auto" w:fill="D6E3BC" w:themeFill="accent3" w:themeFillTint="66"/>
            <w:vAlign w:val="center"/>
          </w:tcPr>
          <w:p w14:paraId="78DCD430" w14:textId="76345D30"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Hours</w:t>
            </w:r>
          </w:p>
        </w:tc>
        <w:tc>
          <w:tcPr>
            <w:tcW w:w="1080" w:type="dxa"/>
            <w:tcBorders>
              <w:bottom w:val="single" w:sz="4" w:space="0" w:color="auto"/>
            </w:tcBorders>
            <w:shd w:val="clear" w:color="auto" w:fill="D6E3BC" w:themeFill="accent3" w:themeFillTint="66"/>
            <w:vAlign w:val="center"/>
          </w:tcPr>
          <w:p w14:paraId="192EAB33" w14:textId="4C4AAE88"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lang w:eastAsia="en-US"/>
              </w:rPr>
              <w:t>Std Credit(s)</w:t>
            </w:r>
          </w:p>
        </w:tc>
        <w:tc>
          <w:tcPr>
            <w:tcW w:w="810" w:type="dxa"/>
            <w:tcBorders>
              <w:bottom w:val="single" w:sz="4" w:space="0" w:color="auto"/>
            </w:tcBorders>
            <w:shd w:val="clear" w:color="auto" w:fill="D6E3BC" w:themeFill="accent3" w:themeFillTint="66"/>
            <w:vAlign w:val="center"/>
            <w:hideMark/>
          </w:tcPr>
          <w:p w14:paraId="33282D84" w14:textId="3F3CF87B"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Max Enroll</w:t>
            </w:r>
          </w:p>
        </w:tc>
        <w:tc>
          <w:tcPr>
            <w:tcW w:w="1080" w:type="dxa"/>
            <w:tcBorders>
              <w:bottom w:val="single" w:sz="4" w:space="0" w:color="auto"/>
            </w:tcBorders>
            <w:shd w:val="clear" w:color="auto" w:fill="D6E3BC" w:themeFill="accent3" w:themeFillTint="66"/>
            <w:vAlign w:val="center"/>
            <w:hideMark/>
          </w:tcPr>
          <w:p w14:paraId="2766F2C7" w14:textId="4E720BD7"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Length (Weeks)</w:t>
            </w:r>
          </w:p>
        </w:tc>
        <w:tc>
          <w:tcPr>
            <w:tcW w:w="900" w:type="dxa"/>
            <w:tcBorders>
              <w:bottom w:val="single" w:sz="4" w:space="0" w:color="auto"/>
            </w:tcBorders>
            <w:shd w:val="clear" w:color="auto" w:fill="D6E3BC" w:themeFill="accent3" w:themeFillTint="66"/>
            <w:vAlign w:val="center"/>
            <w:hideMark/>
          </w:tcPr>
          <w:p w14:paraId="337C7D42" w14:textId="298F07C9" w:rsidR="00004851" w:rsidRPr="00785D51" w:rsidRDefault="00004851" w:rsidP="00004851">
            <w:pPr>
              <w:widowControl/>
              <w:suppressAutoHyphens w:val="0"/>
              <w:jc w:val="center"/>
              <w:rPr>
                <w:rFonts w:ascii="Tahoma" w:hAnsi="Tahoma" w:cs="Tahoma"/>
                <w:b/>
                <w:bCs/>
                <w:color w:val="000000"/>
                <w:lang w:eastAsia="en-US"/>
              </w:rPr>
            </w:pPr>
            <w:r w:rsidRPr="00785D51">
              <w:rPr>
                <w:rFonts w:ascii="Tahoma" w:hAnsi="Tahoma" w:cs="Tahoma"/>
                <w:b/>
                <w:bCs/>
                <w:color w:val="000000"/>
                <w:lang w:eastAsia="en-US"/>
              </w:rPr>
              <w:t>Non-Trad Gender</w:t>
            </w:r>
          </w:p>
        </w:tc>
      </w:tr>
      <w:tr w:rsidR="006C10E7" w:rsidRPr="00C84AD2" w14:paraId="6900A57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33D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12167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BF4B6F2"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1B3FF3"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rPr>
              <w:t>8126</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E71258B"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rPr>
              <w:t>Cybersecurity in Marketing</w:t>
            </w:r>
          </w:p>
        </w:tc>
        <w:tc>
          <w:tcPr>
            <w:tcW w:w="900" w:type="dxa"/>
            <w:tcBorders>
              <w:top w:val="single" w:sz="4" w:space="0" w:color="auto"/>
              <w:left w:val="nil"/>
              <w:bottom w:val="single" w:sz="4" w:space="0" w:color="auto"/>
              <w:right w:val="single" w:sz="4" w:space="0" w:color="auto"/>
            </w:tcBorders>
            <w:vAlign w:val="center"/>
          </w:tcPr>
          <w:p w14:paraId="086B9FFD" w14:textId="5216141F"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8A8AD67" w14:textId="15A14B0B"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A1E49" w14:textId="2E6A8CCF"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tcPr>
          <w:p w14:paraId="3028B9BA"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569DAE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lang w:eastAsia="en-US"/>
              </w:rPr>
              <w:t>F</w:t>
            </w:r>
          </w:p>
        </w:tc>
      </w:tr>
      <w:tr w:rsidR="006C10E7" w:rsidRPr="00C84AD2" w14:paraId="49B6B41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B6B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12167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8A76E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01757B"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rPr>
              <w:t>8127</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804D489"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rPr>
              <w:t>Cybersecurity in Marketing, Advanced</w:t>
            </w:r>
          </w:p>
        </w:tc>
        <w:tc>
          <w:tcPr>
            <w:tcW w:w="900" w:type="dxa"/>
            <w:tcBorders>
              <w:top w:val="single" w:sz="4" w:space="0" w:color="auto"/>
              <w:left w:val="nil"/>
              <w:bottom w:val="single" w:sz="4" w:space="0" w:color="auto"/>
              <w:right w:val="single" w:sz="4" w:space="0" w:color="auto"/>
            </w:tcBorders>
            <w:vAlign w:val="center"/>
          </w:tcPr>
          <w:p w14:paraId="33C90F74" w14:textId="340EBB89"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CCC81A0" w14:textId="67C8AA9A"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A7857" w14:textId="0A1117D8"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tcPr>
          <w:p w14:paraId="65C78316" w14:textId="77777777"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1FCC8F9"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lang w:eastAsia="en-US"/>
              </w:rPr>
              <w:t>F</w:t>
            </w:r>
          </w:p>
        </w:tc>
      </w:tr>
      <w:tr w:rsidR="006C10E7" w:rsidRPr="00C84AD2" w14:paraId="61929FA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1367"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12162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97D149B" w14:textId="77777777" w:rsidR="006C10E7" w:rsidRPr="00785D51" w:rsidRDefault="006C10E7" w:rsidP="006C10E7">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8C755F"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8125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D7F94A6" w14:textId="0151B855" w:rsidR="006C10E7" w:rsidRPr="00785D51" w:rsidRDefault="006C10E7" w:rsidP="006C10E7">
            <w:pPr>
              <w:widowControl/>
              <w:suppressAutoHyphens w:val="0"/>
              <w:rPr>
                <w:rFonts w:ascii="Tahoma" w:hAnsi="Tahoma" w:cs="Tahoma"/>
                <w:lang w:eastAsia="en-US"/>
              </w:rPr>
            </w:pPr>
            <w:r w:rsidRPr="00785D51">
              <w:rPr>
                <w:rFonts w:ascii="Tahoma" w:hAnsi="Tahoma" w:cs="Tahoma"/>
                <w:color w:val="000000"/>
              </w:rPr>
              <w:t>Digital and Social Media Marketing</w:t>
            </w:r>
          </w:p>
        </w:tc>
        <w:tc>
          <w:tcPr>
            <w:tcW w:w="900" w:type="dxa"/>
            <w:tcBorders>
              <w:top w:val="single" w:sz="4" w:space="0" w:color="auto"/>
              <w:left w:val="nil"/>
              <w:bottom w:val="single" w:sz="4" w:space="0" w:color="auto"/>
              <w:right w:val="single" w:sz="4" w:space="0" w:color="auto"/>
            </w:tcBorders>
            <w:vAlign w:val="center"/>
          </w:tcPr>
          <w:p w14:paraId="3B4D0B74" w14:textId="343D3B2E"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53CEAB4" w14:textId="1845CC56"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AE06" w14:textId="5C95ADE4"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DFEF0A0"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861F8CC" w14:textId="77777777" w:rsidR="006C10E7" w:rsidRPr="00785D51" w:rsidRDefault="006C10E7" w:rsidP="006C10E7">
            <w:pPr>
              <w:widowControl/>
              <w:suppressAutoHyphens w:val="0"/>
              <w:jc w:val="center"/>
              <w:rPr>
                <w:rFonts w:ascii="Tahoma" w:hAnsi="Tahoma" w:cs="Tahoma"/>
                <w:lang w:eastAsia="en-US"/>
              </w:rPr>
            </w:pPr>
          </w:p>
        </w:tc>
      </w:tr>
      <w:tr w:rsidR="006C10E7" w:rsidRPr="00C84AD2" w14:paraId="3853965E"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632C"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12153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05D7916"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FAFC44"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8140</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AC63D2"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color w:val="000000"/>
              </w:rPr>
              <w:t>Fashion Marketing</w:t>
            </w:r>
          </w:p>
        </w:tc>
        <w:tc>
          <w:tcPr>
            <w:tcW w:w="900" w:type="dxa"/>
            <w:tcBorders>
              <w:top w:val="single" w:sz="4" w:space="0" w:color="auto"/>
              <w:left w:val="nil"/>
              <w:bottom w:val="single" w:sz="4" w:space="0" w:color="auto"/>
              <w:right w:val="single" w:sz="4" w:space="0" w:color="auto"/>
            </w:tcBorders>
            <w:vAlign w:val="center"/>
          </w:tcPr>
          <w:p w14:paraId="147BC42A" w14:textId="2C142755"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FB6D01B" w14:textId="48BCB26B"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1BB8" w14:textId="3D04E44A"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FA5709"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DE9AB0A" w14:textId="77777777" w:rsidR="006C10E7" w:rsidRPr="00785D51" w:rsidRDefault="006C10E7" w:rsidP="006C10E7">
            <w:pPr>
              <w:widowControl/>
              <w:suppressAutoHyphens w:val="0"/>
              <w:jc w:val="center"/>
              <w:rPr>
                <w:rFonts w:ascii="Tahoma" w:hAnsi="Tahoma" w:cs="Tahoma"/>
                <w:lang w:eastAsia="en-US"/>
              </w:rPr>
            </w:pPr>
          </w:p>
        </w:tc>
      </w:tr>
      <w:tr w:rsidR="006C10E7" w:rsidRPr="00C84AD2" w14:paraId="70F6A996"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782D"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12153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5B42F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E25F2CD"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8145</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30E064DC"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color w:val="000000"/>
              </w:rPr>
              <w:t xml:space="preserve">Fashion Marketing, Advanced </w:t>
            </w:r>
          </w:p>
        </w:tc>
        <w:tc>
          <w:tcPr>
            <w:tcW w:w="900" w:type="dxa"/>
            <w:tcBorders>
              <w:top w:val="single" w:sz="4" w:space="0" w:color="auto"/>
              <w:left w:val="nil"/>
              <w:bottom w:val="single" w:sz="4" w:space="0" w:color="auto"/>
              <w:right w:val="single" w:sz="4" w:space="0" w:color="auto"/>
            </w:tcBorders>
            <w:vAlign w:val="center"/>
          </w:tcPr>
          <w:p w14:paraId="7572F325" w14:textId="1C35B6A2"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86776A8" w14:textId="0A158F09"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A2337" w14:textId="235AAB39"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D75BFE8"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95019B2" w14:textId="77777777" w:rsidR="006C10E7" w:rsidRPr="00785D51" w:rsidRDefault="006C10E7" w:rsidP="006C10E7">
            <w:pPr>
              <w:widowControl/>
              <w:suppressAutoHyphens w:val="0"/>
              <w:jc w:val="center"/>
              <w:rPr>
                <w:rFonts w:ascii="Tahoma" w:hAnsi="Tahoma" w:cs="Tahoma"/>
                <w:lang w:eastAsia="en-US"/>
              </w:rPr>
            </w:pPr>
          </w:p>
        </w:tc>
      </w:tr>
      <w:tr w:rsidR="006C10E7" w:rsidRPr="00C84AD2" w14:paraId="784BAFF2"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FD480" w14:textId="0216115B"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12159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D81A6E" w14:textId="77777777" w:rsidR="006C10E7" w:rsidRPr="00785D51" w:rsidRDefault="006C10E7" w:rsidP="006C10E7">
            <w:pPr>
              <w:widowControl/>
              <w:suppressAutoHyphens w:val="0"/>
              <w:jc w:val="center"/>
              <w:rPr>
                <w:rFonts w:ascii="Tahoma" w:hAnsi="Tahoma" w:cs="Tahoma"/>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97AB5F7" w14:textId="23A487F5"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8159</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A3B3EC" w14:textId="7A0088CF" w:rsidR="006C10E7" w:rsidRPr="00785D51" w:rsidRDefault="006C10E7" w:rsidP="006C10E7">
            <w:pPr>
              <w:widowControl/>
              <w:suppressAutoHyphens w:val="0"/>
              <w:rPr>
                <w:rFonts w:ascii="Tahoma" w:hAnsi="Tahoma" w:cs="Tahoma"/>
                <w:color w:val="000000"/>
              </w:rPr>
            </w:pPr>
            <w:r w:rsidRPr="00785D51">
              <w:rPr>
                <w:rFonts w:ascii="Tahoma" w:hAnsi="Tahoma" w:cs="Tahoma"/>
              </w:rPr>
              <w:t>Lodging Management</w:t>
            </w:r>
          </w:p>
        </w:tc>
        <w:tc>
          <w:tcPr>
            <w:tcW w:w="900" w:type="dxa"/>
            <w:tcBorders>
              <w:top w:val="single" w:sz="4" w:space="0" w:color="auto"/>
              <w:left w:val="nil"/>
              <w:bottom w:val="single" w:sz="4" w:space="0" w:color="auto"/>
              <w:right w:val="single" w:sz="4" w:space="0" w:color="auto"/>
            </w:tcBorders>
            <w:vAlign w:val="center"/>
          </w:tcPr>
          <w:p w14:paraId="603435B9" w14:textId="5AD54F49"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E9B865A" w14:textId="59320A6A"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A53DA" w14:textId="5A3E99B4"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AAFBA6B" w14:textId="018D76FF"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28F8E1D" w14:textId="2B1AC99D"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M</w:t>
            </w:r>
          </w:p>
        </w:tc>
      </w:tr>
      <w:tr w:rsidR="00665E18" w:rsidRPr="00C84AD2" w14:paraId="197801D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7FD3"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BB671E9"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13CAA39"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8109</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F5B177C" w14:textId="3ADD6126" w:rsidR="00665E18" w:rsidRPr="00785D51" w:rsidRDefault="00665E18" w:rsidP="00887F42">
            <w:pPr>
              <w:widowControl/>
              <w:suppressAutoHyphens w:val="0"/>
              <w:rPr>
                <w:rFonts w:ascii="Tahoma" w:hAnsi="Tahoma" w:cs="Tahoma"/>
                <w:lang w:eastAsia="en-US"/>
              </w:rPr>
            </w:pPr>
            <w:r w:rsidRPr="00785D51">
              <w:rPr>
                <w:rFonts w:ascii="Tahoma" w:hAnsi="Tahoma" w:cs="Tahoma"/>
                <w:color w:val="000000"/>
              </w:rPr>
              <w:t xml:space="preserve">Make It Your Business </w:t>
            </w:r>
          </w:p>
        </w:tc>
        <w:tc>
          <w:tcPr>
            <w:tcW w:w="900" w:type="dxa"/>
            <w:tcBorders>
              <w:top w:val="single" w:sz="4" w:space="0" w:color="auto"/>
              <w:left w:val="nil"/>
              <w:bottom w:val="single" w:sz="4" w:space="0" w:color="auto"/>
              <w:right w:val="single" w:sz="4" w:space="0" w:color="auto"/>
            </w:tcBorders>
            <w:vAlign w:val="center"/>
          </w:tcPr>
          <w:p w14:paraId="1DE7C018" w14:textId="77777777" w:rsidR="00665E18" w:rsidRPr="00785D51" w:rsidRDefault="00665E18" w:rsidP="004E0C6A">
            <w:pPr>
              <w:widowControl/>
              <w:suppressAutoHyphens w:val="0"/>
              <w:jc w:val="center"/>
              <w:rPr>
                <w:rFonts w:ascii="Tahoma" w:hAnsi="Tahoma" w:cs="Tahoma"/>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3F643A3F" w14:textId="77777777" w:rsidR="00665E18" w:rsidRPr="00785D51" w:rsidRDefault="00665E1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0D486" w14:textId="1F7DFD1E" w:rsidR="00665E18" w:rsidRPr="00785D51" w:rsidRDefault="00665E18"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0608C5"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8B6394" w14:textId="77777777" w:rsidR="00665E18" w:rsidRPr="00785D51" w:rsidRDefault="00665E18" w:rsidP="00887F42">
            <w:pPr>
              <w:widowControl/>
              <w:suppressAutoHyphens w:val="0"/>
              <w:jc w:val="center"/>
              <w:rPr>
                <w:rFonts w:ascii="Tahoma" w:hAnsi="Tahoma" w:cs="Tahoma"/>
                <w:lang w:eastAsia="en-US"/>
              </w:rPr>
            </w:pPr>
          </w:p>
        </w:tc>
      </w:tr>
      <w:tr w:rsidR="00665E18" w:rsidRPr="00C84AD2" w14:paraId="74FFF05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EC6C"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E7CACDE"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000C559"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8112</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789FB52E" w14:textId="26DE57DC" w:rsidR="00665E18" w:rsidRPr="00785D51" w:rsidRDefault="00665E18" w:rsidP="00887F42">
            <w:pPr>
              <w:widowControl/>
              <w:suppressAutoHyphens w:val="0"/>
              <w:rPr>
                <w:rFonts w:ascii="Tahoma" w:hAnsi="Tahoma" w:cs="Tahoma"/>
                <w:lang w:eastAsia="en-US"/>
              </w:rPr>
            </w:pPr>
            <w:r w:rsidRPr="00785D51">
              <w:rPr>
                <w:rFonts w:ascii="Tahoma" w:hAnsi="Tahoma" w:cs="Tahoma"/>
                <w:color w:val="000000"/>
              </w:rPr>
              <w:t xml:space="preserve">Make It Your Business </w:t>
            </w:r>
          </w:p>
        </w:tc>
        <w:tc>
          <w:tcPr>
            <w:tcW w:w="900" w:type="dxa"/>
            <w:tcBorders>
              <w:top w:val="single" w:sz="4" w:space="0" w:color="auto"/>
              <w:left w:val="nil"/>
              <w:bottom w:val="single" w:sz="4" w:space="0" w:color="auto"/>
              <w:right w:val="single" w:sz="4" w:space="0" w:color="auto"/>
            </w:tcBorders>
            <w:vAlign w:val="center"/>
          </w:tcPr>
          <w:p w14:paraId="312872E1" w14:textId="77777777" w:rsidR="00665E18" w:rsidRPr="00785D51" w:rsidRDefault="00665E18" w:rsidP="004E0C6A">
            <w:pPr>
              <w:widowControl/>
              <w:suppressAutoHyphens w:val="0"/>
              <w:jc w:val="center"/>
              <w:rPr>
                <w:rFonts w:ascii="Tahoma" w:hAnsi="Tahoma" w:cs="Tahoma"/>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49965634" w14:textId="77777777" w:rsidR="00665E18" w:rsidRPr="00785D51" w:rsidRDefault="00665E1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9B5A" w14:textId="031B4E45" w:rsidR="00665E18" w:rsidRPr="00785D51" w:rsidRDefault="00665E18"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B28611"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CE00C2" w14:textId="77777777" w:rsidR="00665E18" w:rsidRPr="00785D51" w:rsidRDefault="00665E18" w:rsidP="00887F42">
            <w:pPr>
              <w:widowControl/>
              <w:suppressAutoHyphens w:val="0"/>
              <w:jc w:val="center"/>
              <w:rPr>
                <w:rFonts w:ascii="Tahoma" w:hAnsi="Tahoma" w:cs="Tahoma"/>
                <w:lang w:eastAsia="en-US"/>
              </w:rPr>
            </w:pPr>
          </w:p>
        </w:tc>
      </w:tr>
      <w:tr w:rsidR="00665E18" w:rsidRPr="00C84AD2" w14:paraId="0D24347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EA1E"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C863B91"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4A80C21"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8113</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DE641C1" w14:textId="3923A0D8" w:rsidR="00665E18" w:rsidRPr="00785D51" w:rsidRDefault="00665E18" w:rsidP="00887F42">
            <w:pPr>
              <w:widowControl/>
              <w:suppressAutoHyphens w:val="0"/>
              <w:rPr>
                <w:rFonts w:ascii="Tahoma" w:hAnsi="Tahoma" w:cs="Tahoma"/>
                <w:lang w:eastAsia="en-US"/>
              </w:rPr>
            </w:pPr>
            <w:r w:rsidRPr="00785D51">
              <w:rPr>
                <w:rFonts w:ascii="Tahoma" w:hAnsi="Tahoma" w:cs="Tahoma"/>
                <w:color w:val="000000"/>
              </w:rPr>
              <w:t xml:space="preserve">Make It Your Business </w:t>
            </w:r>
          </w:p>
        </w:tc>
        <w:tc>
          <w:tcPr>
            <w:tcW w:w="900" w:type="dxa"/>
            <w:tcBorders>
              <w:top w:val="single" w:sz="4" w:space="0" w:color="auto"/>
              <w:left w:val="nil"/>
              <w:bottom w:val="single" w:sz="4" w:space="0" w:color="auto"/>
              <w:right w:val="single" w:sz="4" w:space="0" w:color="auto"/>
            </w:tcBorders>
            <w:vAlign w:val="center"/>
          </w:tcPr>
          <w:p w14:paraId="6337FFB5" w14:textId="77777777" w:rsidR="00665E18" w:rsidRPr="00785D51" w:rsidRDefault="00665E18" w:rsidP="004E0C6A">
            <w:pPr>
              <w:widowControl/>
              <w:suppressAutoHyphens w:val="0"/>
              <w:jc w:val="center"/>
              <w:rPr>
                <w:rFonts w:ascii="Tahoma" w:hAnsi="Tahoma" w:cs="Tahoma"/>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EECFB19" w14:textId="77777777" w:rsidR="00665E18" w:rsidRPr="00785D51" w:rsidRDefault="00665E1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54F2" w14:textId="2775D805" w:rsidR="00665E18" w:rsidRPr="00785D51" w:rsidRDefault="00665E18"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48747F"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AA08E5" w14:textId="77777777" w:rsidR="00665E18" w:rsidRPr="00785D51" w:rsidRDefault="00665E18" w:rsidP="00887F42">
            <w:pPr>
              <w:widowControl/>
              <w:suppressAutoHyphens w:val="0"/>
              <w:jc w:val="center"/>
              <w:rPr>
                <w:rFonts w:ascii="Tahoma" w:hAnsi="Tahoma" w:cs="Tahoma"/>
                <w:lang w:eastAsia="en-US"/>
              </w:rPr>
            </w:pPr>
          </w:p>
        </w:tc>
      </w:tr>
      <w:tr w:rsidR="00665E18" w:rsidRPr="00C84AD2" w14:paraId="2969D670"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F1E6"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12151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2D8E164"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4B9531"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8114</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FA746CE" w14:textId="5659411C" w:rsidR="00665E18" w:rsidRPr="00785D51" w:rsidRDefault="00665E18" w:rsidP="00887F42">
            <w:pPr>
              <w:widowControl/>
              <w:suppressAutoHyphens w:val="0"/>
              <w:rPr>
                <w:rFonts w:ascii="Tahoma" w:hAnsi="Tahoma" w:cs="Tahoma"/>
                <w:lang w:eastAsia="en-US"/>
              </w:rPr>
            </w:pPr>
            <w:r w:rsidRPr="00785D51">
              <w:rPr>
                <w:rFonts w:ascii="Tahoma" w:hAnsi="Tahoma" w:cs="Tahoma"/>
                <w:color w:val="000000"/>
              </w:rPr>
              <w:t xml:space="preserve">Make It Your Business </w:t>
            </w:r>
          </w:p>
        </w:tc>
        <w:tc>
          <w:tcPr>
            <w:tcW w:w="900" w:type="dxa"/>
            <w:tcBorders>
              <w:top w:val="single" w:sz="4" w:space="0" w:color="auto"/>
              <w:left w:val="nil"/>
              <w:bottom w:val="single" w:sz="4" w:space="0" w:color="auto"/>
              <w:right w:val="single" w:sz="4" w:space="0" w:color="auto"/>
            </w:tcBorders>
            <w:vAlign w:val="center"/>
          </w:tcPr>
          <w:p w14:paraId="6C20481B" w14:textId="77777777" w:rsidR="00665E18" w:rsidRPr="00785D51" w:rsidRDefault="00665E18" w:rsidP="004E0C6A">
            <w:pPr>
              <w:widowControl/>
              <w:suppressAutoHyphens w:val="0"/>
              <w:jc w:val="center"/>
              <w:rPr>
                <w:rFonts w:ascii="Tahoma" w:hAnsi="Tahoma" w:cs="Tahoma"/>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3F8DF0C4" w14:textId="77777777" w:rsidR="00665E18" w:rsidRPr="00785D51" w:rsidRDefault="00665E1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03B0" w14:textId="1469F2A2" w:rsidR="00665E18" w:rsidRPr="00785D51" w:rsidRDefault="00665E18"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51E28E9" w14:textId="77777777" w:rsidR="00665E18" w:rsidRPr="00785D51" w:rsidRDefault="00665E18" w:rsidP="00887F42">
            <w:pPr>
              <w:widowControl/>
              <w:suppressAutoHyphens w:val="0"/>
              <w:jc w:val="center"/>
              <w:rPr>
                <w:rFonts w:ascii="Tahoma" w:hAnsi="Tahoma" w:cs="Tahoma"/>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11478C5" w14:textId="77777777" w:rsidR="00665E18" w:rsidRPr="00785D51" w:rsidRDefault="00665E18" w:rsidP="00887F42">
            <w:pPr>
              <w:widowControl/>
              <w:suppressAutoHyphens w:val="0"/>
              <w:jc w:val="center"/>
              <w:rPr>
                <w:rFonts w:ascii="Tahoma" w:hAnsi="Tahoma" w:cs="Tahoma"/>
                <w:lang w:eastAsia="en-US"/>
              </w:rPr>
            </w:pPr>
          </w:p>
        </w:tc>
      </w:tr>
      <w:tr w:rsidR="006C10E7" w:rsidRPr="00C84AD2" w14:paraId="1DEC25C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5B5B"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12164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B4195A4" w14:textId="77777777" w:rsidR="006C10E7" w:rsidRPr="00785D51" w:rsidRDefault="006C10E7" w:rsidP="006C10E7">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E16776B"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8120</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EEFF840"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color w:val="000000"/>
              </w:rPr>
              <w:t>Marketing</w:t>
            </w:r>
          </w:p>
        </w:tc>
        <w:tc>
          <w:tcPr>
            <w:tcW w:w="900" w:type="dxa"/>
            <w:tcBorders>
              <w:top w:val="single" w:sz="4" w:space="0" w:color="auto"/>
              <w:left w:val="nil"/>
              <w:bottom w:val="single" w:sz="4" w:space="0" w:color="auto"/>
              <w:right w:val="single" w:sz="4" w:space="0" w:color="auto"/>
            </w:tcBorders>
            <w:vAlign w:val="center"/>
          </w:tcPr>
          <w:p w14:paraId="67A749F1" w14:textId="56C0FA26"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E2380AC" w14:textId="31D0B7A5"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6174" w14:textId="435A66B8"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D8E6D71"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C095AC5" w14:textId="77777777" w:rsidR="006C10E7" w:rsidRPr="00785D51" w:rsidRDefault="006C10E7" w:rsidP="006C10E7">
            <w:pPr>
              <w:widowControl/>
              <w:suppressAutoHyphens w:val="0"/>
              <w:jc w:val="center"/>
              <w:rPr>
                <w:rFonts w:ascii="Tahoma" w:hAnsi="Tahoma" w:cs="Tahoma"/>
                <w:lang w:eastAsia="en-US"/>
              </w:rPr>
            </w:pPr>
          </w:p>
        </w:tc>
      </w:tr>
      <w:tr w:rsidR="00060A96" w:rsidRPr="00933A7A" w14:paraId="16F22C87"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017B"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12160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B6A744B"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DFC4C51"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8111</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308AEEB" w14:textId="77777777" w:rsidR="00060A96" w:rsidRPr="00785D51" w:rsidRDefault="00060A96" w:rsidP="00933A7A">
            <w:pPr>
              <w:widowControl/>
              <w:suppressAutoHyphens w:val="0"/>
              <w:rPr>
                <w:rFonts w:ascii="Tahoma" w:hAnsi="Tahoma" w:cs="Tahoma"/>
                <w:lang w:eastAsia="en-US"/>
              </w:rPr>
            </w:pPr>
            <w:r w:rsidRPr="00785D51">
              <w:rPr>
                <w:rFonts w:ascii="Tahoma" w:hAnsi="Tahoma" w:cs="Tahoma"/>
                <w:color w:val="000000"/>
              </w:rPr>
              <w:t xml:space="preserve">Marketing Exploration </w:t>
            </w:r>
          </w:p>
        </w:tc>
        <w:tc>
          <w:tcPr>
            <w:tcW w:w="900" w:type="dxa"/>
            <w:tcBorders>
              <w:top w:val="single" w:sz="4" w:space="0" w:color="auto"/>
              <w:left w:val="nil"/>
              <w:bottom w:val="single" w:sz="4" w:space="0" w:color="auto"/>
              <w:right w:val="single" w:sz="4" w:space="0" w:color="auto"/>
            </w:tcBorders>
            <w:vAlign w:val="center"/>
          </w:tcPr>
          <w:p w14:paraId="5F2B5200"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lang w:eastAsia="en-US"/>
              </w:rPr>
              <w:t>70</w:t>
            </w:r>
          </w:p>
        </w:tc>
        <w:tc>
          <w:tcPr>
            <w:tcW w:w="1080" w:type="dxa"/>
            <w:tcBorders>
              <w:top w:val="single" w:sz="4" w:space="0" w:color="auto"/>
              <w:left w:val="single" w:sz="4" w:space="0" w:color="auto"/>
              <w:bottom w:val="single" w:sz="4" w:space="0" w:color="auto"/>
              <w:right w:val="single" w:sz="4" w:space="0" w:color="auto"/>
            </w:tcBorders>
            <w:vAlign w:val="center"/>
          </w:tcPr>
          <w:p w14:paraId="1BF5A1AB"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E487" w14:textId="77777777" w:rsidR="00060A96" w:rsidRPr="00785D51" w:rsidRDefault="00060A96" w:rsidP="00933A7A">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16ECDB"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8950EC" w14:textId="77777777" w:rsidR="00060A96" w:rsidRPr="00785D51" w:rsidRDefault="00060A96" w:rsidP="00933A7A">
            <w:pPr>
              <w:widowControl/>
              <w:suppressAutoHyphens w:val="0"/>
              <w:jc w:val="center"/>
              <w:rPr>
                <w:rFonts w:ascii="Tahoma" w:hAnsi="Tahoma" w:cs="Tahoma"/>
                <w:lang w:eastAsia="en-US"/>
              </w:rPr>
            </w:pPr>
          </w:p>
        </w:tc>
      </w:tr>
      <w:tr w:rsidR="00060A96" w:rsidRPr="00933A7A" w14:paraId="6AB4E413"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F2C2"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12160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D47F3C2"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C5F6046"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8110</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1FD2E95" w14:textId="77777777" w:rsidR="00060A96" w:rsidRPr="00785D51" w:rsidRDefault="00060A96" w:rsidP="00933A7A">
            <w:pPr>
              <w:widowControl/>
              <w:suppressAutoHyphens w:val="0"/>
              <w:rPr>
                <w:rFonts w:ascii="Tahoma" w:hAnsi="Tahoma" w:cs="Tahoma"/>
                <w:lang w:eastAsia="en-US"/>
              </w:rPr>
            </w:pPr>
            <w:r w:rsidRPr="00785D51">
              <w:rPr>
                <w:rFonts w:ascii="Tahoma" w:hAnsi="Tahoma" w:cs="Tahoma"/>
                <w:color w:val="000000"/>
              </w:rPr>
              <w:t>Marketing Exploration</w:t>
            </w:r>
          </w:p>
        </w:tc>
        <w:tc>
          <w:tcPr>
            <w:tcW w:w="900" w:type="dxa"/>
            <w:tcBorders>
              <w:top w:val="single" w:sz="4" w:space="0" w:color="auto"/>
              <w:left w:val="nil"/>
              <w:bottom w:val="single" w:sz="4" w:space="0" w:color="auto"/>
              <w:right w:val="single" w:sz="4" w:space="0" w:color="auto"/>
            </w:tcBorders>
            <w:vAlign w:val="center"/>
          </w:tcPr>
          <w:p w14:paraId="68F0B2BD"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505E7BB"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F76D" w14:textId="77777777" w:rsidR="00060A96" w:rsidRPr="00785D51" w:rsidRDefault="00060A96" w:rsidP="00933A7A">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FC129A"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62571E" w14:textId="77777777" w:rsidR="00060A96" w:rsidRPr="00785D51" w:rsidRDefault="00060A96" w:rsidP="00933A7A">
            <w:pPr>
              <w:widowControl/>
              <w:suppressAutoHyphens w:val="0"/>
              <w:jc w:val="center"/>
              <w:rPr>
                <w:rFonts w:ascii="Tahoma" w:hAnsi="Tahoma" w:cs="Tahoma"/>
                <w:lang w:eastAsia="en-US"/>
              </w:rPr>
            </w:pPr>
          </w:p>
        </w:tc>
      </w:tr>
      <w:tr w:rsidR="00060A96" w:rsidRPr="00933A7A" w14:paraId="5712088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EC383"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12166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9F4624" w14:textId="77777777" w:rsidR="00060A96" w:rsidRPr="00785D51" w:rsidRDefault="00060A96" w:rsidP="00933A7A">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52ACD7"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8132</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BDA52C" w14:textId="77777777" w:rsidR="00060A96" w:rsidRPr="00785D51" w:rsidRDefault="00060A96" w:rsidP="00933A7A">
            <w:pPr>
              <w:widowControl/>
              <w:suppressAutoHyphens w:val="0"/>
              <w:rPr>
                <w:rFonts w:ascii="Tahoma" w:hAnsi="Tahoma" w:cs="Tahoma"/>
                <w:lang w:eastAsia="en-US"/>
              </w:rPr>
            </w:pPr>
            <w:r w:rsidRPr="00785D51">
              <w:rPr>
                <w:rFonts w:ascii="Tahoma" w:hAnsi="Tahoma" w:cs="Tahoma"/>
                <w:color w:val="000000"/>
              </w:rPr>
              <w:t>Marketing Management</w:t>
            </w:r>
          </w:p>
        </w:tc>
        <w:tc>
          <w:tcPr>
            <w:tcW w:w="900" w:type="dxa"/>
            <w:tcBorders>
              <w:top w:val="single" w:sz="4" w:space="0" w:color="auto"/>
              <w:left w:val="nil"/>
              <w:bottom w:val="single" w:sz="4" w:space="0" w:color="auto"/>
              <w:right w:val="single" w:sz="4" w:space="0" w:color="auto"/>
            </w:tcBorders>
            <w:vAlign w:val="center"/>
          </w:tcPr>
          <w:p w14:paraId="1976667F"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E46E3FC"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53030" w14:textId="77777777" w:rsidR="00060A96" w:rsidRPr="00785D51" w:rsidRDefault="00060A96" w:rsidP="00933A7A">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C365BCE"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C6CDAC8" w14:textId="77777777" w:rsidR="00060A96" w:rsidRPr="00785D51" w:rsidRDefault="00060A96" w:rsidP="00933A7A">
            <w:pPr>
              <w:widowControl/>
              <w:suppressAutoHyphens w:val="0"/>
              <w:jc w:val="center"/>
              <w:rPr>
                <w:rFonts w:ascii="Tahoma" w:hAnsi="Tahoma" w:cs="Tahoma"/>
                <w:lang w:eastAsia="en-US"/>
              </w:rPr>
            </w:pPr>
          </w:p>
        </w:tc>
      </w:tr>
      <w:tr w:rsidR="006C10E7" w:rsidRPr="00C84AD2" w14:paraId="116F41EC"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51A3F"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12056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5C93AA"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D99C41D"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8135</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F0560D3" w14:textId="77777777" w:rsidR="006C10E7" w:rsidRPr="00785D51" w:rsidRDefault="006C10E7" w:rsidP="006C10E7">
            <w:pPr>
              <w:widowControl/>
              <w:suppressAutoHyphens w:val="0"/>
              <w:rPr>
                <w:rFonts w:ascii="Tahoma" w:hAnsi="Tahoma" w:cs="Tahoma"/>
                <w:strike/>
                <w:lang w:eastAsia="en-US"/>
              </w:rPr>
            </w:pPr>
            <w:r w:rsidRPr="00785D51">
              <w:rPr>
                <w:rFonts w:ascii="Tahoma" w:hAnsi="Tahoma" w:cs="Tahoma"/>
              </w:rPr>
              <w:t xml:space="preserve">Opportunities in Global Trade </w:t>
            </w:r>
          </w:p>
        </w:tc>
        <w:tc>
          <w:tcPr>
            <w:tcW w:w="900" w:type="dxa"/>
            <w:tcBorders>
              <w:top w:val="single" w:sz="4" w:space="0" w:color="auto"/>
              <w:left w:val="nil"/>
              <w:bottom w:val="single" w:sz="4" w:space="0" w:color="auto"/>
              <w:right w:val="single" w:sz="4" w:space="0" w:color="auto"/>
            </w:tcBorders>
            <w:vAlign w:val="center"/>
          </w:tcPr>
          <w:p w14:paraId="020040E2" w14:textId="30A0E216"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22DC236" w14:textId="34BF469F"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08C1F" w14:textId="2AD255AE"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EC3256"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540C78" w14:textId="77777777" w:rsidR="006C10E7" w:rsidRPr="00785D51" w:rsidRDefault="006C10E7" w:rsidP="006C10E7">
            <w:pPr>
              <w:widowControl/>
              <w:suppressAutoHyphens w:val="0"/>
              <w:jc w:val="center"/>
              <w:rPr>
                <w:rFonts w:ascii="Tahoma" w:hAnsi="Tahoma" w:cs="Tahoma"/>
                <w:strike/>
                <w:lang w:eastAsia="en-US"/>
              </w:rPr>
            </w:pPr>
          </w:p>
        </w:tc>
      </w:tr>
      <w:tr w:rsidR="006C10E7" w:rsidRPr="00C84AD2" w14:paraId="299808D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A49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12056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F82FD7"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50416B"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8136</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BEA7885"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rPr>
              <w:t>Opportunities in Global Trade</w:t>
            </w:r>
            <w:r w:rsidRPr="00785D51">
              <w:rPr>
                <w:rFonts w:ascii="Tahoma" w:hAnsi="Tahoma" w:cs="Tahoma"/>
                <w:color w:val="000000"/>
              </w:rPr>
              <w:t>, Advanced</w:t>
            </w:r>
          </w:p>
        </w:tc>
        <w:tc>
          <w:tcPr>
            <w:tcW w:w="900" w:type="dxa"/>
            <w:tcBorders>
              <w:top w:val="single" w:sz="4" w:space="0" w:color="auto"/>
              <w:left w:val="nil"/>
              <w:bottom w:val="single" w:sz="4" w:space="0" w:color="auto"/>
              <w:right w:val="single" w:sz="4" w:space="0" w:color="auto"/>
            </w:tcBorders>
            <w:vAlign w:val="center"/>
          </w:tcPr>
          <w:p w14:paraId="64E9593E" w14:textId="270E2396"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A28935C" w14:textId="290511A3"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E4735" w14:textId="10806ED5"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D9E7B44"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3EBD6B1" w14:textId="77777777" w:rsidR="006C10E7" w:rsidRPr="00785D51" w:rsidRDefault="006C10E7" w:rsidP="006C10E7">
            <w:pPr>
              <w:widowControl/>
              <w:suppressAutoHyphens w:val="0"/>
              <w:jc w:val="center"/>
              <w:rPr>
                <w:rFonts w:ascii="Tahoma" w:hAnsi="Tahoma" w:cs="Tahoma"/>
                <w:lang w:eastAsia="en-US"/>
              </w:rPr>
            </w:pPr>
          </w:p>
        </w:tc>
      </w:tr>
      <w:tr w:rsidR="006C10E7" w:rsidRPr="00C84AD2" w14:paraId="072662E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953C"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12154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0D15DB" w14:textId="77777777" w:rsidR="006C10E7" w:rsidRPr="00785D51" w:rsidRDefault="006C10E7" w:rsidP="006C10E7">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0C6487"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8191</w:t>
            </w:r>
          </w:p>
        </w:tc>
        <w:tc>
          <w:tcPr>
            <w:tcW w:w="2880" w:type="dxa"/>
            <w:tcBorders>
              <w:top w:val="single" w:sz="4" w:space="0" w:color="auto"/>
              <w:left w:val="nil"/>
              <w:bottom w:val="single" w:sz="4" w:space="0" w:color="auto"/>
              <w:right w:val="single" w:sz="4" w:space="0" w:color="auto"/>
            </w:tcBorders>
            <w:shd w:val="clear" w:color="auto" w:fill="auto"/>
            <w:vAlign w:val="center"/>
          </w:tcPr>
          <w:p w14:paraId="00794D2A" w14:textId="77777777" w:rsidR="006C10E7" w:rsidRPr="00785D51" w:rsidRDefault="006C10E7" w:rsidP="006C10E7">
            <w:pPr>
              <w:widowControl/>
              <w:suppressAutoHyphens w:val="0"/>
              <w:rPr>
                <w:rFonts w:ascii="Tahoma" w:hAnsi="Tahoma" w:cs="Tahoma"/>
                <w:lang w:eastAsia="en-US"/>
              </w:rPr>
            </w:pPr>
            <w:r w:rsidRPr="00785D51">
              <w:rPr>
                <w:rFonts w:ascii="Tahoma" w:hAnsi="Tahoma" w:cs="Tahoma"/>
                <w:color w:val="000000"/>
              </w:rPr>
              <w:t>Real Estate</w:t>
            </w:r>
          </w:p>
        </w:tc>
        <w:tc>
          <w:tcPr>
            <w:tcW w:w="900" w:type="dxa"/>
            <w:tcBorders>
              <w:top w:val="single" w:sz="4" w:space="0" w:color="auto"/>
              <w:left w:val="nil"/>
              <w:bottom w:val="single" w:sz="4" w:space="0" w:color="auto"/>
              <w:right w:val="single" w:sz="4" w:space="0" w:color="auto"/>
            </w:tcBorders>
            <w:vAlign w:val="center"/>
          </w:tcPr>
          <w:p w14:paraId="25B167B7" w14:textId="6477F0CE"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E7BD603" w14:textId="428265D1"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1E7A0" w14:textId="71A9E9D0"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06FB4C7"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lang w:eastAsia="en-US"/>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876F874" w14:textId="77777777" w:rsidR="006C10E7" w:rsidRPr="00785D51" w:rsidRDefault="006C10E7" w:rsidP="006C10E7">
            <w:pPr>
              <w:widowControl/>
              <w:suppressAutoHyphens w:val="0"/>
              <w:jc w:val="center"/>
              <w:rPr>
                <w:rFonts w:ascii="Tahoma" w:hAnsi="Tahoma" w:cs="Tahoma"/>
                <w:strike/>
                <w:lang w:eastAsia="en-US"/>
              </w:rPr>
            </w:pPr>
          </w:p>
        </w:tc>
      </w:tr>
      <w:tr w:rsidR="006C10E7" w:rsidRPr="00C84AD2" w14:paraId="21EC221D"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43A29" w14:textId="3D745F40"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12163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880C9E" w14:textId="3476F3CA"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58B516" w14:textId="5273688B"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8177</w:t>
            </w:r>
          </w:p>
        </w:tc>
        <w:tc>
          <w:tcPr>
            <w:tcW w:w="2880" w:type="dxa"/>
            <w:tcBorders>
              <w:top w:val="single" w:sz="4" w:space="0" w:color="auto"/>
              <w:left w:val="nil"/>
              <w:bottom w:val="single" w:sz="4" w:space="0" w:color="auto"/>
              <w:right w:val="single" w:sz="4" w:space="0" w:color="auto"/>
            </w:tcBorders>
            <w:shd w:val="clear" w:color="auto" w:fill="auto"/>
            <w:vAlign w:val="center"/>
          </w:tcPr>
          <w:p w14:paraId="0727BC80" w14:textId="307E865F" w:rsidR="006C10E7" w:rsidRPr="00785D51" w:rsidRDefault="006C10E7" w:rsidP="006C10E7">
            <w:pPr>
              <w:widowControl/>
              <w:suppressAutoHyphens w:val="0"/>
              <w:rPr>
                <w:rFonts w:ascii="Tahoma" w:hAnsi="Tahoma" w:cs="Tahoma"/>
              </w:rPr>
            </w:pPr>
            <w:r w:rsidRPr="00785D51">
              <w:rPr>
                <w:rFonts w:ascii="Tahoma" w:hAnsi="Tahoma" w:cs="Tahoma"/>
              </w:rPr>
              <w:t>Sports and Entertainment Management</w:t>
            </w:r>
            <w:r w:rsidRPr="00785D51">
              <w:rPr>
                <w:rFonts w:ascii="Tahoma" w:hAnsi="Tahoma" w:cs="Tahoma"/>
                <w:color w:val="000000"/>
              </w:rPr>
              <w:t xml:space="preserve"> </w:t>
            </w:r>
          </w:p>
        </w:tc>
        <w:tc>
          <w:tcPr>
            <w:tcW w:w="900" w:type="dxa"/>
            <w:tcBorders>
              <w:top w:val="single" w:sz="4" w:space="0" w:color="auto"/>
              <w:left w:val="nil"/>
              <w:bottom w:val="single" w:sz="4" w:space="0" w:color="auto"/>
              <w:right w:val="single" w:sz="4" w:space="0" w:color="auto"/>
            </w:tcBorders>
            <w:vAlign w:val="center"/>
          </w:tcPr>
          <w:p w14:paraId="5BF7F988" w14:textId="685DFB54"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BABFEFB" w14:textId="1F88E755"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7341F" w14:textId="0FCDF7E6"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A1756E3" w14:textId="00F5B73E" w:rsidR="006C10E7" w:rsidRPr="00785D51" w:rsidRDefault="006C10E7" w:rsidP="006C10E7">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C6D2333" w14:textId="77777777" w:rsidR="006C10E7" w:rsidRPr="00785D51" w:rsidRDefault="006C10E7" w:rsidP="006C10E7">
            <w:pPr>
              <w:widowControl/>
              <w:suppressAutoHyphens w:val="0"/>
              <w:jc w:val="center"/>
              <w:rPr>
                <w:rFonts w:ascii="Tahoma" w:hAnsi="Tahoma" w:cs="Tahoma"/>
                <w:strike/>
                <w:lang w:eastAsia="en-US"/>
              </w:rPr>
            </w:pPr>
          </w:p>
        </w:tc>
      </w:tr>
      <w:tr w:rsidR="006C10E7" w:rsidRPr="00C84AD2" w14:paraId="619A58E4"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C9C44"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12163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F3DBEF"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44923A2"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8175</w:t>
            </w:r>
          </w:p>
        </w:tc>
        <w:tc>
          <w:tcPr>
            <w:tcW w:w="2880" w:type="dxa"/>
            <w:tcBorders>
              <w:top w:val="single" w:sz="4" w:space="0" w:color="auto"/>
              <w:left w:val="nil"/>
              <w:bottom w:val="single" w:sz="4" w:space="0" w:color="auto"/>
              <w:right w:val="single" w:sz="4" w:space="0" w:color="auto"/>
            </w:tcBorders>
            <w:shd w:val="clear" w:color="auto" w:fill="auto"/>
            <w:vAlign w:val="center"/>
          </w:tcPr>
          <w:p w14:paraId="14E8E674" w14:textId="77777777" w:rsidR="006C10E7" w:rsidRPr="00785D51" w:rsidRDefault="006C10E7" w:rsidP="006C10E7">
            <w:pPr>
              <w:widowControl/>
              <w:suppressAutoHyphens w:val="0"/>
              <w:rPr>
                <w:rFonts w:ascii="Tahoma" w:hAnsi="Tahoma" w:cs="Tahoma"/>
                <w:strike/>
                <w:lang w:eastAsia="en-US"/>
              </w:rPr>
            </w:pPr>
            <w:r w:rsidRPr="00785D51">
              <w:rPr>
                <w:rFonts w:ascii="Tahoma" w:hAnsi="Tahoma" w:cs="Tahoma"/>
              </w:rPr>
              <w:t xml:space="preserve">Sports and Entertainment Marketing </w:t>
            </w:r>
          </w:p>
        </w:tc>
        <w:tc>
          <w:tcPr>
            <w:tcW w:w="900" w:type="dxa"/>
            <w:tcBorders>
              <w:top w:val="single" w:sz="4" w:space="0" w:color="auto"/>
              <w:left w:val="nil"/>
              <w:bottom w:val="single" w:sz="4" w:space="0" w:color="auto"/>
              <w:right w:val="single" w:sz="4" w:space="0" w:color="auto"/>
            </w:tcBorders>
            <w:vAlign w:val="center"/>
          </w:tcPr>
          <w:p w14:paraId="7569676F" w14:textId="787FC650"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22FCED3" w14:textId="621F6AA3" w:rsidR="006C10E7" w:rsidRPr="00785D51" w:rsidRDefault="006C10E7" w:rsidP="004E0C6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B97F" w14:textId="4061C783" w:rsidR="006C10E7" w:rsidRPr="00785D51"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22104E" w14:textId="77777777" w:rsidR="006C10E7" w:rsidRPr="00785D51" w:rsidRDefault="006C10E7" w:rsidP="006C10E7">
            <w:pPr>
              <w:widowControl/>
              <w:suppressAutoHyphens w:val="0"/>
              <w:jc w:val="center"/>
              <w:rPr>
                <w:rFonts w:ascii="Tahoma" w:hAnsi="Tahoma" w:cs="Tahoma"/>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D87201" w14:textId="77777777" w:rsidR="006C10E7" w:rsidRPr="00785D51" w:rsidRDefault="006C10E7" w:rsidP="006C10E7">
            <w:pPr>
              <w:widowControl/>
              <w:suppressAutoHyphens w:val="0"/>
              <w:jc w:val="center"/>
              <w:rPr>
                <w:rFonts w:ascii="Tahoma" w:hAnsi="Tahoma" w:cs="Tahoma"/>
                <w:strike/>
                <w:lang w:eastAsia="en-US"/>
              </w:rPr>
            </w:pPr>
          </w:p>
        </w:tc>
      </w:tr>
      <w:tr w:rsidR="00060A96" w:rsidRPr="00933A7A" w14:paraId="21B82F6F"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10FF" w14:textId="77777777" w:rsidR="00060A96" w:rsidRPr="00785D51" w:rsidRDefault="00060A96" w:rsidP="00933A7A">
            <w:pPr>
              <w:widowControl/>
              <w:suppressAutoHyphens w:val="0"/>
              <w:jc w:val="center"/>
              <w:rPr>
                <w:rFonts w:ascii="Tahoma" w:hAnsi="Tahoma" w:cs="Tahoma"/>
                <w:color w:val="000000"/>
              </w:rPr>
            </w:pPr>
            <w:r w:rsidRPr="00785D51">
              <w:rPr>
                <w:rFonts w:ascii="Tahoma" w:hAnsi="Tahoma" w:cs="Tahoma"/>
                <w:color w:val="000000"/>
              </w:rPr>
              <w:t>12152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FCD6BD" w14:textId="77777777" w:rsidR="00060A96" w:rsidRPr="00785D51" w:rsidRDefault="00060A96" w:rsidP="00933A7A">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C6CACE" w14:textId="77777777" w:rsidR="00060A96" w:rsidRPr="00785D51" w:rsidRDefault="00060A96" w:rsidP="00933A7A">
            <w:pPr>
              <w:widowControl/>
              <w:suppressAutoHyphens w:val="0"/>
              <w:jc w:val="center"/>
              <w:rPr>
                <w:rFonts w:ascii="Tahoma" w:hAnsi="Tahoma" w:cs="Tahoma"/>
                <w:color w:val="000000"/>
              </w:rPr>
            </w:pPr>
            <w:r w:rsidRPr="00785D51">
              <w:rPr>
                <w:rFonts w:ascii="Tahoma" w:hAnsi="Tahoma" w:cs="Tahoma"/>
                <w:color w:val="000000"/>
              </w:rPr>
              <w:t>8130</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15F18E0" w14:textId="77777777" w:rsidR="00060A96" w:rsidRPr="00785D51" w:rsidRDefault="00060A96" w:rsidP="00933A7A">
            <w:pPr>
              <w:widowControl/>
              <w:suppressAutoHyphens w:val="0"/>
              <w:rPr>
                <w:rFonts w:ascii="Tahoma" w:hAnsi="Tahoma" w:cs="Tahoma"/>
                <w:color w:val="000000"/>
              </w:rPr>
            </w:pPr>
            <w:r w:rsidRPr="00785D51">
              <w:rPr>
                <w:rFonts w:ascii="Tahoma" w:hAnsi="Tahoma" w:cs="Tahoma"/>
                <w:color w:val="000000"/>
              </w:rPr>
              <w:t>Strategic Marketing</w:t>
            </w:r>
          </w:p>
        </w:tc>
        <w:tc>
          <w:tcPr>
            <w:tcW w:w="900" w:type="dxa"/>
            <w:tcBorders>
              <w:top w:val="single" w:sz="4" w:space="0" w:color="auto"/>
              <w:left w:val="nil"/>
              <w:bottom w:val="single" w:sz="4" w:space="0" w:color="auto"/>
              <w:right w:val="single" w:sz="4" w:space="0" w:color="auto"/>
            </w:tcBorders>
            <w:vAlign w:val="center"/>
          </w:tcPr>
          <w:p w14:paraId="184A33A0"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71AB4A54" w14:textId="77777777" w:rsidR="00060A96" w:rsidRPr="00785D51" w:rsidRDefault="00060A96" w:rsidP="00933A7A">
            <w:pPr>
              <w:widowControl/>
              <w:suppressAutoHyphens w:val="0"/>
              <w:jc w:val="center"/>
              <w:rPr>
                <w:rFonts w:ascii="Tahoma" w:hAnsi="Tahoma" w:cs="Tahoma"/>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641D" w14:textId="77777777" w:rsidR="00060A96" w:rsidRPr="00785D51" w:rsidRDefault="00060A96" w:rsidP="00933A7A">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7C08015" w14:textId="77777777" w:rsidR="00060A96" w:rsidRPr="00785D51" w:rsidRDefault="00060A96" w:rsidP="00933A7A">
            <w:pPr>
              <w:widowControl/>
              <w:suppressAutoHyphens w:val="0"/>
              <w:jc w:val="center"/>
              <w:rPr>
                <w:rFonts w:ascii="Tahoma" w:hAnsi="Tahoma" w:cs="Tahoma"/>
                <w:color w:val="000000"/>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EFE6D6A" w14:textId="77777777" w:rsidR="00060A96" w:rsidRPr="00785D51" w:rsidRDefault="00060A96" w:rsidP="00933A7A">
            <w:pPr>
              <w:widowControl/>
              <w:suppressAutoHyphens w:val="0"/>
              <w:jc w:val="center"/>
              <w:rPr>
                <w:rFonts w:ascii="Tahoma" w:hAnsi="Tahoma" w:cs="Tahoma"/>
                <w:lang w:eastAsia="en-US"/>
              </w:rPr>
            </w:pPr>
          </w:p>
        </w:tc>
      </w:tr>
      <w:tr w:rsidR="006C10E7" w:rsidRPr="00C84AD2" w14:paraId="08F87295"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68E3B" w14:textId="0473113A" w:rsidR="006C10E7" w:rsidRPr="00785D51" w:rsidRDefault="006C10E7" w:rsidP="006C10E7">
            <w:pPr>
              <w:widowControl/>
              <w:suppressAutoHyphens w:val="0"/>
              <w:jc w:val="center"/>
              <w:rPr>
                <w:rFonts w:ascii="Tahoma" w:hAnsi="Tahoma" w:cs="Tahoma"/>
                <w:color w:val="000000"/>
              </w:rPr>
            </w:pPr>
            <w:r w:rsidRPr="00785D51">
              <w:rPr>
                <w:rFonts w:ascii="Tahoma" w:hAnsi="Tahoma" w:cs="Tahoma"/>
              </w:rPr>
              <w:t>16151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EDB22B6"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CF5936" w14:textId="4D689345" w:rsidR="006C10E7" w:rsidRPr="00785D51" w:rsidRDefault="006C10E7" w:rsidP="006C10E7">
            <w:pPr>
              <w:widowControl/>
              <w:suppressAutoHyphens w:val="0"/>
              <w:jc w:val="center"/>
              <w:rPr>
                <w:rFonts w:ascii="Tahoma" w:hAnsi="Tahoma" w:cs="Tahoma"/>
                <w:color w:val="000000"/>
              </w:rPr>
            </w:pPr>
            <w:r w:rsidRPr="00785D51">
              <w:rPr>
                <w:rFonts w:ascii="Tahoma" w:hAnsi="Tahoma" w:cs="Tahoma"/>
              </w:rPr>
              <w:t>8139</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89E5631" w14:textId="3FE6968F" w:rsidR="006C10E7" w:rsidRPr="00785D51" w:rsidRDefault="006C10E7" w:rsidP="006C10E7">
            <w:pPr>
              <w:widowControl/>
              <w:suppressAutoHyphens w:val="0"/>
              <w:rPr>
                <w:rFonts w:ascii="Tahoma" w:hAnsi="Tahoma" w:cs="Tahoma"/>
              </w:rPr>
            </w:pPr>
            <w:r w:rsidRPr="00785D51">
              <w:rPr>
                <w:rFonts w:ascii="Tahoma" w:hAnsi="Tahoma" w:cs="Tahoma"/>
              </w:rPr>
              <w:t>Travel and Tourism Marketing</w:t>
            </w:r>
          </w:p>
        </w:tc>
        <w:tc>
          <w:tcPr>
            <w:tcW w:w="900" w:type="dxa"/>
            <w:tcBorders>
              <w:top w:val="single" w:sz="4" w:space="0" w:color="auto"/>
              <w:left w:val="nil"/>
              <w:bottom w:val="single" w:sz="4" w:space="0" w:color="auto"/>
              <w:right w:val="single" w:sz="4" w:space="0" w:color="auto"/>
            </w:tcBorders>
            <w:vAlign w:val="center"/>
          </w:tcPr>
          <w:p w14:paraId="334DD658" w14:textId="58E7F47B"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3B6E2FF" w14:textId="6A4AE958"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6D04" w14:textId="7F1E2D25"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2C1CC8" w14:textId="0C2AB349" w:rsidR="006C10E7" w:rsidRPr="00785D51" w:rsidRDefault="006C10E7" w:rsidP="006C10E7">
            <w:pPr>
              <w:widowControl/>
              <w:suppressAutoHyphens w:val="0"/>
              <w:jc w:val="center"/>
              <w:rPr>
                <w:rFonts w:ascii="Tahoma" w:hAnsi="Tahoma" w:cs="Tahoma"/>
                <w:color w:val="000000"/>
              </w:rPr>
            </w:pPr>
            <w:r w:rsidRPr="00785D51">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B58CE8B" w14:textId="5D2CA7FF" w:rsidR="006C10E7" w:rsidRPr="00785D51" w:rsidRDefault="006C10E7" w:rsidP="006C10E7">
            <w:pPr>
              <w:widowControl/>
              <w:suppressAutoHyphens w:val="0"/>
              <w:jc w:val="center"/>
              <w:rPr>
                <w:rFonts w:ascii="Tahoma" w:hAnsi="Tahoma" w:cs="Tahoma"/>
                <w:color w:val="000000"/>
              </w:rPr>
            </w:pPr>
            <w:r w:rsidRPr="00785D51">
              <w:rPr>
                <w:rFonts w:ascii="Tahoma" w:hAnsi="Tahoma" w:cs="Tahoma"/>
              </w:rPr>
              <w:t>M</w:t>
            </w:r>
          </w:p>
        </w:tc>
      </w:tr>
      <w:tr w:rsidR="006C10E7" w:rsidRPr="00C84AD2" w14:paraId="5479D2BA" w14:textId="77777777" w:rsidTr="0078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0E8E"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16152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9723F97" w14:textId="77777777" w:rsidR="006C10E7" w:rsidRPr="00785D51" w:rsidRDefault="006C10E7" w:rsidP="006C10E7">
            <w:pPr>
              <w:widowControl/>
              <w:suppressAutoHyphens w:val="0"/>
              <w:jc w:val="center"/>
              <w:rPr>
                <w:rFonts w:ascii="Tahoma" w:hAnsi="Tahoma" w:cs="Tahoma"/>
                <w:color w:val="000000"/>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FE742C"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8169</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2BBA089" w14:textId="2563D105" w:rsidR="006C10E7" w:rsidRPr="00785D51" w:rsidRDefault="006C10E7" w:rsidP="006C10E7">
            <w:pPr>
              <w:widowControl/>
              <w:suppressAutoHyphens w:val="0"/>
              <w:rPr>
                <w:rFonts w:ascii="Tahoma" w:hAnsi="Tahoma" w:cs="Tahoma"/>
                <w:lang w:eastAsia="en-US"/>
              </w:rPr>
            </w:pPr>
            <w:r w:rsidRPr="00785D51">
              <w:rPr>
                <w:rFonts w:ascii="Tahoma" w:hAnsi="Tahoma" w:cs="Tahoma"/>
              </w:rPr>
              <w:t>Travel, Tourism, and Destination Marketing</w:t>
            </w:r>
          </w:p>
        </w:tc>
        <w:tc>
          <w:tcPr>
            <w:tcW w:w="900" w:type="dxa"/>
            <w:tcBorders>
              <w:top w:val="single" w:sz="4" w:space="0" w:color="auto"/>
              <w:left w:val="nil"/>
              <w:bottom w:val="single" w:sz="4" w:space="0" w:color="auto"/>
              <w:right w:val="single" w:sz="4" w:space="0" w:color="auto"/>
            </w:tcBorders>
            <w:vAlign w:val="center"/>
          </w:tcPr>
          <w:p w14:paraId="399C472D" w14:textId="559AF19E"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0BC4220" w14:textId="56E6D804" w:rsidR="006C10E7" w:rsidRPr="00785D51" w:rsidRDefault="006C10E7" w:rsidP="004E0C6A">
            <w:pPr>
              <w:widowControl/>
              <w:suppressAutoHyphens w:val="0"/>
              <w:jc w:val="center"/>
              <w:rPr>
                <w:rFonts w:ascii="Tahoma" w:hAnsi="Tahoma" w:cs="Tahoma"/>
                <w:color w:val="000000"/>
                <w:lang w:eastAsia="en-US"/>
              </w:rPr>
            </w:pPr>
            <w:r w:rsidRPr="00785D51">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9ED4" w14:textId="5A2F3976" w:rsidR="006C10E7" w:rsidRPr="00785D51" w:rsidRDefault="006C10E7" w:rsidP="006C10E7">
            <w:pPr>
              <w:widowControl/>
              <w:suppressAutoHyphens w:val="0"/>
              <w:jc w:val="center"/>
              <w:rPr>
                <w:rFonts w:ascii="Tahoma" w:hAnsi="Tahoma" w:cs="Tahoma"/>
                <w:color w:val="00000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7C1CE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96DCDB8" w14:textId="77777777" w:rsidR="006C10E7" w:rsidRPr="00785D51" w:rsidRDefault="006C10E7" w:rsidP="006C10E7">
            <w:pPr>
              <w:widowControl/>
              <w:suppressAutoHyphens w:val="0"/>
              <w:jc w:val="center"/>
              <w:rPr>
                <w:rFonts w:ascii="Tahoma" w:hAnsi="Tahoma" w:cs="Tahoma"/>
                <w:color w:val="000000"/>
                <w:lang w:eastAsia="en-US"/>
              </w:rPr>
            </w:pPr>
            <w:r w:rsidRPr="00785D51">
              <w:rPr>
                <w:rFonts w:ascii="Tahoma" w:hAnsi="Tahoma" w:cs="Tahoma"/>
                <w:color w:val="000000"/>
              </w:rPr>
              <w:t>M</w:t>
            </w:r>
          </w:p>
        </w:tc>
      </w:tr>
    </w:tbl>
    <w:p w14:paraId="6095FCF7" w14:textId="77777777" w:rsidR="00575969" w:rsidRPr="00C84AD2" w:rsidRDefault="00575969" w:rsidP="004D592E">
      <w:pPr>
        <w:rPr>
          <w:rFonts w:ascii="Tahoma" w:hAnsi="Tahoma" w:cs="Tahoma"/>
          <w:highlight w:val="yellow"/>
        </w:rPr>
      </w:pPr>
    </w:p>
    <w:p w14:paraId="75166FEF" w14:textId="77777777" w:rsidR="004D592E" w:rsidRPr="00C84AD2" w:rsidRDefault="004D592E" w:rsidP="004D592E">
      <w:pPr>
        <w:rPr>
          <w:rFonts w:ascii="Tahoma" w:hAnsi="Tahoma" w:cs="Tahoma"/>
          <w:color w:val="222222"/>
          <w:shd w:val="clear" w:color="auto" w:fill="FFFFFF"/>
        </w:rPr>
      </w:pPr>
      <w:r w:rsidRPr="00C84AD2">
        <w:rPr>
          <w:rFonts w:ascii="Tahoma" w:hAnsi="Tahoma" w:cs="Tahoma"/>
          <w:color w:val="222222"/>
          <w:shd w:val="clear" w:color="auto" w:fill="FFFFFF"/>
        </w:rPr>
        <w:t xml:space="preserve"> </w:t>
      </w:r>
    </w:p>
    <w:p w14:paraId="78D12CB7" w14:textId="77777777" w:rsidR="004D592E" w:rsidRPr="00C84AD2" w:rsidRDefault="004D592E" w:rsidP="004D592E">
      <w:pPr>
        <w:rPr>
          <w:rFonts w:ascii="Tahoma" w:hAnsi="Tahoma" w:cs="Tahoma"/>
        </w:rPr>
        <w:sectPr w:rsidR="004D592E" w:rsidRPr="00C84AD2" w:rsidSect="00A76A2B">
          <w:headerReference w:type="default" r:id="rId30"/>
          <w:pgSz w:w="12240" w:h="15840" w:code="1"/>
          <w:pgMar w:top="1170" w:right="1350" w:bottom="720" w:left="864" w:header="432" w:footer="504" w:gutter="0"/>
          <w:cols w:space="720"/>
          <w:titlePg/>
          <w:docGrid w:linePitch="245"/>
        </w:sectPr>
      </w:pPr>
    </w:p>
    <w:p w14:paraId="0BAD634B" w14:textId="5CD4562C" w:rsidR="00F821EA" w:rsidRPr="00C84AD2" w:rsidRDefault="00F821EA" w:rsidP="009C1B7F">
      <w:pPr>
        <w:pStyle w:val="Heading2"/>
      </w:pPr>
      <w:bookmarkStart w:id="218" w:name="_Toc306952679"/>
      <w:bookmarkStart w:id="219" w:name="_Toc330559002"/>
      <w:bookmarkStart w:id="220" w:name="_Toc430352497"/>
      <w:bookmarkStart w:id="221" w:name="_Toc453594196"/>
      <w:bookmarkStart w:id="222" w:name="_Toc462659462"/>
      <w:bookmarkStart w:id="223" w:name="_Toc155352900"/>
      <w:r w:rsidRPr="00C84AD2">
        <w:t xml:space="preserve">Appendix G: </w:t>
      </w:r>
      <w:r w:rsidR="00396484" w:rsidRPr="00C84AD2">
        <w:t>MILITARY SCIENCE</w:t>
      </w:r>
      <w:r w:rsidRPr="00C84AD2">
        <w:t xml:space="preserve"> Course Information</w:t>
      </w:r>
      <w:bookmarkEnd w:id="218"/>
      <w:bookmarkEnd w:id="219"/>
      <w:bookmarkEnd w:id="220"/>
      <w:bookmarkEnd w:id="221"/>
      <w:bookmarkEnd w:id="222"/>
      <w:bookmarkEnd w:id="223"/>
      <w:r w:rsidRPr="00C84AD2">
        <w:t xml:space="preserve"> </w:t>
      </w:r>
    </w:p>
    <w:p w14:paraId="15C6DCA3" w14:textId="77777777" w:rsidR="00575969" w:rsidRPr="007E5A90" w:rsidRDefault="00575969" w:rsidP="00575969">
      <w:pPr>
        <w:rPr>
          <w:rFonts w:ascii="Tahoma" w:hAnsi="Tahoma" w:cs="Tahoma"/>
        </w:rPr>
      </w:pPr>
    </w:p>
    <w:tbl>
      <w:tblPr>
        <w:tblW w:w="109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1342"/>
        <w:gridCol w:w="1358"/>
        <w:gridCol w:w="2580"/>
        <w:gridCol w:w="810"/>
        <w:gridCol w:w="1080"/>
        <w:gridCol w:w="810"/>
        <w:gridCol w:w="1080"/>
        <w:gridCol w:w="1080"/>
      </w:tblGrid>
      <w:tr w:rsidR="00831996" w:rsidRPr="00C84AD2" w14:paraId="5442BDB1" w14:textId="77777777" w:rsidTr="00831996">
        <w:trPr>
          <w:trHeight w:val="809"/>
          <w:tblHeader/>
        </w:trPr>
        <w:tc>
          <w:tcPr>
            <w:tcW w:w="810" w:type="dxa"/>
            <w:shd w:val="clear" w:color="auto" w:fill="D6E3BC" w:themeFill="accent3" w:themeFillTint="66"/>
            <w:vAlign w:val="center"/>
            <w:hideMark/>
          </w:tcPr>
          <w:p w14:paraId="090B0906" w14:textId="063D997C" w:rsidR="00831996" w:rsidRPr="00C84AD2" w:rsidRDefault="00831996" w:rsidP="00831996">
            <w:pPr>
              <w:widowControl/>
              <w:suppressAutoHyphens w:val="0"/>
              <w:ind w:left="-103"/>
              <w:jc w:val="center"/>
              <w:rPr>
                <w:rFonts w:ascii="Tahoma" w:hAnsi="Tahoma" w:cs="Tahoma"/>
                <w:b/>
                <w:bCs/>
                <w:color w:val="000000"/>
                <w:lang w:eastAsia="en-US"/>
              </w:rPr>
            </w:pPr>
            <w:r w:rsidRPr="008A5580">
              <w:rPr>
                <w:rFonts w:ascii="Tahoma" w:hAnsi="Tahoma" w:cs="Tahoma"/>
                <w:b/>
                <w:bCs/>
                <w:color w:val="000000"/>
                <w:lang w:eastAsia="en-US"/>
              </w:rPr>
              <w:t>SCED Code</w:t>
            </w:r>
          </w:p>
        </w:tc>
        <w:tc>
          <w:tcPr>
            <w:tcW w:w="1342" w:type="dxa"/>
            <w:shd w:val="clear" w:color="auto" w:fill="D6E3BC" w:themeFill="accent3" w:themeFillTint="66"/>
            <w:vAlign w:val="center"/>
            <w:hideMark/>
          </w:tcPr>
          <w:p w14:paraId="0765DA50" w14:textId="20131FC7"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VA Extended Description</w:t>
            </w:r>
          </w:p>
        </w:tc>
        <w:tc>
          <w:tcPr>
            <w:tcW w:w="1358" w:type="dxa"/>
            <w:shd w:val="clear" w:color="auto" w:fill="D6E3BC" w:themeFill="accent3" w:themeFillTint="66"/>
            <w:vAlign w:val="center"/>
            <w:hideMark/>
          </w:tcPr>
          <w:p w14:paraId="6974EC34" w14:textId="3AE17577"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Course Code/VA Assignment Code</w:t>
            </w:r>
          </w:p>
        </w:tc>
        <w:tc>
          <w:tcPr>
            <w:tcW w:w="2580" w:type="dxa"/>
            <w:shd w:val="clear" w:color="auto" w:fill="D6E3BC" w:themeFill="accent3" w:themeFillTint="66"/>
            <w:vAlign w:val="center"/>
            <w:hideMark/>
          </w:tcPr>
          <w:p w14:paraId="4596691F" w14:textId="7E4140F0"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Course Description</w:t>
            </w:r>
          </w:p>
        </w:tc>
        <w:tc>
          <w:tcPr>
            <w:tcW w:w="810" w:type="dxa"/>
            <w:shd w:val="clear" w:color="auto" w:fill="D6E3BC" w:themeFill="accent3" w:themeFillTint="66"/>
            <w:vAlign w:val="center"/>
          </w:tcPr>
          <w:p w14:paraId="3C84FEA6" w14:textId="4DF3CA1C"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Hours</w:t>
            </w:r>
          </w:p>
        </w:tc>
        <w:tc>
          <w:tcPr>
            <w:tcW w:w="1080" w:type="dxa"/>
            <w:shd w:val="clear" w:color="auto" w:fill="D6E3BC" w:themeFill="accent3" w:themeFillTint="66"/>
            <w:vAlign w:val="center"/>
          </w:tcPr>
          <w:p w14:paraId="434463C4" w14:textId="5EBD58D2"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810" w:type="dxa"/>
            <w:shd w:val="clear" w:color="auto" w:fill="D6E3BC" w:themeFill="accent3" w:themeFillTint="66"/>
            <w:vAlign w:val="center"/>
            <w:hideMark/>
          </w:tcPr>
          <w:p w14:paraId="364BA91F" w14:textId="65246CB3"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Max Enroll</w:t>
            </w:r>
          </w:p>
        </w:tc>
        <w:tc>
          <w:tcPr>
            <w:tcW w:w="1080" w:type="dxa"/>
            <w:shd w:val="clear" w:color="auto" w:fill="D6E3BC" w:themeFill="accent3" w:themeFillTint="66"/>
            <w:vAlign w:val="center"/>
            <w:hideMark/>
          </w:tcPr>
          <w:p w14:paraId="0FA3E275" w14:textId="3EECED61"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Length (Weeks)</w:t>
            </w:r>
          </w:p>
        </w:tc>
        <w:tc>
          <w:tcPr>
            <w:tcW w:w="1080" w:type="dxa"/>
            <w:shd w:val="clear" w:color="auto" w:fill="D6E3BC" w:themeFill="accent3" w:themeFillTint="66"/>
            <w:vAlign w:val="center"/>
            <w:hideMark/>
          </w:tcPr>
          <w:p w14:paraId="1D334DF7" w14:textId="2A384280" w:rsidR="00831996" w:rsidRPr="00C84AD2" w:rsidRDefault="00831996" w:rsidP="00831996">
            <w:pPr>
              <w:widowControl/>
              <w:suppressAutoHyphens w:val="0"/>
              <w:jc w:val="center"/>
              <w:rPr>
                <w:rFonts w:ascii="Tahoma" w:hAnsi="Tahoma" w:cs="Tahoma"/>
                <w:b/>
                <w:bCs/>
                <w:color w:val="000000"/>
                <w:lang w:eastAsia="en-US"/>
              </w:rPr>
            </w:pPr>
            <w:r w:rsidRPr="008A5580">
              <w:rPr>
                <w:rFonts w:ascii="Tahoma" w:hAnsi="Tahoma" w:cs="Tahoma"/>
                <w:b/>
                <w:bCs/>
                <w:color w:val="000000"/>
                <w:lang w:eastAsia="en-US"/>
              </w:rPr>
              <w:t>Non-Trad Gender</w:t>
            </w:r>
          </w:p>
        </w:tc>
      </w:tr>
      <w:tr w:rsidR="006C10E7" w:rsidRPr="00C84AD2" w14:paraId="02D959AB"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41BA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09151</w:t>
            </w:r>
          </w:p>
        </w:tc>
        <w:tc>
          <w:tcPr>
            <w:tcW w:w="1342" w:type="dxa"/>
            <w:tcBorders>
              <w:top w:val="nil"/>
              <w:left w:val="nil"/>
              <w:bottom w:val="single" w:sz="4" w:space="0" w:color="auto"/>
              <w:right w:val="single" w:sz="4" w:space="0" w:color="auto"/>
            </w:tcBorders>
            <w:shd w:val="clear" w:color="auto" w:fill="auto"/>
            <w:noWrap/>
            <w:vAlign w:val="center"/>
            <w:hideMark/>
          </w:tcPr>
          <w:p w14:paraId="44557BCE"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1E7B7923"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AF7913</w:t>
            </w:r>
          </w:p>
        </w:tc>
        <w:tc>
          <w:tcPr>
            <w:tcW w:w="2580" w:type="dxa"/>
            <w:tcBorders>
              <w:top w:val="nil"/>
              <w:left w:val="nil"/>
              <w:bottom w:val="single" w:sz="4" w:space="0" w:color="auto"/>
              <w:right w:val="single" w:sz="4" w:space="0" w:color="auto"/>
            </w:tcBorders>
            <w:shd w:val="clear" w:color="auto" w:fill="auto"/>
            <w:noWrap/>
            <w:vAlign w:val="center"/>
            <w:hideMark/>
          </w:tcPr>
          <w:p w14:paraId="01E2EB64"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Air Force JROTC I</w:t>
            </w:r>
          </w:p>
        </w:tc>
        <w:tc>
          <w:tcPr>
            <w:tcW w:w="810" w:type="dxa"/>
            <w:tcBorders>
              <w:top w:val="single" w:sz="4" w:space="0" w:color="auto"/>
              <w:left w:val="nil"/>
              <w:bottom w:val="single" w:sz="4" w:space="0" w:color="auto"/>
              <w:right w:val="single" w:sz="4" w:space="0" w:color="auto"/>
            </w:tcBorders>
            <w:vAlign w:val="center"/>
          </w:tcPr>
          <w:p w14:paraId="43EA846E" w14:textId="31D8A43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847EBCE" w14:textId="187C173E"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96D0D3A" w14:textId="31B42DA5"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A1693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364EA9EA"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67B1E7B0"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51988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09152</w:t>
            </w:r>
          </w:p>
        </w:tc>
        <w:tc>
          <w:tcPr>
            <w:tcW w:w="1342" w:type="dxa"/>
            <w:tcBorders>
              <w:top w:val="nil"/>
              <w:left w:val="nil"/>
              <w:bottom w:val="single" w:sz="4" w:space="0" w:color="auto"/>
              <w:right w:val="single" w:sz="4" w:space="0" w:color="auto"/>
            </w:tcBorders>
            <w:shd w:val="clear" w:color="auto" w:fill="auto"/>
            <w:noWrap/>
            <w:vAlign w:val="center"/>
            <w:hideMark/>
          </w:tcPr>
          <w:p w14:paraId="4056A2EF"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56B57467"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AF7916</w:t>
            </w:r>
          </w:p>
        </w:tc>
        <w:tc>
          <w:tcPr>
            <w:tcW w:w="2580" w:type="dxa"/>
            <w:tcBorders>
              <w:top w:val="nil"/>
              <w:left w:val="nil"/>
              <w:bottom w:val="single" w:sz="4" w:space="0" w:color="auto"/>
              <w:right w:val="single" w:sz="4" w:space="0" w:color="auto"/>
            </w:tcBorders>
            <w:shd w:val="clear" w:color="auto" w:fill="auto"/>
            <w:noWrap/>
            <w:vAlign w:val="center"/>
            <w:hideMark/>
          </w:tcPr>
          <w:p w14:paraId="0A3F7B7F"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Air Force JROTC II</w:t>
            </w:r>
          </w:p>
        </w:tc>
        <w:tc>
          <w:tcPr>
            <w:tcW w:w="810" w:type="dxa"/>
            <w:tcBorders>
              <w:top w:val="single" w:sz="4" w:space="0" w:color="auto"/>
              <w:left w:val="nil"/>
              <w:bottom w:val="single" w:sz="4" w:space="0" w:color="auto"/>
              <w:right w:val="single" w:sz="4" w:space="0" w:color="auto"/>
            </w:tcBorders>
            <w:vAlign w:val="center"/>
          </w:tcPr>
          <w:p w14:paraId="3FFBE6AF" w14:textId="5F21584E"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7C1BD54" w14:textId="6B946FC6"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0717614" w14:textId="2A2E2803"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BA6EB"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2ECF746B"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53B4EC95"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23B55"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09153</w:t>
            </w:r>
          </w:p>
        </w:tc>
        <w:tc>
          <w:tcPr>
            <w:tcW w:w="1342" w:type="dxa"/>
            <w:tcBorders>
              <w:top w:val="nil"/>
              <w:left w:val="nil"/>
              <w:bottom w:val="single" w:sz="4" w:space="0" w:color="auto"/>
              <w:right w:val="single" w:sz="4" w:space="0" w:color="auto"/>
            </w:tcBorders>
            <w:shd w:val="clear" w:color="auto" w:fill="auto"/>
            <w:noWrap/>
            <w:vAlign w:val="center"/>
            <w:hideMark/>
          </w:tcPr>
          <w:p w14:paraId="697AF109"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2C7DD93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AF7918</w:t>
            </w:r>
          </w:p>
        </w:tc>
        <w:tc>
          <w:tcPr>
            <w:tcW w:w="2580" w:type="dxa"/>
            <w:tcBorders>
              <w:top w:val="nil"/>
              <w:left w:val="nil"/>
              <w:bottom w:val="single" w:sz="4" w:space="0" w:color="auto"/>
              <w:right w:val="single" w:sz="4" w:space="0" w:color="auto"/>
            </w:tcBorders>
            <w:shd w:val="clear" w:color="auto" w:fill="auto"/>
            <w:noWrap/>
            <w:vAlign w:val="center"/>
            <w:hideMark/>
          </w:tcPr>
          <w:p w14:paraId="7302B884"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Air Force JROTC III</w:t>
            </w:r>
          </w:p>
        </w:tc>
        <w:tc>
          <w:tcPr>
            <w:tcW w:w="810" w:type="dxa"/>
            <w:tcBorders>
              <w:top w:val="single" w:sz="4" w:space="0" w:color="auto"/>
              <w:left w:val="nil"/>
              <w:bottom w:val="single" w:sz="4" w:space="0" w:color="auto"/>
              <w:right w:val="single" w:sz="4" w:space="0" w:color="auto"/>
            </w:tcBorders>
            <w:vAlign w:val="center"/>
          </w:tcPr>
          <w:p w14:paraId="120FCFB4" w14:textId="1D457F41"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1A26262F" w14:textId="3890FF5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A6DA03B" w14:textId="6E8908DE"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A8D012"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69433E2B"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32E10273"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E4FEB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09154</w:t>
            </w:r>
          </w:p>
        </w:tc>
        <w:tc>
          <w:tcPr>
            <w:tcW w:w="1342" w:type="dxa"/>
            <w:tcBorders>
              <w:top w:val="nil"/>
              <w:left w:val="nil"/>
              <w:bottom w:val="single" w:sz="4" w:space="0" w:color="auto"/>
              <w:right w:val="single" w:sz="4" w:space="0" w:color="auto"/>
            </w:tcBorders>
            <w:shd w:val="clear" w:color="auto" w:fill="auto"/>
            <w:noWrap/>
            <w:vAlign w:val="center"/>
            <w:hideMark/>
          </w:tcPr>
          <w:p w14:paraId="120CDCF2"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1284EC4F"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AF7919</w:t>
            </w:r>
          </w:p>
        </w:tc>
        <w:tc>
          <w:tcPr>
            <w:tcW w:w="2580" w:type="dxa"/>
            <w:tcBorders>
              <w:top w:val="nil"/>
              <w:left w:val="nil"/>
              <w:bottom w:val="single" w:sz="4" w:space="0" w:color="auto"/>
              <w:right w:val="single" w:sz="4" w:space="0" w:color="auto"/>
            </w:tcBorders>
            <w:shd w:val="clear" w:color="auto" w:fill="auto"/>
            <w:noWrap/>
            <w:vAlign w:val="center"/>
            <w:hideMark/>
          </w:tcPr>
          <w:p w14:paraId="106A559D"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Air Force JROTC IV</w:t>
            </w:r>
          </w:p>
        </w:tc>
        <w:tc>
          <w:tcPr>
            <w:tcW w:w="810" w:type="dxa"/>
            <w:tcBorders>
              <w:top w:val="single" w:sz="4" w:space="0" w:color="auto"/>
              <w:left w:val="nil"/>
              <w:bottom w:val="single" w:sz="4" w:space="0" w:color="auto"/>
              <w:right w:val="single" w:sz="4" w:space="0" w:color="auto"/>
            </w:tcBorders>
            <w:vAlign w:val="center"/>
          </w:tcPr>
          <w:p w14:paraId="295042D2" w14:textId="0E2FAF11"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F1BA582" w14:textId="2DA12CC9"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A632361" w14:textId="4493A48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5114A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49934C40"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721E0ADF"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27CF6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09051</w:t>
            </w:r>
          </w:p>
        </w:tc>
        <w:tc>
          <w:tcPr>
            <w:tcW w:w="1342" w:type="dxa"/>
            <w:tcBorders>
              <w:top w:val="nil"/>
              <w:left w:val="nil"/>
              <w:bottom w:val="single" w:sz="4" w:space="0" w:color="auto"/>
              <w:right w:val="single" w:sz="4" w:space="0" w:color="auto"/>
            </w:tcBorders>
            <w:shd w:val="clear" w:color="auto" w:fill="auto"/>
            <w:noWrap/>
            <w:vAlign w:val="center"/>
            <w:hideMark/>
          </w:tcPr>
          <w:p w14:paraId="7B4C1274"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306CF855"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AR7913</w:t>
            </w:r>
          </w:p>
        </w:tc>
        <w:tc>
          <w:tcPr>
            <w:tcW w:w="2580" w:type="dxa"/>
            <w:tcBorders>
              <w:top w:val="nil"/>
              <w:left w:val="nil"/>
              <w:bottom w:val="single" w:sz="4" w:space="0" w:color="auto"/>
              <w:right w:val="single" w:sz="4" w:space="0" w:color="auto"/>
            </w:tcBorders>
            <w:shd w:val="clear" w:color="auto" w:fill="auto"/>
            <w:noWrap/>
            <w:vAlign w:val="center"/>
            <w:hideMark/>
          </w:tcPr>
          <w:p w14:paraId="5F7FA906"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Army JROTC I</w:t>
            </w:r>
          </w:p>
        </w:tc>
        <w:tc>
          <w:tcPr>
            <w:tcW w:w="810" w:type="dxa"/>
            <w:tcBorders>
              <w:top w:val="single" w:sz="4" w:space="0" w:color="auto"/>
              <w:left w:val="nil"/>
              <w:bottom w:val="single" w:sz="4" w:space="0" w:color="auto"/>
              <w:right w:val="single" w:sz="4" w:space="0" w:color="auto"/>
            </w:tcBorders>
            <w:vAlign w:val="center"/>
          </w:tcPr>
          <w:p w14:paraId="790A8E37" w14:textId="565BD978"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6786351" w14:textId="1B3FF5F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42458" w14:textId="12A95D99"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7323A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1B2B95C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27DCA087"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3F87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09052</w:t>
            </w:r>
          </w:p>
        </w:tc>
        <w:tc>
          <w:tcPr>
            <w:tcW w:w="1342" w:type="dxa"/>
            <w:tcBorders>
              <w:top w:val="nil"/>
              <w:left w:val="nil"/>
              <w:bottom w:val="single" w:sz="4" w:space="0" w:color="auto"/>
              <w:right w:val="single" w:sz="4" w:space="0" w:color="auto"/>
            </w:tcBorders>
            <w:shd w:val="clear" w:color="auto" w:fill="auto"/>
            <w:noWrap/>
            <w:vAlign w:val="center"/>
            <w:hideMark/>
          </w:tcPr>
          <w:p w14:paraId="18AF8CA1"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21B2B41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AR7916</w:t>
            </w:r>
          </w:p>
        </w:tc>
        <w:tc>
          <w:tcPr>
            <w:tcW w:w="2580" w:type="dxa"/>
            <w:tcBorders>
              <w:top w:val="nil"/>
              <w:left w:val="nil"/>
              <w:bottom w:val="single" w:sz="4" w:space="0" w:color="auto"/>
              <w:right w:val="single" w:sz="4" w:space="0" w:color="auto"/>
            </w:tcBorders>
            <w:shd w:val="clear" w:color="auto" w:fill="auto"/>
            <w:noWrap/>
            <w:vAlign w:val="center"/>
            <w:hideMark/>
          </w:tcPr>
          <w:p w14:paraId="5FB3814A" w14:textId="77777777" w:rsidR="006C10E7" w:rsidRPr="00022820" w:rsidRDefault="006C10E7" w:rsidP="006C10E7">
            <w:pPr>
              <w:widowControl/>
              <w:suppressAutoHyphens w:val="0"/>
              <w:ind w:right="-105"/>
              <w:rPr>
                <w:rFonts w:ascii="Tahoma" w:hAnsi="Tahoma" w:cs="Tahoma"/>
                <w:lang w:eastAsia="en-US"/>
              </w:rPr>
            </w:pPr>
            <w:r w:rsidRPr="00022820">
              <w:rPr>
                <w:rFonts w:ascii="Tahoma" w:hAnsi="Tahoma" w:cs="Tahoma"/>
              </w:rPr>
              <w:t>Army JROTC II</w:t>
            </w:r>
          </w:p>
        </w:tc>
        <w:tc>
          <w:tcPr>
            <w:tcW w:w="810" w:type="dxa"/>
            <w:tcBorders>
              <w:top w:val="single" w:sz="4" w:space="0" w:color="auto"/>
              <w:left w:val="nil"/>
              <w:bottom w:val="single" w:sz="4" w:space="0" w:color="auto"/>
              <w:right w:val="single" w:sz="4" w:space="0" w:color="auto"/>
            </w:tcBorders>
            <w:vAlign w:val="center"/>
          </w:tcPr>
          <w:p w14:paraId="5D2AB752" w14:textId="1CB2B693"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781CAB7D" w14:textId="7FCC8BA6"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3D0CC" w14:textId="5386DEC2"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1DDE9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16F09DA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098D829F"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072FDC"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09053</w:t>
            </w:r>
          </w:p>
        </w:tc>
        <w:tc>
          <w:tcPr>
            <w:tcW w:w="1342" w:type="dxa"/>
            <w:tcBorders>
              <w:top w:val="nil"/>
              <w:left w:val="nil"/>
              <w:bottom w:val="single" w:sz="4" w:space="0" w:color="auto"/>
              <w:right w:val="single" w:sz="4" w:space="0" w:color="auto"/>
            </w:tcBorders>
            <w:shd w:val="clear" w:color="auto" w:fill="auto"/>
            <w:noWrap/>
            <w:vAlign w:val="center"/>
            <w:hideMark/>
          </w:tcPr>
          <w:p w14:paraId="6CC3FC70"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35B835A5"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AR7918</w:t>
            </w:r>
          </w:p>
        </w:tc>
        <w:tc>
          <w:tcPr>
            <w:tcW w:w="2580" w:type="dxa"/>
            <w:tcBorders>
              <w:top w:val="nil"/>
              <w:left w:val="nil"/>
              <w:bottom w:val="single" w:sz="4" w:space="0" w:color="auto"/>
              <w:right w:val="single" w:sz="4" w:space="0" w:color="auto"/>
            </w:tcBorders>
            <w:shd w:val="clear" w:color="auto" w:fill="auto"/>
            <w:noWrap/>
            <w:vAlign w:val="center"/>
            <w:hideMark/>
          </w:tcPr>
          <w:p w14:paraId="76EED693"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Army JROTC III</w:t>
            </w:r>
          </w:p>
        </w:tc>
        <w:tc>
          <w:tcPr>
            <w:tcW w:w="810" w:type="dxa"/>
            <w:tcBorders>
              <w:top w:val="single" w:sz="4" w:space="0" w:color="auto"/>
              <w:left w:val="nil"/>
              <w:bottom w:val="single" w:sz="4" w:space="0" w:color="auto"/>
              <w:right w:val="single" w:sz="4" w:space="0" w:color="auto"/>
            </w:tcBorders>
            <w:vAlign w:val="center"/>
          </w:tcPr>
          <w:p w14:paraId="6C10FF20" w14:textId="0F12E10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82336E3" w14:textId="65166DF7"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AACB39" w14:textId="7EEBD3A4"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43336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4F18E81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7290788F"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8B85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09054</w:t>
            </w:r>
          </w:p>
        </w:tc>
        <w:tc>
          <w:tcPr>
            <w:tcW w:w="1342" w:type="dxa"/>
            <w:tcBorders>
              <w:top w:val="nil"/>
              <w:left w:val="nil"/>
              <w:bottom w:val="single" w:sz="4" w:space="0" w:color="auto"/>
              <w:right w:val="single" w:sz="4" w:space="0" w:color="auto"/>
            </w:tcBorders>
            <w:shd w:val="clear" w:color="auto" w:fill="auto"/>
            <w:noWrap/>
            <w:vAlign w:val="center"/>
            <w:hideMark/>
          </w:tcPr>
          <w:p w14:paraId="59240238"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557615C7"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AR7919</w:t>
            </w:r>
          </w:p>
        </w:tc>
        <w:tc>
          <w:tcPr>
            <w:tcW w:w="2580" w:type="dxa"/>
            <w:tcBorders>
              <w:top w:val="nil"/>
              <w:left w:val="nil"/>
              <w:bottom w:val="single" w:sz="4" w:space="0" w:color="auto"/>
              <w:right w:val="single" w:sz="4" w:space="0" w:color="auto"/>
            </w:tcBorders>
            <w:shd w:val="clear" w:color="auto" w:fill="auto"/>
            <w:noWrap/>
            <w:vAlign w:val="center"/>
            <w:hideMark/>
          </w:tcPr>
          <w:p w14:paraId="2E2E61AA"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 xml:space="preserve">Army JROTC IV </w:t>
            </w:r>
          </w:p>
        </w:tc>
        <w:tc>
          <w:tcPr>
            <w:tcW w:w="810" w:type="dxa"/>
            <w:tcBorders>
              <w:top w:val="single" w:sz="4" w:space="0" w:color="auto"/>
              <w:left w:val="nil"/>
              <w:bottom w:val="single" w:sz="4" w:space="0" w:color="auto"/>
              <w:right w:val="single" w:sz="4" w:space="0" w:color="auto"/>
            </w:tcBorders>
            <w:vAlign w:val="center"/>
          </w:tcPr>
          <w:p w14:paraId="392A4651" w14:textId="62505350"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8D0B976" w14:textId="288596F1"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657F97" w14:textId="39FD6321"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DC8C9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1C0B24D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3AC4A972"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2B6DF1D9"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09900</w:t>
            </w:r>
          </w:p>
        </w:tc>
        <w:tc>
          <w:tcPr>
            <w:tcW w:w="1342" w:type="dxa"/>
            <w:tcBorders>
              <w:top w:val="nil"/>
              <w:left w:val="nil"/>
              <w:bottom w:val="single" w:sz="4" w:space="0" w:color="auto"/>
              <w:right w:val="single" w:sz="4" w:space="0" w:color="auto"/>
            </w:tcBorders>
            <w:shd w:val="clear" w:color="auto" w:fill="auto"/>
            <w:noWrap/>
            <w:vAlign w:val="center"/>
          </w:tcPr>
          <w:p w14:paraId="33E3DAE3" w14:textId="77777777" w:rsidR="006C10E7" w:rsidRPr="00022820" w:rsidRDefault="006C10E7" w:rsidP="006C10E7">
            <w:pPr>
              <w:widowControl/>
              <w:suppressAutoHyphens w:val="0"/>
              <w:jc w:val="center"/>
              <w:rPr>
                <w:rFonts w:ascii="Tahoma" w:hAnsi="Tahoma" w:cs="Tahoma"/>
                <w:lang w:eastAsia="en-US"/>
              </w:rPr>
            </w:pPr>
          </w:p>
        </w:tc>
        <w:tc>
          <w:tcPr>
            <w:tcW w:w="1358" w:type="dxa"/>
            <w:tcBorders>
              <w:top w:val="nil"/>
              <w:left w:val="nil"/>
              <w:bottom w:val="single" w:sz="4" w:space="0" w:color="auto"/>
              <w:right w:val="single" w:sz="4" w:space="0" w:color="auto"/>
            </w:tcBorders>
            <w:shd w:val="clear" w:color="auto" w:fill="auto"/>
            <w:noWrap/>
            <w:vAlign w:val="center"/>
          </w:tcPr>
          <w:p w14:paraId="47511420"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7900</w:t>
            </w:r>
          </w:p>
        </w:tc>
        <w:tc>
          <w:tcPr>
            <w:tcW w:w="2580" w:type="dxa"/>
            <w:tcBorders>
              <w:top w:val="nil"/>
              <w:left w:val="nil"/>
              <w:bottom w:val="single" w:sz="4" w:space="0" w:color="auto"/>
              <w:right w:val="single" w:sz="4" w:space="0" w:color="auto"/>
            </w:tcBorders>
            <w:shd w:val="clear" w:color="auto" w:fill="auto"/>
            <w:noWrap/>
            <w:vAlign w:val="center"/>
          </w:tcPr>
          <w:p w14:paraId="0C7DEB6A" w14:textId="77777777" w:rsidR="006C10E7" w:rsidRPr="00022820" w:rsidRDefault="006C10E7" w:rsidP="006C10E7">
            <w:pPr>
              <w:widowControl/>
              <w:suppressAutoHyphens w:val="0"/>
              <w:rPr>
                <w:rFonts w:ascii="Tahoma" w:hAnsi="Tahoma" w:cs="Tahoma"/>
              </w:rPr>
            </w:pPr>
            <w:r w:rsidRPr="00022820">
              <w:rPr>
                <w:rFonts w:ascii="Tahoma" w:hAnsi="Tahoma" w:cs="Tahoma"/>
              </w:rPr>
              <w:t>Cadet Leadership</w:t>
            </w:r>
          </w:p>
        </w:tc>
        <w:tc>
          <w:tcPr>
            <w:tcW w:w="810" w:type="dxa"/>
            <w:tcBorders>
              <w:top w:val="single" w:sz="4" w:space="0" w:color="auto"/>
              <w:left w:val="nil"/>
              <w:bottom w:val="single" w:sz="4" w:space="0" w:color="auto"/>
              <w:right w:val="single" w:sz="4" w:space="0" w:color="auto"/>
            </w:tcBorders>
            <w:vAlign w:val="center"/>
          </w:tcPr>
          <w:p w14:paraId="77CC2193" w14:textId="3E99089E"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95E54FE" w14:textId="27FC58D8"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5BD088A" w14:textId="0A67C0DB" w:rsidR="006C10E7" w:rsidRPr="00022820" w:rsidRDefault="006C10E7" w:rsidP="006C10E7">
            <w:pPr>
              <w:widowControl/>
              <w:suppressAutoHyphens w:val="0"/>
              <w:jc w:val="center"/>
              <w:rPr>
                <w:rFonts w:ascii="Tahoma" w:hAnsi="Tahoma" w:cs="Tahoma"/>
              </w:rPr>
            </w:pPr>
          </w:p>
        </w:tc>
        <w:tc>
          <w:tcPr>
            <w:tcW w:w="1080" w:type="dxa"/>
            <w:tcBorders>
              <w:top w:val="nil"/>
              <w:left w:val="nil"/>
              <w:bottom w:val="single" w:sz="4" w:space="0" w:color="auto"/>
              <w:right w:val="single" w:sz="4" w:space="0" w:color="auto"/>
            </w:tcBorders>
            <w:shd w:val="clear" w:color="auto" w:fill="auto"/>
            <w:noWrap/>
            <w:vAlign w:val="center"/>
          </w:tcPr>
          <w:p w14:paraId="4FFD7777"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tcPr>
          <w:p w14:paraId="49DCE832"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07C65795"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A547B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09201</w:t>
            </w:r>
          </w:p>
        </w:tc>
        <w:tc>
          <w:tcPr>
            <w:tcW w:w="1342" w:type="dxa"/>
            <w:tcBorders>
              <w:top w:val="nil"/>
              <w:left w:val="nil"/>
              <w:bottom w:val="single" w:sz="4" w:space="0" w:color="auto"/>
              <w:right w:val="single" w:sz="4" w:space="0" w:color="auto"/>
            </w:tcBorders>
            <w:shd w:val="clear" w:color="auto" w:fill="auto"/>
            <w:noWrap/>
            <w:vAlign w:val="center"/>
            <w:hideMark/>
          </w:tcPr>
          <w:p w14:paraId="50BE08E2"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25679D2C"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MC7913</w:t>
            </w:r>
          </w:p>
        </w:tc>
        <w:tc>
          <w:tcPr>
            <w:tcW w:w="2580" w:type="dxa"/>
            <w:tcBorders>
              <w:top w:val="nil"/>
              <w:left w:val="nil"/>
              <w:bottom w:val="single" w:sz="4" w:space="0" w:color="auto"/>
              <w:right w:val="single" w:sz="4" w:space="0" w:color="auto"/>
            </w:tcBorders>
            <w:shd w:val="clear" w:color="auto" w:fill="auto"/>
            <w:noWrap/>
            <w:vAlign w:val="center"/>
            <w:hideMark/>
          </w:tcPr>
          <w:p w14:paraId="13055703"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Marine Corps JROTC I</w:t>
            </w:r>
          </w:p>
        </w:tc>
        <w:tc>
          <w:tcPr>
            <w:tcW w:w="810" w:type="dxa"/>
            <w:tcBorders>
              <w:top w:val="single" w:sz="4" w:space="0" w:color="auto"/>
              <w:left w:val="nil"/>
              <w:bottom w:val="single" w:sz="4" w:space="0" w:color="auto"/>
              <w:right w:val="single" w:sz="4" w:space="0" w:color="auto"/>
            </w:tcBorders>
            <w:vAlign w:val="center"/>
          </w:tcPr>
          <w:p w14:paraId="0B067171" w14:textId="0FEC6619"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791D80A6" w14:textId="16E92047"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EE7C024" w14:textId="42EF8065"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C30BC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74A8B8CC"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61AE6433"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AB12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09202</w:t>
            </w:r>
          </w:p>
        </w:tc>
        <w:tc>
          <w:tcPr>
            <w:tcW w:w="1342" w:type="dxa"/>
            <w:tcBorders>
              <w:top w:val="nil"/>
              <w:left w:val="nil"/>
              <w:bottom w:val="single" w:sz="4" w:space="0" w:color="auto"/>
              <w:right w:val="single" w:sz="4" w:space="0" w:color="auto"/>
            </w:tcBorders>
            <w:shd w:val="clear" w:color="auto" w:fill="auto"/>
            <w:noWrap/>
            <w:vAlign w:val="center"/>
            <w:hideMark/>
          </w:tcPr>
          <w:p w14:paraId="1E0A8CE5"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15CBE65D"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MC7916</w:t>
            </w:r>
          </w:p>
        </w:tc>
        <w:tc>
          <w:tcPr>
            <w:tcW w:w="2580" w:type="dxa"/>
            <w:tcBorders>
              <w:top w:val="nil"/>
              <w:left w:val="nil"/>
              <w:bottom w:val="single" w:sz="4" w:space="0" w:color="auto"/>
              <w:right w:val="single" w:sz="4" w:space="0" w:color="auto"/>
            </w:tcBorders>
            <w:shd w:val="clear" w:color="auto" w:fill="auto"/>
            <w:noWrap/>
            <w:vAlign w:val="center"/>
            <w:hideMark/>
          </w:tcPr>
          <w:p w14:paraId="4A5147F7"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Marine Corps JROTC II</w:t>
            </w:r>
          </w:p>
        </w:tc>
        <w:tc>
          <w:tcPr>
            <w:tcW w:w="810" w:type="dxa"/>
            <w:tcBorders>
              <w:top w:val="single" w:sz="4" w:space="0" w:color="auto"/>
              <w:left w:val="nil"/>
              <w:bottom w:val="single" w:sz="4" w:space="0" w:color="auto"/>
              <w:right w:val="single" w:sz="4" w:space="0" w:color="auto"/>
            </w:tcBorders>
            <w:vAlign w:val="center"/>
          </w:tcPr>
          <w:p w14:paraId="1640FF21" w14:textId="7B15989B"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75847BB7" w14:textId="0887F40D"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B42A1D4" w14:textId="7BDD57F6"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47065A"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5DCB775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43B5CFF9"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A46F4A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09203</w:t>
            </w:r>
          </w:p>
        </w:tc>
        <w:tc>
          <w:tcPr>
            <w:tcW w:w="1342" w:type="dxa"/>
            <w:tcBorders>
              <w:top w:val="nil"/>
              <w:left w:val="nil"/>
              <w:bottom w:val="single" w:sz="4" w:space="0" w:color="auto"/>
              <w:right w:val="single" w:sz="4" w:space="0" w:color="auto"/>
            </w:tcBorders>
            <w:shd w:val="clear" w:color="auto" w:fill="auto"/>
            <w:noWrap/>
            <w:vAlign w:val="center"/>
          </w:tcPr>
          <w:p w14:paraId="0F25B698"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tcPr>
          <w:p w14:paraId="34DA909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MC7918</w:t>
            </w:r>
          </w:p>
        </w:tc>
        <w:tc>
          <w:tcPr>
            <w:tcW w:w="2580" w:type="dxa"/>
            <w:tcBorders>
              <w:top w:val="nil"/>
              <w:left w:val="nil"/>
              <w:bottom w:val="single" w:sz="4" w:space="0" w:color="auto"/>
              <w:right w:val="single" w:sz="4" w:space="0" w:color="auto"/>
            </w:tcBorders>
            <w:shd w:val="clear" w:color="auto" w:fill="auto"/>
            <w:noWrap/>
            <w:vAlign w:val="center"/>
          </w:tcPr>
          <w:p w14:paraId="3FEA444E"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Marine Corps JROTC III</w:t>
            </w:r>
          </w:p>
        </w:tc>
        <w:tc>
          <w:tcPr>
            <w:tcW w:w="810" w:type="dxa"/>
            <w:tcBorders>
              <w:top w:val="single" w:sz="4" w:space="0" w:color="auto"/>
              <w:left w:val="nil"/>
              <w:bottom w:val="single" w:sz="4" w:space="0" w:color="auto"/>
              <w:right w:val="single" w:sz="4" w:space="0" w:color="auto"/>
            </w:tcBorders>
            <w:vAlign w:val="center"/>
          </w:tcPr>
          <w:p w14:paraId="44D81456" w14:textId="068C761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E5940DC" w14:textId="62AA494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94B2E71" w14:textId="768B055A"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tcPr>
          <w:p w14:paraId="7441712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tcPr>
          <w:p w14:paraId="0D9FBA2C"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2047583B"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F860D2"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09204</w:t>
            </w:r>
          </w:p>
        </w:tc>
        <w:tc>
          <w:tcPr>
            <w:tcW w:w="1342" w:type="dxa"/>
            <w:tcBorders>
              <w:top w:val="nil"/>
              <w:left w:val="nil"/>
              <w:bottom w:val="single" w:sz="4" w:space="0" w:color="auto"/>
              <w:right w:val="single" w:sz="4" w:space="0" w:color="auto"/>
            </w:tcBorders>
            <w:shd w:val="clear" w:color="auto" w:fill="auto"/>
            <w:noWrap/>
            <w:vAlign w:val="center"/>
            <w:hideMark/>
          </w:tcPr>
          <w:p w14:paraId="43A71834"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7C585A67"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MC7919</w:t>
            </w:r>
          </w:p>
        </w:tc>
        <w:tc>
          <w:tcPr>
            <w:tcW w:w="2580" w:type="dxa"/>
            <w:tcBorders>
              <w:top w:val="nil"/>
              <w:left w:val="nil"/>
              <w:bottom w:val="single" w:sz="4" w:space="0" w:color="auto"/>
              <w:right w:val="single" w:sz="4" w:space="0" w:color="auto"/>
            </w:tcBorders>
            <w:shd w:val="clear" w:color="auto" w:fill="auto"/>
            <w:noWrap/>
            <w:vAlign w:val="center"/>
            <w:hideMark/>
          </w:tcPr>
          <w:p w14:paraId="6491279D"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Marine Corps JROTC IV</w:t>
            </w:r>
          </w:p>
        </w:tc>
        <w:tc>
          <w:tcPr>
            <w:tcW w:w="810" w:type="dxa"/>
            <w:tcBorders>
              <w:top w:val="single" w:sz="4" w:space="0" w:color="auto"/>
              <w:left w:val="nil"/>
              <w:bottom w:val="single" w:sz="4" w:space="0" w:color="auto"/>
              <w:right w:val="single" w:sz="4" w:space="0" w:color="auto"/>
            </w:tcBorders>
            <w:vAlign w:val="center"/>
          </w:tcPr>
          <w:p w14:paraId="43037569" w14:textId="559BD721"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71366B5A" w14:textId="39CAD9C0"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FA9982A" w14:textId="511A18CE"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3F4CD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4F7395D1"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5E63B276"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10991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09101</w:t>
            </w:r>
          </w:p>
        </w:tc>
        <w:tc>
          <w:tcPr>
            <w:tcW w:w="1342" w:type="dxa"/>
            <w:tcBorders>
              <w:top w:val="nil"/>
              <w:left w:val="nil"/>
              <w:bottom w:val="single" w:sz="4" w:space="0" w:color="auto"/>
              <w:right w:val="single" w:sz="4" w:space="0" w:color="auto"/>
            </w:tcBorders>
            <w:shd w:val="clear" w:color="auto" w:fill="auto"/>
            <w:noWrap/>
            <w:vAlign w:val="center"/>
            <w:hideMark/>
          </w:tcPr>
          <w:p w14:paraId="53CDD009"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19B2CA9B"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NA7913</w:t>
            </w:r>
          </w:p>
        </w:tc>
        <w:tc>
          <w:tcPr>
            <w:tcW w:w="2580" w:type="dxa"/>
            <w:tcBorders>
              <w:top w:val="nil"/>
              <w:left w:val="nil"/>
              <w:bottom w:val="single" w:sz="4" w:space="0" w:color="auto"/>
              <w:right w:val="single" w:sz="4" w:space="0" w:color="auto"/>
            </w:tcBorders>
            <w:shd w:val="clear" w:color="auto" w:fill="auto"/>
            <w:noWrap/>
            <w:vAlign w:val="center"/>
            <w:hideMark/>
          </w:tcPr>
          <w:p w14:paraId="7B134DE8"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Navy JROTC I</w:t>
            </w:r>
          </w:p>
        </w:tc>
        <w:tc>
          <w:tcPr>
            <w:tcW w:w="810" w:type="dxa"/>
            <w:tcBorders>
              <w:top w:val="single" w:sz="4" w:space="0" w:color="auto"/>
              <w:left w:val="nil"/>
              <w:bottom w:val="single" w:sz="4" w:space="0" w:color="auto"/>
              <w:right w:val="single" w:sz="4" w:space="0" w:color="auto"/>
            </w:tcBorders>
            <w:vAlign w:val="center"/>
          </w:tcPr>
          <w:p w14:paraId="25D9751B" w14:textId="5698E75A"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74E5F8B" w14:textId="36107F3B"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EA0C6ED" w14:textId="4FC157B3"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FC3F7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301CDD5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17EBB782"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235A1"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09102</w:t>
            </w:r>
          </w:p>
        </w:tc>
        <w:tc>
          <w:tcPr>
            <w:tcW w:w="1342" w:type="dxa"/>
            <w:tcBorders>
              <w:top w:val="nil"/>
              <w:left w:val="nil"/>
              <w:bottom w:val="single" w:sz="4" w:space="0" w:color="auto"/>
              <w:right w:val="single" w:sz="4" w:space="0" w:color="auto"/>
            </w:tcBorders>
            <w:shd w:val="clear" w:color="auto" w:fill="auto"/>
            <w:noWrap/>
            <w:vAlign w:val="center"/>
            <w:hideMark/>
          </w:tcPr>
          <w:p w14:paraId="02903663"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71831FB8"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NA7916</w:t>
            </w:r>
          </w:p>
        </w:tc>
        <w:tc>
          <w:tcPr>
            <w:tcW w:w="2580" w:type="dxa"/>
            <w:tcBorders>
              <w:top w:val="nil"/>
              <w:left w:val="nil"/>
              <w:bottom w:val="single" w:sz="4" w:space="0" w:color="auto"/>
              <w:right w:val="single" w:sz="4" w:space="0" w:color="auto"/>
            </w:tcBorders>
            <w:shd w:val="clear" w:color="auto" w:fill="auto"/>
            <w:noWrap/>
            <w:vAlign w:val="center"/>
            <w:hideMark/>
          </w:tcPr>
          <w:p w14:paraId="4E64D90C"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Navy JROTC II</w:t>
            </w:r>
          </w:p>
        </w:tc>
        <w:tc>
          <w:tcPr>
            <w:tcW w:w="810" w:type="dxa"/>
            <w:tcBorders>
              <w:top w:val="single" w:sz="4" w:space="0" w:color="auto"/>
              <w:left w:val="nil"/>
              <w:bottom w:val="single" w:sz="4" w:space="0" w:color="auto"/>
              <w:right w:val="single" w:sz="4" w:space="0" w:color="auto"/>
            </w:tcBorders>
            <w:vAlign w:val="center"/>
          </w:tcPr>
          <w:p w14:paraId="7B687965" w14:textId="42F043C8"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0E695A1" w14:textId="31EDC42A"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DE76DDD" w14:textId="24B43875"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6E7C3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63A04E60"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17275533"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EBBFA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09103</w:t>
            </w:r>
          </w:p>
        </w:tc>
        <w:tc>
          <w:tcPr>
            <w:tcW w:w="1342" w:type="dxa"/>
            <w:tcBorders>
              <w:top w:val="nil"/>
              <w:left w:val="nil"/>
              <w:bottom w:val="single" w:sz="4" w:space="0" w:color="auto"/>
              <w:right w:val="single" w:sz="4" w:space="0" w:color="auto"/>
            </w:tcBorders>
            <w:shd w:val="clear" w:color="auto" w:fill="auto"/>
            <w:noWrap/>
            <w:vAlign w:val="center"/>
            <w:hideMark/>
          </w:tcPr>
          <w:p w14:paraId="17246A2C"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6B09E12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NA7918</w:t>
            </w:r>
          </w:p>
        </w:tc>
        <w:tc>
          <w:tcPr>
            <w:tcW w:w="2580" w:type="dxa"/>
            <w:tcBorders>
              <w:top w:val="nil"/>
              <w:left w:val="nil"/>
              <w:bottom w:val="single" w:sz="4" w:space="0" w:color="auto"/>
              <w:right w:val="single" w:sz="4" w:space="0" w:color="auto"/>
            </w:tcBorders>
            <w:shd w:val="clear" w:color="auto" w:fill="auto"/>
            <w:noWrap/>
            <w:vAlign w:val="center"/>
            <w:hideMark/>
          </w:tcPr>
          <w:p w14:paraId="750FF786"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Navy JROTC III</w:t>
            </w:r>
          </w:p>
        </w:tc>
        <w:tc>
          <w:tcPr>
            <w:tcW w:w="810" w:type="dxa"/>
            <w:tcBorders>
              <w:top w:val="single" w:sz="4" w:space="0" w:color="auto"/>
              <w:left w:val="nil"/>
              <w:bottom w:val="single" w:sz="4" w:space="0" w:color="auto"/>
              <w:right w:val="single" w:sz="4" w:space="0" w:color="auto"/>
            </w:tcBorders>
            <w:vAlign w:val="center"/>
          </w:tcPr>
          <w:p w14:paraId="6CFDD2E3" w14:textId="16653291"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F71258B" w14:textId="098B4EE9"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097C5D9" w14:textId="19071303"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DB42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2C4611D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35C3AE65"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FC552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09104</w:t>
            </w:r>
          </w:p>
        </w:tc>
        <w:tc>
          <w:tcPr>
            <w:tcW w:w="1342" w:type="dxa"/>
            <w:tcBorders>
              <w:top w:val="nil"/>
              <w:left w:val="nil"/>
              <w:bottom w:val="single" w:sz="4" w:space="0" w:color="auto"/>
              <w:right w:val="single" w:sz="4" w:space="0" w:color="auto"/>
            </w:tcBorders>
            <w:shd w:val="clear" w:color="auto" w:fill="auto"/>
            <w:noWrap/>
            <w:vAlign w:val="center"/>
            <w:hideMark/>
          </w:tcPr>
          <w:p w14:paraId="1D5C7C69" w14:textId="77777777" w:rsidR="006C10E7" w:rsidRPr="00022820" w:rsidRDefault="006C10E7" w:rsidP="006C10E7">
            <w:pPr>
              <w:widowControl/>
              <w:suppressAutoHyphens w:val="0"/>
              <w:jc w:val="center"/>
              <w:rPr>
                <w:rFonts w:ascii="Tahoma" w:hAnsi="Tahoma" w:cs="Tahoma"/>
                <w:color w:val="000000"/>
                <w:lang w:eastAsia="en-US"/>
              </w:rPr>
            </w:pPr>
          </w:p>
        </w:tc>
        <w:tc>
          <w:tcPr>
            <w:tcW w:w="1358" w:type="dxa"/>
            <w:tcBorders>
              <w:top w:val="nil"/>
              <w:left w:val="nil"/>
              <w:bottom w:val="single" w:sz="4" w:space="0" w:color="auto"/>
              <w:right w:val="single" w:sz="4" w:space="0" w:color="auto"/>
            </w:tcBorders>
            <w:shd w:val="clear" w:color="auto" w:fill="auto"/>
            <w:noWrap/>
            <w:vAlign w:val="center"/>
            <w:hideMark/>
          </w:tcPr>
          <w:p w14:paraId="001D928D"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rPr>
              <w:t>NA7919</w:t>
            </w:r>
          </w:p>
        </w:tc>
        <w:tc>
          <w:tcPr>
            <w:tcW w:w="2580" w:type="dxa"/>
            <w:tcBorders>
              <w:top w:val="nil"/>
              <w:left w:val="nil"/>
              <w:bottom w:val="single" w:sz="4" w:space="0" w:color="auto"/>
              <w:right w:val="single" w:sz="4" w:space="0" w:color="auto"/>
            </w:tcBorders>
            <w:shd w:val="clear" w:color="auto" w:fill="auto"/>
            <w:noWrap/>
            <w:vAlign w:val="center"/>
            <w:hideMark/>
          </w:tcPr>
          <w:p w14:paraId="098BECDD"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rPr>
              <w:t>Navy JROTC IV</w:t>
            </w:r>
          </w:p>
        </w:tc>
        <w:tc>
          <w:tcPr>
            <w:tcW w:w="810" w:type="dxa"/>
            <w:tcBorders>
              <w:top w:val="single" w:sz="4" w:space="0" w:color="auto"/>
              <w:left w:val="nil"/>
              <w:bottom w:val="single" w:sz="4" w:space="0" w:color="auto"/>
              <w:right w:val="single" w:sz="4" w:space="0" w:color="auto"/>
            </w:tcBorders>
            <w:vAlign w:val="center"/>
          </w:tcPr>
          <w:p w14:paraId="18B42410" w14:textId="43518F29"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8CF9DBB" w14:textId="405EF758"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0A9242" w14:textId="72BA1BF6"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99CA21"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36</w:t>
            </w:r>
          </w:p>
        </w:tc>
        <w:tc>
          <w:tcPr>
            <w:tcW w:w="1080" w:type="dxa"/>
            <w:tcBorders>
              <w:top w:val="nil"/>
              <w:left w:val="nil"/>
              <w:bottom w:val="single" w:sz="4" w:space="0" w:color="auto"/>
              <w:right w:val="single" w:sz="4" w:space="0" w:color="auto"/>
            </w:tcBorders>
            <w:shd w:val="clear" w:color="auto" w:fill="auto"/>
            <w:noWrap/>
            <w:vAlign w:val="center"/>
            <w:hideMark/>
          </w:tcPr>
          <w:p w14:paraId="2EEC2E9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rPr>
              <w:t>F</w:t>
            </w:r>
          </w:p>
        </w:tc>
      </w:tr>
      <w:tr w:rsidR="006C10E7" w:rsidRPr="00C84AD2" w14:paraId="7A1807AB"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31518" w14:textId="33897E91" w:rsidR="006C10E7" w:rsidRPr="00022820" w:rsidRDefault="006C10E7" w:rsidP="006C10E7">
            <w:pPr>
              <w:widowControl/>
              <w:suppressAutoHyphens w:val="0"/>
              <w:rPr>
                <w:rFonts w:ascii="Tahoma" w:hAnsi="Tahoma" w:cs="Tahoma"/>
              </w:rPr>
            </w:pPr>
            <w:r w:rsidRPr="00022820">
              <w:rPr>
                <w:rFonts w:ascii="Tahoma" w:hAnsi="Tahoma" w:cs="Tahoma"/>
              </w:rPr>
              <w:t>09901</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31AD2637" w14:textId="77777777" w:rsidR="006C10E7" w:rsidRPr="00022820" w:rsidRDefault="006C10E7" w:rsidP="006C10E7">
            <w:pPr>
              <w:widowControl/>
              <w:suppressAutoHyphens w:val="0"/>
              <w:jc w:val="center"/>
              <w:rPr>
                <w:rFonts w:ascii="Tahoma" w:hAnsi="Tahoma" w:cs="Tahoma"/>
                <w:color w:val="000000"/>
                <w:highlight w:val="yellow"/>
                <w:lang w:eastAsia="en-US"/>
              </w:rPr>
            </w:pP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A9FE66B" w14:textId="2B60127A" w:rsidR="006C10E7" w:rsidRPr="00022820" w:rsidRDefault="006C10E7" w:rsidP="006C10E7">
            <w:pPr>
              <w:widowControl/>
              <w:suppressAutoHyphens w:val="0"/>
              <w:jc w:val="center"/>
              <w:rPr>
                <w:rFonts w:ascii="Tahoma" w:hAnsi="Tahoma" w:cs="Tahoma"/>
              </w:rPr>
            </w:pPr>
            <w:r w:rsidRPr="00022820">
              <w:rPr>
                <w:rFonts w:ascii="Tahoma" w:hAnsi="Tahoma" w:cs="Tahoma"/>
              </w:rPr>
              <w:t>SF7913</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435779ED" w14:textId="35692FC6" w:rsidR="006C10E7" w:rsidRPr="00022820" w:rsidRDefault="006C10E7" w:rsidP="006C10E7">
            <w:pPr>
              <w:widowControl/>
              <w:suppressAutoHyphens w:val="0"/>
              <w:rPr>
                <w:rFonts w:ascii="Tahoma" w:hAnsi="Tahoma" w:cs="Tahoma"/>
              </w:rPr>
            </w:pPr>
            <w:r w:rsidRPr="00022820">
              <w:rPr>
                <w:rFonts w:ascii="Tahoma" w:hAnsi="Tahoma" w:cs="Tahoma"/>
              </w:rPr>
              <w:t>Space Force JROTC I</w:t>
            </w:r>
          </w:p>
        </w:tc>
        <w:tc>
          <w:tcPr>
            <w:tcW w:w="810" w:type="dxa"/>
            <w:tcBorders>
              <w:top w:val="single" w:sz="4" w:space="0" w:color="auto"/>
              <w:left w:val="nil"/>
              <w:bottom w:val="single" w:sz="4" w:space="0" w:color="auto"/>
              <w:right w:val="single" w:sz="4" w:space="0" w:color="auto"/>
            </w:tcBorders>
            <w:vAlign w:val="center"/>
          </w:tcPr>
          <w:p w14:paraId="70AF7AA0" w14:textId="2AEDF15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3C5CF07" w14:textId="1643B560"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57E3" w14:textId="7FE30864" w:rsidR="006C10E7" w:rsidRPr="00022820" w:rsidRDefault="006C10E7" w:rsidP="006C10E7">
            <w:pPr>
              <w:widowControl/>
              <w:suppressAutoHyphens w:val="0"/>
              <w:jc w:val="center"/>
              <w:rPr>
                <w:rFonts w:ascii="Tahoma" w:hAnsi="Tahoma" w:cs="Tahoma"/>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5514A52" w14:textId="06C35883"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9D2818" w14:textId="75032EA1"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07E73CE8"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F66F9" w14:textId="4CD37C1D" w:rsidR="006C10E7" w:rsidRPr="00022820" w:rsidRDefault="006C10E7" w:rsidP="006C10E7">
            <w:pPr>
              <w:widowControl/>
              <w:suppressAutoHyphens w:val="0"/>
              <w:jc w:val="center"/>
              <w:rPr>
                <w:rFonts w:ascii="Tahoma" w:hAnsi="Tahoma" w:cs="Tahoma"/>
              </w:rPr>
            </w:pPr>
            <w:r w:rsidRPr="00022820">
              <w:rPr>
                <w:rFonts w:ascii="Tahoma" w:hAnsi="Tahoma" w:cs="Tahoma"/>
              </w:rPr>
              <w:t>00902</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6DCE27BC" w14:textId="77777777" w:rsidR="006C10E7" w:rsidRPr="00022820" w:rsidRDefault="006C10E7" w:rsidP="006C10E7">
            <w:pPr>
              <w:widowControl/>
              <w:suppressAutoHyphens w:val="0"/>
              <w:jc w:val="center"/>
              <w:rPr>
                <w:rFonts w:ascii="Tahoma" w:hAnsi="Tahoma" w:cs="Tahoma"/>
                <w:color w:val="000000"/>
                <w:highlight w:val="yellow"/>
                <w:lang w:eastAsia="en-US"/>
              </w:rPr>
            </w:pP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18D749DD" w14:textId="5F17AB5F" w:rsidR="006C10E7" w:rsidRPr="00022820" w:rsidRDefault="006C10E7" w:rsidP="006C10E7">
            <w:pPr>
              <w:widowControl/>
              <w:suppressAutoHyphens w:val="0"/>
              <w:jc w:val="center"/>
              <w:rPr>
                <w:rFonts w:ascii="Tahoma" w:hAnsi="Tahoma" w:cs="Tahoma"/>
              </w:rPr>
            </w:pPr>
            <w:r w:rsidRPr="00022820">
              <w:rPr>
                <w:rFonts w:ascii="Tahoma" w:hAnsi="Tahoma" w:cs="Tahoma"/>
              </w:rPr>
              <w:t>SF7916</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63972C9" w14:textId="0CA41E41" w:rsidR="006C10E7" w:rsidRPr="00022820" w:rsidRDefault="006C10E7" w:rsidP="006C10E7">
            <w:pPr>
              <w:widowControl/>
              <w:suppressAutoHyphens w:val="0"/>
              <w:rPr>
                <w:rFonts w:ascii="Tahoma" w:hAnsi="Tahoma" w:cs="Tahoma"/>
              </w:rPr>
            </w:pPr>
            <w:r w:rsidRPr="00022820">
              <w:rPr>
                <w:rFonts w:ascii="Tahoma" w:hAnsi="Tahoma" w:cs="Tahoma"/>
              </w:rPr>
              <w:t>Space Force JROTC II</w:t>
            </w:r>
          </w:p>
        </w:tc>
        <w:tc>
          <w:tcPr>
            <w:tcW w:w="810" w:type="dxa"/>
            <w:tcBorders>
              <w:top w:val="single" w:sz="4" w:space="0" w:color="auto"/>
              <w:left w:val="nil"/>
              <w:bottom w:val="single" w:sz="4" w:space="0" w:color="auto"/>
              <w:right w:val="single" w:sz="4" w:space="0" w:color="auto"/>
            </w:tcBorders>
            <w:vAlign w:val="center"/>
          </w:tcPr>
          <w:p w14:paraId="7F803B39" w14:textId="05512B9F"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E74AD09" w14:textId="3E91E583"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55825" w14:textId="16A40C33" w:rsidR="006C10E7" w:rsidRPr="00022820" w:rsidRDefault="006C10E7" w:rsidP="006C10E7">
            <w:pPr>
              <w:widowControl/>
              <w:suppressAutoHyphens w:val="0"/>
              <w:jc w:val="center"/>
              <w:rPr>
                <w:rFonts w:ascii="Tahoma" w:hAnsi="Tahoma" w:cs="Tahoma"/>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3435616" w14:textId="455F87E0"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94A713F" w14:textId="1D19F1D9"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333981EB"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D3FBD" w14:textId="36DB9CA9" w:rsidR="006C10E7" w:rsidRPr="00022820" w:rsidRDefault="006C10E7" w:rsidP="006C10E7">
            <w:pPr>
              <w:widowControl/>
              <w:suppressAutoHyphens w:val="0"/>
              <w:jc w:val="center"/>
              <w:rPr>
                <w:rFonts w:ascii="Tahoma" w:hAnsi="Tahoma" w:cs="Tahoma"/>
              </w:rPr>
            </w:pPr>
            <w:r w:rsidRPr="00022820">
              <w:rPr>
                <w:rFonts w:ascii="Tahoma" w:hAnsi="Tahoma" w:cs="Tahoma"/>
              </w:rPr>
              <w:t>09903</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00D32F33" w14:textId="77777777" w:rsidR="006C10E7" w:rsidRPr="00022820" w:rsidRDefault="006C10E7" w:rsidP="006C10E7">
            <w:pPr>
              <w:widowControl/>
              <w:suppressAutoHyphens w:val="0"/>
              <w:jc w:val="center"/>
              <w:rPr>
                <w:rFonts w:ascii="Tahoma" w:hAnsi="Tahoma" w:cs="Tahoma"/>
                <w:color w:val="000000"/>
                <w:highlight w:val="yellow"/>
                <w:lang w:eastAsia="en-US"/>
              </w:rPr>
            </w:pP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0C65C9E" w14:textId="49AFC67F" w:rsidR="006C10E7" w:rsidRPr="00022820" w:rsidRDefault="006C10E7" w:rsidP="006C10E7">
            <w:pPr>
              <w:widowControl/>
              <w:suppressAutoHyphens w:val="0"/>
              <w:jc w:val="center"/>
              <w:rPr>
                <w:rFonts w:ascii="Tahoma" w:hAnsi="Tahoma" w:cs="Tahoma"/>
              </w:rPr>
            </w:pPr>
            <w:r w:rsidRPr="00022820">
              <w:rPr>
                <w:rFonts w:ascii="Tahoma" w:hAnsi="Tahoma" w:cs="Tahoma"/>
              </w:rPr>
              <w:t>SF7918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4DBEFDF" w14:textId="6B025E3B" w:rsidR="006C10E7" w:rsidRPr="00022820" w:rsidRDefault="006C10E7" w:rsidP="006C10E7">
            <w:pPr>
              <w:widowControl/>
              <w:suppressAutoHyphens w:val="0"/>
              <w:rPr>
                <w:rFonts w:ascii="Tahoma" w:hAnsi="Tahoma" w:cs="Tahoma"/>
              </w:rPr>
            </w:pPr>
            <w:r w:rsidRPr="00022820">
              <w:rPr>
                <w:rFonts w:ascii="Tahoma" w:hAnsi="Tahoma" w:cs="Tahoma"/>
              </w:rPr>
              <w:t>Space Force JROTC III</w:t>
            </w:r>
          </w:p>
        </w:tc>
        <w:tc>
          <w:tcPr>
            <w:tcW w:w="810" w:type="dxa"/>
            <w:tcBorders>
              <w:top w:val="single" w:sz="4" w:space="0" w:color="auto"/>
              <w:left w:val="nil"/>
              <w:bottom w:val="single" w:sz="4" w:space="0" w:color="auto"/>
              <w:right w:val="single" w:sz="4" w:space="0" w:color="auto"/>
            </w:tcBorders>
            <w:vAlign w:val="center"/>
          </w:tcPr>
          <w:p w14:paraId="72D5B948" w14:textId="16031408"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A8526D4" w14:textId="7E1EB0EC"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DEE1D" w14:textId="4D1F0810" w:rsidR="006C10E7" w:rsidRPr="00022820" w:rsidRDefault="006C10E7" w:rsidP="006C10E7">
            <w:pPr>
              <w:widowControl/>
              <w:suppressAutoHyphens w:val="0"/>
              <w:jc w:val="center"/>
              <w:rPr>
                <w:rFonts w:ascii="Tahoma" w:hAnsi="Tahoma" w:cs="Tahoma"/>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3F4BFE6" w14:textId="79E37462"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F72D3F0" w14:textId="0EC6F928"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5744EE5F" w14:textId="77777777" w:rsidTr="0083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8550B" w14:textId="528E93C5" w:rsidR="006C10E7" w:rsidRPr="00022820" w:rsidRDefault="006C10E7" w:rsidP="006C10E7">
            <w:pPr>
              <w:widowControl/>
              <w:suppressAutoHyphens w:val="0"/>
              <w:jc w:val="center"/>
              <w:rPr>
                <w:rFonts w:ascii="Tahoma" w:hAnsi="Tahoma" w:cs="Tahoma"/>
              </w:rPr>
            </w:pPr>
            <w:r w:rsidRPr="00022820">
              <w:rPr>
                <w:rFonts w:ascii="Tahoma" w:hAnsi="Tahoma" w:cs="Tahoma"/>
              </w:rPr>
              <w:t>09904</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28B34B55" w14:textId="77777777" w:rsidR="006C10E7" w:rsidRPr="00022820" w:rsidRDefault="006C10E7" w:rsidP="006C10E7">
            <w:pPr>
              <w:widowControl/>
              <w:suppressAutoHyphens w:val="0"/>
              <w:jc w:val="center"/>
              <w:rPr>
                <w:rFonts w:ascii="Tahoma" w:hAnsi="Tahoma" w:cs="Tahoma"/>
                <w:color w:val="000000"/>
                <w:highlight w:val="yellow"/>
                <w:lang w:eastAsia="en-US"/>
              </w:rPr>
            </w:pP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15DC889" w14:textId="15B43E56" w:rsidR="006C10E7" w:rsidRPr="00022820" w:rsidRDefault="006C10E7" w:rsidP="006C10E7">
            <w:pPr>
              <w:widowControl/>
              <w:suppressAutoHyphens w:val="0"/>
              <w:jc w:val="center"/>
              <w:rPr>
                <w:rFonts w:ascii="Tahoma" w:hAnsi="Tahoma" w:cs="Tahoma"/>
              </w:rPr>
            </w:pPr>
            <w:r w:rsidRPr="00022820">
              <w:rPr>
                <w:rFonts w:ascii="Tahoma" w:hAnsi="Tahoma" w:cs="Tahoma"/>
              </w:rPr>
              <w:t>SF7919</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5E2DC48" w14:textId="6F6EBB0F" w:rsidR="006C10E7" w:rsidRPr="00022820" w:rsidRDefault="006C10E7" w:rsidP="006C10E7">
            <w:pPr>
              <w:widowControl/>
              <w:suppressAutoHyphens w:val="0"/>
              <w:rPr>
                <w:rFonts w:ascii="Tahoma" w:hAnsi="Tahoma" w:cs="Tahoma"/>
              </w:rPr>
            </w:pPr>
            <w:r w:rsidRPr="00022820">
              <w:rPr>
                <w:rFonts w:ascii="Tahoma" w:hAnsi="Tahoma" w:cs="Tahoma"/>
              </w:rPr>
              <w:t>Space Force JROTC IV</w:t>
            </w:r>
          </w:p>
        </w:tc>
        <w:tc>
          <w:tcPr>
            <w:tcW w:w="810" w:type="dxa"/>
            <w:tcBorders>
              <w:top w:val="single" w:sz="4" w:space="0" w:color="auto"/>
              <w:left w:val="nil"/>
              <w:bottom w:val="single" w:sz="4" w:space="0" w:color="auto"/>
              <w:right w:val="single" w:sz="4" w:space="0" w:color="auto"/>
            </w:tcBorders>
            <w:vAlign w:val="center"/>
          </w:tcPr>
          <w:p w14:paraId="70E56ECB" w14:textId="0F244343"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2396D33" w14:textId="7A7641DF" w:rsidR="006C10E7" w:rsidRPr="00022820" w:rsidRDefault="006C10E7" w:rsidP="004E0C6A">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96596" w14:textId="212F64C4" w:rsidR="006C10E7" w:rsidRPr="00022820" w:rsidRDefault="006C10E7" w:rsidP="006C10E7">
            <w:pPr>
              <w:widowControl/>
              <w:suppressAutoHyphens w:val="0"/>
              <w:jc w:val="center"/>
              <w:rPr>
                <w:rFonts w:ascii="Tahoma" w:hAnsi="Tahoma" w:cs="Tahoma"/>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E2B1001" w14:textId="4B0B2EB1"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511CF27" w14:textId="7A164FF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bl>
    <w:p w14:paraId="2F062F3C" w14:textId="77777777" w:rsidR="00F821EA" w:rsidRPr="00C84AD2" w:rsidRDefault="00F821EA" w:rsidP="00F821EA">
      <w:pPr>
        <w:rPr>
          <w:rFonts w:ascii="Tahoma" w:hAnsi="Tahoma" w:cs="Tahoma"/>
        </w:rPr>
      </w:pPr>
    </w:p>
    <w:p w14:paraId="1B4EE2C5" w14:textId="77777777" w:rsidR="00575969" w:rsidRPr="00C84AD2" w:rsidRDefault="00575969" w:rsidP="00F821EA">
      <w:pPr>
        <w:rPr>
          <w:rFonts w:ascii="Tahoma" w:hAnsi="Tahoma" w:cs="Tahoma"/>
        </w:rPr>
      </w:pPr>
    </w:p>
    <w:p w14:paraId="3C5E6E77" w14:textId="77777777" w:rsidR="00866BD2" w:rsidRPr="00C84AD2" w:rsidRDefault="00866BD2" w:rsidP="00740237">
      <w:pPr>
        <w:tabs>
          <w:tab w:val="left" w:pos="360"/>
          <w:tab w:val="left" w:pos="720"/>
        </w:tabs>
        <w:rPr>
          <w:rFonts w:ascii="Tahoma" w:hAnsi="Tahoma" w:cs="Tahoma"/>
        </w:rPr>
        <w:sectPr w:rsidR="00866BD2" w:rsidRPr="00C84AD2" w:rsidSect="00A76A2B">
          <w:footerReference w:type="first" r:id="rId31"/>
          <w:pgSz w:w="12240" w:h="15840" w:code="1"/>
          <w:pgMar w:top="720" w:right="1350" w:bottom="720" w:left="864" w:header="432" w:footer="504" w:gutter="0"/>
          <w:cols w:space="720"/>
          <w:titlePg/>
          <w:docGrid w:linePitch="245"/>
        </w:sectPr>
      </w:pPr>
    </w:p>
    <w:p w14:paraId="0DC0AF57" w14:textId="7C932EEB" w:rsidR="004D592E" w:rsidRPr="00C84AD2" w:rsidRDefault="00F821EA" w:rsidP="009C1B7F">
      <w:pPr>
        <w:pStyle w:val="Heading2"/>
      </w:pPr>
      <w:bookmarkStart w:id="224" w:name="_Toc306952681"/>
      <w:bookmarkStart w:id="225" w:name="_Toc330559004"/>
      <w:bookmarkStart w:id="226" w:name="_Toc430352499"/>
      <w:bookmarkStart w:id="227" w:name="_Toc453594198"/>
      <w:bookmarkStart w:id="228" w:name="_Toc462659463"/>
      <w:bookmarkStart w:id="229" w:name="_Toc155352901"/>
      <w:r w:rsidRPr="00C84AD2">
        <w:t xml:space="preserve">Appendix H: Technology </w:t>
      </w:r>
      <w:r w:rsidR="009C1B7F">
        <w:t xml:space="preserve">AND ENGINEERING </w:t>
      </w:r>
      <w:r w:rsidRPr="00C84AD2">
        <w:t>Education Course Informatio</w:t>
      </w:r>
      <w:bookmarkEnd w:id="224"/>
      <w:bookmarkEnd w:id="225"/>
      <w:bookmarkEnd w:id="226"/>
      <w:bookmarkEnd w:id="227"/>
      <w:bookmarkEnd w:id="228"/>
      <w:r w:rsidR="004D592E" w:rsidRPr="00C84AD2">
        <w:t>n</w:t>
      </w:r>
      <w:bookmarkEnd w:id="229"/>
    </w:p>
    <w:p w14:paraId="3413437F" w14:textId="77777777" w:rsidR="00F821EA" w:rsidRPr="00C84AD2" w:rsidRDefault="00F821EA" w:rsidP="00F821EA">
      <w:pPr>
        <w:rPr>
          <w:rFonts w:ascii="Tahoma" w:hAnsi="Tahoma" w:cs="Tahoma"/>
        </w:rPr>
      </w:pPr>
    </w:p>
    <w:tbl>
      <w:tblPr>
        <w:tblW w:w="114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1350"/>
        <w:gridCol w:w="1350"/>
        <w:gridCol w:w="3300"/>
        <w:gridCol w:w="810"/>
        <w:gridCol w:w="1080"/>
        <w:gridCol w:w="810"/>
        <w:gridCol w:w="1080"/>
        <w:gridCol w:w="900"/>
      </w:tblGrid>
      <w:tr w:rsidR="00831996" w:rsidRPr="00C84AD2" w14:paraId="5F182297" w14:textId="77777777" w:rsidTr="00022820">
        <w:trPr>
          <w:trHeight w:val="809"/>
          <w:tblHeader/>
        </w:trPr>
        <w:tc>
          <w:tcPr>
            <w:tcW w:w="810" w:type="dxa"/>
            <w:shd w:val="clear" w:color="auto" w:fill="D6E3BC" w:themeFill="accent3" w:themeFillTint="66"/>
            <w:vAlign w:val="center"/>
            <w:hideMark/>
          </w:tcPr>
          <w:p w14:paraId="62111D07" w14:textId="544F7BA1" w:rsidR="00831996" w:rsidRPr="00022820" w:rsidRDefault="00831996" w:rsidP="00831996">
            <w:pPr>
              <w:widowControl/>
              <w:suppressAutoHyphens w:val="0"/>
              <w:ind w:left="-103"/>
              <w:jc w:val="center"/>
              <w:rPr>
                <w:rFonts w:ascii="Tahoma" w:hAnsi="Tahoma" w:cs="Tahoma"/>
                <w:b/>
                <w:bCs/>
                <w:color w:val="000000"/>
                <w:lang w:eastAsia="en-US"/>
              </w:rPr>
            </w:pPr>
            <w:r w:rsidRPr="00022820">
              <w:rPr>
                <w:rFonts w:ascii="Tahoma" w:hAnsi="Tahoma" w:cs="Tahoma"/>
                <w:b/>
                <w:bCs/>
                <w:color w:val="000000"/>
                <w:lang w:eastAsia="en-US"/>
              </w:rPr>
              <w:t>SCED Code</w:t>
            </w:r>
          </w:p>
        </w:tc>
        <w:tc>
          <w:tcPr>
            <w:tcW w:w="1350" w:type="dxa"/>
            <w:shd w:val="clear" w:color="auto" w:fill="D6E3BC" w:themeFill="accent3" w:themeFillTint="66"/>
            <w:vAlign w:val="center"/>
            <w:hideMark/>
          </w:tcPr>
          <w:p w14:paraId="459370BB" w14:textId="198D30AF"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VA Extended Description</w:t>
            </w:r>
          </w:p>
        </w:tc>
        <w:tc>
          <w:tcPr>
            <w:tcW w:w="1350" w:type="dxa"/>
            <w:shd w:val="clear" w:color="auto" w:fill="D6E3BC" w:themeFill="accent3" w:themeFillTint="66"/>
            <w:vAlign w:val="center"/>
            <w:hideMark/>
          </w:tcPr>
          <w:p w14:paraId="445891F2" w14:textId="5B07B4C4"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Course Code/VA Assignment Code</w:t>
            </w:r>
          </w:p>
        </w:tc>
        <w:tc>
          <w:tcPr>
            <w:tcW w:w="3300" w:type="dxa"/>
            <w:shd w:val="clear" w:color="auto" w:fill="D6E3BC" w:themeFill="accent3" w:themeFillTint="66"/>
            <w:vAlign w:val="center"/>
            <w:hideMark/>
          </w:tcPr>
          <w:p w14:paraId="14E3CCDB" w14:textId="336F594C"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Course Description</w:t>
            </w:r>
          </w:p>
        </w:tc>
        <w:tc>
          <w:tcPr>
            <w:tcW w:w="810" w:type="dxa"/>
            <w:shd w:val="clear" w:color="auto" w:fill="D6E3BC" w:themeFill="accent3" w:themeFillTint="66"/>
            <w:vAlign w:val="center"/>
          </w:tcPr>
          <w:p w14:paraId="01ABED70" w14:textId="0955C060"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Hours</w:t>
            </w:r>
          </w:p>
        </w:tc>
        <w:tc>
          <w:tcPr>
            <w:tcW w:w="1080" w:type="dxa"/>
            <w:shd w:val="clear" w:color="auto" w:fill="D6E3BC" w:themeFill="accent3" w:themeFillTint="66"/>
            <w:vAlign w:val="center"/>
          </w:tcPr>
          <w:p w14:paraId="595E2706" w14:textId="5E9651DB"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810" w:type="dxa"/>
            <w:shd w:val="clear" w:color="auto" w:fill="D6E3BC" w:themeFill="accent3" w:themeFillTint="66"/>
            <w:vAlign w:val="center"/>
            <w:hideMark/>
          </w:tcPr>
          <w:p w14:paraId="02369C2B" w14:textId="6EB6F4EC"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Max Enroll</w:t>
            </w:r>
          </w:p>
        </w:tc>
        <w:tc>
          <w:tcPr>
            <w:tcW w:w="1080" w:type="dxa"/>
            <w:shd w:val="clear" w:color="auto" w:fill="D6E3BC" w:themeFill="accent3" w:themeFillTint="66"/>
            <w:vAlign w:val="center"/>
            <w:hideMark/>
          </w:tcPr>
          <w:p w14:paraId="0411D05A" w14:textId="34491225"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Length (Weeks)</w:t>
            </w:r>
          </w:p>
        </w:tc>
        <w:tc>
          <w:tcPr>
            <w:tcW w:w="900" w:type="dxa"/>
            <w:shd w:val="clear" w:color="auto" w:fill="D6E3BC" w:themeFill="accent3" w:themeFillTint="66"/>
            <w:vAlign w:val="center"/>
            <w:hideMark/>
          </w:tcPr>
          <w:p w14:paraId="3A72BF0D" w14:textId="1A8CE1E6"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Non-Trad Gender</w:t>
            </w:r>
          </w:p>
        </w:tc>
      </w:tr>
      <w:tr w:rsidR="006C10E7" w:rsidRPr="00C84AD2" w14:paraId="05BFCF4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F3D35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21149</w:t>
            </w:r>
          </w:p>
        </w:tc>
        <w:tc>
          <w:tcPr>
            <w:tcW w:w="1350" w:type="dxa"/>
            <w:tcBorders>
              <w:top w:val="nil"/>
              <w:left w:val="nil"/>
              <w:bottom w:val="single" w:sz="4" w:space="0" w:color="auto"/>
              <w:right w:val="single" w:sz="4" w:space="0" w:color="auto"/>
            </w:tcBorders>
            <w:shd w:val="clear" w:color="auto" w:fill="auto"/>
            <w:noWrap/>
            <w:vAlign w:val="center"/>
            <w:hideMark/>
          </w:tcPr>
          <w:p w14:paraId="13FFC4AB" w14:textId="77777777" w:rsidR="006C10E7" w:rsidRPr="00022820" w:rsidRDefault="006C10E7" w:rsidP="006C10E7">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5628849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8438</w:t>
            </w:r>
          </w:p>
        </w:tc>
        <w:tc>
          <w:tcPr>
            <w:tcW w:w="3300" w:type="dxa"/>
            <w:tcBorders>
              <w:top w:val="nil"/>
              <w:left w:val="nil"/>
              <w:bottom w:val="single" w:sz="4" w:space="0" w:color="auto"/>
              <w:right w:val="single" w:sz="4" w:space="0" w:color="auto"/>
            </w:tcBorders>
            <w:shd w:val="clear" w:color="auto" w:fill="auto"/>
            <w:noWrap/>
            <w:vAlign w:val="center"/>
            <w:hideMark/>
          </w:tcPr>
          <w:p w14:paraId="6B73CF6D" w14:textId="77777777" w:rsidR="006C10E7" w:rsidRPr="00022820" w:rsidRDefault="006C10E7" w:rsidP="006C10E7">
            <w:pPr>
              <w:widowControl/>
              <w:suppressAutoHyphens w:val="0"/>
              <w:ind w:right="-105"/>
              <w:rPr>
                <w:rFonts w:ascii="Tahoma" w:hAnsi="Tahoma" w:cs="Tahoma"/>
                <w:color w:val="000000"/>
                <w:lang w:eastAsia="en-US"/>
              </w:rPr>
            </w:pPr>
            <w:r w:rsidRPr="00022820">
              <w:rPr>
                <w:rFonts w:ascii="Tahoma" w:hAnsi="Tahoma" w:cs="Tahoma"/>
                <w:color w:val="000000"/>
              </w:rPr>
              <w:t>Advanced Drawing &amp; Design</w:t>
            </w:r>
          </w:p>
        </w:tc>
        <w:tc>
          <w:tcPr>
            <w:tcW w:w="810" w:type="dxa"/>
            <w:tcBorders>
              <w:top w:val="single" w:sz="4" w:space="0" w:color="auto"/>
              <w:left w:val="nil"/>
              <w:bottom w:val="single" w:sz="4" w:space="0" w:color="auto"/>
              <w:right w:val="single" w:sz="4" w:space="0" w:color="auto"/>
            </w:tcBorders>
            <w:vAlign w:val="center"/>
          </w:tcPr>
          <w:p w14:paraId="6494D009" w14:textId="6FDDE4B1"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254D8B1" w14:textId="022AFB4E"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E96D60" w14:textId="0C0BF8CF"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A15E18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47ACAB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C10E7" w:rsidRPr="00C84AD2" w14:paraId="3419E712" w14:textId="7E90794D"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2A7FE037" w14:textId="3C1B2171"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13002</w:t>
            </w:r>
          </w:p>
        </w:tc>
        <w:tc>
          <w:tcPr>
            <w:tcW w:w="1350" w:type="dxa"/>
            <w:tcBorders>
              <w:top w:val="nil"/>
              <w:left w:val="nil"/>
              <w:bottom w:val="single" w:sz="4" w:space="0" w:color="auto"/>
              <w:right w:val="single" w:sz="4" w:space="0" w:color="auto"/>
            </w:tcBorders>
            <w:shd w:val="clear" w:color="auto" w:fill="auto"/>
            <w:noWrap/>
            <w:vAlign w:val="center"/>
          </w:tcPr>
          <w:p w14:paraId="06C95668" w14:textId="3535B1B6"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tcPr>
          <w:p w14:paraId="75047EA3" w14:textId="679B4005"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8427</w:t>
            </w:r>
          </w:p>
        </w:tc>
        <w:tc>
          <w:tcPr>
            <w:tcW w:w="3300" w:type="dxa"/>
            <w:tcBorders>
              <w:top w:val="nil"/>
              <w:left w:val="nil"/>
              <w:bottom w:val="single" w:sz="4" w:space="0" w:color="auto"/>
              <w:right w:val="single" w:sz="4" w:space="0" w:color="auto"/>
            </w:tcBorders>
            <w:shd w:val="clear" w:color="auto" w:fill="auto"/>
            <w:noWrap/>
            <w:vAlign w:val="center"/>
          </w:tcPr>
          <w:p w14:paraId="487B2F85" w14:textId="5BEF2874"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 xml:space="preserve">Advanced Manufacturing Systems II </w:t>
            </w:r>
          </w:p>
        </w:tc>
        <w:tc>
          <w:tcPr>
            <w:tcW w:w="810" w:type="dxa"/>
            <w:tcBorders>
              <w:top w:val="single" w:sz="4" w:space="0" w:color="auto"/>
              <w:left w:val="nil"/>
              <w:bottom w:val="single" w:sz="4" w:space="0" w:color="auto"/>
              <w:right w:val="single" w:sz="4" w:space="0" w:color="auto"/>
            </w:tcBorders>
            <w:vAlign w:val="center"/>
          </w:tcPr>
          <w:p w14:paraId="14CD9155" w14:textId="2E9B45E6" w:rsidR="006C10E7"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1FD6002" w14:textId="45F79E6D" w:rsidR="006C10E7"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8DAE858" w14:textId="4C09E0AE"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tcPr>
          <w:p w14:paraId="41104871" w14:textId="14E7CCED"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28B7F40A" w14:textId="6215EF76"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71D1DFF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C2634C"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21019</w:t>
            </w:r>
          </w:p>
        </w:tc>
        <w:tc>
          <w:tcPr>
            <w:tcW w:w="1350" w:type="dxa"/>
            <w:tcBorders>
              <w:top w:val="nil"/>
              <w:left w:val="nil"/>
              <w:bottom w:val="single" w:sz="4" w:space="0" w:color="auto"/>
              <w:right w:val="single" w:sz="4" w:space="0" w:color="auto"/>
            </w:tcBorders>
            <w:shd w:val="clear" w:color="auto" w:fill="auto"/>
            <w:noWrap/>
            <w:vAlign w:val="center"/>
            <w:hideMark/>
          </w:tcPr>
          <w:p w14:paraId="1C683892" w14:textId="77777777" w:rsidR="006C10E7" w:rsidRPr="00022820" w:rsidRDefault="006C10E7" w:rsidP="006C10E7">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654F0A5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8428</w:t>
            </w:r>
          </w:p>
        </w:tc>
        <w:tc>
          <w:tcPr>
            <w:tcW w:w="3300" w:type="dxa"/>
            <w:tcBorders>
              <w:top w:val="nil"/>
              <w:left w:val="nil"/>
              <w:bottom w:val="single" w:sz="4" w:space="0" w:color="auto"/>
              <w:right w:val="single" w:sz="4" w:space="0" w:color="auto"/>
            </w:tcBorders>
            <w:shd w:val="clear" w:color="auto" w:fill="auto"/>
            <w:noWrap/>
            <w:vAlign w:val="center"/>
            <w:hideMark/>
          </w:tcPr>
          <w:p w14:paraId="244C6228"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Aerospace Engineering (PLTW)</w:t>
            </w:r>
          </w:p>
        </w:tc>
        <w:tc>
          <w:tcPr>
            <w:tcW w:w="810" w:type="dxa"/>
            <w:tcBorders>
              <w:top w:val="single" w:sz="4" w:space="0" w:color="auto"/>
              <w:left w:val="nil"/>
              <w:bottom w:val="single" w:sz="4" w:space="0" w:color="auto"/>
              <w:right w:val="single" w:sz="4" w:space="0" w:color="auto"/>
            </w:tcBorders>
            <w:vAlign w:val="center"/>
          </w:tcPr>
          <w:p w14:paraId="05547C3D" w14:textId="15D55C1A"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0E24B6B" w14:textId="47859331"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E5500" w14:textId="6058FCAC"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AEFAAE1"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77B575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C10E7" w:rsidRPr="00C84AD2" w14:paraId="1554B3DF"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8A1E9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21055</w:t>
            </w:r>
          </w:p>
        </w:tc>
        <w:tc>
          <w:tcPr>
            <w:tcW w:w="1350" w:type="dxa"/>
            <w:tcBorders>
              <w:top w:val="nil"/>
              <w:left w:val="nil"/>
              <w:bottom w:val="single" w:sz="4" w:space="0" w:color="auto"/>
              <w:right w:val="single" w:sz="4" w:space="0" w:color="auto"/>
            </w:tcBorders>
            <w:shd w:val="clear" w:color="auto" w:fill="auto"/>
            <w:noWrap/>
            <w:vAlign w:val="center"/>
            <w:hideMark/>
          </w:tcPr>
          <w:p w14:paraId="1CC527B5"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350" w:type="dxa"/>
            <w:tcBorders>
              <w:top w:val="nil"/>
              <w:left w:val="nil"/>
              <w:bottom w:val="single" w:sz="4" w:space="0" w:color="auto"/>
              <w:right w:val="single" w:sz="4" w:space="0" w:color="auto"/>
            </w:tcBorders>
            <w:shd w:val="clear" w:color="auto" w:fill="auto"/>
            <w:noWrap/>
            <w:vAlign w:val="center"/>
            <w:hideMark/>
          </w:tcPr>
          <w:p w14:paraId="529106D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8487</w:t>
            </w:r>
          </w:p>
        </w:tc>
        <w:tc>
          <w:tcPr>
            <w:tcW w:w="3300" w:type="dxa"/>
            <w:tcBorders>
              <w:top w:val="nil"/>
              <w:left w:val="nil"/>
              <w:bottom w:val="single" w:sz="4" w:space="0" w:color="auto"/>
              <w:right w:val="single" w:sz="4" w:space="0" w:color="auto"/>
            </w:tcBorders>
            <w:shd w:val="clear" w:color="auto" w:fill="auto"/>
            <w:noWrap/>
            <w:vAlign w:val="center"/>
            <w:hideMark/>
          </w:tcPr>
          <w:p w14:paraId="20C0803C"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Aerospace Technology I</w:t>
            </w:r>
          </w:p>
        </w:tc>
        <w:tc>
          <w:tcPr>
            <w:tcW w:w="810" w:type="dxa"/>
            <w:tcBorders>
              <w:top w:val="single" w:sz="4" w:space="0" w:color="auto"/>
              <w:left w:val="nil"/>
              <w:bottom w:val="single" w:sz="4" w:space="0" w:color="auto"/>
              <w:right w:val="single" w:sz="4" w:space="0" w:color="auto"/>
            </w:tcBorders>
            <w:vAlign w:val="center"/>
          </w:tcPr>
          <w:p w14:paraId="43D40AE5" w14:textId="353B193A"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73549AB" w14:textId="6A6C963D"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0449A1" w14:textId="14742828"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389521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461E594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C10E7" w:rsidRPr="00C84AD2" w14:paraId="334BED61"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51DC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21055</w:t>
            </w:r>
          </w:p>
        </w:tc>
        <w:tc>
          <w:tcPr>
            <w:tcW w:w="1350" w:type="dxa"/>
            <w:tcBorders>
              <w:top w:val="nil"/>
              <w:left w:val="nil"/>
              <w:bottom w:val="single" w:sz="4" w:space="0" w:color="auto"/>
              <w:right w:val="single" w:sz="4" w:space="0" w:color="auto"/>
            </w:tcBorders>
            <w:shd w:val="clear" w:color="auto" w:fill="auto"/>
            <w:noWrap/>
            <w:vAlign w:val="center"/>
            <w:hideMark/>
          </w:tcPr>
          <w:p w14:paraId="26D3EB68"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hideMark/>
          </w:tcPr>
          <w:p w14:paraId="2AFAAA5B"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8488</w:t>
            </w:r>
          </w:p>
        </w:tc>
        <w:tc>
          <w:tcPr>
            <w:tcW w:w="3300" w:type="dxa"/>
            <w:tcBorders>
              <w:top w:val="nil"/>
              <w:left w:val="nil"/>
              <w:bottom w:val="single" w:sz="4" w:space="0" w:color="auto"/>
              <w:right w:val="single" w:sz="4" w:space="0" w:color="auto"/>
            </w:tcBorders>
            <w:shd w:val="clear" w:color="auto" w:fill="auto"/>
            <w:noWrap/>
            <w:vAlign w:val="center"/>
            <w:hideMark/>
          </w:tcPr>
          <w:p w14:paraId="6D663A06"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Aerospace Technology II</w:t>
            </w:r>
          </w:p>
        </w:tc>
        <w:tc>
          <w:tcPr>
            <w:tcW w:w="810" w:type="dxa"/>
            <w:tcBorders>
              <w:top w:val="single" w:sz="4" w:space="0" w:color="auto"/>
              <w:left w:val="nil"/>
              <w:bottom w:val="single" w:sz="4" w:space="0" w:color="auto"/>
              <w:right w:val="single" w:sz="4" w:space="0" w:color="auto"/>
            </w:tcBorders>
            <w:vAlign w:val="center"/>
          </w:tcPr>
          <w:p w14:paraId="3D9EA705" w14:textId="3743A05C"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36D0597" w14:textId="62CCA163"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CF7A3" w14:textId="6257F55E"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2344DAA5"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384A8C9"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A50EFC" w:rsidRPr="00C84AD2" w14:paraId="096CD8A0"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9AD0A3"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21015</w:t>
            </w:r>
          </w:p>
        </w:tc>
        <w:tc>
          <w:tcPr>
            <w:tcW w:w="1350" w:type="dxa"/>
            <w:tcBorders>
              <w:top w:val="nil"/>
              <w:left w:val="nil"/>
              <w:bottom w:val="single" w:sz="4" w:space="0" w:color="auto"/>
              <w:right w:val="single" w:sz="4" w:space="0" w:color="auto"/>
            </w:tcBorders>
            <w:shd w:val="clear" w:color="auto" w:fill="auto"/>
            <w:noWrap/>
            <w:vAlign w:val="center"/>
            <w:hideMark/>
          </w:tcPr>
          <w:p w14:paraId="0A42ECF0"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AC</w:t>
            </w:r>
          </w:p>
        </w:tc>
        <w:tc>
          <w:tcPr>
            <w:tcW w:w="1350" w:type="dxa"/>
            <w:tcBorders>
              <w:top w:val="nil"/>
              <w:left w:val="nil"/>
              <w:bottom w:val="single" w:sz="4" w:space="0" w:color="auto"/>
              <w:right w:val="single" w:sz="4" w:space="0" w:color="auto"/>
            </w:tcBorders>
            <w:shd w:val="clear" w:color="auto" w:fill="auto"/>
            <w:noWrap/>
            <w:vAlign w:val="center"/>
            <w:hideMark/>
          </w:tcPr>
          <w:p w14:paraId="44886012"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AC8479</w:t>
            </w:r>
          </w:p>
        </w:tc>
        <w:tc>
          <w:tcPr>
            <w:tcW w:w="3300" w:type="dxa"/>
            <w:tcBorders>
              <w:top w:val="nil"/>
              <w:left w:val="nil"/>
              <w:bottom w:val="single" w:sz="4" w:space="0" w:color="auto"/>
              <w:right w:val="single" w:sz="4" w:space="0" w:color="auto"/>
            </w:tcBorders>
            <w:shd w:val="clear" w:color="auto" w:fill="auto"/>
            <w:noWrap/>
            <w:vAlign w:val="center"/>
            <w:hideMark/>
          </w:tcPr>
          <w:p w14:paraId="3EDA64D0" w14:textId="59E4BA8E" w:rsidR="00A50EFC" w:rsidRPr="00022820" w:rsidRDefault="00A50EFC" w:rsidP="00887F42">
            <w:pPr>
              <w:widowControl/>
              <w:suppressAutoHyphens w:val="0"/>
              <w:rPr>
                <w:rFonts w:ascii="Tahoma" w:hAnsi="Tahoma" w:cs="Tahoma"/>
                <w:color w:val="000000"/>
                <w:lang w:eastAsia="en-US"/>
              </w:rPr>
            </w:pPr>
            <w:r w:rsidRPr="00022820">
              <w:rPr>
                <w:rFonts w:ascii="Tahoma" w:hAnsi="Tahoma" w:cs="Tahoma"/>
                <w:color w:val="000000"/>
              </w:rPr>
              <w:t xml:space="preserve">App Creators (PLTW) </w:t>
            </w:r>
          </w:p>
        </w:tc>
        <w:tc>
          <w:tcPr>
            <w:tcW w:w="810" w:type="dxa"/>
            <w:tcBorders>
              <w:top w:val="single" w:sz="4" w:space="0" w:color="auto"/>
              <w:left w:val="nil"/>
              <w:bottom w:val="single" w:sz="4" w:space="0" w:color="auto"/>
              <w:right w:val="single" w:sz="4" w:space="0" w:color="auto"/>
            </w:tcBorders>
            <w:vAlign w:val="center"/>
          </w:tcPr>
          <w:p w14:paraId="0EAE9DF5" w14:textId="77777777" w:rsidR="00A50EFC" w:rsidRPr="00022820" w:rsidRDefault="00A50EFC" w:rsidP="004E0C6A">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07AF4C74" w14:textId="77777777" w:rsidR="00A50EFC" w:rsidRPr="00022820" w:rsidRDefault="00A50EFC" w:rsidP="004E0C6A">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5A43F8" w14:textId="687C6804" w:rsidR="00A50EFC" w:rsidRPr="00022820" w:rsidRDefault="00A50EFC"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0EE7B14"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47F47D04"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A50EFC" w:rsidRPr="00C84AD2" w14:paraId="36AB9B80"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2142"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21103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26B9E1E"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9DC722"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8492</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10ED1BDA" w14:textId="36D5CBED" w:rsidR="00A50EFC" w:rsidRPr="00022820" w:rsidRDefault="00A50EFC" w:rsidP="008B4DED">
            <w:pPr>
              <w:widowControl/>
              <w:suppressAutoHyphens w:val="0"/>
              <w:rPr>
                <w:rFonts w:ascii="Tahoma" w:hAnsi="Tahoma" w:cs="Tahoma"/>
                <w:lang w:eastAsia="en-US"/>
              </w:rPr>
            </w:pPr>
            <w:r w:rsidRPr="00022820">
              <w:rPr>
                <w:rFonts w:ascii="Tahoma" w:hAnsi="Tahoma" w:cs="Tahoma"/>
                <w:color w:val="000000"/>
              </w:rPr>
              <w:t xml:space="preserve">Architectural Drawing/Design </w:t>
            </w:r>
          </w:p>
        </w:tc>
        <w:tc>
          <w:tcPr>
            <w:tcW w:w="810" w:type="dxa"/>
            <w:tcBorders>
              <w:top w:val="single" w:sz="4" w:space="0" w:color="auto"/>
              <w:left w:val="nil"/>
              <w:bottom w:val="single" w:sz="4" w:space="0" w:color="auto"/>
              <w:right w:val="single" w:sz="4" w:space="0" w:color="auto"/>
            </w:tcBorders>
            <w:vAlign w:val="center"/>
          </w:tcPr>
          <w:p w14:paraId="67BC913D" w14:textId="530369A8" w:rsidR="00A50EFC" w:rsidRPr="00022820" w:rsidRDefault="00A50EFC" w:rsidP="004E0C6A">
            <w:pPr>
              <w:widowControl/>
              <w:suppressAutoHyphens w:val="0"/>
              <w:jc w:val="center"/>
              <w:rPr>
                <w:rFonts w:ascii="Tahoma" w:hAnsi="Tahoma" w:cs="Tahoma"/>
                <w:lang w:eastAsia="en-US"/>
              </w:rPr>
            </w:pPr>
            <w:r w:rsidRPr="00022820">
              <w:rPr>
                <w:rFonts w:ascii="Tahoma" w:hAnsi="Tahoma" w:cs="Tahoma"/>
                <w:lang w:eastAsia="en-US"/>
              </w:rPr>
              <w:t>70</w:t>
            </w:r>
          </w:p>
        </w:tc>
        <w:tc>
          <w:tcPr>
            <w:tcW w:w="1080" w:type="dxa"/>
            <w:tcBorders>
              <w:top w:val="single" w:sz="4" w:space="0" w:color="auto"/>
              <w:left w:val="single" w:sz="4" w:space="0" w:color="auto"/>
              <w:bottom w:val="single" w:sz="4" w:space="0" w:color="auto"/>
              <w:right w:val="single" w:sz="4" w:space="0" w:color="auto"/>
            </w:tcBorders>
            <w:vAlign w:val="center"/>
          </w:tcPr>
          <w:p w14:paraId="162232BA" w14:textId="572E5050" w:rsidR="00A50EFC" w:rsidRPr="00022820" w:rsidRDefault="006C10E7" w:rsidP="004E0C6A">
            <w:pPr>
              <w:widowControl/>
              <w:suppressAutoHyphens w:val="0"/>
              <w:jc w:val="center"/>
              <w:rPr>
                <w:rFonts w:ascii="Tahoma" w:hAnsi="Tahoma" w:cs="Tahoma"/>
                <w:lang w:eastAsia="en-US"/>
              </w:rPr>
            </w:pPr>
            <w:r w:rsidRPr="00022820">
              <w:rPr>
                <w:rFonts w:ascii="Tahoma" w:hAnsi="Tahoma" w:cs="Tahoma"/>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2C05" w14:textId="6B14C04D" w:rsidR="00A50EFC" w:rsidRPr="00022820" w:rsidRDefault="00A50EFC" w:rsidP="00887F42">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6FB401"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2594B55"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A50EFC" w:rsidRPr="00C84AD2" w14:paraId="5BA7CE20"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794A00"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21103</w:t>
            </w:r>
          </w:p>
        </w:tc>
        <w:tc>
          <w:tcPr>
            <w:tcW w:w="1350" w:type="dxa"/>
            <w:tcBorders>
              <w:top w:val="nil"/>
              <w:left w:val="nil"/>
              <w:bottom w:val="single" w:sz="4" w:space="0" w:color="auto"/>
              <w:right w:val="single" w:sz="4" w:space="0" w:color="auto"/>
            </w:tcBorders>
            <w:shd w:val="clear" w:color="auto" w:fill="auto"/>
            <w:noWrap/>
            <w:vAlign w:val="center"/>
            <w:hideMark/>
          </w:tcPr>
          <w:p w14:paraId="7818E44C"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6DFB3304"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8437</w:t>
            </w:r>
          </w:p>
        </w:tc>
        <w:tc>
          <w:tcPr>
            <w:tcW w:w="3300" w:type="dxa"/>
            <w:tcBorders>
              <w:top w:val="nil"/>
              <w:left w:val="nil"/>
              <w:bottom w:val="single" w:sz="4" w:space="0" w:color="auto"/>
              <w:right w:val="single" w:sz="4" w:space="0" w:color="auto"/>
            </w:tcBorders>
            <w:shd w:val="clear" w:color="auto" w:fill="auto"/>
            <w:noWrap/>
            <w:vAlign w:val="center"/>
            <w:hideMark/>
          </w:tcPr>
          <w:p w14:paraId="58E10096" w14:textId="21822EDA" w:rsidR="00A50EFC" w:rsidRPr="00022820" w:rsidRDefault="00A50EFC" w:rsidP="008B4DED">
            <w:pPr>
              <w:widowControl/>
              <w:suppressAutoHyphens w:val="0"/>
              <w:rPr>
                <w:rFonts w:ascii="Tahoma" w:hAnsi="Tahoma" w:cs="Tahoma"/>
                <w:lang w:eastAsia="en-US"/>
              </w:rPr>
            </w:pPr>
            <w:r w:rsidRPr="00022820">
              <w:rPr>
                <w:rFonts w:ascii="Tahoma" w:hAnsi="Tahoma" w:cs="Tahoma"/>
                <w:color w:val="000000"/>
              </w:rPr>
              <w:t>Architectural Drawing/Design</w:t>
            </w:r>
          </w:p>
        </w:tc>
        <w:tc>
          <w:tcPr>
            <w:tcW w:w="810" w:type="dxa"/>
            <w:tcBorders>
              <w:top w:val="single" w:sz="4" w:space="0" w:color="auto"/>
              <w:left w:val="nil"/>
              <w:bottom w:val="single" w:sz="4" w:space="0" w:color="auto"/>
              <w:right w:val="single" w:sz="4" w:space="0" w:color="auto"/>
            </w:tcBorders>
            <w:vAlign w:val="center"/>
          </w:tcPr>
          <w:p w14:paraId="126827AE" w14:textId="386BBE8B" w:rsidR="00A50EFC" w:rsidRPr="00022820" w:rsidRDefault="00A50EFC"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6C054B2B" w14:textId="26CBFCC8" w:rsidR="00A50EFC"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05621" w14:textId="3900BAA6"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B550F73"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93E71FD"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A50EFC" w:rsidRPr="00C84AD2" w14:paraId="28C3A241"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9B8BF3"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21015</w:t>
            </w:r>
          </w:p>
        </w:tc>
        <w:tc>
          <w:tcPr>
            <w:tcW w:w="1350" w:type="dxa"/>
            <w:tcBorders>
              <w:top w:val="nil"/>
              <w:left w:val="nil"/>
              <w:bottom w:val="single" w:sz="4" w:space="0" w:color="auto"/>
              <w:right w:val="single" w:sz="4" w:space="0" w:color="auto"/>
            </w:tcBorders>
            <w:shd w:val="clear" w:color="auto" w:fill="auto"/>
            <w:noWrap/>
            <w:vAlign w:val="center"/>
            <w:hideMark/>
          </w:tcPr>
          <w:p w14:paraId="1D54B974"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AR</w:t>
            </w:r>
          </w:p>
        </w:tc>
        <w:tc>
          <w:tcPr>
            <w:tcW w:w="1350" w:type="dxa"/>
            <w:tcBorders>
              <w:top w:val="nil"/>
              <w:left w:val="nil"/>
              <w:bottom w:val="single" w:sz="4" w:space="0" w:color="auto"/>
              <w:right w:val="single" w:sz="4" w:space="0" w:color="auto"/>
            </w:tcBorders>
            <w:shd w:val="clear" w:color="auto" w:fill="auto"/>
            <w:noWrap/>
            <w:vAlign w:val="center"/>
            <w:hideMark/>
          </w:tcPr>
          <w:p w14:paraId="565B5841"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AR8476</w:t>
            </w:r>
          </w:p>
        </w:tc>
        <w:tc>
          <w:tcPr>
            <w:tcW w:w="3300" w:type="dxa"/>
            <w:tcBorders>
              <w:top w:val="nil"/>
              <w:left w:val="nil"/>
              <w:bottom w:val="single" w:sz="4" w:space="0" w:color="auto"/>
              <w:right w:val="single" w:sz="4" w:space="0" w:color="auto"/>
            </w:tcBorders>
            <w:shd w:val="clear" w:color="auto" w:fill="auto"/>
            <w:noWrap/>
            <w:vAlign w:val="center"/>
            <w:hideMark/>
          </w:tcPr>
          <w:p w14:paraId="09558989" w14:textId="42FD23FB" w:rsidR="00A50EFC" w:rsidRPr="00022820" w:rsidRDefault="00A50EFC" w:rsidP="00887F42">
            <w:pPr>
              <w:widowControl/>
              <w:suppressAutoHyphens w:val="0"/>
              <w:rPr>
                <w:rFonts w:ascii="Tahoma" w:hAnsi="Tahoma" w:cs="Tahoma"/>
                <w:lang w:eastAsia="en-US"/>
              </w:rPr>
            </w:pPr>
            <w:r w:rsidRPr="00022820">
              <w:rPr>
                <w:rFonts w:ascii="Tahoma" w:hAnsi="Tahoma" w:cs="Tahoma"/>
                <w:color w:val="000000"/>
              </w:rPr>
              <w:t xml:space="preserve">Automation and Robotics (PLTW) </w:t>
            </w:r>
          </w:p>
        </w:tc>
        <w:tc>
          <w:tcPr>
            <w:tcW w:w="810" w:type="dxa"/>
            <w:tcBorders>
              <w:top w:val="single" w:sz="4" w:space="0" w:color="auto"/>
              <w:left w:val="nil"/>
              <w:bottom w:val="single" w:sz="4" w:space="0" w:color="auto"/>
              <w:right w:val="single" w:sz="4" w:space="0" w:color="auto"/>
            </w:tcBorders>
            <w:vAlign w:val="center"/>
          </w:tcPr>
          <w:p w14:paraId="2AD3E2E1" w14:textId="77777777" w:rsidR="00A50EFC" w:rsidRPr="00022820" w:rsidRDefault="00A50EFC" w:rsidP="004E0C6A">
            <w:pPr>
              <w:widowControl/>
              <w:suppressAutoHyphens w:val="0"/>
              <w:jc w:val="center"/>
              <w:rPr>
                <w:rFonts w:ascii="Tahoma" w:hAnsi="Tahoma" w:cs="Tahoma"/>
                <w:lang w:eastAsia="en-US"/>
              </w:rPr>
            </w:pPr>
          </w:p>
        </w:tc>
        <w:tc>
          <w:tcPr>
            <w:tcW w:w="1080" w:type="dxa"/>
            <w:tcBorders>
              <w:top w:val="nil"/>
              <w:left w:val="single" w:sz="4" w:space="0" w:color="auto"/>
              <w:bottom w:val="single" w:sz="4" w:space="0" w:color="auto"/>
              <w:right w:val="single" w:sz="4" w:space="0" w:color="auto"/>
            </w:tcBorders>
            <w:vAlign w:val="center"/>
          </w:tcPr>
          <w:p w14:paraId="7E3C466B" w14:textId="77777777" w:rsidR="00A50EFC" w:rsidRPr="00022820" w:rsidRDefault="00A50EFC" w:rsidP="004E0C6A">
            <w:pPr>
              <w:widowControl/>
              <w:suppressAutoHyphens w:val="0"/>
              <w:jc w:val="center"/>
              <w:rPr>
                <w:rFonts w:ascii="Tahoma" w:hAnsi="Tahoma" w:cs="Tahoma"/>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A1108" w14:textId="22219ACC"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18BC2598"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04FAE8DA"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5EE7466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4DC9"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21049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98FE60" w14:textId="77777777" w:rsidR="006C10E7" w:rsidRPr="00022820" w:rsidRDefault="006C10E7" w:rsidP="006C10E7">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963612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8467</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6492B217"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Biomedical Engineering</w:t>
            </w:r>
          </w:p>
        </w:tc>
        <w:tc>
          <w:tcPr>
            <w:tcW w:w="810" w:type="dxa"/>
            <w:tcBorders>
              <w:top w:val="single" w:sz="4" w:space="0" w:color="auto"/>
              <w:left w:val="nil"/>
              <w:bottom w:val="single" w:sz="4" w:space="0" w:color="auto"/>
              <w:right w:val="single" w:sz="4" w:space="0" w:color="auto"/>
            </w:tcBorders>
            <w:vAlign w:val="center"/>
          </w:tcPr>
          <w:p w14:paraId="0E1B1D5A" w14:textId="009456F0"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985D600" w14:textId="37103349"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FA8A" w14:textId="69666D8E"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866655"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510C1CB" w14:textId="77777777" w:rsidR="006C10E7" w:rsidRPr="00022820" w:rsidRDefault="006C10E7" w:rsidP="006C10E7">
            <w:pPr>
              <w:widowControl/>
              <w:suppressAutoHyphens w:val="0"/>
              <w:jc w:val="center"/>
              <w:rPr>
                <w:rFonts w:ascii="Tahoma" w:hAnsi="Tahoma" w:cs="Tahoma"/>
                <w:strike/>
                <w:lang w:eastAsia="en-US"/>
              </w:rPr>
            </w:pPr>
          </w:p>
        </w:tc>
      </w:tr>
      <w:tr w:rsidR="006C10E7" w:rsidRPr="00C84AD2" w14:paraId="0072D0C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8516C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21999</w:t>
            </w:r>
          </w:p>
        </w:tc>
        <w:tc>
          <w:tcPr>
            <w:tcW w:w="1350" w:type="dxa"/>
            <w:tcBorders>
              <w:top w:val="nil"/>
              <w:left w:val="nil"/>
              <w:bottom w:val="single" w:sz="4" w:space="0" w:color="auto"/>
              <w:right w:val="single" w:sz="4" w:space="0" w:color="auto"/>
            </w:tcBorders>
            <w:shd w:val="clear" w:color="auto" w:fill="auto"/>
            <w:noWrap/>
            <w:vAlign w:val="center"/>
            <w:hideMark/>
          </w:tcPr>
          <w:p w14:paraId="31C82BC2" w14:textId="77777777" w:rsidR="006C10E7" w:rsidRPr="00022820" w:rsidRDefault="006C10E7" w:rsidP="006C10E7">
            <w:pPr>
              <w:widowControl/>
              <w:suppressAutoHyphens w:val="0"/>
              <w:jc w:val="center"/>
              <w:rPr>
                <w:rFonts w:ascii="Tahoma" w:hAnsi="Tahoma" w:cs="Tahoma"/>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67438C4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8468</w:t>
            </w:r>
          </w:p>
        </w:tc>
        <w:tc>
          <w:tcPr>
            <w:tcW w:w="3300" w:type="dxa"/>
            <w:tcBorders>
              <w:top w:val="nil"/>
              <w:left w:val="nil"/>
              <w:bottom w:val="single" w:sz="4" w:space="0" w:color="auto"/>
              <w:right w:val="single" w:sz="4" w:space="0" w:color="auto"/>
            </w:tcBorders>
            <w:shd w:val="clear" w:color="auto" w:fill="auto"/>
            <w:noWrap/>
            <w:vAlign w:val="center"/>
            <w:hideMark/>
          </w:tcPr>
          <w:p w14:paraId="2569D26B"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Biotechnology Foundations in Technology Education</w:t>
            </w:r>
          </w:p>
        </w:tc>
        <w:tc>
          <w:tcPr>
            <w:tcW w:w="810" w:type="dxa"/>
            <w:tcBorders>
              <w:top w:val="single" w:sz="4" w:space="0" w:color="auto"/>
              <w:left w:val="nil"/>
              <w:bottom w:val="single" w:sz="4" w:space="0" w:color="auto"/>
              <w:right w:val="single" w:sz="4" w:space="0" w:color="auto"/>
            </w:tcBorders>
            <w:vAlign w:val="center"/>
          </w:tcPr>
          <w:p w14:paraId="0F785508" w14:textId="280C7D1A"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8019D38" w14:textId="038C3890"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BA1D0C" w14:textId="3E6F89AE"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9F94ED1"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C5192A0" w14:textId="77777777" w:rsidR="006C10E7" w:rsidRPr="00022820" w:rsidRDefault="006C10E7" w:rsidP="006C10E7">
            <w:pPr>
              <w:widowControl/>
              <w:suppressAutoHyphens w:val="0"/>
              <w:jc w:val="center"/>
              <w:rPr>
                <w:rFonts w:ascii="Tahoma" w:hAnsi="Tahoma" w:cs="Tahoma"/>
                <w:strike/>
                <w:lang w:eastAsia="en-US"/>
              </w:rPr>
            </w:pPr>
          </w:p>
        </w:tc>
      </w:tr>
      <w:tr w:rsidR="006C10E7" w:rsidRPr="00C84AD2" w14:paraId="3AAFC50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C0352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21021</w:t>
            </w:r>
          </w:p>
        </w:tc>
        <w:tc>
          <w:tcPr>
            <w:tcW w:w="1350" w:type="dxa"/>
            <w:tcBorders>
              <w:top w:val="nil"/>
              <w:left w:val="nil"/>
              <w:bottom w:val="single" w:sz="4" w:space="0" w:color="auto"/>
              <w:right w:val="single" w:sz="4" w:space="0" w:color="auto"/>
            </w:tcBorders>
            <w:shd w:val="clear" w:color="auto" w:fill="auto"/>
            <w:noWrap/>
            <w:vAlign w:val="center"/>
            <w:hideMark/>
          </w:tcPr>
          <w:p w14:paraId="1BC4620E" w14:textId="77777777" w:rsidR="006C10E7" w:rsidRPr="00022820" w:rsidRDefault="006C10E7" w:rsidP="006C10E7">
            <w:pPr>
              <w:widowControl/>
              <w:suppressAutoHyphens w:val="0"/>
              <w:jc w:val="center"/>
              <w:rPr>
                <w:rFonts w:ascii="Tahoma" w:hAnsi="Tahoma" w:cs="Tahoma"/>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57F27133"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8430</w:t>
            </w:r>
          </w:p>
        </w:tc>
        <w:tc>
          <w:tcPr>
            <w:tcW w:w="3300" w:type="dxa"/>
            <w:tcBorders>
              <w:top w:val="nil"/>
              <w:left w:val="nil"/>
              <w:bottom w:val="single" w:sz="4" w:space="0" w:color="auto"/>
              <w:right w:val="single" w:sz="4" w:space="0" w:color="auto"/>
            </w:tcBorders>
            <w:shd w:val="clear" w:color="auto" w:fill="auto"/>
            <w:noWrap/>
            <w:vAlign w:val="center"/>
            <w:hideMark/>
          </w:tcPr>
          <w:p w14:paraId="0AEDA1A0"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Civil Engineering and Architecture (PLTW)</w:t>
            </w:r>
          </w:p>
        </w:tc>
        <w:tc>
          <w:tcPr>
            <w:tcW w:w="810" w:type="dxa"/>
            <w:tcBorders>
              <w:top w:val="single" w:sz="4" w:space="0" w:color="auto"/>
              <w:left w:val="nil"/>
              <w:bottom w:val="single" w:sz="4" w:space="0" w:color="auto"/>
              <w:right w:val="single" w:sz="4" w:space="0" w:color="auto"/>
            </w:tcBorders>
            <w:vAlign w:val="center"/>
          </w:tcPr>
          <w:p w14:paraId="69D20661" w14:textId="02280D2A"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7D8F47B" w14:textId="356292E7"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5E2069" w14:textId="50F95259"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B0E393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3BB570A9"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F</w:t>
            </w:r>
          </w:p>
        </w:tc>
      </w:tr>
      <w:tr w:rsidR="00A50EFC" w:rsidRPr="00C84AD2" w14:paraId="29F59676"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26A23F"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11002</w:t>
            </w:r>
          </w:p>
        </w:tc>
        <w:tc>
          <w:tcPr>
            <w:tcW w:w="1350" w:type="dxa"/>
            <w:tcBorders>
              <w:top w:val="nil"/>
              <w:left w:val="nil"/>
              <w:bottom w:val="single" w:sz="4" w:space="0" w:color="auto"/>
              <w:right w:val="single" w:sz="4" w:space="0" w:color="auto"/>
            </w:tcBorders>
            <w:shd w:val="clear" w:color="auto" w:fill="auto"/>
            <w:noWrap/>
            <w:vAlign w:val="center"/>
            <w:hideMark/>
          </w:tcPr>
          <w:p w14:paraId="592AF24C"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5F9E3C4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8418</w:t>
            </w:r>
          </w:p>
        </w:tc>
        <w:tc>
          <w:tcPr>
            <w:tcW w:w="3300" w:type="dxa"/>
            <w:tcBorders>
              <w:top w:val="nil"/>
              <w:left w:val="nil"/>
              <w:bottom w:val="single" w:sz="4" w:space="0" w:color="auto"/>
              <w:right w:val="single" w:sz="4" w:space="0" w:color="auto"/>
            </w:tcBorders>
            <w:shd w:val="clear" w:color="auto" w:fill="auto"/>
            <w:noWrap/>
            <w:vAlign w:val="center"/>
            <w:hideMark/>
          </w:tcPr>
          <w:p w14:paraId="547B547F" w14:textId="045A28B5" w:rsidR="00A50EFC" w:rsidRPr="00022820" w:rsidRDefault="00A50EFC" w:rsidP="0071225E">
            <w:pPr>
              <w:widowControl/>
              <w:suppressAutoHyphens w:val="0"/>
              <w:rPr>
                <w:rFonts w:ascii="Tahoma" w:hAnsi="Tahoma" w:cs="Tahoma"/>
                <w:lang w:eastAsia="en-US"/>
              </w:rPr>
            </w:pPr>
            <w:r w:rsidRPr="00022820">
              <w:rPr>
                <w:rFonts w:ascii="Tahoma" w:hAnsi="Tahoma" w:cs="Tahoma"/>
                <w:color w:val="000000"/>
              </w:rPr>
              <w:t xml:space="preserve">Communication Systems </w:t>
            </w:r>
          </w:p>
        </w:tc>
        <w:tc>
          <w:tcPr>
            <w:tcW w:w="810" w:type="dxa"/>
            <w:tcBorders>
              <w:top w:val="single" w:sz="4" w:space="0" w:color="auto"/>
              <w:left w:val="nil"/>
              <w:bottom w:val="single" w:sz="4" w:space="0" w:color="auto"/>
              <w:right w:val="single" w:sz="4" w:space="0" w:color="auto"/>
            </w:tcBorders>
            <w:vAlign w:val="center"/>
          </w:tcPr>
          <w:p w14:paraId="25FD7BED" w14:textId="2548C4DE" w:rsidR="00A50EFC" w:rsidRPr="00022820" w:rsidRDefault="00A50EFC" w:rsidP="004E0C6A">
            <w:pPr>
              <w:widowControl/>
              <w:suppressAutoHyphens w:val="0"/>
              <w:jc w:val="center"/>
              <w:rPr>
                <w:rFonts w:ascii="Tahoma" w:hAnsi="Tahoma" w:cs="Tahoma"/>
                <w:lang w:eastAsia="en-US"/>
              </w:rPr>
            </w:pPr>
            <w:r w:rsidRPr="00022820">
              <w:rPr>
                <w:rFonts w:ascii="Tahoma" w:hAnsi="Tahoma" w:cs="Tahoma"/>
                <w:lang w:eastAsia="en-US"/>
              </w:rPr>
              <w:t>70</w:t>
            </w:r>
          </w:p>
        </w:tc>
        <w:tc>
          <w:tcPr>
            <w:tcW w:w="1080" w:type="dxa"/>
            <w:tcBorders>
              <w:top w:val="nil"/>
              <w:left w:val="single" w:sz="4" w:space="0" w:color="auto"/>
              <w:bottom w:val="single" w:sz="4" w:space="0" w:color="auto"/>
              <w:right w:val="single" w:sz="4" w:space="0" w:color="auto"/>
            </w:tcBorders>
            <w:vAlign w:val="center"/>
          </w:tcPr>
          <w:p w14:paraId="75D005BA" w14:textId="22A2FF49" w:rsidR="00A50EFC" w:rsidRPr="00022820" w:rsidRDefault="006C10E7" w:rsidP="004E0C6A">
            <w:pPr>
              <w:widowControl/>
              <w:suppressAutoHyphens w:val="0"/>
              <w:jc w:val="center"/>
              <w:rPr>
                <w:rFonts w:ascii="Tahoma" w:hAnsi="Tahoma" w:cs="Tahoma"/>
                <w:lang w:eastAsia="en-US"/>
              </w:rPr>
            </w:pPr>
            <w:r w:rsidRPr="00022820">
              <w:rPr>
                <w:rFonts w:ascii="Tahoma" w:hAnsi="Tahoma" w:cs="Tahoma"/>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56AC6" w14:textId="2927C57D"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FBDF13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74DBA92A" w14:textId="77777777" w:rsidR="00A50EFC" w:rsidRPr="00022820" w:rsidRDefault="00A50EFC" w:rsidP="00887F42">
            <w:pPr>
              <w:widowControl/>
              <w:suppressAutoHyphens w:val="0"/>
              <w:jc w:val="center"/>
              <w:rPr>
                <w:rFonts w:ascii="Tahoma" w:hAnsi="Tahoma" w:cs="Tahoma"/>
                <w:lang w:eastAsia="en-US"/>
              </w:rPr>
            </w:pPr>
          </w:p>
        </w:tc>
      </w:tr>
      <w:tr w:rsidR="006C10E7" w:rsidRPr="00C84AD2" w14:paraId="3B8CD2CA"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99FD6A"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11002</w:t>
            </w:r>
          </w:p>
        </w:tc>
        <w:tc>
          <w:tcPr>
            <w:tcW w:w="1350" w:type="dxa"/>
            <w:tcBorders>
              <w:top w:val="nil"/>
              <w:left w:val="nil"/>
              <w:bottom w:val="single" w:sz="4" w:space="0" w:color="auto"/>
              <w:right w:val="single" w:sz="4" w:space="0" w:color="auto"/>
            </w:tcBorders>
            <w:shd w:val="clear" w:color="auto" w:fill="auto"/>
            <w:noWrap/>
            <w:vAlign w:val="center"/>
            <w:hideMark/>
          </w:tcPr>
          <w:p w14:paraId="279BAF77"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1AA7278C"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8415</w:t>
            </w:r>
          </w:p>
        </w:tc>
        <w:tc>
          <w:tcPr>
            <w:tcW w:w="3300" w:type="dxa"/>
            <w:tcBorders>
              <w:top w:val="nil"/>
              <w:left w:val="nil"/>
              <w:bottom w:val="single" w:sz="4" w:space="0" w:color="auto"/>
              <w:right w:val="single" w:sz="4" w:space="0" w:color="auto"/>
            </w:tcBorders>
            <w:shd w:val="clear" w:color="auto" w:fill="auto"/>
            <w:noWrap/>
            <w:vAlign w:val="center"/>
            <w:hideMark/>
          </w:tcPr>
          <w:p w14:paraId="19A4EBFF"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Communication Systems</w:t>
            </w:r>
          </w:p>
        </w:tc>
        <w:tc>
          <w:tcPr>
            <w:tcW w:w="810" w:type="dxa"/>
            <w:tcBorders>
              <w:top w:val="single" w:sz="4" w:space="0" w:color="auto"/>
              <w:left w:val="nil"/>
              <w:bottom w:val="single" w:sz="4" w:space="0" w:color="auto"/>
              <w:right w:val="single" w:sz="4" w:space="0" w:color="auto"/>
            </w:tcBorders>
            <w:vAlign w:val="center"/>
          </w:tcPr>
          <w:p w14:paraId="64E11651" w14:textId="277AAE69"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8E05093" w14:textId="7BBC6367"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FE49B6" w14:textId="4878AF0D"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445EAE2C"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F4CACC4" w14:textId="77777777" w:rsidR="006C10E7" w:rsidRPr="00022820" w:rsidRDefault="006C10E7" w:rsidP="006C10E7">
            <w:pPr>
              <w:widowControl/>
              <w:suppressAutoHyphens w:val="0"/>
              <w:jc w:val="center"/>
              <w:rPr>
                <w:rFonts w:ascii="Tahoma" w:hAnsi="Tahoma" w:cs="Tahoma"/>
                <w:strike/>
                <w:lang w:eastAsia="en-US"/>
              </w:rPr>
            </w:pPr>
          </w:p>
        </w:tc>
      </w:tr>
      <w:tr w:rsidR="006C10E7" w:rsidRPr="00C84AD2" w14:paraId="283305D3"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7F6554"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21022</w:t>
            </w:r>
          </w:p>
        </w:tc>
        <w:tc>
          <w:tcPr>
            <w:tcW w:w="1350" w:type="dxa"/>
            <w:tcBorders>
              <w:top w:val="nil"/>
              <w:left w:val="nil"/>
              <w:bottom w:val="single" w:sz="4" w:space="0" w:color="auto"/>
              <w:right w:val="single" w:sz="4" w:space="0" w:color="auto"/>
            </w:tcBorders>
            <w:shd w:val="clear" w:color="auto" w:fill="auto"/>
            <w:noWrap/>
            <w:vAlign w:val="center"/>
            <w:hideMark/>
          </w:tcPr>
          <w:p w14:paraId="465F081B" w14:textId="77777777" w:rsidR="006C10E7" w:rsidRPr="00022820" w:rsidRDefault="006C10E7" w:rsidP="006C10E7">
            <w:pPr>
              <w:widowControl/>
              <w:suppressAutoHyphens w:val="0"/>
              <w:jc w:val="center"/>
              <w:rPr>
                <w:rFonts w:ascii="Tahoma" w:hAnsi="Tahoma" w:cs="Tahoma"/>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46C6BD50"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8442</w:t>
            </w:r>
          </w:p>
        </w:tc>
        <w:tc>
          <w:tcPr>
            <w:tcW w:w="3300" w:type="dxa"/>
            <w:tcBorders>
              <w:top w:val="nil"/>
              <w:left w:val="nil"/>
              <w:bottom w:val="single" w:sz="4" w:space="0" w:color="auto"/>
              <w:right w:val="single" w:sz="4" w:space="0" w:color="auto"/>
            </w:tcBorders>
            <w:shd w:val="clear" w:color="auto" w:fill="auto"/>
            <w:noWrap/>
            <w:vAlign w:val="center"/>
            <w:hideMark/>
          </w:tcPr>
          <w:p w14:paraId="5159872B"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Computer Integrated Manufacturing (PLTW)</w:t>
            </w:r>
          </w:p>
        </w:tc>
        <w:tc>
          <w:tcPr>
            <w:tcW w:w="810" w:type="dxa"/>
            <w:tcBorders>
              <w:top w:val="single" w:sz="4" w:space="0" w:color="auto"/>
              <w:left w:val="nil"/>
              <w:bottom w:val="single" w:sz="4" w:space="0" w:color="auto"/>
              <w:right w:val="single" w:sz="4" w:space="0" w:color="auto"/>
            </w:tcBorders>
            <w:vAlign w:val="center"/>
          </w:tcPr>
          <w:p w14:paraId="7782B0E9" w14:textId="2881BCDA"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9FA2ACE" w14:textId="053E540B"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A3660B" w14:textId="308002DA"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18EA3A5"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82896EE" w14:textId="77777777" w:rsidR="006C10E7" w:rsidRPr="00022820" w:rsidRDefault="006C10E7" w:rsidP="006C10E7">
            <w:pPr>
              <w:widowControl/>
              <w:suppressAutoHyphens w:val="0"/>
              <w:jc w:val="center"/>
              <w:rPr>
                <w:rFonts w:ascii="Tahoma" w:hAnsi="Tahoma" w:cs="Tahoma"/>
                <w:strike/>
                <w:lang w:eastAsia="en-US"/>
              </w:rPr>
            </w:pPr>
            <w:r w:rsidRPr="00022820">
              <w:rPr>
                <w:rFonts w:ascii="Tahoma" w:hAnsi="Tahoma" w:cs="Tahoma"/>
                <w:color w:val="000000"/>
              </w:rPr>
              <w:t>F</w:t>
            </w:r>
          </w:p>
        </w:tc>
      </w:tr>
      <w:tr w:rsidR="00A50EFC" w:rsidRPr="00C84AD2" w14:paraId="388E08D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33B08"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21015</w:t>
            </w:r>
          </w:p>
        </w:tc>
        <w:tc>
          <w:tcPr>
            <w:tcW w:w="1350" w:type="dxa"/>
            <w:tcBorders>
              <w:top w:val="nil"/>
              <w:left w:val="nil"/>
              <w:bottom w:val="single" w:sz="4" w:space="0" w:color="auto"/>
              <w:right w:val="single" w:sz="4" w:space="0" w:color="auto"/>
            </w:tcBorders>
            <w:shd w:val="clear" w:color="auto" w:fill="auto"/>
            <w:noWrap/>
            <w:vAlign w:val="center"/>
            <w:hideMark/>
          </w:tcPr>
          <w:p w14:paraId="07AC7169"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CS</w:t>
            </w:r>
          </w:p>
        </w:tc>
        <w:tc>
          <w:tcPr>
            <w:tcW w:w="1350" w:type="dxa"/>
            <w:tcBorders>
              <w:top w:val="nil"/>
              <w:left w:val="nil"/>
              <w:bottom w:val="single" w:sz="4" w:space="0" w:color="auto"/>
              <w:right w:val="single" w:sz="4" w:space="0" w:color="auto"/>
            </w:tcBorders>
            <w:shd w:val="clear" w:color="auto" w:fill="auto"/>
            <w:noWrap/>
            <w:vAlign w:val="center"/>
            <w:hideMark/>
          </w:tcPr>
          <w:p w14:paraId="7D8771E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CS8479</w:t>
            </w:r>
          </w:p>
        </w:tc>
        <w:tc>
          <w:tcPr>
            <w:tcW w:w="3300" w:type="dxa"/>
            <w:tcBorders>
              <w:top w:val="nil"/>
              <w:left w:val="nil"/>
              <w:bottom w:val="single" w:sz="4" w:space="0" w:color="auto"/>
              <w:right w:val="single" w:sz="4" w:space="0" w:color="auto"/>
            </w:tcBorders>
            <w:shd w:val="clear" w:color="auto" w:fill="auto"/>
            <w:noWrap/>
            <w:vAlign w:val="center"/>
            <w:hideMark/>
          </w:tcPr>
          <w:p w14:paraId="5029A3ED" w14:textId="11D85709" w:rsidR="00A50EFC" w:rsidRPr="00022820" w:rsidRDefault="00A50EFC" w:rsidP="00887F42">
            <w:pPr>
              <w:widowControl/>
              <w:suppressAutoHyphens w:val="0"/>
              <w:rPr>
                <w:rFonts w:ascii="Tahoma" w:hAnsi="Tahoma" w:cs="Tahoma"/>
                <w:lang w:eastAsia="en-US"/>
              </w:rPr>
            </w:pPr>
            <w:r w:rsidRPr="00022820">
              <w:rPr>
                <w:rFonts w:ascii="Tahoma" w:hAnsi="Tahoma" w:cs="Tahoma"/>
                <w:color w:val="000000"/>
              </w:rPr>
              <w:t xml:space="preserve">Computer Science for Innovators and Makers (PLTW) </w:t>
            </w:r>
          </w:p>
        </w:tc>
        <w:tc>
          <w:tcPr>
            <w:tcW w:w="810" w:type="dxa"/>
            <w:tcBorders>
              <w:top w:val="single" w:sz="4" w:space="0" w:color="auto"/>
              <w:left w:val="nil"/>
              <w:bottom w:val="single" w:sz="4" w:space="0" w:color="auto"/>
              <w:right w:val="single" w:sz="4" w:space="0" w:color="auto"/>
            </w:tcBorders>
            <w:vAlign w:val="center"/>
          </w:tcPr>
          <w:p w14:paraId="3A02E6D3" w14:textId="77777777" w:rsidR="00A50EFC" w:rsidRPr="00022820" w:rsidRDefault="00A50EFC" w:rsidP="004E0C6A">
            <w:pPr>
              <w:widowControl/>
              <w:suppressAutoHyphens w:val="0"/>
              <w:jc w:val="center"/>
              <w:rPr>
                <w:rFonts w:ascii="Tahoma" w:hAnsi="Tahoma" w:cs="Tahoma"/>
                <w:lang w:eastAsia="en-US"/>
              </w:rPr>
            </w:pPr>
          </w:p>
        </w:tc>
        <w:tc>
          <w:tcPr>
            <w:tcW w:w="1080" w:type="dxa"/>
            <w:tcBorders>
              <w:top w:val="nil"/>
              <w:left w:val="single" w:sz="4" w:space="0" w:color="auto"/>
              <w:bottom w:val="single" w:sz="4" w:space="0" w:color="auto"/>
              <w:right w:val="single" w:sz="4" w:space="0" w:color="auto"/>
            </w:tcBorders>
            <w:vAlign w:val="center"/>
          </w:tcPr>
          <w:p w14:paraId="024D0177" w14:textId="77777777" w:rsidR="00A50EFC" w:rsidRPr="00022820" w:rsidRDefault="00A50EFC" w:rsidP="004E0C6A">
            <w:pPr>
              <w:widowControl/>
              <w:suppressAutoHyphens w:val="0"/>
              <w:jc w:val="center"/>
              <w:rPr>
                <w:rFonts w:ascii="Tahoma" w:hAnsi="Tahoma" w:cs="Tahoma"/>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82A26C" w14:textId="4D48F0DC"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769DF594"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24E321A2"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A50EFC" w:rsidRPr="00C84AD2" w14:paraId="35203D1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6C4ED"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17002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4ED8C3F"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829FFB1"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8432</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6E42E29E" w14:textId="338FBF59" w:rsidR="00A50EFC" w:rsidRPr="00022820" w:rsidRDefault="00A50EFC" w:rsidP="00887F42">
            <w:pPr>
              <w:widowControl/>
              <w:suppressAutoHyphens w:val="0"/>
              <w:rPr>
                <w:rFonts w:ascii="Tahoma" w:hAnsi="Tahoma" w:cs="Tahoma"/>
                <w:lang w:eastAsia="en-US"/>
              </w:rPr>
            </w:pPr>
            <w:r w:rsidRPr="00022820">
              <w:rPr>
                <w:rFonts w:ascii="Tahoma" w:hAnsi="Tahoma" w:cs="Tahoma"/>
                <w:color w:val="000000"/>
              </w:rPr>
              <w:t xml:space="preserve">Construction Technology </w:t>
            </w:r>
          </w:p>
        </w:tc>
        <w:tc>
          <w:tcPr>
            <w:tcW w:w="810" w:type="dxa"/>
            <w:tcBorders>
              <w:top w:val="single" w:sz="4" w:space="0" w:color="auto"/>
              <w:left w:val="nil"/>
              <w:bottom w:val="single" w:sz="4" w:space="0" w:color="auto"/>
              <w:right w:val="single" w:sz="4" w:space="0" w:color="auto"/>
            </w:tcBorders>
            <w:vAlign w:val="center"/>
          </w:tcPr>
          <w:p w14:paraId="5BD5FC58" w14:textId="0BF41090" w:rsidR="00A50EFC" w:rsidRPr="00022820" w:rsidRDefault="00A50EFC" w:rsidP="004E0C6A">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64FB3E6B" w14:textId="5D03CDB3" w:rsidR="00A50EFC"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CC5E1" w14:textId="5F3DE80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40139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3C734E"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464037E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D49FAE"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17002</w:t>
            </w:r>
          </w:p>
        </w:tc>
        <w:tc>
          <w:tcPr>
            <w:tcW w:w="1350" w:type="dxa"/>
            <w:tcBorders>
              <w:top w:val="nil"/>
              <w:left w:val="nil"/>
              <w:bottom w:val="single" w:sz="4" w:space="0" w:color="auto"/>
              <w:right w:val="single" w:sz="4" w:space="0" w:color="auto"/>
            </w:tcBorders>
            <w:shd w:val="clear" w:color="auto" w:fill="auto"/>
            <w:noWrap/>
            <w:vAlign w:val="center"/>
            <w:hideMark/>
          </w:tcPr>
          <w:p w14:paraId="67FEA782"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2F6D0324"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8431</w:t>
            </w:r>
          </w:p>
        </w:tc>
        <w:tc>
          <w:tcPr>
            <w:tcW w:w="3300" w:type="dxa"/>
            <w:tcBorders>
              <w:top w:val="nil"/>
              <w:left w:val="nil"/>
              <w:bottom w:val="single" w:sz="4" w:space="0" w:color="auto"/>
              <w:right w:val="single" w:sz="4" w:space="0" w:color="auto"/>
            </w:tcBorders>
            <w:shd w:val="clear" w:color="auto" w:fill="auto"/>
            <w:noWrap/>
            <w:vAlign w:val="center"/>
            <w:hideMark/>
          </w:tcPr>
          <w:p w14:paraId="041E388D"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Construction Technology</w:t>
            </w:r>
          </w:p>
        </w:tc>
        <w:tc>
          <w:tcPr>
            <w:tcW w:w="810" w:type="dxa"/>
            <w:tcBorders>
              <w:top w:val="single" w:sz="4" w:space="0" w:color="auto"/>
              <w:left w:val="nil"/>
              <w:bottom w:val="single" w:sz="4" w:space="0" w:color="auto"/>
              <w:right w:val="single" w:sz="4" w:space="0" w:color="auto"/>
            </w:tcBorders>
            <w:vAlign w:val="center"/>
          </w:tcPr>
          <w:p w14:paraId="6CEEA1E2" w14:textId="611AA387" w:rsidR="006C10E7"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7B74EB8" w14:textId="76065766" w:rsidR="006C10E7"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6C1CBE" w14:textId="1596729B"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C975C3F"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65BAB1B4"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23BF79A5"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ADA03D"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13002</w:t>
            </w:r>
          </w:p>
        </w:tc>
        <w:tc>
          <w:tcPr>
            <w:tcW w:w="1350" w:type="dxa"/>
            <w:tcBorders>
              <w:top w:val="nil"/>
              <w:left w:val="nil"/>
              <w:bottom w:val="single" w:sz="4" w:space="0" w:color="auto"/>
              <w:right w:val="single" w:sz="4" w:space="0" w:color="auto"/>
            </w:tcBorders>
            <w:shd w:val="clear" w:color="auto" w:fill="auto"/>
            <w:noWrap/>
            <w:vAlign w:val="center"/>
            <w:hideMark/>
          </w:tcPr>
          <w:p w14:paraId="27E91FA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III</w:t>
            </w:r>
          </w:p>
        </w:tc>
        <w:tc>
          <w:tcPr>
            <w:tcW w:w="1350" w:type="dxa"/>
            <w:tcBorders>
              <w:top w:val="nil"/>
              <w:left w:val="nil"/>
              <w:bottom w:val="single" w:sz="4" w:space="0" w:color="auto"/>
              <w:right w:val="single" w:sz="4" w:space="0" w:color="auto"/>
            </w:tcBorders>
            <w:shd w:val="clear" w:color="auto" w:fill="auto"/>
            <w:noWrap/>
            <w:vAlign w:val="center"/>
            <w:hideMark/>
          </w:tcPr>
          <w:p w14:paraId="356FF4D4"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8499</w:t>
            </w:r>
          </w:p>
        </w:tc>
        <w:tc>
          <w:tcPr>
            <w:tcW w:w="3300" w:type="dxa"/>
            <w:tcBorders>
              <w:top w:val="nil"/>
              <w:left w:val="nil"/>
              <w:bottom w:val="single" w:sz="4" w:space="0" w:color="auto"/>
              <w:right w:val="single" w:sz="4" w:space="0" w:color="auto"/>
            </w:tcBorders>
            <w:shd w:val="clear" w:color="auto" w:fill="auto"/>
            <w:noWrap/>
            <w:vAlign w:val="center"/>
            <w:hideMark/>
          </w:tcPr>
          <w:p w14:paraId="23103478"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Cybersecurity in Manufacturing</w:t>
            </w:r>
          </w:p>
        </w:tc>
        <w:tc>
          <w:tcPr>
            <w:tcW w:w="810" w:type="dxa"/>
            <w:tcBorders>
              <w:top w:val="single" w:sz="4" w:space="0" w:color="auto"/>
              <w:left w:val="nil"/>
              <w:bottom w:val="single" w:sz="4" w:space="0" w:color="auto"/>
              <w:right w:val="single" w:sz="4" w:space="0" w:color="auto"/>
            </w:tcBorders>
            <w:vAlign w:val="center"/>
          </w:tcPr>
          <w:p w14:paraId="41BA2330" w14:textId="560068CE"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4D46D1EB" w14:textId="6C53E0E2"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B9B610" w14:textId="5E53BB57"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528A4ED1"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EFE7AF3"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3C06B25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3AA7FB8" w14:textId="77777777" w:rsidR="006C10E7" w:rsidRPr="00022820" w:rsidRDefault="006C10E7" w:rsidP="006C10E7">
            <w:pPr>
              <w:widowControl/>
              <w:suppressAutoHyphens w:val="0"/>
              <w:jc w:val="center"/>
              <w:rPr>
                <w:rFonts w:ascii="Tahoma" w:hAnsi="Tahoma" w:cs="Tahoma"/>
                <w:color w:val="000000"/>
              </w:rPr>
            </w:pPr>
            <w:r w:rsidRPr="00022820">
              <w:rPr>
                <w:rFonts w:ascii="Tahoma" w:hAnsi="Tahoma" w:cs="Tahoma"/>
                <w:color w:val="000000"/>
              </w:rPr>
              <w:t>13002</w:t>
            </w:r>
          </w:p>
        </w:tc>
        <w:tc>
          <w:tcPr>
            <w:tcW w:w="1350" w:type="dxa"/>
            <w:tcBorders>
              <w:top w:val="nil"/>
              <w:left w:val="nil"/>
              <w:bottom w:val="single" w:sz="4" w:space="0" w:color="auto"/>
              <w:right w:val="single" w:sz="4" w:space="0" w:color="auto"/>
            </w:tcBorders>
            <w:shd w:val="clear" w:color="auto" w:fill="auto"/>
            <w:noWrap/>
            <w:vAlign w:val="center"/>
          </w:tcPr>
          <w:p w14:paraId="3EF261FA" w14:textId="77777777" w:rsidR="006C10E7" w:rsidRPr="00022820" w:rsidRDefault="006C10E7" w:rsidP="006C10E7">
            <w:pPr>
              <w:widowControl/>
              <w:suppressAutoHyphens w:val="0"/>
              <w:jc w:val="center"/>
              <w:rPr>
                <w:rFonts w:ascii="Tahoma" w:hAnsi="Tahoma" w:cs="Tahoma"/>
                <w:color w:val="000000"/>
              </w:rPr>
            </w:pPr>
            <w:r w:rsidRPr="00022820">
              <w:rPr>
                <w:rFonts w:ascii="Tahoma" w:hAnsi="Tahoma" w:cs="Tahoma"/>
                <w:color w:val="000000"/>
              </w:rPr>
              <w:t>IV</w:t>
            </w:r>
          </w:p>
        </w:tc>
        <w:tc>
          <w:tcPr>
            <w:tcW w:w="1350" w:type="dxa"/>
            <w:tcBorders>
              <w:top w:val="nil"/>
              <w:left w:val="nil"/>
              <w:bottom w:val="single" w:sz="4" w:space="0" w:color="auto"/>
              <w:right w:val="single" w:sz="4" w:space="0" w:color="auto"/>
            </w:tcBorders>
            <w:shd w:val="clear" w:color="auto" w:fill="auto"/>
            <w:noWrap/>
            <w:vAlign w:val="center"/>
          </w:tcPr>
          <w:p w14:paraId="73A58D22" w14:textId="77777777" w:rsidR="006C10E7" w:rsidRPr="00022820" w:rsidRDefault="006C10E7" w:rsidP="006C10E7">
            <w:pPr>
              <w:widowControl/>
              <w:suppressAutoHyphens w:val="0"/>
              <w:jc w:val="center"/>
              <w:rPr>
                <w:rFonts w:ascii="Tahoma" w:hAnsi="Tahoma" w:cs="Tahoma"/>
                <w:color w:val="000000"/>
              </w:rPr>
            </w:pPr>
            <w:r w:rsidRPr="00022820">
              <w:rPr>
                <w:rFonts w:ascii="Tahoma" w:hAnsi="Tahoma" w:cs="Tahoma"/>
                <w:color w:val="000000"/>
              </w:rPr>
              <w:t>8496</w:t>
            </w:r>
          </w:p>
        </w:tc>
        <w:tc>
          <w:tcPr>
            <w:tcW w:w="3300" w:type="dxa"/>
            <w:tcBorders>
              <w:top w:val="nil"/>
              <w:left w:val="nil"/>
              <w:bottom w:val="single" w:sz="4" w:space="0" w:color="auto"/>
              <w:right w:val="single" w:sz="4" w:space="0" w:color="auto"/>
            </w:tcBorders>
            <w:shd w:val="clear" w:color="auto" w:fill="auto"/>
            <w:noWrap/>
            <w:vAlign w:val="center"/>
          </w:tcPr>
          <w:p w14:paraId="31243EF9" w14:textId="77777777" w:rsidR="006C10E7" w:rsidRPr="00022820" w:rsidRDefault="006C10E7" w:rsidP="006C10E7">
            <w:pPr>
              <w:widowControl/>
              <w:suppressAutoHyphens w:val="0"/>
              <w:rPr>
                <w:rFonts w:ascii="Tahoma" w:hAnsi="Tahoma" w:cs="Tahoma"/>
                <w:color w:val="000000"/>
              </w:rPr>
            </w:pPr>
            <w:r w:rsidRPr="00022820">
              <w:rPr>
                <w:rFonts w:ascii="Tahoma" w:hAnsi="Tahoma" w:cs="Tahoma"/>
                <w:color w:val="000000"/>
              </w:rPr>
              <w:t>Cybersecurity in Manufacturing, Advanced</w:t>
            </w:r>
          </w:p>
        </w:tc>
        <w:tc>
          <w:tcPr>
            <w:tcW w:w="810" w:type="dxa"/>
            <w:tcBorders>
              <w:top w:val="single" w:sz="4" w:space="0" w:color="auto"/>
              <w:left w:val="nil"/>
              <w:bottom w:val="single" w:sz="4" w:space="0" w:color="auto"/>
              <w:right w:val="single" w:sz="4" w:space="0" w:color="auto"/>
            </w:tcBorders>
            <w:vAlign w:val="center"/>
          </w:tcPr>
          <w:p w14:paraId="103181A1" w14:textId="68C17CDA"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4EF0D27" w14:textId="68E72F9E"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5690A668" w14:textId="30F011FE" w:rsidR="006C10E7" w:rsidRPr="00022820" w:rsidRDefault="006C10E7" w:rsidP="006C10E7">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064CB65B" w14:textId="77777777" w:rsidR="006C10E7" w:rsidRPr="00022820" w:rsidRDefault="006C10E7" w:rsidP="006C10E7">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47FC7AFA" w14:textId="77777777" w:rsidR="006C10E7" w:rsidRPr="00022820" w:rsidRDefault="006C10E7" w:rsidP="006C10E7">
            <w:pPr>
              <w:widowControl/>
              <w:suppressAutoHyphens w:val="0"/>
              <w:jc w:val="center"/>
              <w:rPr>
                <w:rFonts w:ascii="Tahoma" w:hAnsi="Tahoma" w:cs="Tahoma"/>
                <w:color w:val="000000"/>
              </w:rPr>
            </w:pPr>
            <w:r w:rsidRPr="00022820">
              <w:rPr>
                <w:rFonts w:ascii="Tahoma" w:hAnsi="Tahoma" w:cs="Tahoma"/>
                <w:color w:val="000000"/>
              </w:rPr>
              <w:t>F</w:t>
            </w:r>
          </w:p>
        </w:tc>
      </w:tr>
      <w:tr w:rsidR="00A50EFC" w:rsidRPr="00C84AD2" w14:paraId="2F0E4475"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67F3C409"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21015</w:t>
            </w:r>
          </w:p>
        </w:tc>
        <w:tc>
          <w:tcPr>
            <w:tcW w:w="1350" w:type="dxa"/>
            <w:tcBorders>
              <w:top w:val="nil"/>
              <w:left w:val="nil"/>
              <w:bottom w:val="single" w:sz="4" w:space="0" w:color="auto"/>
              <w:right w:val="single" w:sz="4" w:space="0" w:color="auto"/>
            </w:tcBorders>
            <w:shd w:val="clear" w:color="auto" w:fill="auto"/>
            <w:noWrap/>
            <w:vAlign w:val="center"/>
          </w:tcPr>
          <w:p w14:paraId="0DB47BB8"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DM</w:t>
            </w:r>
          </w:p>
        </w:tc>
        <w:tc>
          <w:tcPr>
            <w:tcW w:w="1350" w:type="dxa"/>
            <w:tcBorders>
              <w:top w:val="nil"/>
              <w:left w:val="nil"/>
              <w:bottom w:val="single" w:sz="4" w:space="0" w:color="auto"/>
              <w:right w:val="single" w:sz="4" w:space="0" w:color="auto"/>
            </w:tcBorders>
            <w:shd w:val="clear" w:color="auto" w:fill="auto"/>
            <w:noWrap/>
            <w:vAlign w:val="center"/>
          </w:tcPr>
          <w:p w14:paraId="5FFAEB4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DM8476</w:t>
            </w:r>
          </w:p>
        </w:tc>
        <w:tc>
          <w:tcPr>
            <w:tcW w:w="3300" w:type="dxa"/>
            <w:tcBorders>
              <w:top w:val="nil"/>
              <w:left w:val="nil"/>
              <w:bottom w:val="single" w:sz="4" w:space="0" w:color="auto"/>
              <w:right w:val="single" w:sz="4" w:space="0" w:color="auto"/>
            </w:tcBorders>
            <w:shd w:val="clear" w:color="auto" w:fill="auto"/>
            <w:noWrap/>
            <w:vAlign w:val="center"/>
          </w:tcPr>
          <w:p w14:paraId="3820EDCB" w14:textId="2CAC9353" w:rsidR="00A50EFC" w:rsidRPr="00022820" w:rsidRDefault="00A50EFC" w:rsidP="00887F42">
            <w:pPr>
              <w:widowControl/>
              <w:suppressAutoHyphens w:val="0"/>
              <w:rPr>
                <w:rFonts w:ascii="Tahoma" w:hAnsi="Tahoma" w:cs="Tahoma"/>
                <w:lang w:eastAsia="en-US"/>
              </w:rPr>
            </w:pPr>
            <w:r w:rsidRPr="00022820">
              <w:rPr>
                <w:rFonts w:ascii="Tahoma" w:hAnsi="Tahoma" w:cs="Tahoma"/>
                <w:color w:val="000000"/>
              </w:rPr>
              <w:t xml:space="preserve">Design and Modeling (PLTW) </w:t>
            </w:r>
          </w:p>
        </w:tc>
        <w:tc>
          <w:tcPr>
            <w:tcW w:w="810" w:type="dxa"/>
            <w:tcBorders>
              <w:top w:val="single" w:sz="4" w:space="0" w:color="auto"/>
              <w:left w:val="nil"/>
              <w:bottom w:val="single" w:sz="4" w:space="0" w:color="auto"/>
              <w:right w:val="single" w:sz="4" w:space="0" w:color="auto"/>
            </w:tcBorders>
            <w:vAlign w:val="center"/>
          </w:tcPr>
          <w:p w14:paraId="73D704AE" w14:textId="77777777" w:rsidR="00A50EFC" w:rsidRPr="00022820" w:rsidRDefault="00A50EFC" w:rsidP="004E0C6A">
            <w:pPr>
              <w:widowControl/>
              <w:suppressAutoHyphens w:val="0"/>
              <w:jc w:val="center"/>
              <w:rPr>
                <w:rFonts w:ascii="Tahoma" w:hAnsi="Tahoma" w:cs="Tahoma"/>
                <w:lang w:eastAsia="en-US"/>
              </w:rPr>
            </w:pPr>
          </w:p>
        </w:tc>
        <w:tc>
          <w:tcPr>
            <w:tcW w:w="1080" w:type="dxa"/>
            <w:tcBorders>
              <w:top w:val="nil"/>
              <w:left w:val="single" w:sz="4" w:space="0" w:color="auto"/>
              <w:bottom w:val="single" w:sz="4" w:space="0" w:color="auto"/>
              <w:right w:val="single" w:sz="4" w:space="0" w:color="auto"/>
            </w:tcBorders>
            <w:vAlign w:val="center"/>
          </w:tcPr>
          <w:p w14:paraId="3EAC1830" w14:textId="77777777" w:rsidR="00A50EFC" w:rsidRPr="00022820" w:rsidRDefault="00A50EFC" w:rsidP="004E0C6A">
            <w:pPr>
              <w:widowControl/>
              <w:suppressAutoHyphens w:val="0"/>
              <w:jc w:val="center"/>
              <w:rPr>
                <w:rFonts w:ascii="Tahoma" w:hAnsi="Tahoma" w:cs="Tahoma"/>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24F46E8" w14:textId="61D83668"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tcPr>
          <w:p w14:paraId="16601B09"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vAlign w:val="center"/>
          </w:tcPr>
          <w:p w14:paraId="7FF9D932"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29145F1B"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5088E"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21023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061770" w14:textId="77777777" w:rsidR="006C10E7" w:rsidRPr="00022820" w:rsidRDefault="006C10E7" w:rsidP="006C10E7">
            <w:pPr>
              <w:widowControl/>
              <w:suppressAutoHyphens w:val="0"/>
              <w:jc w:val="center"/>
              <w:rPr>
                <w:rFonts w:ascii="Tahoma" w:hAnsi="Tahoma" w:cs="Tahoma"/>
                <w:lang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0BDF417"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8440</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1249C603" w14:textId="77777777" w:rsidR="006C10E7" w:rsidRPr="00022820" w:rsidRDefault="006C10E7" w:rsidP="006C10E7">
            <w:pPr>
              <w:widowControl/>
              <w:suppressAutoHyphens w:val="0"/>
              <w:rPr>
                <w:rFonts w:ascii="Tahoma" w:hAnsi="Tahoma" w:cs="Tahoma"/>
                <w:lang w:eastAsia="en-US"/>
              </w:rPr>
            </w:pPr>
            <w:r w:rsidRPr="00022820">
              <w:rPr>
                <w:rFonts w:ascii="Tahoma" w:hAnsi="Tahoma" w:cs="Tahoma"/>
                <w:color w:val="000000"/>
              </w:rPr>
              <w:t>Digital Electronics (PLTW)</w:t>
            </w:r>
          </w:p>
        </w:tc>
        <w:tc>
          <w:tcPr>
            <w:tcW w:w="810" w:type="dxa"/>
            <w:tcBorders>
              <w:top w:val="single" w:sz="4" w:space="0" w:color="auto"/>
              <w:left w:val="nil"/>
              <w:bottom w:val="single" w:sz="4" w:space="0" w:color="auto"/>
              <w:right w:val="single" w:sz="4" w:space="0" w:color="auto"/>
            </w:tcBorders>
            <w:vAlign w:val="center"/>
          </w:tcPr>
          <w:p w14:paraId="71CFEBDF" w14:textId="441A02A8"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262F44D" w14:textId="78102094"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E28A6" w14:textId="6B28AC32"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2AA3930"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60D692"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color w:val="000000"/>
              </w:rPr>
              <w:t>F</w:t>
            </w:r>
          </w:p>
        </w:tc>
      </w:tr>
      <w:tr w:rsidR="006C10E7" w:rsidRPr="00C84AD2" w14:paraId="124FB75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914DE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11153</w:t>
            </w:r>
          </w:p>
        </w:tc>
        <w:tc>
          <w:tcPr>
            <w:tcW w:w="1350" w:type="dxa"/>
            <w:tcBorders>
              <w:top w:val="nil"/>
              <w:left w:val="nil"/>
              <w:bottom w:val="single" w:sz="4" w:space="0" w:color="auto"/>
              <w:right w:val="single" w:sz="4" w:space="0" w:color="auto"/>
            </w:tcBorders>
            <w:shd w:val="clear" w:color="auto" w:fill="auto"/>
            <w:noWrap/>
            <w:vAlign w:val="center"/>
            <w:hideMark/>
          </w:tcPr>
          <w:p w14:paraId="1A664826" w14:textId="77777777" w:rsidR="006C10E7" w:rsidRPr="00022820" w:rsidRDefault="006C10E7" w:rsidP="006C10E7">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60EA9A3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8459</w:t>
            </w:r>
          </w:p>
        </w:tc>
        <w:tc>
          <w:tcPr>
            <w:tcW w:w="3300" w:type="dxa"/>
            <w:tcBorders>
              <w:top w:val="nil"/>
              <w:left w:val="nil"/>
              <w:bottom w:val="single" w:sz="4" w:space="0" w:color="auto"/>
              <w:right w:val="single" w:sz="4" w:space="0" w:color="auto"/>
            </w:tcBorders>
            <w:shd w:val="clear" w:color="auto" w:fill="auto"/>
            <w:noWrap/>
            <w:vAlign w:val="center"/>
            <w:hideMark/>
          </w:tcPr>
          <w:p w14:paraId="232C1E75"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Digital Visualization</w:t>
            </w:r>
          </w:p>
        </w:tc>
        <w:tc>
          <w:tcPr>
            <w:tcW w:w="810" w:type="dxa"/>
            <w:tcBorders>
              <w:top w:val="single" w:sz="4" w:space="0" w:color="auto"/>
              <w:left w:val="nil"/>
              <w:bottom w:val="single" w:sz="4" w:space="0" w:color="auto"/>
              <w:right w:val="single" w:sz="4" w:space="0" w:color="auto"/>
            </w:tcBorders>
            <w:vAlign w:val="center"/>
          </w:tcPr>
          <w:p w14:paraId="0F4220F0" w14:textId="34E4B628"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1642C547" w14:textId="1DBEB685"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9317D" w14:textId="7942E471"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060C711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65B2964"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A50EFC" w:rsidRPr="00C84AD2" w14:paraId="248CFAC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3998E4"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17106</w:t>
            </w:r>
          </w:p>
        </w:tc>
        <w:tc>
          <w:tcPr>
            <w:tcW w:w="1350" w:type="dxa"/>
            <w:tcBorders>
              <w:top w:val="nil"/>
              <w:left w:val="nil"/>
              <w:bottom w:val="single" w:sz="4" w:space="0" w:color="auto"/>
              <w:right w:val="single" w:sz="4" w:space="0" w:color="auto"/>
            </w:tcBorders>
            <w:shd w:val="clear" w:color="auto" w:fill="auto"/>
            <w:noWrap/>
            <w:vAlign w:val="center"/>
            <w:hideMark/>
          </w:tcPr>
          <w:p w14:paraId="17AB2837"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1C32811A"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8417</w:t>
            </w:r>
          </w:p>
        </w:tc>
        <w:tc>
          <w:tcPr>
            <w:tcW w:w="3300" w:type="dxa"/>
            <w:tcBorders>
              <w:top w:val="nil"/>
              <w:left w:val="nil"/>
              <w:bottom w:val="single" w:sz="4" w:space="0" w:color="auto"/>
              <w:right w:val="single" w:sz="4" w:space="0" w:color="auto"/>
            </w:tcBorders>
            <w:shd w:val="clear" w:color="auto" w:fill="auto"/>
            <w:noWrap/>
            <w:vAlign w:val="center"/>
            <w:hideMark/>
          </w:tcPr>
          <w:p w14:paraId="588F81FC" w14:textId="739C9065" w:rsidR="00A50EFC" w:rsidRPr="00022820" w:rsidRDefault="00A50EFC" w:rsidP="00887F42">
            <w:pPr>
              <w:widowControl/>
              <w:suppressAutoHyphens w:val="0"/>
              <w:rPr>
                <w:rFonts w:ascii="Tahoma" w:hAnsi="Tahoma" w:cs="Tahoma"/>
                <w:color w:val="000000"/>
                <w:lang w:eastAsia="en-US"/>
              </w:rPr>
            </w:pPr>
            <w:r w:rsidRPr="00022820">
              <w:rPr>
                <w:rFonts w:ascii="Tahoma" w:hAnsi="Tahoma" w:cs="Tahoma"/>
                <w:color w:val="000000"/>
              </w:rPr>
              <w:t xml:space="preserve">Electronics Systems I </w:t>
            </w:r>
          </w:p>
        </w:tc>
        <w:tc>
          <w:tcPr>
            <w:tcW w:w="810" w:type="dxa"/>
            <w:tcBorders>
              <w:top w:val="single" w:sz="4" w:space="0" w:color="auto"/>
              <w:left w:val="nil"/>
              <w:bottom w:val="single" w:sz="4" w:space="0" w:color="auto"/>
              <w:right w:val="single" w:sz="4" w:space="0" w:color="auto"/>
            </w:tcBorders>
            <w:vAlign w:val="center"/>
          </w:tcPr>
          <w:p w14:paraId="612552BB" w14:textId="2EEC2F64" w:rsidR="00A50EFC" w:rsidRPr="00022820" w:rsidRDefault="00A50EFC"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2E58C2B3" w14:textId="3EAAA48F" w:rsidR="00A50EFC"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7A7B96" w14:textId="1A9702F2" w:rsidR="00A50EFC" w:rsidRPr="00022820" w:rsidRDefault="00A50EFC" w:rsidP="00887F42">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9E3F791"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99D59DA" w14:textId="77777777" w:rsidR="00A50EFC" w:rsidRPr="00022820" w:rsidRDefault="00A50EFC" w:rsidP="00887F42">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6C10E7" w:rsidRPr="00C84AD2" w14:paraId="3D4CC1B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D846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17106</w:t>
            </w:r>
          </w:p>
        </w:tc>
        <w:tc>
          <w:tcPr>
            <w:tcW w:w="1350" w:type="dxa"/>
            <w:tcBorders>
              <w:top w:val="nil"/>
              <w:left w:val="nil"/>
              <w:bottom w:val="single" w:sz="4" w:space="0" w:color="auto"/>
              <w:right w:val="single" w:sz="4" w:space="0" w:color="auto"/>
            </w:tcBorders>
            <w:shd w:val="clear" w:color="auto" w:fill="auto"/>
            <w:noWrap/>
            <w:vAlign w:val="center"/>
            <w:hideMark/>
          </w:tcPr>
          <w:p w14:paraId="1D4E252A"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59F46E62"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8416</w:t>
            </w:r>
          </w:p>
        </w:tc>
        <w:tc>
          <w:tcPr>
            <w:tcW w:w="3300" w:type="dxa"/>
            <w:tcBorders>
              <w:top w:val="nil"/>
              <w:left w:val="nil"/>
              <w:bottom w:val="single" w:sz="4" w:space="0" w:color="auto"/>
              <w:right w:val="single" w:sz="4" w:space="0" w:color="auto"/>
            </w:tcBorders>
            <w:shd w:val="clear" w:color="auto" w:fill="auto"/>
            <w:noWrap/>
            <w:vAlign w:val="center"/>
            <w:hideMark/>
          </w:tcPr>
          <w:p w14:paraId="113B934D"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Electronics Systems I</w:t>
            </w:r>
          </w:p>
        </w:tc>
        <w:tc>
          <w:tcPr>
            <w:tcW w:w="810" w:type="dxa"/>
            <w:tcBorders>
              <w:top w:val="single" w:sz="4" w:space="0" w:color="auto"/>
              <w:left w:val="nil"/>
              <w:bottom w:val="single" w:sz="4" w:space="0" w:color="auto"/>
              <w:right w:val="single" w:sz="4" w:space="0" w:color="auto"/>
            </w:tcBorders>
            <w:vAlign w:val="center"/>
          </w:tcPr>
          <w:p w14:paraId="0E39887B" w14:textId="28A55C60"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03943523" w14:textId="36F48A29"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EA174" w14:textId="1E321D21"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3BD4A69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809068A" w14:textId="77777777" w:rsidR="006C10E7" w:rsidRPr="00022820" w:rsidRDefault="006C10E7" w:rsidP="006C10E7">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6C10E7" w:rsidRPr="00C84AD2" w14:paraId="105D3C5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B12ED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17106</w:t>
            </w:r>
          </w:p>
        </w:tc>
        <w:tc>
          <w:tcPr>
            <w:tcW w:w="1350" w:type="dxa"/>
            <w:tcBorders>
              <w:top w:val="nil"/>
              <w:left w:val="nil"/>
              <w:bottom w:val="single" w:sz="4" w:space="0" w:color="auto"/>
              <w:right w:val="single" w:sz="4" w:space="0" w:color="auto"/>
            </w:tcBorders>
            <w:shd w:val="clear" w:color="auto" w:fill="auto"/>
            <w:noWrap/>
            <w:vAlign w:val="center"/>
            <w:hideMark/>
          </w:tcPr>
          <w:p w14:paraId="5C5E3336"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hideMark/>
          </w:tcPr>
          <w:p w14:paraId="24DF814D"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8412</w:t>
            </w:r>
          </w:p>
        </w:tc>
        <w:tc>
          <w:tcPr>
            <w:tcW w:w="3300" w:type="dxa"/>
            <w:tcBorders>
              <w:top w:val="nil"/>
              <w:left w:val="nil"/>
              <w:bottom w:val="single" w:sz="4" w:space="0" w:color="auto"/>
              <w:right w:val="single" w:sz="4" w:space="0" w:color="auto"/>
            </w:tcBorders>
            <w:shd w:val="clear" w:color="auto" w:fill="auto"/>
            <w:noWrap/>
            <w:vAlign w:val="center"/>
            <w:hideMark/>
          </w:tcPr>
          <w:p w14:paraId="2D7022EB"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Electronics Systems II</w:t>
            </w:r>
          </w:p>
        </w:tc>
        <w:tc>
          <w:tcPr>
            <w:tcW w:w="810" w:type="dxa"/>
            <w:tcBorders>
              <w:top w:val="single" w:sz="4" w:space="0" w:color="auto"/>
              <w:left w:val="nil"/>
              <w:bottom w:val="single" w:sz="4" w:space="0" w:color="auto"/>
              <w:right w:val="single" w:sz="4" w:space="0" w:color="auto"/>
            </w:tcBorders>
            <w:vAlign w:val="center"/>
          </w:tcPr>
          <w:p w14:paraId="32AB856D" w14:textId="6AD5898B"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5FBEB393" w14:textId="5E651DF6"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F850D6" w14:textId="67C73164"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E41F5CF"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737FFEC2"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C10E7" w:rsidRPr="00C84AD2" w14:paraId="37672F7F"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E14DD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17106</w:t>
            </w:r>
          </w:p>
        </w:tc>
        <w:tc>
          <w:tcPr>
            <w:tcW w:w="1350" w:type="dxa"/>
            <w:tcBorders>
              <w:top w:val="nil"/>
              <w:left w:val="nil"/>
              <w:bottom w:val="single" w:sz="4" w:space="0" w:color="auto"/>
              <w:right w:val="single" w:sz="4" w:space="0" w:color="auto"/>
            </w:tcBorders>
            <w:shd w:val="clear" w:color="auto" w:fill="auto"/>
            <w:noWrap/>
            <w:vAlign w:val="center"/>
            <w:hideMark/>
          </w:tcPr>
          <w:p w14:paraId="557428B1"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350" w:type="dxa"/>
            <w:tcBorders>
              <w:top w:val="nil"/>
              <w:left w:val="nil"/>
              <w:bottom w:val="single" w:sz="4" w:space="0" w:color="auto"/>
              <w:right w:val="single" w:sz="4" w:space="0" w:color="auto"/>
            </w:tcBorders>
            <w:shd w:val="clear" w:color="auto" w:fill="auto"/>
            <w:noWrap/>
            <w:vAlign w:val="center"/>
            <w:hideMark/>
          </w:tcPr>
          <w:p w14:paraId="6449E43E"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8413</w:t>
            </w:r>
          </w:p>
        </w:tc>
        <w:tc>
          <w:tcPr>
            <w:tcW w:w="3300" w:type="dxa"/>
            <w:tcBorders>
              <w:top w:val="nil"/>
              <w:left w:val="nil"/>
              <w:bottom w:val="single" w:sz="4" w:space="0" w:color="auto"/>
              <w:right w:val="single" w:sz="4" w:space="0" w:color="auto"/>
            </w:tcBorders>
            <w:shd w:val="clear" w:color="auto" w:fill="auto"/>
            <w:noWrap/>
            <w:vAlign w:val="center"/>
            <w:hideMark/>
          </w:tcPr>
          <w:p w14:paraId="01C6057B" w14:textId="77777777" w:rsidR="006C10E7" w:rsidRPr="00022820" w:rsidRDefault="006C10E7" w:rsidP="006C10E7">
            <w:pPr>
              <w:widowControl/>
              <w:suppressAutoHyphens w:val="0"/>
              <w:rPr>
                <w:rFonts w:ascii="Tahoma" w:hAnsi="Tahoma" w:cs="Tahoma"/>
                <w:color w:val="000000"/>
                <w:lang w:eastAsia="en-US"/>
              </w:rPr>
            </w:pPr>
            <w:r w:rsidRPr="00022820">
              <w:rPr>
                <w:rFonts w:ascii="Tahoma" w:hAnsi="Tahoma" w:cs="Tahoma"/>
                <w:color w:val="000000"/>
              </w:rPr>
              <w:t>Electronics Systems III</w:t>
            </w:r>
          </w:p>
        </w:tc>
        <w:tc>
          <w:tcPr>
            <w:tcW w:w="810" w:type="dxa"/>
            <w:tcBorders>
              <w:top w:val="single" w:sz="4" w:space="0" w:color="auto"/>
              <w:left w:val="nil"/>
              <w:bottom w:val="single" w:sz="4" w:space="0" w:color="auto"/>
              <w:right w:val="single" w:sz="4" w:space="0" w:color="auto"/>
            </w:tcBorders>
            <w:vAlign w:val="center"/>
          </w:tcPr>
          <w:p w14:paraId="6F125468" w14:textId="1D0A7BF4"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2B4AFEB1" w14:textId="683B42C0" w:rsidR="006C10E7" w:rsidRPr="00022820" w:rsidRDefault="006C10E7"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CCE2D4" w14:textId="31FBFDF9" w:rsidR="006C10E7" w:rsidRPr="00022820" w:rsidRDefault="006C10E7" w:rsidP="006C10E7">
            <w:pPr>
              <w:widowControl/>
              <w:suppressAutoHyphens w:val="0"/>
              <w:jc w:val="center"/>
              <w:rPr>
                <w:rFonts w:ascii="Tahoma" w:hAnsi="Tahoma" w:cs="Tahoma"/>
                <w:color w:val="000000"/>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32699C3"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AE5A7E7" w14:textId="77777777" w:rsidR="006C10E7" w:rsidRPr="00022820" w:rsidRDefault="006C10E7" w:rsidP="006C10E7">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A50EFC" w:rsidRPr="00C84AD2" w14:paraId="1CEBE90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95E82B"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20101</w:t>
            </w:r>
          </w:p>
        </w:tc>
        <w:tc>
          <w:tcPr>
            <w:tcW w:w="1350" w:type="dxa"/>
            <w:tcBorders>
              <w:top w:val="nil"/>
              <w:left w:val="nil"/>
              <w:bottom w:val="single" w:sz="4" w:space="0" w:color="auto"/>
              <w:right w:val="single" w:sz="4" w:space="0" w:color="auto"/>
            </w:tcBorders>
            <w:shd w:val="clear" w:color="auto" w:fill="auto"/>
            <w:noWrap/>
            <w:vAlign w:val="center"/>
            <w:hideMark/>
          </w:tcPr>
          <w:p w14:paraId="6DF8629B"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6CEBBBDB"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8495</w:t>
            </w:r>
          </w:p>
        </w:tc>
        <w:tc>
          <w:tcPr>
            <w:tcW w:w="3300" w:type="dxa"/>
            <w:tcBorders>
              <w:top w:val="nil"/>
              <w:left w:val="nil"/>
              <w:bottom w:val="single" w:sz="4" w:space="0" w:color="auto"/>
              <w:right w:val="single" w:sz="4" w:space="0" w:color="auto"/>
            </w:tcBorders>
            <w:shd w:val="clear" w:color="auto" w:fill="auto"/>
            <w:noWrap/>
            <w:vAlign w:val="center"/>
            <w:hideMark/>
          </w:tcPr>
          <w:p w14:paraId="2A92C1F6" w14:textId="585C6A33" w:rsidR="00A50EFC" w:rsidRPr="00022820" w:rsidRDefault="00A50EFC" w:rsidP="00887F42">
            <w:pPr>
              <w:widowControl/>
              <w:suppressAutoHyphens w:val="0"/>
              <w:rPr>
                <w:rFonts w:ascii="Tahoma" w:hAnsi="Tahoma" w:cs="Tahoma"/>
                <w:color w:val="000000"/>
                <w:lang w:eastAsia="en-US"/>
              </w:rPr>
            </w:pPr>
            <w:r w:rsidRPr="00022820">
              <w:rPr>
                <w:rFonts w:ascii="Tahoma" w:hAnsi="Tahoma" w:cs="Tahoma"/>
                <w:color w:val="000000"/>
              </w:rPr>
              <w:t xml:space="preserve">Energy and Power </w:t>
            </w:r>
          </w:p>
        </w:tc>
        <w:tc>
          <w:tcPr>
            <w:tcW w:w="810" w:type="dxa"/>
            <w:tcBorders>
              <w:top w:val="single" w:sz="4" w:space="0" w:color="auto"/>
              <w:left w:val="nil"/>
              <w:bottom w:val="single" w:sz="4" w:space="0" w:color="auto"/>
              <w:right w:val="single" w:sz="4" w:space="0" w:color="auto"/>
            </w:tcBorders>
            <w:vAlign w:val="center"/>
          </w:tcPr>
          <w:p w14:paraId="1C5FA731" w14:textId="47AC26FA" w:rsidR="00A50EFC" w:rsidRPr="00022820" w:rsidRDefault="00A50EFC" w:rsidP="004E0C6A">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nil"/>
              <w:left w:val="single" w:sz="4" w:space="0" w:color="auto"/>
              <w:bottom w:val="single" w:sz="4" w:space="0" w:color="auto"/>
              <w:right w:val="single" w:sz="4" w:space="0" w:color="auto"/>
            </w:tcBorders>
            <w:vAlign w:val="center"/>
          </w:tcPr>
          <w:p w14:paraId="2D160F9D" w14:textId="00A627C6" w:rsidR="00A50EFC"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27C884" w14:textId="77199FD8"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0445B1A"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7967C48A"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A50EFC" w:rsidRPr="00C84AD2" w14:paraId="25D4FA6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6A368"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20101</w:t>
            </w:r>
          </w:p>
        </w:tc>
        <w:tc>
          <w:tcPr>
            <w:tcW w:w="1350" w:type="dxa"/>
            <w:tcBorders>
              <w:top w:val="nil"/>
              <w:left w:val="nil"/>
              <w:bottom w:val="single" w:sz="4" w:space="0" w:color="auto"/>
              <w:right w:val="single" w:sz="4" w:space="0" w:color="auto"/>
            </w:tcBorders>
            <w:shd w:val="clear" w:color="auto" w:fill="auto"/>
            <w:noWrap/>
            <w:vAlign w:val="center"/>
            <w:hideMark/>
          </w:tcPr>
          <w:p w14:paraId="13C790AB"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6A05B953"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8448</w:t>
            </w:r>
          </w:p>
        </w:tc>
        <w:tc>
          <w:tcPr>
            <w:tcW w:w="3300" w:type="dxa"/>
            <w:tcBorders>
              <w:top w:val="nil"/>
              <w:left w:val="nil"/>
              <w:bottom w:val="single" w:sz="4" w:space="0" w:color="auto"/>
              <w:right w:val="single" w:sz="4" w:space="0" w:color="auto"/>
            </w:tcBorders>
            <w:shd w:val="clear" w:color="auto" w:fill="auto"/>
            <w:noWrap/>
            <w:vAlign w:val="center"/>
            <w:hideMark/>
          </w:tcPr>
          <w:p w14:paraId="78A390BF" w14:textId="77777777" w:rsidR="00A50EFC" w:rsidRPr="00022820" w:rsidRDefault="00A50EFC" w:rsidP="00887F42">
            <w:pPr>
              <w:widowControl/>
              <w:suppressAutoHyphens w:val="0"/>
              <w:rPr>
                <w:rFonts w:ascii="Tahoma" w:hAnsi="Tahoma" w:cs="Tahoma"/>
                <w:color w:val="000000"/>
                <w:lang w:eastAsia="en-US"/>
              </w:rPr>
            </w:pPr>
            <w:r w:rsidRPr="00022820">
              <w:rPr>
                <w:rFonts w:ascii="Tahoma" w:hAnsi="Tahoma" w:cs="Tahoma"/>
                <w:color w:val="000000"/>
              </w:rPr>
              <w:t>Energy and Power</w:t>
            </w:r>
          </w:p>
        </w:tc>
        <w:tc>
          <w:tcPr>
            <w:tcW w:w="810" w:type="dxa"/>
            <w:tcBorders>
              <w:top w:val="single" w:sz="4" w:space="0" w:color="auto"/>
              <w:left w:val="nil"/>
              <w:bottom w:val="single" w:sz="4" w:space="0" w:color="auto"/>
              <w:right w:val="single" w:sz="4" w:space="0" w:color="auto"/>
            </w:tcBorders>
            <w:vAlign w:val="center"/>
          </w:tcPr>
          <w:p w14:paraId="6CCD8C47" w14:textId="36420D31" w:rsidR="00A50EFC" w:rsidRPr="00022820" w:rsidRDefault="00A50EFC" w:rsidP="004E0C6A">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E210903" w14:textId="01508B89" w:rsidR="00A50EFC" w:rsidRPr="00022820" w:rsidRDefault="006C10E7" w:rsidP="004E0C6A">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F4E94C" w14:textId="4261D479"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FA6D078" w14:textId="77777777" w:rsidR="00A50EFC" w:rsidRPr="00022820" w:rsidRDefault="00A50EFC" w:rsidP="00887F4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98467E" w14:textId="77777777" w:rsidR="00A50EFC" w:rsidRPr="00022820" w:rsidRDefault="00A50EFC" w:rsidP="00887F42">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A50EFC" w:rsidRPr="00C84AD2" w14:paraId="6294266F"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974F2E"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21015</w:t>
            </w:r>
          </w:p>
        </w:tc>
        <w:tc>
          <w:tcPr>
            <w:tcW w:w="1350" w:type="dxa"/>
            <w:tcBorders>
              <w:top w:val="nil"/>
              <w:left w:val="nil"/>
              <w:bottom w:val="single" w:sz="4" w:space="0" w:color="auto"/>
              <w:right w:val="single" w:sz="4" w:space="0" w:color="auto"/>
            </w:tcBorders>
            <w:shd w:val="clear" w:color="auto" w:fill="auto"/>
            <w:noWrap/>
            <w:vAlign w:val="center"/>
            <w:hideMark/>
          </w:tcPr>
          <w:p w14:paraId="25C58B07"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EE</w:t>
            </w:r>
          </w:p>
        </w:tc>
        <w:tc>
          <w:tcPr>
            <w:tcW w:w="1350" w:type="dxa"/>
            <w:tcBorders>
              <w:top w:val="nil"/>
              <w:left w:val="nil"/>
              <w:bottom w:val="single" w:sz="4" w:space="0" w:color="auto"/>
              <w:right w:val="single" w:sz="4" w:space="0" w:color="auto"/>
            </w:tcBorders>
            <w:shd w:val="clear" w:color="auto" w:fill="auto"/>
            <w:noWrap/>
            <w:vAlign w:val="center"/>
            <w:hideMark/>
          </w:tcPr>
          <w:p w14:paraId="26735400"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EE8479</w:t>
            </w:r>
          </w:p>
        </w:tc>
        <w:tc>
          <w:tcPr>
            <w:tcW w:w="3300" w:type="dxa"/>
            <w:tcBorders>
              <w:top w:val="nil"/>
              <w:left w:val="nil"/>
              <w:bottom w:val="single" w:sz="4" w:space="0" w:color="auto"/>
              <w:right w:val="single" w:sz="4" w:space="0" w:color="auto"/>
            </w:tcBorders>
            <w:shd w:val="clear" w:color="auto" w:fill="auto"/>
            <w:noWrap/>
            <w:vAlign w:val="center"/>
            <w:hideMark/>
          </w:tcPr>
          <w:p w14:paraId="316A5047" w14:textId="6C631BF0" w:rsidR="00A50EFC" w:rsidRPr="00022820" w:rsidRDefault="00A50EFC" w:rsidP="00887F42">
            <w:pPr>
              <w:widowControl/>
              <w:suppressAutoHyphens w:val="0"/>
              <w:rPr>
                <w:rFonts w:ascii="Tahoma" w:hAnsi="Tahoma" w:cs="Tahoma"/>
                <w:lang w:eastAsia="en-US"/>
              </w:rPr>
            </w:pPr>
            <w:r w:rsidRPr="00022820">
              <w:rPr>
                <w:rFonts w:ascii="Tahoma" w:hAnsi="Tahoma" w:cs="Tahoma"/>
                <w:color w:val="000000"/>
              </w:rPr>
              <w:t xml:space="preserve">Energy and the Environment (PLTW) </w:t>
            </w:r>
          </w:p>
        </w:tc>
        <w:tc>
          <w:tcPr>
            <w:tcW w:w="810" w:type="dxa"/>
            <w:tcBorders>
              <w:top w:val="single" w:sz="4" w:space="0" w:color="auto"/>
              <w:left w:val="nil"/>
              <w:bottom w:val="single" w:sz="4" w:space="0" w:color="auto"/>
              <w:right w:val="single" w:sz="4" w:space="0" w:color="auto"/>
            </w:tcBorders>
            <w:vAlign w:val="center"/>
          </w:tcPr>
          <w:p w14:paraId="1381306E" w14:textId="77777777" w:rsidR="00A50EFC" w:rsidRPr="00022820" w:rsidRDefault="00A50EFC" w:rsidP="004E0C6A">
            <w:pPr>
              <w:widowControl/>
              <w:suppressAutoHyphens w:val="0"/>
              <w:jc w:val="center"/>
              <w:rPr>
                <w:rFonts w:ascii="Tahoma" w:hAnsi="Tahoma" w:cs="Tahoma"/>
                <w:lang w:eastAsia="en-US"/>
              </w:rPr>
            </w:pPr>
          </w:p>
        </w:tc>
        <w:tc>
          <w:tcPr>
            <w:tcW w:w="1080" w:type="dxa"/>
            <w:tcBorders>
              <w:top w:val="nil"/>
              <w:left w:val="single" w:sz="4" w:space="0" w:color="auto"/>
              <w:bottom w:val="single" w:sz="4" w:space="0" w:color="auto"/>
              <w:right w:val="single" w:sz="4" w:space="0" w:color="auto"/>
            </w:tcBorders>
            <w:vAlign w:val="center"/>
          </w:tcPr>
          <w:p w14:paraId="4B9FE099" w14:textId="77777777" w:rsidR="00A50EFC" w:rsidRPr="00022820" w:rsidRDefault="00A50EFC" w:rsidP="004E0C6A">
            <w:pPr>
              <w:widowControl/>
              <w:suppressAutoHyphens w:val="0"/>
              <w:jc w:val="center"/>
              <w:rPr>
                <w:rFonts w:ascii="Tahoma" w:hAnsi="Tahoma" w:cs="Tahoma"/>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968A2F" w14:textId="146396E1" w:rsidR="00A50EFC" w:rsidRPr="00022820" w:rsidRDefault="00A50EFC" w:rsidP="00887F42">
            <w:pPr>
              <w:widowControl/>
              <w:suppressAutoHyphens w:val="0"/>
              <w:jc w:val="center"/>
              <w:rPr>
                <w:rFonts w:ascii="Tahoma" w:hAnsi="Tahoma" w:cs="Tahoma"/>
                <w:lang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14:paraId="68401778" w14:textId="77777777" w:rsidR="00A50EFC" w:rsidRPr="00022820" w:rsidRDefault="00A50EFC" w:rsidP="00887F42">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DD15418" w14:textId="77777777" w:rsidR="00A50EFC" w:rsidRPr="00022820" w:rsidRDefault="00A50EFC" w:rsidP="00887F42">
            <w:pPr>
              <w:widowControl/>
              <w:suppressAutoHyphens w:val="0"/>
              <w:jc w:val="center"/>
              <w:rPr>
                <w:rFonts w:ascii="Tahoma" w:hAnsi="Tahoma" w:cs="Tahoma"/>
                <w:strike/>
                <w:lang w:eastAsia="en-US"/>
              </w:rPr>
            </w:pPr>
            <w:r w:rsidRPr="00022820">
              <w:rPr>
                <w:rFonts w:ascii="Tahoma" w:hAnsi="Tahoma" w:cs="Tahoma"/>
                <w:color w:val="000000"/>
              </w:rPr>
              <w:t>F</w:t>
            </w:r>
          </w:p>
        </w:tc>
      </w:tr>
      <w:tr w:rsidR="006C10E7" w:rsidRPr="00C84AD2" w14:paraId="3A7D264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6B21"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20901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81C606"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lang w:eastAsia="en-US"/>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96C9BE"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ED8411</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36C657B7" w14:textId="77777777" w:rsidR="006C10E7" w:rsidRPr="00022820" w:rsidRDefault="006C10E7" w:rsidP="006C10E7">
            <w:pPr>
              <w:widowControl/>
              <w:suppressAutoHyphens w:val="0"/>
              <w:rPr>
                <w:rFonts w:ascii="Tahoma" w:hAnsi="Tahoma" w:cs="Tahoma"/>
              </w:rPr>
            </w:pPr>
            <w:r w:rsidRPr="00022820">
              <w:rPr>
                <w:rFonts w:ascii="Tahoma" w:hAnsi="Tahoma" w:cs="Tahoma"/>
              </w:rPr>
              <w:t>Energy Demand: Sustainability and Efficiency</w:t>
            </w:r>
          </w:p>
        </w:tc>
        <w:tc>
          <w:tcPr>
            <w:tcW w:w="810" w:type="dxa"/>
            <w:tcBorders>
              <w:top w:val="single" w:sz="4" w:space="0" w:color="auto"/>
              <w:left w:val="nil"/>
              <w:bottom w:val="single" w:sz="4" w:space="0" w:color="auto"/>
              <w:right w:val="single" w:sz="4" w:space="0" w:color="auto"/>
            </w:tcBorders>
            <w:vAlign w:val="center"/>
          </w:tcPr>
          <w:p w14:paraId="49850963" w14:textId="1F6BCD1C"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4EF7B2A1" w14:textId="05D81F90"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FCB37" w14:textId="4F782386"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C3DE9D"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D3FFA97"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5BE88973"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7CAD"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20903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B88FCB8"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lang w:eastAsia="en-US"/>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154130F"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LC8411</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216BF5CD" w14:textId="77777777" w:rsidR="006C10E7" w:rsidRPr="00022820" w:rsidRDefault="006C10E7" w:rsidP="006C10E7">
            <w:pPr>
              <w:widowControl/>
              <w:suppressAutoHyphens w:val="0"/>
              <w:rPr>
                <w:rFonts w:ascii="Tahoma" w:hAnsi="Tahoma" w:cs="Tahoma"/>
              </w:rPr>
            </w:pPr>
            <w:r w:rsidRPr="00022820">
              <w:rPr>
                <w:rFonts w:ascii="Tahoma" w:hAnsi="Tahoma" w:cs="Tahoma"/>
              </w:rPr>
              <w:t>Energy Source Life Cycle</w:t>
            </w:r>
          </w:p>
        </w:tc>
        <w:tc>
          <w:tcPr>
            <w:tcW w:w="810" w:type="dxa"/>
            <w:tcBorders>
              <w:top w:val="single" w:sz="4" w:space="0" w:color="auto"/>
              <w:left w:val="nil"/>
              <w:bottom w:val="single" w:sz="4" w:space="0" w:color="auto"/>
              <w:right w:val="single" w:sz="4" w:space="0" w:color="auto"/>
            </w:tcBorders>
            <w:vAlign w:val="center"/>
          </w:tcPr>
          <w:p w14:paraId="382DB5EE" w14:textId="05A8603A"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4D6162B" w14:textId="4F3F84F1"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17AA9" w14:textId="0F8CBA5C"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A8B8049"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4C530A8"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47926A2F"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FA9D"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20901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EB419D8"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lang w:eastAsia="en-US"/>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50783E"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ES8411</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021CE58" w14:textId="77777777" w:rsidR="006C10E7" w:rsidRPr="00022820" w:rsidRDefault="006C10E7" w:rsidP="006C10E7">
            <w:pPr>
              <w:widowControl/>
              <w:suppressAutoHyphens w:val="0"/>
              <w:rPr>
                <w:rFonts w:ascii="Tahoma" w:hAnsi="Tahoma" w:cs="Tahoma"/>
              </w:rPr>
            </w:pPr>
            <w:r w:rsidRPr="00022820">
              <w:rPr>
                <w:rFonts w:ascii="Tahoma" w:hAnsi="Tahoma" w:cs="Tahoma"/>
              </w:rPr>
              <w:t>Energy Supply: Sustainability and Efficiency</w:t>
            </w:r>
          </w:p>
        </w:tc>
        <w:tc>
          <w:tcPr>
            <w:tcW w:w="810" w:type="dxa"/>
            <w:tcBorders>
              <w:top w:val="single" w:sz="4" w:space="0" w:color="auto"/>
              <w:left w:val="nil"/>
              <w:bottom w:val="single" w:sz="4" w:space="0" w:color="auto"/>
              <w:right w:val="single" w:sz="4" w:space="0" w:color="auto"/>
            </w:tcBorders>
            <w:vAlign w:val="center"/>
          </w:tcPr>
          <w:p w14:paraId="15CE8165" w14:textId="27803543"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F2E2CDB" w14:textId="52DC0324"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5EE6B" w14:textId="441D32AF"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C860A7"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30C214"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r w:rsidR="006C10E7" w:rsidRPr="00C84AD2" w14:paraId="2B66F710"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5CB9"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20902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3F20245" w14:textId="77777777" w:rsidR="006C10E7" w:rsidRPr="00022820" w:rsidRDefault="006C10E7" w:rsidP="006C10E7">
            <w:pPr>
              <w:widowControl/>
              <w:suppressAutoHyphens w:val="0"/>
              <w:jc w:val="center"/>
              <w:rPr>
                <w:rFonts w:ascii="Tahoma" w:hAnsi="Tahoma" w:cs="Tahoma"/>
                <w:lang w:eastAsia="en-US"/>
              </w:rPr>
            </w:pPr>
            <w:r w:rsidRPr="00022820">
              <w:rPr>
                <w:rFonts w:ascii="Tahoma" w:hAnsi="Tahoma" w:cs="Tahoma"/>
                <w:lang w:eastAsia="en-US"/>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4DDB79"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TD8411</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63E97298" w14:textId="77777777" w:rsidR="006C10E7" w:rsidRPr="00022820" w:rsidRDefault="006C10E7" w:rsidP="006C10E7">
            <w:pPr>
              <w:widowControl/>
              <w:suppressAutoHyphens w:val="0"/>
              <w:rPr>
                <w:rFonts w:ascii="Tahoma" w:hAnsi="Tahoma" w:cs="Tahoma"/>
              </w:rPr>
            </w:pPr>
            <w:r w:rsidRPr="00022820">
              <w:rPr>
                <w:rFonts w:ascii="Tahoma" w:hAnsi="Tahoma" w:cs="Tahoma"/>
              </w:rPr>
              <w:t>Energy Transmission and Distribution, Advanced</w:t>
            </w:r>
          </w:p>
        </w:tc>
        <w:tc>
          <w:tcPr>
            <w:tcW w:w="810" w:type="dxa"/>
            <w:tcBorders>
              <w:top w:val="single" w:sz="4" w:space="0" w:color="auto"/>
              <w:left w:val="nil"/>
              <w:bottom w:val="single" w:sz="4" w:space="0" w:color="auto"/>
              <w:right w:val="single" w:sz="4" w:space="0" w:color="auto"/>
            </w:tcBorders>
            <w:vAlign w:val="center"/>
          </w:tcPr>
          <w:p w14:paraId="6D05FFBE" w14:textId="7C881AE9"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5C69D44" w14:textId="5D716401" w:rsidR="006C10E7" w:rsidRPr="00022820" w:rsidRDefault="006C10E7"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0F8F" w14:textId="197B99C3" w:rsidR="006C10E7" w:rsidRPr="00022820" w:rsidRDefault="006C10E7" w:rsidP="006C10E7">
            <w:pPr>
              <w:widowControl/>
              <w:suppressAutoHyphens w:val="0"/>
              <w:jc w:val="center"/>
              <w:rPr>
                <w:rFonts w:ascii="Tahoma" w:hAnsi="Tahoma" w:cs="Tahoma"/>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B07885D"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B072018" w14:textId="77777777" w:rsidR="006C10E7" w:rsidRPr="00022820" w:rsidRDefault="006C10E7" w:rsidP="006C10E7">
            <w:pPr>
              <w:widowControl/>
              <w:suppressAutoHyphens w:val="0"/>
              <w:jc w:val="center"/>
              <w:rPr>
                <w:rFonts w:ascii="Tahoma" w:hAnsi="Tahoma" w:cs="Tahoma"/>
              </w:rPr>
            </w:pPr>
            <w:r w:rsidRPr="00022820">
              <w:rPr>
                <w:rFonts w:ascii="Tahoma" w:hAnsi="Tahoma" w:cs="Tahoma"/>
              </w:rPr>
              <w:t>F</w:t>
            </w:r>
          </w:p>
        </w:tc>
      </w:tr>
    </w:tbl>
    <w:p w14:paraId="38C22A06" w14:textId="1C3041B4" w:rsidR="00022820" w:rsidRDefault="00022820">
      <w:pPr>
        <w:rPr>
          <w:rFonts w:ascii="Tahoma" w:hAnsi="Tahoma" w:cs="Tahoma"/>
        </w:rPr>
      </w:pPr>
      <w:r>
        <w:rPr>
          <w:rFonts w:ascii="Tahoma" w:hAnsi="Tahoma" w:cs="Tahoma"/>
        </w:rPr>
        <w:br w:type="page"/>
      </w:r>
    </w:p>
    <w:p w14:paraId="0BD30B3D" w14:textId="31C7F166" w:rsidR="00575969" w:rsidRPr="00C84AD2" w:rsidRDefault="00575969" w:rsidP="009C1B7F">
      <w:pPr>
        <w:pStyle w:val="Heading2"/>
      </w:pPr>
      <w:bookmarkStart w:id="230" w:name="_Toc155352902"/>
      <w:r w:rsidRPr="00C84AD2">
        <w:t xml:space="preserve">Appendix H: Technology </w:t>
      </w:r>
      <w:r w:rsidR="009C1B7F">
        <w:t xml:space="preserve">AND ENGINEERING </w:t>
      </w:r>
      <w:r w:rsidRPr="00C84AD2">
        <w:t xml:space="preserve">Education Course Information </w:t>
      </w:r>
      <w:r w:rsidR="009C1B7F">
        <w:t xml:space="preserve">  </w:t>
      </w:r>
      <w:r w:rsidRPr="00C84AD2">
        <w:t>(page 2)</w:t>
      </w:r>
      <w:bookmarkEnd w:id="230"/>
    </w:p>
    <w:p w14:paraId="3A62DB95" w14:textId="77777777" w:rsidR="00575969" w:rsidRPr="00C84AD2" w:rsidRDefault="00575969" w:rsidP="00575969">
      <w:pPr>
        <w:rPr>
          <w:rFonts w:ascii="Tahoma" w:hAnsi="Tahoma" w:cs="Tahoma"/>
        </w:rPr>
      </w:pPr>
    </w:p>
    <w:tbl>
      <w:tblPr>
        <w:tblW w:w="11497" w:type="dxa"/>
        <w:tblInd w:w="-522" w:type="dxa"/>
        <w:tblLayout w:type="fixed"/>
        <w:tblLook w:val="04A0" w:firstRow="1" w:lastRow="0" w:firstColumn="1" w:lastColumn="0" w:noHBand="0" w:noVBand="1"/>
      </w:tblPr>
      <w:tblGrid>
        <w:gridCol w:w="900"/>
        <w:gridCol w:w="1260"/>
        <w:gridCol w:w="1327"/>
        <w:gridCol w:w="3240"/>
        <w:gridCol w:w="810"/>
        <w:gridCol w:w="1170"/>
        <w:gridCol w:w="810"/>
        <w:gridCol w:w="990"/>
        <w:gridCol w:w="990"/>
      </w:tblGrid>
      <w:tr w:rsidR="00831996" w:rsidRPr="00C84AD2" w14:paraId="7751CA7F" w14:textId="77777777" w:rsidTr="00022820">
        <w:trPr>
          <w:trHeight w:val="746"/>
          <w:tblHeader/>
        </w:trPr>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7D8EB459" w14:textId="5405DA4C"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SCED Code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66A9B6A3" w14:textId="7EF14483"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VA Extended Description</w:t>
            </w:r>
          </w:p>
        </w:tc>
        <w:tc>
          <w:tcPr>
            <w:tcW w:w="132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7D0723E" w14:textId="5357AC76"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Course Code/VA Assignment Code</w:t>
            </w:r>
          </w:p>
        </w:tc>
        <w:tc>
          <w:tcPr>
            <w:tcW w:w="324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2BB84FF" w14:textId="79F1148E"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Course Description</w:t>
            </w:r>
          </w:p>
        </w:tc>
        <w:tc>
          <w:tcPr>
            <w:tcW w:w="8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ABBBB95" w14:textId="30A9136A"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Hours</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D7C09E" w14:textId="699EA884"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5EEA079F" w14:textId="383A6340"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333488F" w14:textId="657EA56E"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Length (Weeks)</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1738211" w14:textId="1DA03665" w:rsidR="00831996" w:rsidRPr="00022820" w:rsidRDefault="00831996" w:rsidP="00831996">
            <w:pPr>
              <w:widowControl/>
              <w:suppressAutoHyphens w:val="0"/>
              <w:jc w:val="center"/>
              <w:rPr>
                <w:rFonts w:ascii="Tahoma" w:hAnsi="Tahoma" w:cs="Tahoma"/>
                <w:b/>
                <w:lang w:eastAsia="en-US"/>
              </w:rPr>
            </w:pPr>
            <w:r w:rsidRPr="00022820">
              <w:rPr>
                <w:rFonts w:ascii="Tahoma" w:hAnsi="Tahoma" w:cs="Tahoma"/>
                <w:b/>
                <w:bCs/>
                <w:color w:val="000000"/>
                <w:lang w:eastAsia="en-US"/>
              </w:rPr>
              <w:t>Non-Trad Gender</w:t>
            </w:r>
          </w:p>
        </w:tc>
      </w:tr>
      <w:tr w:rsidR="00D71F48" w:rsidRPr="00C84AD2" w14:paraId="0EF317EC"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1361E" w14:textId="0B84DE2E" w:rsidR="00D71F48" w:rsidRPr="00022820" w:rsidRDefault="00D71F48" w:rsidP="00D71F48">
            <w:pPr>
              <w:widowControl/>
              <w:suppressAutoHyphens w:val="0"/>
              <w:jc w:val="center"/>
              <w:rPr>
                <w:rFonts w:ascii="Tahoma" w:hAnsi="Tahoma" w:cs="Tahoma"/>
              </w:rPr>
            </w:pPr>
            <w:r w:rsidRPr="00022820">
              <w:rPr>
                <w:rFonts w:ascii="Tahoma" w:hAnsi="Tahoma" w:cs="Tahoma"/>
              </w:rPr>
              <w:t>20903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385E102" w14:textId="034C5485" w:rsidR="00D71F48" w:rsidRPr="00022820" w:rsidRDefault="00D71F48" w:rsidP="00D71F48">
            <w:pPr>
              <w:widowControl/>
              <w:suppressAutoHyphens w:val="0"/>
              <w:jc w:val="center"/>
              <w:rPr>
                <w:rFonts w:ascii="Tahoma" w:hAnsi="Tahoma" w:cs="Tahoma"/>
              </w:rPr>
            </w:pPr>
            <w:r w:rsidRPr="00022820">
              <w:rPr>
                <w:rFonts w:ascii="Tahoma" w:hAnsi="Tahoma" w:cs="Tahoma"/>
                <w:lang w:eastAsia="en-US"/>
              </w:rPr>
              <w:t>II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215E7D6" w14:textId="22532293" w:rsidR="00D71F48" w:rsidRPr="00022820" w:rsidRDefault="00D71F48" w:rsidP="00D71F48">
            <w:pPr>
              <w:widowControl/>
              <w:suppressAutoHyphens w:val="0"/>
              <w:jc w:val="center"/>
              <w:rPr>
                <w:rFonts w:ascii="Tahoma" w:hAnsi="Tahoma" w:cs="Tahoma"/>
              </w:rPr>
            </w:pPr>
            <w:r w:rsidRPr="00022820">
              <w:rPr>
                <w:rFonts w:ascii="Tahoma" w:hAnsi="Tahoma" w:cs="Tahoma"/>
              </w:rPr>
              <w:t>EES8411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D6BDBFA" w14:textId="6A6213FB" w:rsidR="00D71F48" w:rsidRPr="00022820" w:rsidRDefault="00D71F48" w:rsidP="00D71F48">
            <w:pPr>
              <w:widowControl/>
              <w:suppressAutoHyphens w:val="0"/>
              <w:rPr>
                <w:rFonts w:ascii="Tahoma" w:hAnsi="Tahoma" w:cs="Tahoma"/>
                <w:color w:val="000000"/>
              </w:rPr>
            </w:pPr>
            <w:r w:rsidRPr="00022820">
              <w:rPr>
                <w:rFonts w:ascii="Tahoma" w:hAnsi="Tahoma" w:cs="Tahoma"/>
              </w:rPr>
              <w:t>Engineered Energy Systems</w:t>
            </w:r>
          </w:p>
        </w:tc>
        <w:tc>
          <w:tcPr>
            <w:tcW w:w="810" w:type="dxa"/>
            <w:tcBorders>
              <w:top w:val="single" w:sz="4" w:space="0" w:color="auto"/>
              <w:left w:val="nil"/>
              <w:bottom w:val="single" w:sz="4" w:space="0" w:color="auto"/>
              <w:right w:val="single" w:sz="4" w:space="0" w:color="auto"/>
            </w:tcBorders>
            <w:vAlign w:val="center"/>
          </w:tcPr>
          <w:p w14:paraId="1DE2DA7E" w14:textId="4FA565F7" w:rsidR="00D71F48" w:rsidRPr="00022820" w:rsidRDefault="00D71F48" w:rsidP="00D71F48">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22E4D0FE" w14:textId="17459025" w:rsidR="00D71F48" w:rsidRPr="00022820" w:rsidRDefault="00D71F48" w:rsidP="00D71F48">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2631C" w14:textId="77777777" w:rsidR="00D71F48" w:rsidRPr="00022820" w:rsidRDefault="00D71F48" w:rsidP="00D71F4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1103EA" w14:textId="62B7A5FE" w:rsidR="00D71F48" w:rsidRPr="00022820" w:rsidRDefault="00D71F48" w:rsidP="00D71F48">
            <w:pPr>
              <w:widowControl/>
              <w:suppressAutoHyphens w:val="0"/>
              <w:jc w:val="center"/>
              <w:rPr>
                <w:rFonts w:ascii="Tahoma" w:hAnsi="Tahoma" w:cs="Tahoma"/>
              </w:rPr>
            </w:pPr>
            <w:r w:rsidRPr="00022820">
              <w:rPr>
                <w:rFonts w:ascii="Tahoma" w:hAnsi="Tahoma" w:cs="Tahoma"/>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CFDA36" w14:textId="3A67F736" w:rsidR="00D71F48" w:rsidRPr="00022820" w:rsidRDefault="00D71F48" w:rsidP="00D71F48">
            <w:pPr>
              <w:widowControl/>
              <w:suppressAutoHyphens w:val="0"/>
              <w:jc w:val="center"/>
              <w:rPr>
                <w:rFonts w:ascii="Tahoma" w:hAnsi="Tahoma" w:cs="Tahoma"/>
                <w:color w:val="000000"/>
              </w:rPr>
            </w:pPr>
            <w:r w:rsidRPr="00022820">
              <w:rPr>
                <w:rFonts w:ascii="Tahoma" w:hAnsi="Tahoma" w:cs="Tahoma"/>
              </w:rPr>
              <w:t>F</w:t>
            </w:r>
          </w:p>
        </w:tc>
      </w:tr>
      <w:tr w:rsidR="00D71F48" w:rsidRPr="00C84AD2" w14:paraId="521C4CCC"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A10FC" w14:textId="4183A8B6" w:rsidR="00D71F48" w:rsidRPr="00022820" w:rsidRDefault="00D71F48" w:rsidP="00D71F48">
            <w:pPr>
              <w:widowControl/>
              <w:suppressAutoHyphens w:val="0"/>
              <w:jc w:val="center"/>
              <w:rPr>
                <w:rFonts w:ascii="Tahoma" w:hAnsi="Tahoma" w:cs="Tahoma"/>
              </w:rPr>
            </w:pPr>
            <w:r w:rsidRPr="00022820">
              <w:rPr>
                <w:rFonts w:ascii="Tahoma" w:hAnsi="Tahoma" w:cs="Tahoma"/>
                <w:color w:val="000000"/>
              </w:rPr>
              <w:t>21016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38A56E8" w14:textId="77777777" w:rsidR="00D71F48" w:rsidRPr="00022820" w:rsidRDefault="00D71F48" w:rsidP="00D71F48">
            <w:pPr>
              <w:widowControl/>
              <w:suppressAutoHyphens w:val="0"/>
              <w:jc w:val="center"/>
              <w:rPr>
                <w:rFonts w:ascii="Tahoma" w:hAnsi="Tahoma" w:cs="Tahoma"/>
              </w:rPr>
            </w:pP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D34E770" w14:textId="72EC1CA4" w:rsidR="00D71F48" w:rsidRPr="00022820" w:rsidRDefault="00D71F48" w:rsidP="00D71F48">
            <w:pPr>
              <w:widowControl/>
              <w:suppressAutoHyphens w:val="0"/>
              <w:jc w:val="center"/>
              <w:rPr>
                <w:rFonts w:ascii="Tahoma" w:hAnsi="Tahoma" w:cs="Tahoma"/>
              </w:rPr>
            </w:pPr>
            <w:r w:rsidRPr="00022820">
              <w:rPr>
                <w:rFonts w:ascii="Tahoma" w:hAnsi="Tahoma" w:cs="Tahoma"/>
                <w:color w:val="000000"/>
              </w:rPr>
              <w:t>8451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19F6F8F" w14:textId="6713A734" w:rsidR="00D71F48" w:rsidRPr="00022820" w:rsidRDefault="00D71F48" w:rsidP="00D71F48">
            <w:pPr>
              <w:widowControl/>
              <w:suppressAutoHyphens w:val="0"/>
              <w:rPr>
                <w:rFonts w:ascii="Tahoma" w:hAnsi="Tahoma" w:cs="Tahoma"/>
                <w:color w:val="000000"/>
              </w:rPr>
            </w:pPr>
            <w:r w:rsidRPr="00022820">
              <w:rPr>
                <w:rFonts w:ascii="Tahoma" w:hAnsi="Tahoma" w:cs="Tahoma"/>
                <w:color w:val="000000"/>
              </w:rPr>
              <w:t>Engineering Analysis and Applications II</w:t>
            </w:r>
          </w:p>
        </w:tc>
        <w:tc>
          <w:tcPr>
            <w:tcW w:w="810" w:type="dxa"/>
            <w:tcBorders>
              <w:top w:val="single" w:sz="4" w:space="0" w:color="auto"/>
              <w:left w:val="nil"/>
              <w:bottom w:val="single" w:sz="4" w:space="0" w:color="auto"/>
              <w:right w:val="single" w:sz="4" w:space="0" w:color="auto"/>
            </w:tcBorders>
            <w:vAlign w:val="center"/>
          </w:tcPr>
          <w:p w14:paraId="2C877972" w14:textId="780257D2" w:rsidR="00D71F48" w:rsidRPr="00022820" w:rsidRDefault="00D71F48" w:rsidP="00D71F48">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644AE29A" w14:textId="0CEFFCA4" w:rsidR="00D71F48" w:rsidRPr="00022820" w:rsidRDefault="00D71F48" w:rsidP="00D71F48">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42622" w14:textId="77777777" w:rsidR="00D71F48" w:rsidRPr="00022820" w:rsidRDefault="00D71F48" w:rsidP="00D71F4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697A750" w14:textId="6DBBE209" w:rsidR="00D71F48" w:rsidRPr="00022820" w:rsidRDefault="00D71F48" w:rsidP="00D71F48">
            <w:pPr>
              <w:widowControl/>
              <w:suppressAutoHyphens w:val="0"/>
              <w:jc w:val="center"/>
              <w:rPr>
                <w:rFonts w:ascii="Tahoma" w:hAnsi="Tahoma" w:cs="Tahoma"/>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FA9469" w14:textId="5BDB77E4" w:rsidR="00D71F48" w:rsidRPr="00022820" w:rsidRDefault="00D71F48" w:rsidP="00D71F48">
            <w:pPr>
              <w:widowControl/>
              <w:suppressAutoHyphens w:val="0"/>
              <w:jc w:val="center"/>
              <w:rPr>
                <w:rFonts w:ascii="Tahoma" w:hAnsi="Tahoma" w:cs="Tahoma"/>
                <w:color w:val="000000"/>
              </w:rPr>
            </w:pPr>
            <w:r w:rsidRPr="00022820">
              <w:rPr>
                <w:rFonts w:ascii="Tahoma" w:hAnsi="Tahoma" w:cs="Tahoma"/>
                <w:color w:val="000000"/>
              </w:rPr>
              <w:t>F</w:t>
            </w:r>
          </w:p>
        </w:tc>
      </w:tr>
      <w:tr w:rsidR="00080E08" w:rsidRPr="00C84AD2" w14:paraId="3679C13D"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F3C54" w14:textId="07E95AC1" w:rsidR="00080E08" w:rsidRPr="00022820" w:rsidRDefault="00080E08" w:rsidP="00080E08">
            <w:pPr>
              <w:widowControl/>
              <w:suppressAutoHyphens w:val="0"/>
              <w:jc w:val="center"/>
              <w:rPr>
                <w:rFonts w:ascii="Tahoma" w:hAnsi="Tahoma" w:cs="Tahoma"/>
                <w:color w:val="000000"/>
              </w:rPr>
            </w:pPr>
            <w:r w:rsidRPr="00022820">
              <w:rPr>
                <w:rFonts w:ascii="Tahoma" w:hAnsi="Tahoma" w:cs="Tahoma"/>
              </w:rPr>
              <w:t>10019</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1A602B" w14:textId="1E4B648C" w:rsidR="00080E08" w:rsidRPr="00022820" w:rsidRDefault="00080E08" w:rsidP="00080E08">
            <w:pPr>
              <w:widowControl/>
              <w:suppressAutoHyphens w:val="0"/>
              <w:jc w:val="center"/>
              <w:rPr>
                <w:rFonts w:ascii="Tahoma" w:hAnsi="Tahoma" w:cs="Tahoma"/>
                <w:color w:val="000000"/>
              </w:rPr>
            </w:pPr>
            <w:r w:rsidRPr="00022820">
              <w:rPr>
                <w:rFonts w:ascii="Tahoma" w:hAnsi="Tahoma" w:cs="Tahoma"/>
              </w:rPr>
              <w:t>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6E842FD" w14:textId="4D5D1ECF" w:rsidR="00080E08" w:rsidRPr="00022820" w:rsidRDefault="00080E08" w:rsidP="00080E08">
            <w:pPr>
              <w:widowControl/>
              <w:suppressAutoHyphens w:val="0"/>
              <w:jc w:val="center"/>
              <w:rPr>
                <w:rFonts w:ascii="Tahoma" w:hAnsi="Tahoma" w:cs="Tahoma"/>
                <w:color w:val="000000"/>
              </w:rPr>
            </w:pPr>
            <w:r w:rsidRPr="00022820">
              <w:rPr>
                <w:rFonts w:ascii="Tahoma" w:hAnsi="Tahoma" w:cs="Tahoma"/>
              </w:rPr>
              <w:t>8449</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75EB702" w14:textId="0E9E58B2"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Engineering Computer Science</w:t>
            </w:r>
          </w:p>
        </w:tc>
        <w:tc>
          <w:tcPr>
            <w:tcW w:w="810" w:type="dxa"/>
            <w:tcBorders>
              <w:top w:val="single" w:sz="4" w:space="0" w:color="auto"/>
              <w:left w:val="nil"/>
              <w:bottom w:val="single" w:sz="4" w:space="0" w:color="auto"/>
              <w:right w:val="single" w:sz="4" w:space="0" w:color="auto"/>
            </w:tcBorders>
            <w:vAlign w:val="center"/>
          </w:tcPr>
          <w:p w14:paraId="6CB45566" w14:textId="2AE963BF"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44C15E60" w14:textId="0CDF7CF9"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F8C10" w14:textId="6B0548A9"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CD0E77" w14:textId="5B440ED9" w:rsidR="00080E08" w:rsidRPr="00022820" w:rsidRDefault="00080E08" w:rsidP="00080E08">
            <w:pPr>
              <w:widowControl/>
              <w:suppressAutoHyphens w:val="0"/>
              <w:jc w:val="center"/>
              <w:rPr>
                <w:rFonts w:ascii="Tahoma" w:hAnsi="Tahoma" w:cs="Tahoma"/>
                <w:color w:val="000000"/>
              </w:rPr>
            </w:pPr>
            <w:r w:rsidRPr="00022820">
              <w:rPr>
                <w:rFonts w:ascii="Tahoma" w:hAnsi="Tahoma" w:cs="Tahoma"/>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B0BE1A" w14:textId="77777777" w:rsidR="00080E08" w:rsidRPr="00022820" w:rsidRDefault="00080E08" w:rsidP="00080E08">
            <w:pPr>
              <w:widowControl/>
              <w:suppressAutoHyphens w:val="0"/>
              <w:jc w:val="center"/>
              <w:rPr>
                <w:rFonts w:ascii="Tahoma" w:hAnsi="Tahoma" w:cs="Tahoma"/>
                <w:color w:val="000000"/>
              </w:rPr>
            </w:pPr>
          </w:p>
        </w:tc>
      </w:tr>
      <w:tr w:rsidR="00080E08" w:rsidRPr="00C84AD2" w14:paraId="2D8FADE7"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2069"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21005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2A62A38"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BAE8A86"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8452</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02050AE7"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Engineering Concepts and Processes III</w:t>
            </w:r>
          </w:p>
        </w:tc>
        <w:tc>
          <w:tcPr>
            <w:tcW w:w="810" w:type="dxa"/>
            <w:tcBorders>
              <w:top w:val="single" w:sz="4" w:space="0" w:color="auto"/>
              <w:left w:val="nil"/>
              <w:bottom w:val="single" w:sz="4" w:space="0" w:color="auto"/>
              <w:right w:val="single" w:sz="4" w:space="0" w:color="auto"/>
            </w:tcBorders>
            <w:vAlign w:val="center"/>
          </w:tcPr>
          <w:p w14:paraId="0D040951" w14:textId="56A45015"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5EE31B83" w14:textId="74CA09F0"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FF9B1" w14:textId="494E60C4"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9AB081"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720DFF"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05D0A720"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F4E95"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21007</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24697E5" w14:textId="77777777" w:rsidR="00080E08" w:rsidRPr="00022820" w:rsidRDefault="00080E08" w:rsidP="00080E08">
            <w:pPr>
              <w:widowControl/>
              <w:suppressAutoHyphens w:val="0"/>
              <w:jc w:val="center"/>
              <w:rPr>
                <w:rFonts w:ascii="Tahoma" w:hAnsi="Tahoma" w:cs="Tahoma"/>
                <w:color w:val="000000"/>
                <w:lang w:eastAsia="en-US"/>
              </w:rPr>
            </w:pP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93E3071"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8443</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01D52975"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Engineering Design and Development (PLTW)</w:t>
            </w:r>
          </w:p>
        </w:tc>
        <w:tc>
          <w:tcPr>
            <w:tcW w:w="810" w:type="dxa"/>
            <w:tcBorders>
              <w:top w:val="single" w:sz="4" w:space="0" w:color="auto"/>
              <w:left w:val="nil"/>
              <w:bottom w:val="single" w:sz="4" w:space="0" w:color="auto"/>
              <w:right w:val="single" w:sz="4" w:space="0" w:color="auto"/>
            </w:tcBorders>
            <w:vAlign w:val="center"/>
          </w:tcPr>
          <w:p w14:paraId="0B846D35" w14:textId="78A10A38"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1CE8FBE8" w14:textId="05EC1FD9"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42F24" w14:textId="49A36866"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B1566A"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4D0549"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459D8" w:rsidRPr="00C84AD2" w14:paraId="3147078B"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835CA" w14:textId="77777777" w:rsidR="006459D8" w:rsidRPr="00022820" w:rsidRDefault="006459D8" w:rsidP="00614A91">
            <w:pPr>
              <w:widowControl/>
              <w:suppressAutoHyphens w:val="0"/>
              <w:jc w:val="center"/>
              <w:rPr>
                <w:rFonts w:ascii="Tahoma" w:hAnsi="Tahoma" w:cs="Tahoma"/>
                <w:color w:val="000000"/>
                <w:lang w:eastAsia="en-US"/>
              </w:rPr>
            </w:pPr>
            <w:r w:rsidRPr="00022820">
              <w:rPr>
                <w:rFonts w:ascii="Tahoma" w:hAnsi="Tahoma" w:cs="Tahoma"/>
                <w:color w:val="000000"/>
              </w:rPr>
              <w:t>21106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2464F1" w14:textId="77777777" w:rsidR="006459D8" w:rsidRPr="00022820" w:rsidRDefault="006459D8" w:rsidP="00614A91">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F41543B" w14:textId="77777777" w:rsidR="006459D8" w:rsidRPr="00022820" w:rsidRDefault="006459D8" w:rsidP="00614A91">
            <w:pPr>
              <w:widowControl/>
              <w:suppressAutoHyphens w:val="0"/>
              <w:jc w:val="center"/>
              <w:rPr>
                <w:rFonts w:ascii="Tahoma" w:hAnsi="Tahoma" w:cs="Tahoma"/>
                <w:color w:val="000000"/>
                <w:lang w:eastAsia="en-US"/>
              </w:rPr>
            </w:pPr>
            <w:r w:rsidRPr="00022820">
              <w:rPr>
                <w:rFonts w:ascii="Tahoma" w:hAnsi="Tahoma" w:cs="Tahoma"/>
                <w:color w:val="000000"/>
              </w:rPr>
              <w:t>8493</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8493DBE" w14:textId="3133B83B" w:rsidR="006459D8" w:rsidRPr="00022820" w:rsidRDefault="006459D8" w:rsidP="00614A91">
            <w:pPr>
              <w:widowControl/>
              <w:suppressAutoHyphens w:val="0"/>
              <w:rPr>
                <w:rFonts w:ascii="Tahoma" w:hAnsi="Tahoma" w:cs="Tahoma"/>
                <w:color w:val="000000"/>
                <w:lang w:eastAsia="en-US"/>
              </w:rPr>
            </w:pPr>
            <w:r w:rsidRPr="00022820">
              <w:rPr>
                <w:rFonts w:ascii="Tahoma" w:hAnsi="Tahoma" w:cs="Tahoma"/>
                <w:color w:val="000000"/>
              </w:rPr>
              <w:t xml:space="preserve">Engineering Drawing and Design </w:t>
            </w:r>
          </w:p>
        </w:tc>
        <w:tc>
          <w:tcPr>
            <w:tcW w:w="810" w:type="dxa"/>
            <w:tcBorders>
              <w:top w:val="single" w:sz="4" w:space="0" w:color="auto"/>
              <w:left w:val="nil"/>
              <w:bottom w:val="single" w:sz="4" w:space="0" w:color="auto"/>
              <w:right w:val="single" w:sz="4" w:space="0" w:color="auto"/>
            </w:tcBorders>
            <w:vAlign w:val="center"/>
          </w:tcPr>
          <w:p w14:paraId="2530B812" w14:textId="5D17E84B" w:rsidR="006459D8" w:rsidRPr="00022820" w:rsidRDefault="006459D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170" w:type="dxa"/>
            <w:tcBorders>
              <w:top w:val="single" w:sz="4" w:space="0" w:color="auto"/>
              <w:left w:val="single" w:sz="4" w:space="0" w:color="auto"/>
              <w:bottom w:val="single" w:sz="4" w:space="0" w:color="auto"/>
              <w:right w:val="single" w:sz="4" w:space="0" w:color="auto"/>
            </w:tcBorders>
            <w:vAlign w:val="center"/>
          </w:tcPr>
          <w:p w14:paraId="006AF0DC" w14:textId="48BBF2CA" w:rsidR="006459D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617D" w14:textId="3114A782" w:rsidR="006459D8" w:rsidRPr="00022820" w:rsidRDefault="006459D8" w:rsidP="00614A91">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F2CC7B" w14:textId="77777777" w:rsidR="006459D8" w:rsidRPr="00022820" w:rsidRDefault="006459D8" w:rsidP="00614A91">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9B5CE2" w14:textId="77777777" w:rsidR="006459D8" w:rsidRPr="00022820" w:rsidRDefault="006459D8" w:rsidP="00614A91">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0E5C819E"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9373E"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21106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FC8ED89"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A4D7A75"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8436</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95FC49A"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Engineering Drawing and Design</w:t>
            </w:r>
          </w:p>
        </w:tc>
        <w:tc>
          <w:tcPr>
            <w:tcW w:w="810" w:type="dxa"/>
            <w:tcBorders>
              <w:top w:val="single" w:sz="4" w:space="0" w:color="auto"/>
              <w:left w:val="nil"/>
              <w:bottom w:val="single" w:sz="4" w:space="0" w:color="auto"/>
              <w:right w:val="single" w:sz="4" w:space="0" w:color="auto"/>
            </w:tcBorders>
            <w:vAlign w:val="center"/>
          </w:tcPr>
          <w:p w14:paraId="310C35A3" w14:textId="5C3BA94E"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18BD2F6C" w14:textId="0BE4F73D"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2994" w14:textId="21A6D81A"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75E03E"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287D52"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72881978"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412D"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21006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F02065C" w14:textId="77777777" w:rsidR="00080E08" w:rsidRPr="00022820" w:rsidRDefault="00080E08" w:rsidP="00080E08">
            <w:pPr>
              <w:widowControl/>
              <w:suppressAutoHyphens w:val="0"/>
              <w:jc w:val="center"/>
              <w:rPr>
                <w:rFonts w:ascii="Tahoma" w:hAnsi="Tahoma" w:cs="Tahoma"/>
              </w:rPr>
            </w:pP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BBAB4EF" w14:textId="3C0F1735" w:rsidR="00080E08" w:rsidRPr="00022820" w:rsidRDefault="00080E08" w:rsidP="00080E08">
            <w:pPr>
              <w:widowControl/>
              <w:suppressAutoHyphens w:val="0"/>
              <w:jc w:val="center"/>
              <w:rPr>
                <w:rFonts w:ascii="Tahoma" w:hAnsi="Tahoma" w:cs="Tahoma"/>
              </w:rPr>
            </w:pPr>
            <w:r w:rsidRPr="00022820">
              <w:rPr>
                <w:rFonts w:ascii="Tahoma" w:hAnsi="Tahoma" w:cs="Tahoma"/>
              </w:rPr>
              <w:t>8906</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4BC39E6" w14:textId="77777777" w:rsidR="00080E08" w:rsidRPr="00022820" w:rsidRDefault="00080E08" w:rsidP="00080E08">
            <w:pPr>
              <w:widowControl/>
              <w:suppressAutoHyphens w:val="0"/>
              <w:rPr>
                <w:rFonts w:ascii="Tahoma" w:hAnsi="Tahoma" w:cs="Tahoma"/>
              </w:rPr>
            </w:pPr>
            <w:r w:rsidRPr="00022820">
              <w:rPr>
                <w:rFonts w:ascii="Tahoma" w:hAnsi="Tahoma" w:cs="Tahoma"/>
              </w:rPr>
              <w:t>Engineering Essentials (PLTW)</w:t>
            </w:r>
          </w:p>
        </w:tc>
        <w:tc>
          <w:tcPr>
            <w:tcW w:w="810" w:type="dxa"/>
            <w:tcBorders>
              <w:top w:val="single" w:sz="4" w:space="0" w:color="auto"/>
              <w:left w:val="nil"/>
              <w:bottom w:val="single" w:sz="4" w:space="0" w:color="auto"/>
              <w:right w:val="single" w:sz="4" w:space="0" w:color="auto"/>
            </w:tcBorders>
            <w:vAlign w:val="center"/>
          </w:tcPr>
          <w:p w14:paraId="0E67AEF4" w14:textId="77DB0666"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6784A7D1" w14:textId="69ED9BA0"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5F6D0" w14:textId="2CD0F646"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DA3D43"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6D19EB"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F</w:t>
            </w:r>
          </w:p>
        </w:tc>
      </w:tr>
      <w:tr w:rsidR="00080E08" w:rsidRPr="00C84AD2" w14:paraId="7B00A29F"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60D46"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21005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C7819DD"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684E82F"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8450</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73CC360D"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Engineering Explorations I</w:t>
            </w:r>
          </w:p>
        </w:tc>
        <w:tc>
          <w:tcPr>
            <w:tcW w:w="810" w:type="dxa"/>
            <w:tcBorders>
              <w:top w:val="single" w:sz="4" w:space="0" w:color="auto"/>
              <w:left w:val="nil"/>
              <w:bottom w:val="single" w:sz="4" w:space="0" w:color="auto"/>
              <w:right w:val="single" w:sz="4" w:space="0" w:color="auto"/>
            </w:tcBorders>
            <w:vAlign w:val="center"/>
          </w:tcPr>
          <w:p w14:paraId="7B4287AB" w14:textId="28917AEE"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5BF691B6" w14:textId="5B78395E"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8EE6" w14:textId="6726F0F3"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710943"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7D24FC"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4328C5AB"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BAE1D"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21047</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8036E38" w14:textId="77777777" w:rsidR="00080E08" w:rsidRPr="00022820" w:rsidRDefault="00080E08" w:rsidP="00080E08">
            <w:pPr>
              <w:widowControl/>
              <w:suppressAutoHyphens w:val="0"/>
              <w:jc w:val="center"/>
              <w:rPr>
                <w:rFonts w:ascii="Tahoma" w:hAnsi="Tahoma" w:cs="Tahoma"/>
                <w:color w:val="000000"/>
                <w:lang w:eastAsia="en-US"/>
              </w:rPr>
            </w:pP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6A83276"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8453</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DA4A3B8"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Engineering Practicum IV</w:t>
            </w:r>
          </w:p>
        </w:tc>
        <w:tc>
          <w:tcPr>
            <w:tcW w:w="810" w:type="dxa"/>
            <w:tcBorders>
              <w:top w:val="single" w:sz="4" w:space="0" w:color="auto"/>
              <w:left w:val="nil"/>
              <w:bottom w:val="single" w:sz="4" w:space="0" w:color="auto"/>
              <w:right w:val="single" w:sz="4" w:space="0" w:color="auto"/>
            </w:tcBorders>
            <w:vAlign w:val="center"/>
          </w:tcPr>
          <w:p w14:paraId="4FBD3870" w14:textId="7025CA4F"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5D17413D" w14:textId="2E3DA8BC" w:rsidR="00080E08" w:rsidRPr="00022820" w:rsidRDefault="00080E08" w:rsidP="004E0C6A">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9B54B" w14:textId="1D40E17D"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1CC3DB"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927895" w14:textId="77777777" w:rsidR="00080E08" w:rsidRPr="00022820" w:rsidRDefault="00080E08" w:rsidP="00080E08">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080E08" w:rsidRPr="00C84AD2" w14:paraId="0B7CEE35"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40D49"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21002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DEE6D07" w14:textId="77777777" w:rsidR="00080E08" w:rsidRPr="00022820" w:rsidRDefault="00080E08" w:rsidP="00080E08">
            <w:pPr>
              <w:widowControl/>
              <w:suppressAutoHyphens w:val="0"/>
              <w:jc w:val="center"/>
              <w:rPr>
                <w:rFonts w:ascii="Tahoma" w:hAnsi="Tahoma" w:cs="Tahoma"/>
                <w:color w:val="000000"/>
                <w:lang w:eastAsia="en-US"/>
              </w:rPr>
            </w:pP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ED998A2"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8491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CC158B1"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Engineering Studies</w:t>
            </w:r>
          </w:p>
        </w:tc>
        <w:tc>
          <w:tcPr>
            <w:tcW w:w="810" w:type="dxa"/>
            <w:tcBorders>
              <w:top w:val="single" w:sz="4" w:space="0" w:color="auto"/>
              <w:left w:val="nil"/>
              <w:bottom w:val="single" w:sz="4" w:space="0" w:color="auto"/>
              <w:right w:val="single" w:sz="4" w:space="0" w:color="auto"/>
            </w:tcBorders>
            <w:vAlign w:val="center"/>
          </w:tcPr>
          <w:p w14:paraId="6F3ED135" w14:textId="74CF2E55" w:rsidR="00080E08" w:rsidRPr="00022820" w:rsidRDefault="00080E08" w:rsidP="004E0C6A">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7A2D7BF1" w14:textId="0E7F091E" w:rsidR="00080E08" w:rsidRPr="00022820" w:rsidRDefault="00080E08" w:rsidP="004E0C6A">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44FF9" w14:textId="602EB04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2CDCD8"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213F0E"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2F14C9E5"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B0CF1"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05056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2BC616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III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FF17CD1"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8489</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0E4E33F2"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Entertainment Design and Technology</w:t>
            </w:r>
          </w:p>
        </w:tc>
        <w:tc>
          <w:tcPr>
            <w:tcW w:w="810" w:type="dxa"/>
            <w:tcBorders>
              <w:top w:val="single" w:sz="4" w:space="0" w:color="auto"/>
              <w:left w:val="nil"/>
              <w:bottom w:val="single" w:sz="4" w:space="0" w:color="auto"/>
              <w:right w:val="single" w:sz="4" w:space="0" w:color="auto"/>
            </w:tcBorders>
            <w:vAlign w:val="center"/>
          </w:tcPr>
          <w:p w14:paraId="3161CB64" w14:textId="4B3179F9"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09D73C44" w14:textId="3A8D8F0D"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9278" w14:textId="3DF8B8D3"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9EF15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9D7817" w14:textId="77777777" w:rsidR="00080E08" w:rsidRPr="00022820" w:rsidRDefault="00080E08" w:rsidP="00080E08">
            <w:pPr>
              <w:widowControl/>
              <w:suppressAutoHyphens w:val="0"/>
              <w:jc w:val="center"/>
              <w:rPr>
                <w:rFonts w:ascii="Tahoma" w:hAnsi="Tahoma" w:cs="Tahoma"/>
                <w:color w:val="000000"/>
              </w:rPr>
            </w:pPr>
          </w:p>
        </w:tc>
      </w:tr>
      <w:tr w:rsidR="00080E08" w:rsidRPr="00C84AD2" w14:paraId="6C8EF3C9"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4610" w14:textId="76EC174E" w:rsidR="00080E08" w:rsidRPr="00022820" w:rsidRDefault="00080E08" w:rsidP="00080E08">
            <w:pPr>
              <w:widowControl/>
              <w:suppressAutoHyphens w:val="0"/>
              <w:jc w:val="center"/>
              <w:rPr>
                <w:rFonts w:ascii="Tahoma" w:hAnsi="Tahoma" w:cs="Tahoma"/>
              </w:rPr>
            </w:pPr>
            <w:r w:rsidRPr="00022820">
              <w:rPr>
                <w:rFonts w:ascii="Tahoma" w:hAnsi="Tahoma" w:cs="Tahoma"/>
              </w:rPr>
              <w:t>21024</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4991A2" w14:textId="21E7ABC5" w:rsidR="00080E08" w:rsidRPr="00022820" w:rsidRDefault="00080E08" w:rsidP="00080E08">
            <w:pPr>
              <w:widowControl/>
              <w:suppressAutoHyphens w:val="0"/>
              <w:jc w:val="center"/>
              <w:rPr>
                <w:rFonts w:ascii="Tahoma" w:hAnsi="Tahoma" w:cs="Tahoma"/>
              </w:rPr>
            </w:pPr>
            <w:r w:rsidRPr="00022820">
              <w:rPr>
                <w:rFonts w:ascii="Tahoma" w:hAnsi="Tahoma" w:cs="Tahoma"/>
              </w:rPr>
              <w:t>36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664A1B5" w14:textId="01225636" w:rsidR="00080E08" w:rsidRPr="00022820" w:rsidRDefault="00080E08" w:rsidP="00080E08">
            <w:pPr>
              <w:widowControl/>
              <w:suppressAutoHyphens w:val="0"/>
              <w:jc w:val="center"/>
              <w:rPr>
                <w:rFonts w:ascii="Tahoma" w:hAnsi="Tahoma" w:cs="Tahoma"/>
              </w:rPr>
            </w:pPr>
            <w:r w:rsidRPr="00022820">
              <w:rPr>
                <w:rFonts w:ascii="Tahoma" w:hAnsi="Tahoma" w:cs="Tahoma"/>
              </w:rPr>
              <w:t>8911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D9C7CE3" w14:textId="18B48FC7" w:rsidR="00080E08" w:rsidRPr="00022820" w:rsidRDefault="00080E08" w:rsidP="00080E08">
            <w:pPr>
              <w:widowControl/>
              <w:suppressAutoHyphens w:val="0"/>
              <w:rPr>
                <w:rFonts w:ascii="Tahoma" w:hAnsi="Tahoma" w:cs="Tahoma"/>
              </w:rPr>
            </w:pPr>
            <w:r w:rsidRPr="00022820">
              <w:rPr>
                <w:rFonts w:ascii="Tahoma" w:hAnsi="Tahoma" w:cs="Tahoma"/>
              </w:rPr>
              <w:t>Environmental Sustainability (PLTW)</w:t>
            </w:r>
          </w:p>
        </w:tc>
        <w:tc>
          <w:tcPr>
            <w:tcW w:w="810" w:type="dxa"/>
            <w:tcBorders>
              <w:top w:val="single" w:sz="4" w:space="0" w:color="auto"/>
              <w:left w:val="nil"/>
              <w:bottom w:val="single" w:sz="4" w:space="0" w:color="auto"/>
              <w:right w:val="single" w:sz="4" w:space="0" w:color="auto"/>
            </w:tcBorders>
            <w:vAlign w:val="center"/>
          </w:tcPr>
          <w:p w14:paraId="04507C26" w14:textId="4421327A"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3C0E1753" w14:textId="63B5C6AE"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FEC07" w14:textId="212FA65E"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BEA108" w14:textId="0FC5C84C" w:rsidR="00080E08" w:rsidRPr="00022820" w:rsidRDefault="00080E08" w:rsidP="00080E08">
            <w:pPr>
              <w:widowControl/>
              <w:suppressAutoHyphens w:val="0"/>
              <w:jc w:val="center"/>
              <w:rPr>
                <w:rFonts w:ascii="Tahoma" w:hAnsi="Tahoma" w:cs="Tahoma"/>
              </w:rPr>
            </w:pPr>
            <w:r w:rsidRPr="00022820">
              <w:rPr>
                <w:rFonts w:ascii="Tahoma" w:hAnsi="Tahoma" w:cs="Tahoma"/>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B349D9A" w14:textId="217D69C0" w:rsidR="00080E08" w:rsidRPr="00022820" w:rsidRDefault="00080E08" w:rsidP="00080E08">
            <w:pPr>
              <w:widowControl/>
              <w:suppressAutoHyphens w:val="0"/>
              <w:jc w:val="center"/>
              <w:rPr>
                <w:rFonts w:ascii="Tahoma" w:hAnsi="Tahoma" w:cs="Tahoma"/>
              </w:rPr>
            </w:pPr>
            <w:r w:rsidRPr="00022820">
              <w:rPr>
                <w:rFonts w:ascii="Tahoma" w:hAnsi="Tahoma" w:cs="Tahoma"/>
              </w:rPr>
              <w:t>F</w:t>
            </w:r>
          </w:p>
        </w:tc>
      </w:tr>
      <w:tr w:rsidR="006459D8" w:rsidRPr="00C84AD2" w14:paraId="26BB64D5"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313B"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rPr>
              <w:t>21015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2777282"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rPr>
              <w:t>FS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B70C967"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rPr>
              <w:t>FS8479</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0EB6F00" w14:textId="282F7498" w:rsidR="006459D8" w:rsidRPr="00022820" w:rsidRDefault="006459D8" w:rsidP="00887F42">
            <w:pPr>
              <w:widowControl/>
              <w:suppressAutoHyphens w:val="0"/>
              <w:rPr>
                <w:rFonts w:ascii="Tahoma" w:hAnsi="Tahoma" w:cs="Tahoma"/>
                <w:lang w:eastAsia="en-US"/>
              </w:rPr>
            </w:pPr>
            <w:r w:rsidRPr="00022820">
              <w:rPr>
                <w:rFonts w:ascii="Tahoma" w:hAnsi="Tahoma" w:cs="Tahoma"/>
              </w:rPr>
              <w:t xml:space="preserve">Flight and Space (PLTW) </w:t>
            </w:r>
          </w:p>
        </w:tc>
        <w:tc>
          <w:tcPr>
            <w:tcW w:w="810" w:type="dxa"/>
            <w:tcBorders>
              <w:top w:val="single" w:sz="4" w:space="0" w:color="auto"/>
              <w:left w:val="nil"/>
              <w:bottom w:val="single" w:sz="4" w:space="0" w:color="auto"/>
              <w:right w:val="single" w:sz="4" w:space="0" w:color="auto"/>
            </w:tcBorders>
            <w:vAlign w:val="center"/>
          </w:tcPr>
          <w:p w14:paraId="7FC67A36" w14:textId="77777777" w:rsidR="006459D8" w:rsidRPr="00022820" w:rsidRDefault="006459D8" w:rsidP="004E0C6A">
            <w:pPr>
              <w:widowControl/>
              <w:suppressAutoHyphens w:val="0"/>
              <w:jc w:val="center"/>
              <w:rPr>
                <w:rFonts w:ascii="Tahoma" w:hAnsi="Tahoma" w:cs="Tahoma"/>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B9C91EF" w14:textId="77777777" w:rsidR="006459D8" w:rsidRPr="00022820" w:rsidRDefault="006459D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E3322" w14:textId="03A1A751" w:rsidR="006459D8" w:rsidRPr="00022820" w:rsidRDefault="006459D8" w:rsidP="00887F42">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CC7AEA"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943B7F"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rPr>
              <w:t>F</w:t>
            </w:r>
          </w:p>
        </w:tc>
      </w:tr>
      <w:tr w:rsidR="00080E08" w:rsidRPr="00C84AD2" w14:paraId="12ACDF43"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1638"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15055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D19502F" w14:textId="77777777" w:rsidR="00080E08" w:rsidRPr="00022820" w:rsidRDefault="00080E08" w:rsidP="00080E08">
            <w:pPr>
              <w:widowControl/>
              <w:suppressAutoHyphens w:val="0"/>
              <w:jc w:val="center"/>
              <w:rPr>
                <w:rFonts w:ascii="Tahoma" w:hAnsi="Tahoma" w:cs="Tahoma"/>
                <w:lang w:eastAsia="en-US"/>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F26265E"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8409</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59AB167"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Forensic Technology</w:t>
            </w:r>
          </w:p>
        </w:tc>
        <w:tc>
          <w:tcPr>
            <w:tcW w:w="810" w:type="dxa"/>
            <w:tcBorders>
              <w:top w:val="single" w:sz="4" w:space="0" w:color="auto"/>
              <w:left w:val="nil"/>
              <w:bottom w:val="single" w:sz="4" w:space="0" w:color="auto"/>
              <w:right w:val="single" w:sz="4" w:space="0" w:color="auto"/>
            </w:tcBorders>
            <w:vAlign w:val="center"/>
          </w:tcPr>
          <w:p w14:paraId="734A1911" w14:textId="31F3691F"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7CD39AD8" w14:textId="03441F0E"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7A50" w14:textId="709770E9"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D2503E3"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012F77B" w14:textId="77777777" w:rsidR="00080E08" w:rsidRPr="00022820" w:rsidRDefault="00080E08" w:rsidP="00080E08">
            <w:pPr>
              <w:widowControl/>
              <w:suppressAutoHyphens w:val="0"/>
              <w:jc w:val="center"/>
              <w:rPr>
                <w:rFonts w:ascii="Tahoma" w:hAnsi="Tahoma" w:cs="Tahoma"/>
                <w:lang w:eastAsia="en-US"/>
              </w:rPr>
            </w:pPr>
          </w:p>
        </w:tc>
      </w:tr>
      <w:tr w:rsidR="00080E08" w:rsidRPr="00C84AD2" w14:paraId="0BC6958D"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DBBF3"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20904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D200C00"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1795B14"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FP8411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37A7EA81" w14:textId="77777777" w:rsidR="00080E08" w:rsidRPr="00022820" w:rsidRDefault="00080E08" w:rsidP="00080E08">
            <w:pPr>
              <w:widowControl/>
              <w:suppressAutoHyphens w:val="0"/>
              <w:rPr>
                <w:rFonts w:ascii="Tahoma" w:hAnsi="Tahoma" w:cs="Tahoma"/>
              </w:rPr>
            </w:pPr>
            <w:r w:rsidRPr="00022820">
              <w:rPr>
                <w:rFonts w:ascii="Tahoma" w:hAnsi="Tahoma" w:cs="Tahoma"/>
              </w:rPr>
              <w:t>Fundamentals of Power Generation</w:t>
            </w:r>
          </w:p>
        </w:tc>
        <w:tc>
          <w:tcPr>
            <w:tcW w:w="810" w:type="dxa"/>
            <w:tcBorders>
              <w:top w:val="single" w:sz="4" w:space="0" w:color="auto"/>
              <w:left w:val="single" w:sz="4" w:space="0" w:color="auto"/>
              <w:bottom w:val="single" w:sz="4" w:space="0" w:color="auto"/>
              <w:right w:val="single" w:sz="4" w:space="0" w:color="auto"/>
            </w:tcBorders>
            <w:vAlign w:val="center"/>
          </w:tcPr>
          <w:p w14:paraId="1D03F0D1" w14:textId="62149E68"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56353633" w14:textId="676805E5"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C2158" w14:textId="5CE84894"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F7F592"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94E29E"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F</w:t>
            </w:r>
          </w:p>
        </w:tc>
      </w:tr>
      <w:tr w:rsidR="00080E08" w:rsidRPr="00C84AD2" w14:paraId="09E6EB88"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40701"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10205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46DA7D4"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DCC2A28"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8400</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C7A3EF0"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rPr>
              <w:t>Game Design and Development</w:t>
            </w:r>
          </w:p>
        </w:tc>
        <w:tc>
          <w:tcPr>
            <w:tcW w:w="810" w:type="dxa"/>
            <w:tcBorders>
              <w:top w:val="single" w:sz="4" w:space="0" w:color="auto"/>
              <w:left w:val="single" w:sz="4" w:space="0" w:color="auto"/>
              <w:bottom w:val="single" w:sz="4" w:space="0" w:color="auto"/>
              <w:right w:val="single" w:sz="4" w:space="0" w:color="auto"/>
            </w:tcBorders>
            <w:vAlign w:val="center"/>
          </w:tcPr>
          <w:p w14:paraId="47B44D53" w14:textId="4C0DD4F2"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3D95C2F4" w14:textId="1CB709AC"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D4126" w14:textId="526D1399"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491EF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136444C" w14:textId="77777777" w:rsidR="00080E08" w:rsidRPr="00022820" w:rsidRDefault="00080E08" w:rsidP="00080E08">
            <w:pPr>
              <w:widowControl/>
              <w:suppressAutoHyphens w:val="0"/>
              <w:jc w:val="center"/>
              <w:rPr>
                <w:rFonts w:ascii="Tahoma" w:hAnsi="Tahoma" w:cs="Tahoma"/>
                <w:strike/>
                <w:lang w:eastAsia="en-US"/>
              </w:rPr>
            </w:pPr>
          </w:p>
        </w:tc>
      </w:tr>
      <w:tr w:rsidR="00080E08" w:rsidRPr="00C84AD2" w14:paraId="74C1F8C5"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684AA"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10205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7C59CD"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II</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58E0AFA"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8401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547FC40"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rPr>
              <w:t>Game Design and Development, Advanced</w:t>
            </w:r>
          </w:p>
        </w:tc>
        <w:tc>
          <w:tcPr>
            <w:tcW w:w="810" w:type="dxa"/>
            <w:tcBorders>
              <w:top w:val="single" w:sz="4" w:space="0" w:color="auto"/>
              <w:left w:val="single" w:sz="4" w:space="0" w:color="auto"/>
              <w:bottom w:val="single" w:sz="4" w:space="0" w:color="auto"/>
              <w:right w:val="single" w:sz="4" w:space="0" w:color="auto"/>
            </w:tcBorders>
            <w:vAlign w:val="center"/>
          </w:tcPr>
          <w:p w14:paraId="118D9158" w14:textId="49AF2799"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single" w:sz="4" w:space="0" w:color="auto"/>
              <w:left w:val="single" w:sz="4" w:space="0" w:color="auto"/>
              <w:bottom w:val="single" w:sz="4" w:space="0" w:color="auto"/>
              <w:right w:val="single" w:sz="4" w:space="0" w:color="auto"/>
            </w:tcBorders>
            <w:vAlign w:val="center"/>
          </w:tcPr>
          <w:p w14:paraId="781191B6" w14:textId="34FAD00B"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4FE82" w14:textId="3564D379" w:rsidR="00080E08" w:rsidRPr="00022820" w:rsidRDefault="00080E08" w:rsidP="00080E08">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C4CA92"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9C1AED" w14:textId="77777777" w:rsidR="00080E08" w:rsidRPr="00022820" w:rsidRDefault="00080E08" w:rsidP="00080E08">
            <w:pPr>
              <w:widowControl/>
              <w:suppressAutoHyphens w:val="0"/>
              <w:jc w:val="center"/>
              <w:rPr>
                <w:rFonts w:ascii="Tahoma" w:hAnsi="Tahoma" w:cs="Tahoma"/>
                <w:strike/>
                <w:lang w:eastAsia="en-US"/>
              </w:rPr>
            </w:pPr>
          </w:p>
        </w:tc>
      </w:tr>
      <w:tr w:rsidR="00080E08" w:rsidRPr="00C84AD2" w14:paraId="16AB0256"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0719560"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21058</w:t>
            </w:r>
          </w:p>
        </w:tc>
        <w:tc>
          <w:tcPr>
            <w:tcW w:w="1260" w:type="dxa"/>
            <w:tcBorders>
              <w:top w:val="nil"/>
              <w:left w:val="nil"/>
              <w:bottom w:val="single" w:sz="4" w:space="0" w:color="auto"/>
              <w:right w:val="single" w:sz="4" w:space="0" w:color="auto"/>
            </w:tcBorders>
            <w:shd w:val="clear" w:color="auto" w:fill="auto"/>
            <w:noWrap/>
            <w:vAlign w:val="center"/>
            <w:hideMark/>
          </w:tcPr>
          <w:p w14:paraId="307C6ECD"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I</w:t>
            </w:r>
          </w:p>
        </w:tc>
        <w:tc>
          <w:tcPr>
            <w:tcW w:w="1327" w:type="dxa"/>
            <w:tcBorders>
              <w:top w:val="nil"/>
              <w:left w:val="nil"/>
              <w:bottom w:val="single" w:sz="4" w:space="0" w:color="auto"/>
              <w:right w:val="single" w:sz="4" w:space="0" w:color="auto"/>
            </w:tcBorders>
            <w:shd w:val="clear" w:color="auto" w:fill="auto"/>
            <w:noWrap/>
            <w:vAlign w:val="center"/>
            <w:hideMark/>
          </w:tcPr>
          <w:p w14:paraId="30B369A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8423</w:t>
            </w:r>
          </w:p>
        </w:tc>
        <w:tc>
          <w:tcPr>
            <w:tcW w:w="3240" w:type="dxa"/>
            <w:tcBorders>
              <w:top w:val="nil"/>
              <w:left w:val="nil"/>
              <w:bottom w:val="single" w:sz="4" w:space="0" w:color="auto"/>
              <w:right w:val="single" w:sz="4" w:space="0" w:color="auto"/>
            </w:tcBorders>
            <w:shd w:val="clear" w:color="auto" w:fill="auto"/>
            <w:noWrap/>
            <w:vAlign w:val="center"/>
            <w:hideMark/>
          </w:tcPr>
          <w:p w14:paraId="6DE98BA0"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rPr>
              <w:t>Geospatial Technology I</w:t>
            </w:r>
          </w:p>
        </w:tc>
        <w:tc>
          <w:tcPr>
            <w:tcW w:w="810" w:type="dxa"/>
            <w:tcBorders>
              <w:top w:val="single" w:sz="4" w:space="0" w:color="auto"/>
              <w:left w:val="nil"/>
              <w:bottom w:val="single" w:sz="4" w:space="0" w:color="auto"/>
              <w:right w:val="single" w:sz="4" w:space="0" w:color="auto"/>
            </w:tcBorders>
            <w:vAlign w:val="center"/>
          </w:tcPr>
          <w:p w14:paraId="4773AB30" w14:textId="5F8EF0B2"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5C5BAC1F" w14:textId="150C178E"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9E7668" w14:textId="550FDB44"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131423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36</w:t>
            </w:r>
          </w:p>
        </w:tc>
        <w:tc>
          <w:tcPr>
            <w:tcW w:w="990" w:type="dxa"/>
            <w:tcBorders>
              <w:top w:val="nil"/>
              <w:left w:val="nil"/>
              <w:bottom w:val="single" w:sz="4" w:space="0" w:color="auto"/>
              <w:right w:val="single" w:sz="4" w:space="0" w:color="auto"/>
            </w:tcBorders>
            <w:shd w:val="clear" w:color="auto" w:fill="auto"/>
            <w:noWrap/>
            <w:vAlign w:val="center"/>
            <w:hideMark/>
          </w:tcPr>
          <w:p w14:paraId="39C6B217"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F</w:t>
            </w:r>
          </w:p>
        </w:tc>
      </w:tr>
      <w:tr w:rsidR="00080E08" w:rsidRPr="00C84AD2" w14:paraId="7F753544"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98558E3"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21058</w:t>
            </w:r>
          </w:p>
        </w:tc>
        <w:tc>
          <w:tcPr>
            <w:tcW w:w="1260" w:type="dxa"/>
            <w:tcBorders>
              <w:top w:val="nil"/>
              <w:left w:val="nil"/>
              <w:bottom w:val="single" w:sz="4" w:space="0" w:color="auto"/>
              <w:right w:val="single" w:sz="4" w:space="0" w:color="auto"/>
            </w:tcBorders>
            <w:shd w:val="clear" w:color="auto" w:fill="auto"/>
            <w:noWrap/>
            <w:vAlign w:val="center"/>
            <w:hideMark/>
          </w:tcPr>
          <w:p w14:paraId="4BAFC66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II</w:t>
            </w:r>
          </w:p>
        </w:tc>
        <w:tc>
          <w:tcPr>
            <w:tcW w:w="1327" w:type="dxa"/>
            <w:tcBorders>
              <w:top w:val="nil"/>
              <w:left w:val="nil"/>
              <w:bottom w:val="single" w:sz="4" w:space="0" w:color="auto"/>
              <w:right w:val="single" w:sz="4" w:space="0" w:color="auto"/>
            </w:tcBorders>
            <w:shd w:val="clear" w:color="auto" w:fill="auto"/>
            <w:noWrap/>
            <w:vAlign w:val="center"/>
            <w:hideMark/>
          </w:tcPr>
          <w:p w14:paraId="315BDB6D"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8424</w:t>
            </w:r>
          </w:p>
        </w:tc>
        <w:tc>
          <w:tcPr>
            <w:tcW w:w="3240" w:type="dxa"/>
            <w:tcBorders>
              <w:top w:val="nil"/>
              <w:left w:val="nil"/>
              <w:bottom w:val="single" w:sz="4" w:space="0" w:color="auto"/>
              <w:right w:val="single" w:sz="4" w:space="0" w:color="auto"/>
            </w:tcBorders>
            <w:shd w:val="clear" w:color="auto" w:fill="auto"/>
            <w:noWrap/>
            <w:vAlign w:val="center"/>
            <w:hideMark/>
          </w:tcPr>
          <w:p w14:paraId="2BFDB54C"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Geospatial Technology II</w:t>
            </w:r>
          </w:p>
        </w:tc>
        <w:tc>
          <w:tcPr>
            <w:tcW w:w="810" w:type="dxa"/>
            <w:tcBorders>
              <w:top w:val="single" w:sz="4" w:space="0" w:color="auto"/>
              <w:left w:val="nil"/>
              <w:bottom w:val="single" w:sz="4" w:space="0" w:color="auto"/>
              <w:right w:val="single" w:sz="4" w:space="0" w:color="auto"/>
            </w:tcBorders>
            <w:vAlign w:val="center"/>
          </w:tcPr>
          <w:p w14:paraId="7FB2B038" w14:textId="09B4CDE2"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14074EE6" w14:textId="0BF06919"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0F023" w14:textId="43E71B18"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DA94C26"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nil"/>
              <w:left w:val="nil"/>
              <w:bottom w:val="single" w:sz="4" w:space="0" w:color="auto"/>
              <w:right w:val="single" w:sz="4" w:space="0" w:color="auto"/>
            </w:tcBorders>
            <w:shd w:val="clear" w:color="auto" w:fill="auto"/>
            <w:noWrap/>
            <w:vAlign w:val="center"/>
            <w:hideMark/>
          </w:tcPr>
          <w:p w14:paraId="12DB3B0E"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F</w:t>
            </w:r>
          </w:p>
        </w:tc>
      </w:tr>
      <w:tr w:rsidR="00080E08" w:rsidRPr="00C84AD2" w14:paraId="1DC4D348"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E895FD9"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20151</w:t>
            </w:r>
          </w:p>
        </w:tc>
        <w:tc>
          <w:tcPr>
            <w:tcW w:w="1260" w:type="dxa"/>
            <w:tcBorders>
              <w:top w:val="nil"/>
              <w:left w:val="nil"/>
              <w:bottom w:val="single" w:sz="4" w:space="0" w:color="auto"/>
              <w:right w:val="single" w:sz="4" w:space="0" w:color="auto"/>
            </w:tcBorders>
            <w:shd w:val="clear" w:color="auto" w:fill="auto"/>
            <w:noWrap/>
            <w:vAlign w:val="center"/>
            <w:hideMark/>
          </w:tcPr>
          <w:p w14:paraId="072EE246"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w:t>
            </w:r>
          </w:p>
        </w:tc>
        <w:tc>
          <w:tcPr>
            <w:tcW w:w="1327" w:type="dxa"/>
            <w:tcBorders>
              <w:top w:val="nil"/>
              <w:left w:val="nil"/>
              <w:bottom w:val="single" w:sz="4" w:space="0" w:color="auto"/>
              <w:right w:val="single" w:sz="4" w:space="0" w:color="auto"/>
            </w:tcBorders>
            <w:shd w:val="clear" w:color="auto" w:fill="auto"/>
            <w:noWrap/>
            <w:vAlign w:val="center"/>
            <w:hideMark/>
          </w:tcPr>
          <w:p w14:paraId="2CAB5420"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8419</w:t>
            </w:r>
          </w:p>
        </w:tc>
        <w:tc>
          <w:tcPr>
            <w:tcW w:w="3240" w:type="dxa"/>
            <w:tcBorders>
              <w:top w:val="nil"/>
              <w:left w:val="nil"/>
              <w:bottom w:val="single" w:sz="4" w:space="0" w:color="auto"/>
              <w:right w:val="single" w:sz="4" w:space="0" w:color="auto"/>
            </w:tcBorders>
            <w:shd w:val="clear" w:color="auto" w:fill="auto"/>
            <w:noWrap/>
            <w:vAlign w:val="center"/>
            <w:hideMark/>
          </w:tcPr>
          <w:p w14:paraId="43C7080C" w14:textId="216CE0D8"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 xml:space="preserve">Global Logistics </w:t>
            </w:r>
            <w:r w:rsidR="00390B43" w:rsidRPr="00022820">
              <w:rPr>
                <w:rFonts w:ascii="Tahoma" w:hAnsi="Tahoma" w:cs="Tahoma"/>
                <w:color w:val="000000"/>
              </w:rPr>
              <w:t xml:space="preserve">and </w:t>
            </w:r>
            <w:r w:rsidRPr="00022820">
              <w:rPr>
                <w:rFonts w:ascii="Tahoma" w:hAnsi="Tahoma" w:cs="Tahoma"/>
                <w:color w:val="000000"/>
              </w:rPr>
              <w:t>Enterprise Systems I</w:t>
            </w:r>
          </w:p>
        </w:tc>
        <w:tc>
          <w:tcPr>
            <w:tcW w:w="810" w:type="dxa"/>
            <w:tcBorders>
              <w:top w:val="single" w:sz="4" w:space="0" w:color="auto"/>
              <w:left w:val="nil"/>
              <w:bottom w:val="single" w:sz="4" w:space="0" w:color="auto"/>
              <w:right w:val="single" w:sz="4" w:space="0" w:color="auto"/>
            </w:tcBorders>
            <w:vAlign w:val="center"/>
          </w:tcPr>
          <w:p w14:paraId="1DD3126B" w14:textId="784B1C2F"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4C9439B0" w14:textId="20FC94A3"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8C8595" w14:textId="776A8599"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3AED7B13"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97487E" w14:textId="77777777" w:rsidR="00080E08" w:rsidRPr="00022820" w:rsidRDefault="00080E08" w:rsidP="00080E08">
            <w:pPr>
              <w:widowControl/>
              <w:suppressAutoHyphens w:val="0"/>
              <w:jc w:val="center"/>
              <w:rPr>
                <w:rFonts w:ascii="Tahoma" w:hAnsi="Tahoma" w:cs="Tahoma"/>
                <w:strike/>
                <w:lang w:eastAsia="en-US"/>
              </w:rPr>
            </w:pPr>
            <w:r w:rsidRPr="00022820">
              <w:rPr>
                <w:rFonts w:ascii="Tahoma" w:hAnsi="Tahoma" w:cs="Tahoma"/>
                <w:color w:val="000000"/>
              </w:rPr>
              <w:t>F</w:t>
            </w:r>
          </w:p>
        </w:tc>
      </w:tr>
      <w:tr w:rsidR="00080E08" w:rsidRPr="00C84AD2" w14:paraId="2C66921C"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2EA2BE7"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20151</w:t>
            </w:r>
          </w:p>
        </w:tc>
        <w:tc>
          <w:tcPr>
            <w:tcW w:w="1260" w:type="dxa"/>
            <w:tcBorders>
              <w:top w:val="nil"/>
              <w:left w:val="nil"/>
              <w:bottom w:val="single" w:sz="4" w:space="0" w:color="auto"/>
              <w:right w:val="single" w:sz="4" w:space="0" w:color="auto"/>
            </w:tcBorders>
            <w:shd w:val="clear" w:color="auto" w:fill="auto"/>
            <w:noWrap/>
            <w:vAlign w:val="center"/>
            <w:hideMark/>
          </w:tcPr>
          <w:p w14:paraId="0CA2FFF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II</w:t>
            </w:r>
          </w:p>
        </w:tc>
        <w:tc>
          <w:tcPr>
            <w:tcW w:w="1327" w:type="dxa"/>
            <w:tcBorders>
              <w:top w:val="nil"/>
              <w:left w:val="nil"/>
              <w:bottom w:val="single" w:sz="4" w:space="0" w:color="auto"/>
              <w:right w:val="single" w:sz="4" w:space="0" w:color="auto"/>
            </w:tcBorders>
            <w:shd w:val="clear" w:color="auto" w:fill="auto"/>
            <w:noWrap/>
            <w:vAlign w:val="center"/>
            <w:hideMark/>
          </w:tcPr>
          <w:p w14:paraId="64430976"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8422</w:t>
            </w:r>
          </w:p>
        </w:tc>
        <w:tc>
          <w:tcPr>
            <w:tcW w:w="3240" w:type="dxa"/>
            <w:tcBorders>
              <w:top w:val="nil"/>
              <w:left w:val="nil"/>
              <w:bottom w:val="single" w:sz="4" w:space="0" w:color="auto"/>
              <w:right w:val="single" w:sz="4" w:space="0" w:color="auto"/>
            </w:tcBorders>
            <w:shd w:val="clear" w:color="auto" w:fill="auto"/>
            <w:noWrap/>
            <w:vAlign w:val="center"/>
            <w:hideMark/>
          </w:tcPr>
          <w:p w14:paraId="7ACEE66E" w14:textId="3693F2C4"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 xml:space="preserve">Global Logistics </w:t>
            </w:r>
            <w:r w:rsidR="00390B43" w:rsidRPr="00022820">
              <w:rPr>
                <w:rFonts w:ascii="Tahoma" w:hAnsi="Tahoma" w:cs="Tahoma"/>
                <w:color w:val="000000"/>
              </w:rPr>
              <w:t xml:space="preserve">and </w:t>
            </w:r>
            <w:r w:rsidRPr="00022820">
              <w:rPr>
                <w:rFonts w:ascii="Tahoma" w:hAnsi="Tahoma" w:cs="Tahoma"/>
                <w:color w:val="000000"/>
              </w:rPr>
              <w:t>Enterprise Systems II</w:t>
            </w:r>
          </w:p>
        </w:tc>
        <w:tc>
          <w:tcPr>
            <w:tcW w:w="810" w:type="dxa"/>
            <w:tcBorders>
              <w:top w:val="single" w:sz="4" w:space="0" w:color="auto"/>
              <w:left w:val="nil"/>
              <w:bottom w:val="single" w:sz="4" w:space="0" w:color="auto"/>
              <w:right w:val="single" w:sz="4" w:space="0" w:color="auto"/>
            </w:tcBorders>
            <w:vAlign w:val="center"/>
          </w:tcPr>
          <w:p w14:paraId="69554962" w14:textId="7485230B"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62D9FCFE" w14:textId="14DEFFAB"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6AFFBF" w14:textId="6D75FF8F"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9E230E9"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7B0B20" w14:textId="77777777" w:rsidR="00080E08" w:rsidRPr="00022820" w:rsidRDefault="00080E08" w:rsidP="00080E08">
            <w:pPr>
              <w:widowControl/>
              <w:suppressAutoHyphens w:val="0"/>
              <w:jc w:val="center"/>
              <w:rPr>
                <w:rFonts w:ascii="Tahoma" w:hAnsi="Tahoma" w:cs="Tahoma"/>
                <w:strike/>
                <w:lang w:eastAsia="en-US"/>
              </w:rPr>
            </w:pPr>
            <w:r w:rsidRPr="00022820">
              <w:rPr>
                <w:rFonts w:ascii="Tahoma" w:hAnsi="Tahoma" w:cs="Tahoma"/>
                <w:color w:val="000000"/>
              </w:rPr>
              <w:t>F</w:t>
            </w:r>
          </w:p>
        </w:tc>
      </w:tr>
      <w:tr w:rsidR="006459D8" w:rsidRPr="00C84AD2" w14:paraId="4174862A"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FFA96"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11155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3D3218"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EB7A83F"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8494</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6BE5785" w14:textId="3F98B7CC"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 xml:space="preserve">Graphic Communications Systems </w:t>
            </w:r>
          </w:p>
        </w:tc>
        <w:tc>
          <w:tcPr>
            <w:tcW w:w="810" w:type="dxa"/>
            <w:tcBorders>
              <w:top w:val="single" w:sz="4" w:space="0" w:color="auto"/>
              <w:left w:val="nil"/>
              <w:bottom w:val="single" w:sz="4" w:space="0" w:color="auto"/>
              <w:right w:val="single" w:sz="4" w:space="0" w:color="auto"/>
            </w:tcBorders>
            <w:vAlign w:val="center"/>
          </w:tcPr>
          <w:p w14:paraId="31A5394B" w14:textId="5C366170" w:rsidR="006459D8" w:rsidRPr="00022820" w:rsidRDefault="006459D8" w:rsidP="004E0C6A">
            <w:pPr>
              <w:widowControl/>
              <w:suppressAutoHyphens w:val="0"/>
              <w:jc w:val="center"/>
              <w:rPr>
                <w:rFonts w:ascii="Tahoma" w:hAnsi="Tahoma" w:cs="Tahoma"/>
                <w:lang w:eastAsia="en-US"/>
              </w:rPr>
            </w:pPr>
            <w:r w:rsidRPr="00022820">
              <w:rPr>
                <w:rFonts w:ascii="Tahoma" w:hAnsi="Tahoma" w:cs="Tahoma"/>
                <w:lang w:eastAsia="en-US"/>
              </w:rPr>
              <w:t>70</w:t>
            </w:r>
          </w:p>
        </w:tc>
        <w:tc>
          <w:tcPr>
            <w:tcW w:w="1170" w:type="dxa"/>
            <w:tcBorders>
              <w:top w:val="single" w:sz="4" w:space="0" w:color="auto"/>
              <w:left w:val="single" w:sz="4" w:space="0" w:color="auto"/>
              <w:bottom w:val="single" w:sz="4" w:space="0" w:color="auto"/>
              <w:right w:val="single" w:sz="4" w:space="0" w:color="auto"/>
            </w:tcBorders>
            <w:vAlign w:val="center"/>
          </w:tcPr>
          <w:p w14:paraId="20D74AA6" w14:textId="6FC0B17C" w:rsidR="006459D8" w:rsidRPr="00022820" w:rsidRDefault="00080E08" w:rsidP="004E0C6A">
            <w:pPr>
              <w:widowControl/>
              <w:suppressAutoHyphens w:val="0"/>
              <w:jc w:val="center"/>
              <w:rPr>
                <w:rFonts w:ascii="Tahoma" w:hAnsi="Tahoma" w:cs="Tahoma"/>
                <w:lang w:eastAsia="en-US"/>
              </w:rPr>
            </w:pPr>
            <w:r w:rsidRPr="00022820">
              <w:rPr>
                <w:rFonts w:ascii="Tahoma" w:hAnsi="Tahoma" w:cs="Tahoma"/>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72F8" w14:textId="5FCB99C7" w:rsidR="006459D8" w:rsidRPr="00022820" w:rsidRDefault="006459D8" w:rsidP="00887F42">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0B74BEA"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E83636" w14:textId="77777777" w:rsidR="006459D8" w:rsidRPr="00022820" w:rsidRDefault="006459D8" w:rsidP="00887F42">
            <w:pPr>
              <w:widowControl/>
              <w:suppressAutoHyphens w:val="0"/>
              <w:jc w:val="center"/>
              <w:rPr>
                <w:rFonts w:ascii="Tahoma" w:hAnsi="Tahoma" w:cs="Tahoma"/>
                <w:lang w:eastAsia="en-US"/>
              </w:rPr>
            </w:pPr>
          </w:p>
        </w:tc>
      </w:tr>
      <w:tr w:rsidR="006459D8" w:rsidRPr="00C84AD2" w14:paraId="2F116614"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E4BDD37"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11155</w:t>
            </w:r>
          </w:p>
        </w:tc>
        <w:tc>
          <w:tcPr>
            <w:tcW w:w="1260" w:type="dxa"/>
            <w:tcBorders>
              <w:top w:val="nil"/>
              <w:left w:val="nil"/>
              <w:bottom w:val="single" w:sz="4" w:space="0" w:color="auto"/>
              <w:right w:val="single" w:sz="4" w:space="0" w:color="auto"/>
            </w:tcBorders>
            <w:shd w:val="clear" w:color="auto" w:fill="auto"/>
            <w:noWrap/>
            <w:vAlign w:val="center"/>
            <w:hideMark/>
          </w:tcPr>
          <w:p w14:paraId="2F72464C"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1327" w:type="dxa"/>
            <w:tcBorders>
              <w:top w:val="nil"/>
              <w:left w:val="nil"/>
              <w:bottom w:val="single" w:sz="4" w:space="0" w:color="auto"/>
              <w:right w:val="single" w:sz="4" w:space="0" w:color="auto"/>
            </w:tcBorders>
            <w:shd w:val="clear" w:color="auto" w:fill="auto"/>
            <w:noWrap/>
            <w:vAlign w:val="center"/>
            <w:hideMark/>
          </w:tcPr>
          <w:p w14:paraId="4DFF97BE"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8458</w:t>
            </w:r>
          </w:p>
        </w:tc>
        <w:tc>
          <w:tcPr>
            <w:tcW w:w="3240" w:type="dxa"/>
            <w:tcBorders>
              <w:top w:val="nil"/>
              <w:left w:val="nil"/>
              <w:bottom w:val="single" w:sz="4" w:space="0" w:color="auto"/>
              <w:right w:val="single" w:sz="4" w:space="0" w:color="auto"/>
            </w:tcBorders>
            <w:shd w:val="clear" w:color="auto" w:fill="auto"/>
            <w:noWrap/>
            <w:vAlign w:val="center"/>
            <w:hideMark/>
          </w:tcPr>
          <w:p w14:paraId="616D2E76" w14:textId="77777777"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Graphic Communications Systems</w:t>
            </w:r>
          </w:p>
        </w:tc>
        <w:tc>
          <w:tcPr>
            <w:tcW w:w="810" w:type="dxa"/>
            <w:tcBorders>
              <w:top w:val="single" w:sz="4" w:space="0" w:color="auto"/>
              <w:left w:val="nil"/>
              <w:bottom w:val="single" w:sz="4" w:space="0" w:color="auto"/>
              <w:right w:val="single" w:sz="4" w:space="0" w:color="auto"/>
            </w:tcBorders>
            <w:vAlign w:val="center"/>
          </w:tcPr>
          <w:p w14:paraId="02D29C20" w14:textId="329E5375" w:rsidR="006459D8" w:rsidRPr="00022820" w:rsidRDefault="006459D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013952B0" w14:textId="4E65C40D" w:rsidR="006459D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9C47EC" w14:textId="7E579698" w:rsidR="006459D8" w:rsidRPr="00022820" w:rsidRDefault="006459D8" w:rsidP="00887F42">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A800784"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nil"/>
              <w:left w:val="nil"/>
              <w:bottom w:val="single" w:sz="4" w:space="0" w:color="auto"/>
              <w:right w:val="single" w:sz="4" w:space="0" w:color="auto"/>
            </w:tcBorders>
            <w:shd w:val="clear" w:color="auto" w:fill="auto"/>
            <w:noWrap/>
            <w:vAlign w:val="center"/>
          </w:tcPr>
          <w:p w14:paraId="4CAD4A8A" w14:textId="77777777" w:rsidR="006459D8" w:rsidRPr="00022820" w:rsidRDefault="006459D8" w:rsidP="00887F42">
            <w:pPr>
              <w:widowControl/>
              <w:suppressAutoHyphens w:val="0"/>
              <w:jc w:val="center"/>
              <w:rPr>
                <w:rFonts w:ascii="Tahoma" w:hAnsi="Tahoma" w:cs="Tahoma"/>
                <w:lang w:eastAsia="en-US"/>
              </w:rPr>
            </w:pPr>
          </w:p>
        </w:tc>
      </w:tr>
      <w:tr w:rsidR="006459D8" w:rsidRPr="00C84AD2" w14:paraId="451AD489"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985CDDB"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21015</w:t>
            </w:r>
          </w:p>
        </w:tc>
        <w:tc>
          <w:tcPr>
            <w:tcW w:w="1260" w:type="dxa"/>
            <w:tcBorders>
              <w:top w:val="nil"/>
              <w:left w:val="nil"/>
              <w:bottom w:val="single" w:sz="4" w:space="0" w:color="auto"/>
              <w:right w:val="single" w:sz="4" w:space="0" w:color="auto"/>
            </w:tcBorders>
            <w:shd w:val="clear" w:color="auto" w:fill="auto"/>
            <w:noWrap/>
            <w:vAlign w:val="center"/>
            <w:hideMark/>
          </w:tcPr>
          <w:p w14:paraId="2D371411"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GA</w:t>
            </w:r>
          </w:p>
        </w:tc>
        <w:tc>
          <w:tcPr>
            <w:tcW w:w="1327" w:type="dxa"/>
            <w:tcBorders>
              <w:top w:val="nil"/>
              <w:left w:val="nil"/>
              <w:bottom w:val="single" w:sz="4" w:space="0" w:color="auto"/>
              <w:right w:val="single" w:sz="4" w:space="0" w:color="auto"/>
            </w:tcBorders>
            <w:shd w:val="clear" w:color="auto" w:fill="auto"/>
            <w:noWrap/>
            <w:vAlign w:val="center"/>
            <w:hideMark/>
          </w:tcPr>
          <w:p w14:paraId="35098AEC"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GA8479</w:t>
            </w:r>
          </w:p>
        </w:tc>
        <w:tc>
          <w:tcPr>
            <w:tcW w:w="3240" w:type="dxa"/>
            <w:tcBorders>
              <w:top w:val="nil"/>
              <w:left w:val="nil"/>
              <w:bottom w:val="single" w:sz="4" w:space="0" w:color="auto"/>
              <w:right w:val="single" w:sz="4" w:space="0" w:color="auto"/>
            </w:tcBorders>
            <w:shd w:val="clear" w:color="auto" w:fill="auto"/>
            <w:noWrap/>
            <w:vAlign w:val="center"/>
            <w:hideMark/>
          </w:tcPr>
          <w:p w14:paraId="4A2342CB" w14:textId="60CFD903"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 xml:space="preserve">Green Architecture (PLTW) </w:t>
            </w:r>
          </w:p>
        </w:tc>
        <w:tc>
          <w:tcPr>
            <w:tcW w:w="810" w:type="dxa"/>
            <w:tcBorders>
              <w:top w:val="single" w:sz="4" w:space="0" w:color="auto"/>
              <w:left w:val="nil"/>
              <w:bottom w:val="single" w:sz="4" w:space="0" w:color="auto"/>
              <w:right w:val="single" w:sz="4" w:space="0" w:color="auto"/>
            </w:tcBorders>
            <w:vAlign w:val="center"/>
          </w:tcPr>
          <w:p w14:paraId="21F9742F" w14:textId="77777777" w:rsidR="006459D8" w:rsidRPr="00022820" w:rsidRDefault="006459D8" w:rsidP="004E0C6A">
            <w:pPr>
              <w:widowControl/>
              <w:suppressAutoHyphens w:val="0"/>
              <w:jc w:val="center"/>
              <w:rPr>
                <w:rFonts w:ascii="Tahoma" w:hAnsi="Tahoma" w:cs="Tahoma"/>
                <w:lang w:eastAsia="en-US"/>
              </w:rPr>
            </w:pPr>
          </w:p>
        </w:tc>
        <w:tc>
          <w:tcPr>
            <w:tcW w:w="1170" w:type="dxa"/>
            <w:tcBorders>
              <w:top w:val="nil"/>
              <w:left w:val="single" w:sz="4" w:space="0" w:color="auto"/>
              <w:bottom w:val="single" w:sz="4" w:space="0" w:color="auto"/>
              <w:right w:val="single" w:sz="4" w:space="0" w:color="auto"/>
            </w:tcBorders>
            <w:vAlign w:val="center"/>
          </w:tcPr>
          <w:p w14:paraId="3A500152" w14:textId="77777777" w:rsidR="006459D8" w:rsidRPr="00022820" w:rsidRDefault="006459D8" w:rsidP="004E0C6A">
            <w:pPr>
              <w:widowControl/>
              <w:suppressAutoHyphens w:val="0"/>
              <w:jc w:val="center"/>
              <w:rPr>
                <w:rFonts w:ascii="Tahoma" w:hAnsi="Tahoma" w:cs="Tahoma"/>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65564" w14:textId="0F25DB05" w:rsidR="006459D8" w:rsidRPr="00022820" w:rsidRDefault="006459D8" w:rsidP="00887F42">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4C6A987"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9</w:t>
            </w:r>
          </w:p>
        </w:tc>
        <w:tc>
          <w:tcPr>
            <w:tcW w:w="990" w:type="dxa"/>
            <w:tcBorders>
              <w:top w:val="nil"/>
              <w:left w:val="nil"/>
              <w:bottom w:val="single" w:sz="4" w:space="0" w:color="auto"/>
              <w:right w:val="single" w:sz="4" w:space="0" w:color="auto"/>
            </w:tcBorders>
            <w:shd w:val="clear" w:color="auto" w:fill="auto"/>
            <w:noWrap/>
            <w:vAlign w:val="center"/>
            <w:hideMark/>
          </w:tcPr>
          <w:p w14:paraId="346295D5"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F</w:t>
            </w:r>
          </w:p>
        </w:tc>
      </w:tr>
      <w:tr w:rsidR="00080E08" w:rsidRPr="00C84AD2" w14:paraId="7208F55A"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58628A"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03206</w:t>
            </w:r>
          </w:p>
        </w:tc>
        <w:tc>
          <w:tcPr>
            <w:tcW w:w="1260" w:type="dxa"/>
            <w:tcBorders>
              <w:top w:val="nil"/>
              <w:left w:val="nil"/>
              <w:bottom w:val="single" w:sz="4" w:space="0" w:color="auto"/>
              <w:right w:val="single" w:sz="4" w:space="0" w:color="auto"/>
            </w:tcBorders>
            <w:shd w:val="clear" w:color="auto" w:fill="auto"/>
            <w:noWrap/>
            <w:vAlign w:val="center"/>
            <w:hideMark/>
          </w:tcPr>
          <w:p w14:paraId="26C908A6"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w:t>
            </w:r>
          </w:p>
        </w:tc>
        <w:tc>
          <w:tcPr>
            <w:tcW w:w="1327" w:type="dxa"/>
            <w:tcBorders>
              <w:top w:val="nil"/>
              <w:left w:val="nil"/>
              <w:bottom w:val="single" w:sz="4" w:space="0" w:color="auto"/>
              <w:right w:val="single" w:sz="4" w:space="0" w:color="auto"/>
            </w:tcBorders>
            <w:shd w:val="clear" w:color="auto" w:fill="auto"/>
            <w:noWrap/>
            <w:vAlign w:val="center"/>
            <w:hideMark/>
          </w:tcPr>
          <w:p w14:paraId="095D8AD8"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IB4585</w:t>
            </w:r>
          </w:p>
        </w:tc>
        <w:tc>
          <w:tcPr>
            <w:tcW w:w="3240" w:type="dxa"/>
            <w:tcBorders>
              <w:top w:val="nil"/>
              <w:left w:val="nil"/>
              <w:bottom w:val="single" w:sz="4" w:space="0" w:color="auto"/>
              <w:right w:val="single" w:sz="4" w:space="0" w:color="auto"/>
            </w:tcBorders>
            <w:shd w:val="clear" w:color="auto" w:fill="auto"/>
            <w:noWrap/>
            <w:vAlign w:val="center"/>
            <w:hideMark/>
          </w:tcPr>
          <w:p w14:paraId="64A43F55"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IB Design Technology I</w:t>
            </w:r>
          </w:p>
        </w:tc>
        <w:tc>
          <w:tcPr>
            <w:tcW w:w="810" w:type="dxa"/>
            <w:tcBorders>
              <w:top w:val="single" w:sz="4" w:space="0" w:color="auto"/>
              <w:left w:val="nil"/>
              <w:bottom w:val="single" w:sz="4" w:space="0" w:color="auto"/>
              <w:right w:val="single" w:sz="4" w:space="0" w:color="auto"/>
            </w:tcBorders>
            <w:vAlign w:val="center"/>
          </w:tcPr>
          <w:p w14:paraId="42DF8E72" w14:textId="04CCC60E"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4572945E" w14:textId="559D0712"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1E88EF" w14:textId="2A4F761A"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0A77DF44"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BCEE26"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F</w:t>
            </w:r>
          </w:p>
        </w:tc>
      </w:tr>
      <w:tr w:rsidR="00080E08" w:rsidRPr="00C84AD2" w14:paraId="271B4EA9"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CB97DD2"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03206</w:t>
            </w:r>
          </w:p>
        </w:tc>
        <w:tc>
          <w:tcPr>
            <w:tcW w:w="1260" w:type="dxa"/>
            <w:tcBorders>
              <w:top w:val="nil"/>
              <w:left w:val="nil"/>
              <w:bottom w:val="single" w:sz="4" w:space="0" w:color="auto"/>
              <w:right w:val="single" w:sz="4" w:space="0" w:color="auto"/>
            </w:tcBorders>
            <w:shd w:val="clear" w:color="auto" w:fill="auto"/>
            <w:noWrap/>
            <w:vAlign w:val="center"/>
          </w:tcPr>
          <w:p w14:paraId="531CD281"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II</w:t>
            </w:r>
          </w:p>
        </w:tc>
        <w:tc>
          <w:tcPr>
            <w:tcW w:w="1327" w:type="dxa"/>
            <w:tcBorders>
              <w:top w:val="nil"/>
              <w:left w:val="nil"/>
              <w:bottom w:val="single" w:sz="4" w:space="0" w:color="auto"/>
              <w:right w:val="single" w:sz="4" w:space="0" w:color="auto"/>
            </w:tcBorders>
            <w:shd w:val="clear" w:color="auto" w:fill="auto"/>
            <w:noWrap/>
            <w:vAlign w:val="center"/>
          </w:tcPr>
          <w:p w14:paraId="13C48A50"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IB4586</w:t>
            </w:r>
          </w:p>
        </w:tc>
        <w:tc>
          <w:tcPr>
            <w:tcW w:w="3240" w:type="dxa"/>
            <w:tcBorders>
              <w:top w:val="nil"/>
              <w:left w:val="nil"/>
              <w:bottom w:val="single" w:sz="4" w:space="0" w:color="auto"/>
              <w:right w:val="single" w:sz="4" w:space="0" w:color="auto"/>
            </w:tcBorders>
            <w:shd w:val="clear" w:color="auto" w:fill="auto"/>
            <w:noWrap/>
            <w:vAlign w:val="center"/>
          </w:tcPr>
          <w:p w14:paraId="75FAE4AB"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IB Design Technology II</w:t>
            </w:r>
          </w:p>
        </w:tc>
        <w:tc>
          <w:tcPr>
            <w:tcW w:w="810" w:type="dxa"/>
            <w:tcBorders>
              <w:top w:val="single" w:sz="4" w:space="0" w:color="auto"/>
              <w:left w:val="nil"/>
              <w:bottom w:val="single" w:sz="4" w:space="0" w:color="auto"/>
              <w:right w:val="single" w:sz="4" w:space="0" w:color="auto"/>
            </w:tcBorders>
            <w:vAlign w:val="center"/>
          </w:tcPr>
          <w:p w14:paraId="676ACDA9" w14:textId="3ED6B684"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7EACB733" w14:textId="04252B2A"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5236A82" w14:textId="57B2BA94"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AB9D6C4"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90" w:type="dxa"/>
            <w:tcBorders>
              <w:top w:val="nil"/>
              <w:left w:val="nil"/>
              <w:bottom w:val="single" w:sz="4" w:space="0" w:color="auto"/>
              <w:right w:val="single" w:sz="4" w:space="0" w:color="auto"/>
            </w:tcBorders>
            <w:shd w:val="clear" w:color="auto" w:fill="auto"/>
            <w:noWrap/>
            <w:vAlign w:val="center"/>
          </w:tcPr>
          <w:p w14:paraId="3670F95E"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F</w:t>
            </w:r>
          </w:p>
        </w:tc>
      </w:tr>
      <w:tr w:rsidR="006459D8" w:rsidRPr="00C84AD2" w14:paraId="064C3FCA"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DA5761F"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11054</w:t>
            </w:r>
          </w:p>
        </w:tc>
        <w:tc>
          <w:tcPr>
            <w:tcW w:w="1260" w:type="dxa"/>
            <w:tcBorders>
              <w:top w:val="nil"/>
              <w:left w:val="nil"/>
              <w:bottom w:val="single" w:sz="4" w:space="0" w:color="auto"/>
              <w:right w:val="single" w:sz="4" w:space="0" w:color="auto"/>
            </w:tcBorders>
            <w:shd w:val="clear" w:color="auto" w:fill="auto"/>
            <w:noWrap/>
            <w:vAlign w:val="center"/>
            <w:hideMark/>
          </w:tcPr>
          <w:p w14:paraId="2FB15D1A"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27" w:type="dxa"/>
            <w:tcBorders>
              <w:top w:val="nil"/>
              <w:left w:val="nil"/>
              <w:bottom w:val="single" w:sz="4" w:space="0" w:color="auto"/>
              <w:right w:val="single" w:sz="4" w:space="0" w:color="auto"/>
            </w:tcBorders>
            <w:shd w:val="clear" w:color="auto" w:fill="auto"/>
            <w:noWrap/>
            <w:vAlign w:val="center"/>
            <w:hideMark/>
          </w:tcPr>
          <w:p w14:paraId="424D801E"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8474</w:t>
            </w:r>
          </w:p>
        </w:tc>
        <w:tc>
          <w:tcPr>
            <w:tcW w:w="3240" w:type="dxa"/>
            <w:tcBorders>
              <w:top w:val="nil"/>
              <w:left w:val="nil"/>
              <w:bottom w:val="single" w:sz="4" w:space="0" w:color="auto"/>
              <w:right w:val="single" w:sz="4" w:space="0" w:color="auto"/>
            </w:tcBorders>
            <w:shd w:val="clear" w:color="auto" w:fill="auto"/>
            <w:noWrap/>
            <w:vAlign w:val="center"/>
            <w:hideMark/>
          </w:tcPr>
          <w:p w14:paraId="3238D84A" w14:textId="20C52202"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 xml:space="preserve">Imaging Technology </w:t>
            </w:r>
          </w:p>
        </w:tc>
        <w:tc>
          <w:tcPr>
            <w:tcW w:w="810" w:type="dxa"/>
            <w:tcBorders>
              <w:top w:val="single" w:sz="4" w:space="0" w:color="auto"/>
              <w:left w:val="nil"/>
              <w:bottom w:val="single" w:sz="4" w:space="0" w:color="auto"/>
              <w:right w:val="single" w:sz="4" w:space="0" w:color="auto"/>
            </w:tcBorders>
            <w:vAlign w:val="center"/>
          </w:tcPr>
          <w:p w14:paraId="24D2BB12" w14:textId="49E365D0" w:rsidR="006459D8" w:rsidRPr="00022820" w:rsidRDefault="006459D8" w:rsidP="004E0C6A">
            <w:pPr>
              <w:widowControl/>
              <w:suppressAutoHyphens w:val="0"/>
              <w:jc w:val="center"/>
              <w:rPr>
                <w:rFonts w:ascii="Tahoma" w:hAnsi="Tahoma" w:cs="Tahoma"/>
                <w:lang w:eastAsia="en-US"/>
              </w:rPr>
            </w:pPr>
            <w:r w:rsidRPr="00022820">
              <w:rPr>
                <w:rFonts w:ascii="Tahoma" w:hAnsi="Tahoma" w:cs="Tahoma"/>
                <w:lang w:eastAsia="en-US"/>
              </w:rPr>
              <w:t>70</w:t>
            </w:r>
          </w:p>
        </w:tc>
        <w:tc>
          <w:tcPr>
            <w:tcW w:w="1170" w:type="dxa"/>
            <w:tcBorders>
              <w:top w:val="nil"/>
              <w:left w:val="single" w:sz="4" w:space="0" w:color="auto"/>
              <w:bottom w:val="single" w:sz="4" w:space="0" w:color="auto"/>
              <w:right w:val="single" w:sz="4" w:space="0" w:color="auto"/>
            </w:tcBorders>
            <w:vAlign w:val="center"/>
          </w:tcPr>
          <w:p w14:paraId="010AF977" w14:textId="0832B82C" w:rsidR="006459D8" w:rsidRPr="00022820" w:rsidRDefault="00080E08" w:rsidP="004E0C6A">
            <w:pPr>
              <w:widowControl/>
              <w:suppressAutoHyphens w:val="0"/>
              <w:jc w:val="center"/>
              <w:rPr>
                <w:rFonts w:ascii="Tahoma" w:hAnsi="Tahoma" w:cs="Tahoma"/>
                <w:lang w:eastAsia="en-US"/>
              </w:rPr>
            </w:pPr>
            <w:r w:rsidRPr="00022820">
              <w:rPr>
                <w:rFonts w:ascii="Tahoma" w:hAnsi="Tahoma" w:cs="Tahoma"/>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CE5D1C" w14:textId="42FD0DE6" w:rsidR="006459D8" w:rsidRPr="00022820" w:rsidRDefault="006459D8" w:rsidP="00887F42">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0CD6C6EE"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90" w:type="dxa"/>
            <w:tcBorders>
              <w:top w:val="nil"/>
              <w:left w:val="nil"/>
              <w:bottom w:val="single" w:sz="4" w:space="0" w:color="auto"/>
              <w:right w:val="single" w:sz="4" w:space="0" w:color="auto"/>
            </w:tcBorders>
            <w:shd w:val="clear" w:color="auto" w:fill="auto"/>
            <w:noWrap/>
            <w:vAlign w:val="center"/>
          </w:tcPr>
          <w:p w14:paraId="269A3E14" w14:textId="77777777" w:rsidR="006459D8" w:rsidRPr="00022820" w:rsidRDefault="006459D8" w:rsidP="00887F42">
            <w:pPr>
              <w:widowControl/>
              <w:suppressAutoHyphens w:val="0"/>
              <w:jc w:val="center"/>
              <w:rPr>
                <w:rFonts w:ascii="Tahoma" w:hAnsi="Tahoma" w:cs="Tahoma"/>
                <w:lang w:eastAsia="en-US"/>
              </w:rPr>
            </w:pPr>
          </w:p>
        </w:tc>
      </w:tr>
      <w:tr w:rsidR="00080E08" w:rsidRPr="00C84AD2" w14:paraId="620524E9"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37D68A"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11054</w:t>
            </w:r>
          </w:p>
        </w:tc>
        <w:tc>
          <w:tcPr>
            <w:tcW w:w="1260" w:type="dxa"/>
            <w:tcBorders>
              <w:top w:val="nil"/>
              <w:left w:val="nil"/>
              <w:bottom w:val="single" w:sz="4" w:space="0" w:color="auto"/>
              <w:right w:val="single" w:sz="4" w:space="0" w:color="auto"/>
            </w:tcBorders>
            <w:shd w:val="clear" w:color="auto" w:fill="auto"/>
            <w:noWrap/>
            <w:vAlign w:val="center"/>
            <w:hideMark/>
          </w:tcPr>
          <w:p w14:paraId="172E41C7"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1327" w:type="dxa"/>
            <w:tcBorders>
              <w:top w:val="nil"/>
              <w:left w:val="nil"/>
              <w:bottom w:val="single" w:sz="4" w:space="0" w:color="auto"/>
              <w:right w:val="single" w:sz="4" w:space="0" w:color="auto"/>
            </w:tcBorders>
            <w:shd w:val="clear" w:color="auto" w:fill="auto"/>
            <w:noWrap/>
            <w:vAlign w:val="center"/>
            <w:hideMark/>
          </w:tcPr>
          <w:p w14:paraId="649E3A5F"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8455</w:t>
            </w:r>
          </w:p>
        </w:tc>
        <w:tc>
          <w:tcPr>
            <w:tcW w:w="3240" w:type="dxa"/>
            <w:tcBorders>
              <w:top w:val="nil"/>
              <w:left w:val="nil"/>
              <w:bottom w:val="single" w:sz="4" w:space="0" w:color="auto"/>
              <w:right w:val="single" w:sz="4" w:space="0" w:color="auto"/>
            </w:tcBorders>
            <w:shd w:val="clear" w:color="auto" w:fill="auto"/>
            <w:noWrap/>
            <w:vAlign w:val="center"/>
            <w:hideMark/>
          </w:tcPr>
          <w:p w14:paraId="25322881"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Imaging Technology</w:t>
            </w:r>
          </w:p>
        </w:tc>
        <w:tc>
          <w:tcPr>
            <w:tcW w:w="810" w:type="dxa"/>
            <w:tcBorders>
              <w:top w:val="single" w:sz="4" w:space="0" w:color="auto"/>
              <w:left w:val="nil"/>
              <w:bottom w:val="single" w:sz="4" w:space="0" w:color="auto"/>
              <w:right w:val="single" w:sz="4" w:space="0" w:color="auto"/>
            </w:tcBorders>
            <w:vAlign w:val="center"/>
          </w:tcPr>
          <w:p w14:paraId="3DAEB0B5" w14:textId="4E24BEF8"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2E5DCBE3" w14:textId="759AAA5A"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48961D" w14:textId="1D10F398"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BB38152"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nil"/>
              <w:left w:val="nil"/>
              <w:bottom w:val="single" w:sz="4" w:space="0" w:color="auto"/>
              <w:right w:val="single" w:sz="4" w:space="0" w:color="auto"/>
            </w:tcBorders>
            <w:shd w:val="clear" w:color="auto" w:fill="auto"/>
            <w:noWrap/>
            <w:vAlign w:val="center"/>
          </w:tcPr>
          <w:p w14:paraId="4074F5C4" w14:textId="77777777" w:rsidR="00080E08" w:rsidRPr="00022820" w:rsidRDefault="00080E08" w:rsidP="00080E08">
            <w:pPr>
              <w:widowControl/>
              <w:suppressAutoHyphens w:val="0"/>
              <w:jc w:val="center"/>
              <w:rPr>
                <w:rFonts w:ascii="Tahoma" w:hAnsi="Tahoma" w:cs="Tahoma"/>
                <w:lang w:eastAsia="en-US"/>
              </w:rPr>
            </w:pPr>
          </w:p>
        </w:tc>
      </w:tr>
      <w:tr w:rsidR="00080E08" w:rsidRPr="00C84AD2" w14:paraId="7131AD42"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7A65EE22"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20902</w:t>
            </w:r>
          </w:p>
        </w:tc>
        <w:tc>
          <w:tcPr>
            <w:tcW w:w="1260" w:type="dxa"/>
            <w:tcBorders>
              <w:top w:val="nil"/>
              <w:left w:val="nil"/>
              <w:bottom w:val="single" w:sz="4" w:space="0" w:color="auto"/>
              <w:right w:val="single" w:sz="4" w:space="0" w:color="auto"/>
            </w:tcBorders>
            <w:shd w:val="clear" w:color="auto" w:fill="auto"/>
            <w:noWrap/>
            <w:vAlign w:val="center"/>
          </w:tcPr>
          <w:p w14:paraId="336D9958"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lang w:eastAsia="en-US"/>
              </w:rPr>
              <w:t>I</w:t>
            </w:r>
          </w:p>
        </w:tc>
        <w:tc>
          <w:tcPr>
            <w:tcW w:w="1327" w:type="dxa"/>
            <w:tcBorders>
              <w:top w:val="nil"/>
              <w:left w:val="nil"/>
              <w:bottom w:val="single" w:sz="4" w:space="0" w:color="auto"/>
              <w:right w:val="single" w:sz="4" w:space="0" w:color="auto"/>
            </w:tcBorders>
            <w:shd w:val="clear" w:color="auto" w:fill="auto"/>
            <w:noWrap/>
            <w:vAlign w:val="center"/>
          </w:tcPr>
          <w:p w14:paraId="0EA09CB7"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IT8411</w:t>
            </w:r>
          </w:p>
        </w:tc>
        <w:tc>
          <w:tcPr>
            <w:tcW w:w="3240" w:type="dxa"/>
            <w:tcBorders>
              <w:top w:val="nil"/>
              <w:left w:val="nil"/>
              <w:bottom w:val="single" w:sz="4" w:space="0" w:color="auto"/>
              <w:right w:val="single" w:sz="4" w:space="0" w:color="auto"/>
            </w:tcBorders>
            <w:shd w:val="clear" w:color="auto" w:fill="auto"/>
            <w:noWrap/>
            <w:vAlign w:val="center"/>
          </w:tcPr>
          <w:p w14:paraId="42A8C07E" w14:textId="77777777" w:rsidR="00080E08" w:rsidRPr="00022820" w:rsidRDefault="00080E08" w:rsidP="00080E08">
            <w:pPr>
              <w:widowControl/>
              <w:suppressAutoHyphens w:val="0"/>
              <w:rPr>
                <w:rFonts w:ascii="Tahoma" w:hAnsi="Tahoma" w:cs="Tahoma"/>
              </w:rPr>
            </w:pPr>
            <w:r w:rsidRPr="00022820">
              <w:rPr>
                <w:rFonts w:ascii="Tahoma" w:hAnsi="Tahoma" w:cs="Tahoma"/>
              </w:rPr>
              <w:t>Introduction to Energy Transmission and Distribution</w:t>
            </w:r>
          </w:p>
        </w:tc>
        <w:tc>
          <w:tcPr>
            <w:tcW w:w="810" w:type="dxa"/>
            <w:tcBorders>
              <w:top w:val="single" w:sz="4" w:space="0" w:color="auto"/>
              <w:left w:val="nil"/>
              <w:bottom w:val="single" w:sz="4" w:space="0" w:color="auto"/>
              <w:right w:val="single" w:sz="4" w:space="0" w:color="auto"/>
            </w:tcBorders>
            <w:vAlign w:val="center"/>
          </w:tcPr>
          <w:p w14:paraId="1EF36FAB" w14:textId="72D0E033"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0A6188EA" w14:textId="49862F2A"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5EED7B76" w14:textId="5F63953F"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57A647F7"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36</w:t>
            </w:r>
          </w:p>
        </w:tc>
        <w:tc>
          <w:tcPr>
            <w:tcW w:w="990" w:type="dxa"/>
            <w:tcBorders>
              <w:top w:val="nil"/>
              <w:left w:val="nil"/>
              <w:bottom w:val="single" w:sz="4" w:space="0" w:color="auto"/>
              <w:right w:val="single" w:sz="4" w:space="0" w:color="auto"/>
            </w:tcBorders>
            <w:shd w:val="clear" w:color="auto" w:fill="auto"/>
            <w:noWrap/>
            <w:vAlign w:val="center"/>
          </w:tcPr>
          <w:p w14:paraId="2123B05D"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F</w:t>
            </w:r>
          </w:p>
        </w:tc>
      </w:tr>
      <w:tr w:rsidR="00080E08" w:rsidRPr="00C84AD2" w14:paraId="42C42590" w14:textId="77777777" w:rsidTr="0002282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9D0B623"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21017</w:t>
            </w:r>
          </w:p>
        </w:tc>
        <w:tc>
          <w:tcPr>
            <w:tcW w:w="1260" w:type="dxa"/>
            <w:tcBorders>
              <w:top w:val="nil"/>
              <w:left w:val="nil"/>
              <w:bottom w:val="single" w:sz="4" w:space="0" w:color="auto"/>
              <w:right w:val="single" w:sz="4" w:space="0" w:color="auto"/>
            </w:tcBorders>
            <w:shd w:val="clear" w:color="auto" w:fill="auto"/>
            <w:noWrap/>
            <w:vAlign w:val="center"/>
            <w:hideMark/>
          </w:tcPr>
          <w:p w14:paraId="76E82B9C" w14:textId="77777777" w:rsidR="00080E08" w:rsidRPr="00022820" w:rsidRDefault="00080E08" w:rsidP="00080E08">
            <w:pPr>
              <w:widowControl/>
              <w:suppressAutoHyphens w:val="0"/>
              <w:jc w:val="center"/>
              <w:rPr>
                <w:rFonts w:ascii="Tahoma" w:hAnsi="Tahoma" w:cs="Tahoma"/>
                <w:lang w:eastAsia="en-US"/>
              </w:rPr>
            </w:pPr>
          </w:p>
        </w:tc>
        <w:tc>
          <w:tcPr>
            <w:tcW w:w="1327" w:type="dxa"/>
            <w:tcBorders>
              <w:top w:val="nil"/>
              <w:left w:val="nil"/>
              <w:bottom w:val="single" w:sz="4" w:space="0" w:color="auto"/>
              <w:right w:val="single" w:sz="4" w:space="0" w:color="auto"/>
            </w:tcBorders>
            <w:shd w:val="clear" w:color="auto" w:fill="auto"/>
            <w:noWrap/>
            <w:vAlign w:val="center"/>
            <w:hideMark/>
          </w:tcPr>
          <w:p w14:paraId="43DE0A24"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8439</w:t>
            </w:r>
          </w:p>
        </w:tc>
        <w:tc>
          <w:tcPr>
            <w:tcW w:w="3240" w:type="dxa"/>
            <w:tcBorders>
              <w:top w:val="nil"/>
              <w:left w:val="nil"/>
              <w:bottom w:val="single" w:sz="4" w:space="0" w:color="auto"/>
              <w:right w:val="single" w:sz="4" w:space="0" w:color="auto"/>
            </w:tcBorders>
            <w:shd w:val="clear" w:color="auto" w:fill="auto"/>
            <w:noWrap/>
            <w:vAlign w:val="center"/>
            <w:hideMark/>
          </w:tcPr>
          <w:p w14:paraId="3837D454"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color w:val="000000"/>
              </w:rPr>
              <w:t>Introduction to Engineering Design (PLTW)</w:t>
            </w:r>
          </w:p>
        </w:tc>
        <w:tc>
          <w:tcPr>
            <w:tcW w:w="810" w:type="dxa"/>
            <w:tcBorders>
              <w:top w:val="single" w:sz="4" w:space="0" w:color="auto"/>
              <w:left w:val="nil"/>
              <w:bottom w:val="single" w:sz="4" w:space="0" w:color="auto"/>
              <w:right w:val="single" w:sz="4" w:space="0" w:color="auto"/>
            </w:tcBorders>
            <w:vAlign w:val="center"/>
          </w:tcPr>
          <w:p w14:paraId="007401E1" w14:textId="5235F48B"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170" w:type="dxa"/>
            <w:tcBorders>
              <w:top w:val="nil"/>
              <w:left w:val="single" w:sz="4" w:space="0" w:color="auto"/>
              <w:bottom w:val="single" w:sz="4" w:space="0" w:color="auto"/>
              <w:right w:val="single" w:sz="4" w:space="0" w:color="auto"/>
            </w:tcBorders>
            <w:vAlign w:val="center"/>
          </w:tcPr>
          <w:p w14:paraId="32C40043" w14:textId="3BCC2A76" w:rsidR="00080E08" w:rsidRPr="00022820" w:rsidRDefault="00080E08" w:rsidP="004E0C6A">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D97EC5" w14:textId="5ACE2DE8"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2E126C1"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36</w:t>
            </w:r>
          </w:p>
        </w:tc>
        <w:tc>
          <w:tcPr>
            <w:tcW w:w="990" w:type="dxa"/>
            <w:tcBorders>
              <w:top w:val="nil"/>
              <w:left w:val="nil"/>
              <w:bottom w:val="single" w:sz="4" w:space="0" w:color="auto"/>
              <w:right w:val="single" w:sz="4" w:space="0" w:color="auto"/>
            </w:tcBorders>
            <w:shd w:val="clear" w:color="auto" w:fill="auto"/>
            <w:noWrap/>
            <w:vAlign w:val="center"/>
            <w:hideMark/>
          </w:tcPr>
          <w:p w14:paraId="52989620"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color w:val="000000"/>
              </w:rPr>
              <w:t>F</w:t>
            </w:r>
          </w:p>
        </w:tc>
      </w:tr>
      <w:tr w:rsidR="006459D8" w:rsidRPr="00C84AD2" w14:paraId="193FDF83"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1DA47"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21051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87FD53E"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B24AAAE"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8480</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8B4920E" w14:textId="45B65901" w:rsidR="006459D8" w:rsidRPr="00022820" w:rsidRDefault="006459D8" w:rsidP="00C96923">
            <w:pPr>
              <w:widowControl/>
              <w:suppressAutoHyphens w:val="0"/>
              <w:rPr>
                <w:rFonts w:ascii="Tahoma" w:hAnsi="Tahoma" w:cs="Tahoma"/>
                <w:lang w:eastAsia="en-US"/>
              </w:rPr>
            </w:pPr>
            <w:r w:rsidRPr="00022820">
              <w:rPr>
                <w:rFonts w:ascii="Tahoma" w:hAnsi="Tahoma" w:cs="Tahoma"/>
                <w:color w:val="000000"/>
              </w:rPr>
              <w:t xml:space="preserve">Introduction to Technology and Engineering </w:t>
            </w:r>
          </w:p>
        </w:tc>
        <w:tc>
          <w:tcPr>
            <w:tcW w:w="810" w:type="dxa"/>
            <w:tcBorders>
              <w:top w:val="single" w:sz="4" w:space="0" w:color="auto"/>
              <w:left w:val="nil"/>
              <w:bottom w:val="single" w:sz="4" w:space="0" w:color="auto"/>
              <w:right w:val="single" w:sz="4" w:space="0" w:color="auto"/>
            </w:tcBorders>
            <w:vAlign w:val="center"/>
          </w:tcPr>
          <w:p w14:paraId="1AFF562D" w14:textId="77777777" w:rsidR="006459D8" w:rsidRPr="00022820" w:rsidRDefault="006459D8" w:rsidP="004E0C6A">
            <w:pPr>
              <w:widowControl/>
              <w:suppressAutoHyphens w:val="0"/>
              <w:jc w:val="center"/>
              <w:rPr>
                <w:rFonts w:ascii="Tahoma" w:hAnsi="Tahoma" w:cs="Tahoma"/>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7D2EDDF" w14:textId="77777777" w:rsidR="006459D8" w:rsidRPr="00022820" w:rsidRDefault="006459D8" w:rsidP="004E0C6A">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3E971" w14:textId="244AE228" w:rsidR="006459D8" w:rsidRPr="00022820" w:rsidRDefault="006459D8" w:rsidP="00C96923">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82F8365"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D09062" w14:textId="77777777" w:rsidR="006459D8" w:rsidRPr="00022820" w:rsidRDefault="006459D8" w:rsidP="00C96923">
            <w:pPr>
              <w:widowControl/>
              <w:suppressAutoHyphens w:val="0"/>
              <w:jc w:val="center"/>
              <w:rPr>
                <w:rFonts w:ascii="Tahoma" w:hAnsi="Tahoma" w:cs="Tahoma"/>
                <w:strike/>
                <w:highlight w:val="yellow"/>
                <w:lang w:eastAsia="en-US"/>
              </w:rPr>
            </w:pPr>
          </w:p>
        </w:tc>
      </w:tr>
      <w:tr w:rsidR="00022820" w:rsidRPr="00C84AD2" w14:paraId="2052D5F6"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1BCE" w14:textId="6505511A"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71C97B5" w14:textId="18054217"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9</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EF4EDEB" w14:textId="1CC5388F"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8481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558312E" w14:textId="5517955F"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 xml:space="preserve">Introduction to Technology and Engineering </w:t>
            </w:r>
          </w:p>
        </w:tc>
        <w:tc>
          <w:tcPr>
            <w:tcW w:w="810" w:type="dxa"/>
            <w:tcBorders>
              <w:top w:val="single" w:sz="4" w:space="0" w:color="auto"/>
              <w:left w:val="nil"/>
              <w:bottom w:val="single" w:sz="4" w:space="0" w:color="auto"/>
              <w:right w:val="single" w:sz="4" w:space="0" w:color="auto"/>
            </w:tcBorders>
            <w:vAlign w:val="center"/>
          </w:tcPr>
          <w:p w14:paraId="43637F43" w14:textId="77777777" w:rsidR="00022820" w:rsidRPr="00022820" w:rsidRDefault="00022820" w:rsidP="00022820">
            <w:pPr>
              <w:widowControl/>
              <w:suppressAutoHyphens w:val="0"/>
              <w:jc w:val="center"/>
              <w:rPr>
                <w:rFonts w:ascii="Tahoma" w:hAnsi="Tahoma" w:cs="Tahoma"/>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5B16071A" w14:textId="77777777" w:rsidR="00022820" w:rsidRPr="00022820" w:rsidRDefault="00022820" w:rsidP="00022820">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6182" w14:textId="77777777" w:rsidR="00022820" w:rsidRPr="00022820" w:rsidRDefault="00022820" w:rsidP="00022820">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78BC19" w14:textId="04CA4C09"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D4FF4B" w14:textId="77777777" w:rsidR="00022820" w:rsidRPr="00022820" w:rsidRDefault="00022820" w:rsidP="00022820">
            <w:pPr>
              <w:widowControl/>
              <w:suppressAutoHyphens w:val="0"/>
              <w:jc w:val="center"/>
              <w:rPr>
                <w:rFonts w:ascii="Tahoma" w:hAnsi="Tahoma" w:cs="Tahoma"/>
                <w:strike/>
                <w:highlight w:val="yellow"/>
                <w:lang w:eastAsia="en-US"/>
              </w:rPr>
            </w:pPr>
          </w:p>
        </w:tc>
      </w:tr>
      <w:tr w:rsidR="00022820" w:rsidRPr="00C84AD2" w14:paraId="4799F758" w14:textId="77777777" w:rsidTr="000228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D625" w14:textId="5FD3A5AC"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CE1248E" w14:textId="55879E5C"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44430A2" w14:textId="4ED31852"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8484</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670A708B" w14:textId="1358E705"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 xml:space="preserve">Introduction to Technology and Engineering </w:t>
            </w:r>
          </w:p>
        </w:tc>
        <w:tc>
          <w:tcPr>
            <w:tcW w:w="810" w:type="dxa"/>
            <w:tcBorders>
              <w:top w:val="single" w:sz="4" w:space="0" w:color="auto"/>
              <w:left w:val="nil"/>
              <w:bottom w:val="single" w:sz="4" w:space="0" w:color="auto"/>
              <w:right w:val="single" w:sz="4" w:space="0" w:color="auto"/>
            </w:tcBorders>
            <w:vAlign w:val="center"/>
          </w:tcPr>
          <w:p w14:paraId="168C7F75" w14:textId="77777777" w:rsidR="00022820" w:rsidRPr="00022820" w:rsidRDefault="00022820" w:rsidP="00022820">
            <w:pPr>
              <w:widowControl/>
              <w:suppressAutoHyphens w:val="0"/>
              <w:jc w:val="center"/>
              <w:rPr>
                <w:rFonts w:ascii="Tahoma" w:hAnsi="Tahoma" w:cs="Tahoma"/>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270261C1" w14:textId="77777777" w:rsidR="00022820" w:rsidRPr="00022820" w:rsidRDefault="00022820" w:rsidP="00022820">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CF013" w14:textId="77777777" w:rsidR="00022820" w:rsidRPr="00022820" w:rsidRDefault="00022820" w:rsidP="00022820">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42BCE6" w14:textId="54A36D80"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55C600" w14:textId="77777777" w:rsidR="00022820" w:rsidRPr="00022820" w:rsidRDefault="00022820" w:rsidP="00022820">
            <w:pPr>
              <w:widowControl/>
              <w:suppressAutoHyphens w:val="0"/>
              <w:jc w:val="center"/>
              <w:rPr>
                <w:rFonts w:ascii="Tahoma" w:hAnsi="Tahoma" w:cs="Tahoma"/>
                <w:strike/>
                <w:highlight w:val="yellow"/>
                <w:lang w:eastAsia="en-US"/>
              </w:rPr>
            </w:pPr>
          </w:p>
        </w:tc>
      </w:tr>
    </w:tbl>
    <w:p w14:paraId="52FD9F17" w14:textId="77777777" w:rsidR="00022820" w:rsidRDefault="00022820">
      <w:pPr>
        <w:widowControl/>
        <w:suppressAutoHyphens w:val="0"/>
        <w:rPr>
          <w:rFonts w:ascii="Tahoma" w:hAnsi="Tahoma" w:cs="Tahoma"/>
        </w:rPr>
      </w:pPr>
      <w:r>
        <w:rPr>
          <w:rFonts w:ascii="Tahoma" w:hAnsi="Tahoma" w:cs="Tahoma"/>
        </w:rPr>
        <w:br w:type="page"/>
      </w:r>
    </w:p>
    <w:p w14:paraId="7A4349F0" w14:textId="4B598192" w:rsidR="00EB7AFB" w:rsidRPr="00C84AD2" w:rsidRDefault="00EB7AFB" w:rsidP="009C1B7F">
      <w:pPr>
        <w:pStyle w:val="Heading2"/>
      </w:pPr>
      <w:bookmarkStart w:id="231" w:name="_Toc155352903"/>
      <w:r w:rsidRPr="00C84AD2">
        <w:t xml:space="preserve">Appendix H: Technology </w:t>
      </w:r>
      <w:r w:rsidR="009C1B7F">
        <w:t xml:space="preserve">AND ENGINEERING </w:t>
      </w:r>
      <w:r w:rsidRPr="00C84AD2">
        <w:t xml:space="preserve">Education Course Information </w:t>
      </w:r>
      <w:r w:rsidR="009C1B7F">
        <w:t xml:space="preserve">  </w:t>
      </w:r>
      <w:r w:rsidRPr="00C84AD2">
        <w:t>(page 3)</w:t>
      </w:r>
      <w:bookmarkEnd w:id="231"/>
    </w:p>
    <w:p w14:paraId="02786A69" w14:textId="77777777" w:rsidR="00EB7AFB" w:rsidRPr="00C84AD2" w:rsidRDefault="00EB7AFB" w:rsidP="00EB7AFB">
      <w:pPr>
        <w:rPr>
          <w:rFonts w:ascii="Tahoma" w:hAnsi="Tahoma" w:cs="Tahoma"/>
        </w:rPr>
      </w:pPr>
    </w:p>
    <w:tbl>
      <w:tblPr>
        <w:tblW w:w="11227" w:type="dxa"/>
        <w:tblInd w:w="-432" w:type="dxa"/>
        <w:tblLayout w:type="fixed"/>
        <w:tblLook w:val="04A0" w:firstRow="1" w:lastRow="0" w:firstColumn="1" w:lastColumn="0" w:noHBand="0" w:noVBand="1"/>
      </w:tblPr>
      <w:tblGrid>
        <w:gridCol w:w="810"/>
        <w:gridCol w:w="1260"/>
        <w:gridCol w:w="1350"/>
        <w:gridCol w:w="3217"/>
        <w:gridCol w:w="810"/>
        <w:gridCol w:w="1080"/>
        <w:gridCol w:w="810"/>
        <w:gridCol w:w="990"/>
        <w:gridCol w:w="900"/>
      </w:tblGrid>
      <w:tr w:rsidR="00831996" w:rsidRPr="00C84AD2" w14:paraId="4626B8FB" w14:textId="77777777" w:rsidTr="00022820">
        <w:trPr>
          <w:trHeight w:val="710"/>
          <w:tblHeader/>
        </w:trPr>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096F91D" w14:textId="4E2621C3"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SCED Code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ADFA582" w14:textId="58F55D0E"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VA Extended Description</w:t>
            </w:r>
          </w:p>
        </w:tc>
        <w:tc>
          <w:tcPr>
            <w:tcW w:w="13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0DD19C9" w14:textId="0A7CF1E4"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Code/VA Assignment Code</w:t>
            </w:r>
          </w:p>
        </w:tc>
        <w:tc>
          <w:tcPr>
            <w:tcW w:w="32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D32F848" w14:textId="3AD9CCD5"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Description</w:t>
            </w:r>
          </w:p>
        </w:tc>
        <w:tc>
          <w:tcPr>
            <w:tcW w:w="8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863C146" w14:textId="558CE37F"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Hours</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C87DCB" w14:textId="3DF1FA07"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776BA7D6" w14:textId="4BA7F29F"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812BA18" w14:textId="5BEAFDC5"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Length (Weeks)</w:t>
            </w:r>
          </w:p>
        </w:tc>
        <w:tc>
          <w:tcPr>
            <w:tcW w:w="90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17A2694" w14:textId="327C6612" w:rsidR="00831996" w:rsidRPr="00022820" w:rsidRDefault="00831996" w:rsidP="00831996">
            <w:pPr>
              <w:widowControl/>
              <w:suppressAutoHyphens w:val="0"/>
              <w:jc w:val="center"/>
              <w:rPr>
                <w:rFonts w:ascii="Tahoma" w:hAnsi="Tahoma" w:cs="Tahoma"/>
                <w:strike/>
                <w:color w:val="000000"/>
                <w:lang w:eastAsia="en-US"/>
              </w:rPr>
            </w:pPr>
            <w:r w:rsidRPr="00022820">
              <w:rPr>
                <w:rFonts w:ascii="Tahoma" w:hAnsi="Tahoma" w:cs="Tahoma"/>
                <w:b/>
                <w:bCs/>
                <w:color w:val="000000"/>
                <w:lang w:eastAsia="en-US"/>
              </w:rPr>
              <w:t>Non-Trad Gender</w:t>
            </w:r>
          </w:p>
        </w:tc>
      </w:tr>
      <w:tr w:rsidR="00DD3BD5" w:rsidRPr="00C84AD2" w14:paraId="394831BD"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28141D1" w14:textId="5388C569" w:rsidR="00DD3BD5" w:rsidRPr="00022820" w:rsidRDefault="00DD3BD5" w:rsidP="00DD3BD5">
            <w:pPr>
              <w:widowControl/>
              <w:suppressAutoHyphens w:val="0"/>
              <w:jc w:val="center"/>
              <w:rPr>
                <w:rFonts w:ascii="Tahoma" w:hAnsi="Tahoma" w:cs="Tahoma"/>
                <w:color w:val="000000"/>
              </w:rPr>
            </w:pPr>
            <w:r w:rsidRPr="00022820">
              <w:rPr>
                <w:rFonts w:ascii="Tahoma" w:hAnsi="Tahoma" w:cs="Tahoma"/>
                <w:color w:val="000000"/>
              </w:rPr>
              <w:t>21051</w:t>
            </w:r>
          </w:p>
        </w:tc>
        <w:tc>
          <w:tcPr>
            <w:tcW w:w="1260" w:type="dxa"/>
            <w:tcBorders>
              <w:top w:val="nil"/>
              <w:left w:val="nil"/>
              <w:bottom w:val="single" w:sz="4" w:space="0" w:color="auto"/>
              <w:right w:val="single" w:sz="4" w:space="0" w:color="auto"/>
            </w:tcBorders>
            <w:shd w:val="clear" w:color="auto" w:fill="auto"/>
            <w:noWrap/>
            <w:vAlign w:val="center"/>
          </w:tcPr>
          <w:p w14:paraId="03C6996A" w14:textId="410A1D05" w:rsidR="00DD3BD5" w:rsidRPr="00022820" w:rsidRDefault="00DD3BD5" w:rsidP="00DD3BD5">
            <w:pPr>
              <w:widowControl/>
              <w:suppressAutoHyphens w:val="0"/>
              <w:jc w:val="center"/>
              <w:rPr>
                <w:rFonts w:ascii="Tahoma" w:hAnsi="Tahoma" w:cs="Tahoma"/>
                <w:color w:val="000000"/>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tcPr>
          <w:p w14:paraId="74F82A9B" w14:textId="3C08146B" w:rsidR="00DD3BD5" w:rsidRPr="00022820" w:rsidRDefault="00DD3BD5" w:rsidP="00DD3BD5">
            <w:pPr>
              <w:widowControl/>
              <w:suppressAutoHyphens w:val="0"/>
              <w:jc w:val="center"/>
              <w:rPr>
                <w:rFonts w:ascii="Tahoma" w:hAnsi="Tahoma" w:cs="Tahoma"/>
                <w:color w:val="000000"/>
              </w:rPr>
            </w:pPr>
            <w:r w:rsidRPr="00022820">
              <w:rPr>
                <w:rFonts w:ascii="Tahoma" w:hAnsi="Tahoma" w:cs="Tahoma"/>
                <w:color w:val="000000"/>
              </w:rPr>
              <w:t>8482</w:t>
            </w:r>
          </w:p>
        </w:tc>
        <w:tc>
          <w:tcPr>
            <w:tcW w:w="3217" w:type="dxa"/>
            <w:tcBorders>
              <w:top w:val="nil"/>
              <w:left w:val="nil"/>
              <w:bottom w:val="single" w:sz="4" w:space="0" w:color="auto"/>
              <w:right w:val="single" w:sz="4" w:space="0" w:color="auto"/>
            </w:tcBorders>
            <w:shd w:val="clear" w:color="auto" w:fill="auto"/>
            <w:noWrap/>
            <w:vAlign w:val="center"/>
          </w:tcPr>
          <w:p w14:paraId="6F8777DD" w14:textId="1D043147" w:rsidR="00DD3BD5" w:rsidRPr="00022820" w:rsidRDefault="00DD3BD5" w:rsidP="00DD3BD5">
            <w:pPr>
              <w:widowControl/>
              <w:suppressAutoHyphens w:val="0"/>
              <w:rPr>
                <w:rFonts w:ascii="Tahoma" w:hAnsi="Tahoma" w:cs="Tahoma"/>
                <w:color w:val="000000"/>
              </w:rPr>
            </w:pPr>
            <w:r w:rsidRPr="00022820">
              <w:rPr>
                <w:rFonts w:ascii="Tahoma" w:hAnsi="Tahoma" w:cs="Tahoma"/>
                <w:color w:val="000000"/>
              </w:rPr>
              <w:t xml:space="preserve">Introduction to Technology and Engineering </w:t>
            </w:r>
          </w:p>
        </w:tc>
        <w:tc>
          <w:tcPr>
            <w:tcW w:w="810" w:type="dxa"/>
            <w:tcBorders>
              <w:top w:val="single" w:sz="4" w:space="0" w:color="auto"/>
              <w:left w:val="nil"/>
              <w:bottom w:val="single" w:sz="4" w:space="0" w:color="auto"/>
              <w:right w:val="single" w:sz="4" w:space="0" w:color="auto"/>
            </w:tcBorders>
            <w:vAlign w:val="center"/>
          </w:tcPr>
          <w:p w14:paraId="3B0E475B" w14:textId="77777777" w:rsidR="00DD3BD5" w:rsidRPr="00022820" w:rsidRDefault="00DD3BD5" w:rsidP="00DD3BD5">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2DD44175" w14:textId="77777777" w:rsidR="00DD3BD5" w:rsidRPr="00022820" w:rsidRDefault="00DD3BD5" w:rsidP="00DD3BD5">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2DFDF59" w14:textId="77777777" w:rsidR="00DD3BD5" w:rsidRPr="00022820" w:rsidRDefault="00DD3BD5" w:rsidP="00DD3BD5">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1883BDD" w14:textId="44E3338E" w:rsidR="00DD3BD5" w:rsidRPr="00022820" w:rsidRDefault="00DD3BD5" w:rsidP="00DD3BD5">
            <w:pPr>
              <w:widowControl/>
              <w:suppressAutoHyphens w:val="0"/>
              <w:jc w:val="center"/>
              <w:rPr>
                <w:rFonts w:ascii="Tahoma" w:hAnsi="Tahoma" w:cs="Tahoma"/>
                <w:color w:val="000000"/>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26D61A9" w14:textId="77777777" w:rsidR="00DD3BD5" w:rsidRPr="00022820" w:rsidRDefault="00DD3BD5" w:rsidP="00DD3BD5">
            <w:pPr>
              <w:widowControl/>
              <w:suppressAutoHyphens w:val="0"/>
              <w:jc w:val="center"/>
              <w:rPr>
                <w:rFonts w:ascii="Tahoma" w:hAnsi="Tahoma" w:cs="Tahoma"/>
                <w:highlight w:val="yellow"/>
                <w:lang w:eastAsia="en-US"/>
              </w:rPr>
            </w:pPr>
          </w:p>
        </w:tc>
      </w:tr>
      <w:tr w:rsidR="00D71F48" w:rsidRPr="00C84AD2" w14:paraId="4256F072"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CB87294" w14:textId="44AFCD01" w:rsidR="00D71F48" w:rsidRPr="00022820" w:rsidRDefault="00D71F48" w:rsidP="00D71F48">
            <w:pPr>
              <w:widowControl/>
              <w:suppressAutoHyphens w:val="0"/>
              <w:jc w:val="center"/>
              <w:rPr>
                <w:rFonts w:ascii="Tahoma" w:hAnsi="Tahoma" w:cs="Tahoma"/>
                <w:color w:val="000000"/>
              </w:rPr>
            </w:pPr>
            <w:r w:rsidRPr="00022820">
              <w:rPr>
                <w:rFonts w:ascii="Tahoma" w:hAnsi="Tahoma" w:cs="Tahoma"/>
                <w:color w:val="000000"/>
              </w:rPr>
              <w:t>21051</w:t>
            </w:r>
          </w:p>
        </w:tc>
        <w:tc>
          <w:tcPr>
            <w:tcW w:w="1260" w:type="dxa"/>
            <w:tcBorders>
              <w:top w:val="nil"/>
              <w:left w:val="nil"/>
              <w:bottom w:val="single" w:sz="4" w:space="0" w:color="auto"/>
              <w:right w:val="single" w:sz="4" w:space="0" w:color="auto"/>
            </w:tcBorders>
            <w:shd w:val="clear" w:color="auto" w:fill="auto"/>
            <w:noWrap/>
            <w:vAlign w:val="center"/>
          </w:tcPr>
          <w:p w14:paraId="4B108FBA" w14:textId="2758730F" w:rsidR="00D71F48" w:rsidRPr="00022820" w:rsidRDefault="00D71F48" w:rsidP="00D71F48">
            <w:pPr>
              <w:widowControl/>
              <w:suppressAutoHyphens w:val="0"/>
              <w:jc w:val="center"/>
              <w:rPr>
                <w:rFonts w:ascii="Tahoma" w:hAnsi="Tahoma" w:cs="Tahoma"/>
                <w:color w:val="000000"/>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tcPr>
          <w:p w14:paraId="5566A511" w14:textId="0742DC2C" w:rsidR="00D71F48" w:rsidRPr="00022820" w:rsidRDefault="00D71F48" w:rsidP="00D71F48">
            <w:pPr>
              <w:widowControl/>
              <w:suppressAutoHyphens w:val="0"/>
              <w:jc w:val="center"/>
              <w:rPr>
                <w:rFonts w:ascii="Tahoma" w:hAnsi="Tahoma" w:cs="Tahoma"/>
                <w:color w:val="000000"/>
              </w:rPr>
            </w:pPr>
            <w:r w:rsidRPr="00022820">
              <w:rPr>
                <w:rFonts w:ascii="Tahoma" w:hAnsi="Tahoma" w:cs="Tahoma"/>
                <w:color w:val="000000"/>
              </w:rPr>
              <w:t>8483</w:t>
            </w:r>
          </w:p>
        </w:tc>
        <w:tc>
          <w:tcPr>
            <w:tcW w:w="3217" w:type="dxa"/>
            <w:tcBorders>
              <w:top w:val="nil"/>
              <w:left w:val="nil"/>
              <w:bottom w:val="single" w:sz="4" w:space="0" w:color="auto"/>
              <w:right w:val="single" w:sz="4" w:space="0" w:color="auto"/>
            </w:tcBorders>
            <w:shd w:val="clear" w:color="auto" w:fill="auto"/>
            <w:noWrap/>
            <w:vAlign w:val="center"/>
          </w:tcPr>
          <w:p w14:paraId="5DD7567D" w14:textId="2B052FAB" w:rsidR="00D71F48" w:rsidRPr="00022820" w:rsidRDefault="00D71F48" w:rsidP="00D71F48">
            <w:pPr>
              <w:widowControl/>
              <w:suppressAutoHyphens w:val="0"/>
              <w:rPr>
                <w:rFonts w:ascii="Tahoma" w:hAnsi="Tahoma" w:cs="Tahoma"/>
                <w:color w:val="000000"/>
              </w:rPr>
            </w:pPr>
            <w:r w:rsidRPr="00022820">
              <w:rPr>
                <w:rFonts w:ascii="Tahoma" w:hAnsi="Tahoma" w:cs="Tahoma"/>
                <w:color w:val="000000"/>
              </w:rPr>
              <w:t>Introduction to Technology and Engineering</w:t>
            </w:r>
          </w:p>
        </w:tc>
        <w:tc>
          <w:tcPr>
            <w:tcW w:w="810" w:type="dxa"/>
            <w:tcBorders>
              <w:top w:val="single" w:sz="4" w:space="0" w:color="auto"/>
              <w:left w:val="nil"/>
              <w:bottom w:val="single" w:sz="4" w:space="0" w:color="auto"/>
              <w:right w:val="single" w:sz="4" w:space="0" w:color="auto"/>
            </w:tcBorders>
            <w:vAlign w:val="center"/>
          </w:tcPr>
          <w:p w14:paraId="291DE708" w14:textId="77777777" w:rsidR="00D71F48" w:rsidRPr="00022820" w:rsidRDefault="00D71F48" w:rsidP="00D71F48">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7B34EDC7" w14:textId="77777777" w:rsidR="00D71F48" w:rsidRPr="00022820" w:rsidRDefault="00D71F48" w:rsidP="00D71F48">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892DD42" w14:textId="77777777" w:rsidR="00D71F48" w:rsidRPr="00022820" w:rsidRDefault="00D71F48" w:rsidP="00D71F4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53F1174" w14:textId="010288FE" w:rsidR="00D71F48" w:rsidRPr="00022820" w:rsidRDefault="00D71F48" w:rsidP="00D71F4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F8D7F3D" w14:textId="77777777" w:rsidR="00D71F48" w:rsidRPr="00022820" w:rsidRDefault="00D71F48" w:rsidP="00D71F48">
            <w:pPr>
              <w:widowControl/>
              <w:suppressAutoHyphens w:val="0"/>
              <w:jc w:val="center"/>
              <w:rPr>
                <w:rFonts w:ascii="Tahoma" w:hAnsi="Tahoma" w:cs="Tahoma"/>
                <w:highlight w:val="yellow"/>
                <w:lang w:eastAsia="en-US"/>
              </w:rPr>
            </w:pPr>
          </w:p>
        </w:tc>
      </w:tr>
      <w:tr w:rsidR="006459D8" w:rsidRPr="00C84AD2" w14:paraId="79E8C59A"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B6B4C86" w14:textId="35A2102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21099</w:t>
            </w:r>
          </w:p>
        </w:tc>
        <w:tc>
          <w:tcPr>
            <w:tcW w:w="1260" w:type="dxa"/>
            <w:tcBorders>
              <w:top w:val="nil"/>
              <w:left w:val="nil"/>
              <w:bottom w:val="single" w:sz="4" w:space="0" w:color="auto"/>
              <w:right w:val="single" w:sz="4" w:space="0" w:color="auto"/>
            </w:tcBorders>
            <w:shd w:val="clear" w:color="auto" w:fill="auto"/>
            <w:noWrap/>
            <w:vAlign w:val="center"/>
          </w:tcPr>
          <w:p w14:paraId="1E63747E"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6</w:t>
            </w:r>
          </w:p>
        </w:tc>
        <w:tc>
          <w:tcPr>
            <w:tcW w:w="1350" w:type="dxa"/>
            <w:tcBorders>
              <w:top w:val="nil"/>
              <w:left w:val="nil"/>
              <w:bottom w:val="single" w:sz="4" w:space="0" w:color="auto"/>
              <w:right w:val="single" w:sz="4" w:space="0" w:color="auto"/>
            </w:tcBorders>
            <w:shd w:val="clear" w:color="auto" w:fill="auto"/>
            <w:noWrap/>
            <w:vAlign w:val="center"/>
          </w:tcPr>
          <w:p w14:paraId="6878C802"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8456</w:t>
            </w:r>
          </w:p>
        </w:tc>
        <w:tc>
          <w:tcPr>
            <w:tcW w:w="3217" w:type="dxa"/>
            <w:tcBorders>
              <w:top w:val="nil"/>
              <w:left w:val="nil"/>
              <w:bottom w:val="single" w:sz="4" w:space="0" w:color="auto"/>
              <w:right w:val="single" w:sz="4" w:space="0" w:color="auto"/>
            </w:tcBorders>
            <w:shd w:val="clear" w:color="auto" w:fill="auto"/>
            <w:noWrap/>
            <w:vAlign w:val="center"/>
          </w:tcPr>
          <w:p w14:paraId="7C9DE471" w14:textId="1B61A846" w:rsidR="006459D8" w:rsidRPr="00022820" w:rsidRDefault="006459D8" w:rsidP="00C96923">
            <w:pPr>
              <w:widowControl/>
              <w:suppressAutoHyphens w:val="0"/>
              <w:rPr>
                <w:rFonts w:ascii="Tahoma" w:hAnsi="Tahoma" w:cs="Tahoma"/>
                <w:lang w:eastAsia="en-US"/>
              </w:rPr>
            </w:pPr>
            <w:r w:rsidRPr="00022820">
              <w:rPr>
                <w:rFonts w:ascii="Tahoma" w:hAnsi="Tahoma" w:cs="Tahoma"/>
                <w:color w:val="000000"/>
              </w:rPr>
              <w:t xml:space="preserve">Inventions and Innovations </w:t>
            </w:r>
          </w:p>
        </w:tc>
        <w:tc>
          <w:tcPr>
            <w:tcW w:w="810" w:type="dxa"/>
            <w:tcBorders>
              <w:top w:val="single" w:sz="4" w:space="0" w:color="auto"/>
              <w:left w:val="nil"/>
              <w:bottom w:val="single" w:sz="4" w:space="0" w:color="auto"/>
              <w:right w:val="single" w:sz="4" w:space="0" w:color="auto"/>
            </w:tcBorders>
            <w:vAlign w:val="center"/>
          </w:tcPr>
          <w:p w14:paraId="65062455" w14:textId="77777777" w:rsidR="006459D8" w:rsidRPr="00022820" w:rsidRDefault="006459D8" w:rsidP="00FA5835">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3FB09D02" w14:textId="77777777" w:rsidR="006459D8" w:rsidRPr="00022820" w:rsidRDefault="006459D8" w:rsidP="00FA5835">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5051BC95" w14:textId="688E8C7E" w:rsidR="006459D8" w:rsidRPr="00022820" w:rsidRDefault="006459D8" w:rsidP="00C96923">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6ABC91F1"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F37C761" w14:textId="77777777" w:rsidR="006459D8" w:rsidRPr="00022820" w:rsidRDefault="006459D8" w:rsidP="00C96923">
            <w:pPr>
              <w:widowControl/>
              <w:suppressAutoHyphens w:val="0"/>
              <w:jc w:val="center"/>
              <w:rPr>
                <w:rFonts w:ascii="Tahoma" w:hAnsi="Tahoma" w:cs="Tahoma"/>
                <w:highlight w:val="yellow"/>
                <w:lang w:eastAsia="en-US"/>
              </w:rPr>
            </w:pPr>
          </w:p>
        </w:tc>
      </w:tr>
      <w:tr w:rsidR="006459D8" w:rsidRPr="00C84AD2" w14:paraId="0E25DEE9"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1F19E54"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21099</w:t>
            </w:r>
          </w:p>
        </w:tc>
        <w:tc>
          <w:tcPr>
            <w:tcW w:w="1260" w:type="dxa"/>
            <w:tcBorders>
              <w:top w:val="nil"/>
              <w:left w:val="nil"/>
              <w:bottom w:val="single" w:sz="4" w:space="0" w:color="auto"/>
              <w:right w:val="single" w:sz="4" w:space="0" w:color="auto"/>
            </w:tcBorders>
            <w:shd w:val="clear" w:color="auto" w:fill="auto"/>
            <w:noWrap/>
            <w:vAlign w:val="center"/>
          </w:tcPr>
          <w:p w14:paraId="5D53E03E"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9</w:t>
            </w:r>
          </w:p>
        </w:tc>
        <w:tc>
          <w:tcPr>
            <w:tcW w:w="1350" w:type="dxa"/>
            <w:tcBorders>
              <w:top w:val="nil"/>
              <w:left w:val="nil"/>
              <w:bottom w:val="single" w:sz="4" w:space="0" w:color="auto"/>
              <w:right w:val="single" w:sz="4" w:space="0" w:color="auto"/>
            </w:tcBorders>
            <w:shd w:val="clear" w:color="auto" w:fill="auto"/>
            <w:noWrap/>
            <w:vAlign w:val="center"/>
          </w:tcPr>
          <w:p w14:paraId="75CEA1BB"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8454</w:t>
            </w:r>
          </w:p>
        </w:tc>
        <w:tc>
          <w:tcPr>
            <w:tcW w:w="3217" w:type="dxa"/>
            <w:tcBorders>
              <w:top w:val="nil"/>
              <w:left w:val="nil"/>
              <w:bottom w:val="single" w:sz="4" w:space="0" w:color="auto"/>
              <w:right w:val="single" w:sz="4" w:space="0" w:color="auto"/>
            </w:tcBorders>
            <w:shd w:val="clear" w:color="auto" w:fill="auto"/>
            <w:noWrap/>
            <w:vAlign w:val="center"/>
          </w:tcPr>
          <w:p w14:paraId="131F82C4" w14:textId="42F0650E" w:rsidR="006459D8" w:rsidRPr="00022820" w:rsidRDefault="006459D8" w:rsidP="00C96923">
            <w:pPr>
              <w:widowControl/>
              <w:suppressAutoHyphens w:val="0"/>
              <w:rPr>
                <w:rFonts w:ascii="Tahoma" w:hAnsi="Tahoma" w:cs="Tahoma"/>
                <w:lang w:eastAsia="en-US"/>
              </w:rPr>
            </w:pPr>
            <w:r w:rsidRPr="00022820">
              <w:rPr>
                <w:rFonts w:ascii="Tahoma" w:hAnsi="Tahoma" w:cs="Tahoma"/>
                <w:color w:val="000000"/>
              </w:rPr>
              <w:t xml:space="preserve">Inventions and Innovations </w:t>
            </w:r>
          </w:p>
        </w:tc>
        <w:tc>
          <w:tcPr>
            <w:tcW w:w="810" w:type="dxa"/>
            <w:tcBorders>
              <w:top w:val="single" w:sz="4" w:space="0" w:color="auto"/>
              <w:left w:val="nil"/>
              <w:bottom w:val="single" w:sz="4" w:space="0" w:color="auto"/>
              <w:right w:val="single" w:sz="4" w:space="0" w:color="auto"/>
            </w:tcBorders>
            <w:vAlign w:val="center"/>
          </w:tcPr>
          <w:p w14:paraId="7626C620" w14:textId="77777777" w:rsidR="006459D8" w:rsidRPr="00022820" w:rsidRDefault="006459D8" w:rsidP="00FA5835">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6A5B4845" w14:textId="77777777" w:rsidR="006459D8" w:rsidRPr="00022820" w:rsidRDefault="006459D8" w:rsidP="00FA5835">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AE8482F" w14:textId="75842A65" w:rsidR="006459D8" w:rsidRPr="00022820" w:rsidRDefault="006459D8" w:rsidP="00C96923">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C2608A4" w14:textId="77777777" w:rsidR="006459D8" w:rsidRPr="00022820" w:rsidRDefault="006459D8" w:rsidP="00C96923">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A26660D" w14:textId="77777777" w:rsidR="006459D8" w:rsidRPr="00022820" w:rsidRDefault="006459D8" w:rsidP="00C96923">
            <w:pPr>
              <w:widowControl/>
              <w:suppressAutoHyphens w:val="0"/>
              <w:jc w:val="center"/>
              <w:rPr>
                <w:rFonts w:ascii="Tahoma" w:hAnsi="Tahoma" w:cs="Tahoma"/>
                <w:highlight w:val="yellow"/>
                <w:lang w:eastAsia="en-US"/>
              </w:rPr>
            </w:pPr>
          </w:p>
        </w:tc>
      </w:tr>
      <w:tr w:rsidR="006459D8" w:rsidRPr="00C84AD2" w14:paraId="38D141A2"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E5507B"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21099</w:t>
            </w:r>
          </w:p>
        </w:tc>
        <w:tc>
          <w:tcPr>
            <w:tcW w:w="1260" w:type="dxa"/>
            <w:tcBorders>
              <w:top w:val="nil"/>
              <w:left w:val="nil"/>
              <w:bottom w:val="single" w:sz="4" w:space="0" w:color="auto"/>
              <w:right w:val="single" w:sz="4" w:space="0" w:color="auto"/>
            </w:tcBorders>
            <w:shd w:val="clear" w:color="auto" w:fill="auto"/>
            <w:noWrap/>
            <w:vAlign w:val="center"/>
            <w:hideMark/>
          </w:tcPr>
          <w:p w14:paraId="414D7598"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12</w:t>
            </w:r>
          </w:p>
        </w:tc>
        <w:tc>
          <w:tcPr>
            <w:tcW w:w="1350" w:type="dxa"/>
            <w:tcBorders>
              <w:top w:val="nil"/>
              <w:left w:val="nil"/>
              <w:bottom w:val="single" w:sz="4" w:space="0" w:color="auto"/>
              <w:right w:val="single" w:sz="4" w:space="0" w:color="auto"/>
            </w:tcBorders>
            <w:shd w:val="clear" w:color="auto" w:fill="auto"/>
            <w:noWrap/>
            <w:vAlign w:val="center"/>
            <w:hideMark/>
          </w:tcPr>
          <w:p w14:paraId="53A52C2C"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8485</w:t>
            </w:r>
          </w:p>
        </w:tc>
        <w:tc>
          <w:tcPr>
            <w:tcW w:w="3217" w:type="dxa"/>
            <w:tcBorders>
              <w:top w:val="nil"/>
              <w:left w:val="nil"/>
              <w:bottom w:val="single" w:sz="4" w:space="0" w:color="auto"/>
              <w:right w:val="single" w:sz="4" w:space="0" w:color="auto"/>
            </w:tcBorders>
            <w:shd w:val="clear" w:color="auto" w:fill="auto"/>
            <w:noWrap/>
            <w:vAlign w:val="center"/>
            <w:hideMark/>
          </w:tcPr>
          <w:p w14:paraId="029C79AB" w14:textId="3CA5E289"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 xml:space="preserve">Inventions and Innovations </w:t>
            </w:r>
          </w:p>
        </w:tc>
        <w:tc>
          <w:tcPr>
            <w:tcW w:w="810" w:type="dxa"/>
            <w:tcBorders>
              <w:top w:val="single" w:sz="4" w:space="0" w:color="auto"/>
              <w:left w:val="nil"/>
              <w:bottom w:val="single" w:sz="4" w:space="0" w:color="auto"/>
              <w:right w:val="single" w:sz="4" w:space="0" w:color="auto"/>
            </w:tcBorders>
            <w:vAlign w:val="center"/>
          </w:tcPr>
          <w:p w14:paraId="317941CE" w14:textId="77777777" w:rsidR="006459D8" w:rsidRPr="00022820" w:rsidRDefault="006459D8" w:rsidP="00FA5835">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03DFB351" w14:textId="77777777" w:rsidR="006459D8" w:rsidRPr="00022820" w:rsidRDefault="006459D8" w:rsidP="00FA5835">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434E4" w14:textId="4AF06857" w:rsidR="006459D8" w:rsidRPr="00022820" w:rsidRDefault="006459D8" w:rsidP="00887F42">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7E9DE944"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B0ACFC4" w14:textId="77777777" w:rsidR="006459D8" w:rsidRPr="00022820" w:rsidRDefault="006459D8" w:rsidP="00887F42">
            <w:pPr>
              <w:widowControl/>
              <w:suppressAutoHyphens w:val="0"/>
              <w:jc w:val="center"/>
              <w:rPr>
                <w:rFonts w:ascii="Tahoma" w:hAnsi="Tahoma" w:cs="Tahoma"/>
                <w:highlight w:val="yellow"/>
                <w:lang w:eastAsia="en-US"/>
              </w:rPr>
            </w:pPr>
          </w:p>
        </w:tc>
      </w:tr>
      <w:tr w:rsidR="006459D8" w:rsidRPr="00C84AD2" w14:paraId="645ACDA4"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FBCDE"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21099</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28D6266"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5049D0C"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8464</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2D09C5D4" w14:textId="3EF4491E"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 xml:space="preserve">Inventions and Innovations </w:t>
            </w:r>
          </w:p>
        </w:tc>
        <w:tc>
          <w:tcPr>
            <w:tcW w:w="810" w:type="dxa"/>
            <w:tcBorders>
              <w:top w:val="single" w:sz="4" w:space="0" w:color="auto"/>
              <w:left w:val="nil"/>
              <w:bottom w:val="single" w:sz="4" w:space="0" w:color="auto"/>
              <w:right w:val="single" w:sz="4" w:space="0" w:color="auto"/>
            </w:tcBorders>
            <w:vAlign w:val="center"/>
          </w:tcPr>
          <w:p w14:paraId="4FD7EA11" w14:textId="23BFE04A" w:rsidR="006459D8" w:rsidRPr="00022820" w:rsidRDefault="006459D8" w:rsidP="00FA5835">
            <w:pPr>
              <w:widowControl/>
              <w:suppressAutoHyphens w:val="0"/>
              <w:jc w:val="center"/>
              <w:rPr>
                <w:rFonts w:ascii="Tahoma" w:hAnsi="Tahoma" w:cs="Tahoma"/>
                <w:b/>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0F4C1E6" w14:textId="5A173FAA" w:rsidR="006459D8" w:rsidRPr="00022820" w:rsidRDefault="006459D8" w:rsidP="00FA5835">
            <w:pPr>
              <w:widowControl/>
              <w:suppressAutoHyphens w:val="0"/>
              <w:jc w:val="center"/>
              <w:rPr>
                <w:rFonts w:ascii="Tahoma" w:hAnsi="Tahoma" w:cs="Tahoma"/>
                <w:b/>
                <w:bCs/>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72224" w14:textId="37EED882" w:rsidR="006459D8" w:rsidRPr="00022820" w:rsidRDefault="006459D8" w:rsidP="00887F42">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E5ADE6"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74D1CE7" w14:textId="77777777" w:rsidR="006459D8" w:rsidRPr="00022820" w:rsidRDefault="006459D8" w:rsidP="00887F42">
            <w:pPr>
              <w:widowControl/>
              <w:suppressAutoHyphens w:val="0"/>
              <w:jc w:val="center"/>
              <w:rPr>
                <w:rFonts w:ascii="Tahoma" w:hAnsi="Tahoma" w:cs="Tahoma"/>
                <w:lang w:eastAsia="en-US"/>
              </w:rPr>
            </w:pPr>
          </w:p>
        </w:tc>
      </w:tr>
      <w:tr w:rsidR="006459D8" w:rsidRPr="00C84AD2" w14:paraId="3AA29444"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8FF302"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21099</w:t>
            </w:r>
          </w:p>
        </w:tc>
        <w:tc>
          <w:tcPr>
            <w:tcW w:w="1260" w:type="dxa"/>
            <w:tcBorders>
              <w:top w:val="nil"/>
              <w:left w:val="nil"/>
              <w:bottom w:val="single" w:sz="4" w:space="0" w:color="auto"/>
              <w:right w:val="single" w:sz="4" w:space="0" w:color="auto"/>
            </w:tcBorders>
            <w:shd w:val="clear" w:color="auto" w:fill="auto"/>
            <w:noWrap/>
            <w:vAlign w:val="center"/>
            <w:hideMark/>
          </w:tcPr>
          <w:p w14:paraId="4F6A52D1"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3CF7F384"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8461</w:t>
            </w:r>
          </w:p>
        </w:tc>
        <w:tc>
          <w:tcPr>
            <w:tcW w:w="3217" w:type="dxa"/>
            <w:tcBorders>
              <w:top w:val="nil"/>
              <w:left w:val="nil"/>
              <w:bottom w:val="single" w:sz="4" w:space="0" w:color="auto"/>
              <w:right w:val="single" w:sz="4" w:space="0" w:color="auto"/>
            </w:tcBorders>
            <w:shd w:val="clear" w:color="auto" w:fill="auto"/>
            <w:noWrap/>
            <w:vAlign w:val="center"/>
            <w:hideMark/>
          </w:tcPr>
          <w:p w14:paraId="0F45F5C2" w14:textId="77777777" w:rsidR="006459D8" w:rsidRPr="00022820" w:rsidRDefault="006459D8" w:rsidP="00887F42">
            <w:pPr>
              <w:widowControl/>
              <w:suppressAutoHyphens w:val="0"/>
              <w:rPr>
                <w:rFonts w:ascii="Tahoma" w:hAnsi="Tahoma" w:cs="Tahoma"/>
                <w:lang w:eastAsia="en-US"/>
              </w:rPr>
            </w:pPr>
            <w:r w:rsidRPr="00022820">
              <w:rPr>
                <w:rFonts w:ascii="Tahoma" w:hAnsi="Tahoma" w:cs="Tahoma"/>
                <w:color w:val="000000"/>
              </w:rPr>
              <w:t>Inventions and Innovations</w:t>
            </w:r>
          </w:p>
        </w:tc>
        <w:tc>
          <w:tcPr>
            <w:tcW w:w="810" w:type="dxa"/>
            <w:tcBorders>
              <w:top w:val="single" w:sz="4" w:space="0" w:color="auto"/>
              <w:left w:val="nil"/>
              <w:bottom w:val="single" w:sz="4" w:space="0" w:color="auto"/>
              <w:right w:val="single" w:sz="4" w:space="0" w:color="auto"/>
            </w:tcBorders>
            <w:vAlign w:val="center"/>
          </w:tcPr>
          <w:p w14:paraId="68F7FD44" w14:textId="783D8414" w:rsidR="006459D8" w:rsidRPr="00022820" w:rsidRDefault="006459D8" w:rsidP="00FA5835">
            <w:pPr>
              <w:widowControl/>
              <w:suppressAutoHyphens w:val="0"/>
              <w:jc w:val="center"/>
              <w:rPr>
                <w:rFonts w:ascii="Tahoma" w:hAnsi="Tahoma" w:cs="Tahoma"/>
                <w:b/>
                <w:bCs/>
                <w:lang w:eastAsia="en-US"/>
              </w:rPr>
            </w:pPr>
          </w:p>
        </w:tc>
        <w:tc>
          <w:tcPr>
            <w:tcW w:w="1080" w:type="dxa"/>
            <w:tcBorders>
              <w:top w:val="nil"/>
              <w:left w:val="single" w:sz="4" w:space="0" w:color="auto"/>
              <w:bottom w:val="single" w:sz="4" w:space="0" w:color="auto"/>
              <w:right w:val="single" w:sz="4" w:space="0" w:color="auto"/>
            </w:tcBorders>
            <w:vAlign w:val="center"/>
          </w:tcPr>
          <w:p w14:paraId="57227A83" w14:textId="6B00E0BC" w:rsidR="006459D8" w:rsidRPr="00022820" w:rsidRDefault="006459D8" w:rsidP="00FA5835">
            <w:pPr>
              <w:widowControl/>
              <w:suppressAutoHyphens w:val="0"/>
              <w:jc w:val="center"/>
              <w:rPr>
                <w:rFonts w:ascii="Tahoma" w:hAnsi="Tahoma" w:cs="Tahoma"/>
                <w:b/>
                <w:bCs/>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1CF0C" w14:textId="28BF8A1E" w:rsidR="006459D8" w:rsidRPr="00022820" w:rsidRDefault="006459D8" w:rsidP="00887F42">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CA0C259" w14:textId="77777777" w:rsidR="006459D8" w:rsidRPr="00022820" w:rsidRDefault="006459D8" w:rsidP="00887F42">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E4C92A4" w14:textId="77777777" w:rsidR="006459D8" w:rsidRPr="00022820" w:rsidRDefault="006459D8" w:rsidP="00887F42">
            <w:pPr>
              <w:widowControl/>
              <w:suppressAutoHyphens w:val="0"/>
              <w:jc w:val="center"/>
              <w:rPr>
                <w:rFonts w:ascii="Tahoma" w:hAnsi="Tahoma" w:cs="Tahoma"/>
                <w:lang w:eastAsia="en-US"/>
              </w:rPr>
            </w:pPr>
          </w:p>
        </w:tc>
      </w:tr>
      <w:tr w:rsidR="006459D8" w:rsidRPr="00C84AD2" w14:paraId="6B530003"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350EA"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21015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5F3D070"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ME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9031B5"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ME8479</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07CF9824" w14:textId="0C814546" w:rsidR="006459D8" w:rsidRPr="00022820" w:rsidRDefault="006459D8" w:rsidP="00614A91">
            <w:pPr>
              <w:widowControl/>
              <w:suppressAutoHyphens w:val="0"/>
              <w:rPr>
                <w:rFonts w:ascii="Tahoma" w:hAnsi="Tahoma" w:cs="Tahoma"/>
                <w:lang w:eastAsia="en-US"/>
              </w:rPr>
            </w:pPr>
            <w:r w:rsidRPr="00022820">
              <w:rPr>
                <w:rFonts w:ascii="Tahoma" w:hAnsi="Tahoma" w:cs="Tahoma"/>
                <w:color w:val="000000"/>
              </w:rPr>
              <w:t xml:space="preserve">Magic of Electrons (PLTW) </w:t>
            </w:r>
          </w:p>
        </w:tc>
        <w:tc>
          <w:tcPr>
            <w:tcW w:w="810" w:type="dxa"/>
            <w:tcBorders>
              <w:top w:val="single" w:sz="4" w:space="0" w:color="auto"/>
              <w:left w:val="nil"/>
              <w:bottom w:val="single" w:sz="4" w:space="0" w:color="auto"/>
              <w:right w:val="single" w:sz="4" w:space="0" w:color="auto"/>
            </w:tcBorders>
            <w:vAlign w:val="center"/>
          </w:tcPr>
          <w:p w14:paraId="264655F3" w14:textId="77777777" w:rsidR="006459D8" w:rsidRPr="00022820" w:rsidRDefault="006459D8" w:rsidP="00FA5835">
            <w:pPr>
              <w:widowControl/>
              <w:suppressAutoHyphens w:val="0"/>
              <w:jc w:val="center"/>
              <w:rPr>
                <w:rFonts w:ascii="Tahoma" w:hAnsi="Tahoma" w:cs="Tahoma"/>
                <w:b/>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2DB43699" w14:textId="77777777" w:rsidR="006459D8" w:rsidRPr="00022820" w:rsidRDefault="006459D8" w:rsidP="00FA5835">
            <w:pPr>
              <w:widowControl/>
              <w:suppressAutoHyphens w:val="0"/>
              <w:jc w:val="center"/>
              <w:rPr>
                <w:rFonts w:ascii="Tahoma" w:hAnsi="Tahoma" w:cs="Tahoma"/>
                <w:b/>
                <w:bCs/>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C5713" w14:textId="60C2D6B8" w:rsidR="006459D8" w:rsidRPr="00022820" w:rsidRDefault="006459D8" w:rsidP="00614A91">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753E01"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2D89EDB"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F</w:t>
            </w:r>
          </w:p>
        </w:tc>
      </w:tr>
      <w:tr w:rsidR="006459D8" w:rsidRPr="00C84AD2" w14:paraId="4B3A6D9E"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65BA"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13002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72F8D79"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53534A"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8426</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75AF334B" w14:textId="564B389D" w:rsidR="006459D8" w:rsidRPr="00022820" w:rsidRDefault="006459D8" w:rsidP="00614A91">
            <w:pPr>
              <w:widowControl/>
              <w:suppressAutoHyphens w:val="0"/>
              <w:rPr>
                <w:rFonts w:ascii="Tahoma" w:hAnsi="Tahoma" w:cs="Tahoma"/>
                <w:lang w:eastAsia="en-US"/>
              </w:rPr>
            </w:pPr>
            <w:r w:rsidRPr="00022820">
              <w:rPr>
                <w:rFonts w:ascii="Tahoma" w:hAnsi="Tahoma" w:cs="Tahoma"/>
                <w:color w:val="000000"/>
              </w:rPr>
              <w:t xml:space="preserve">Manufacturing Systems I </w:t>
            </w:r>
          </w:p>
        </w:tc>
        <w:tc>
          <w:tcPr>
            <w:tcW w:w="810" w:type="dxa"/>
            <w:tcBorders>
              <w:top w:val="single" w:sz="4" w:space="0" w:color="auto"/>
              <w:left w:val="nil"/>
              <w:bottom w:val="single" w:sz="4" w:space="0" w:color="auto"/>
              <w:right w:val="single" w:sz="4" w:space="0" w:color="auto"/>
            </w:tcBorders>
            <w:vAlign w:val="center"/>
          </w:tcPr>
          <w:p w14:paraId="2BF85BE6" w14:textId="33E80791"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7D1A07E3" w14:textId="07B0EBE1"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B65C" w14:textId="759F58AE"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13D9D6"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298CE98"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F</w:t>
            </w:r>
          </w:p>
        </w:tc>
      </w:tr>
      <w:tr w:rsidR="006459D8" w:rsidRPr="00C84AD2" w14:paraId="49C23255"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C1C6B"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13002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2AFC6D"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122CD59"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8425</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1F2C8A74" w14:textId="77777777" w:rsidR="006459D8" w:rsidRPr="00022820" w:rsidRDefault="006459D8" w:rsidP="00614A91">
            <w:pPr>
              <w:widowControl/>
              <w:suppressAutoHyphens w:val="0"/>
              <w:rPr>
                <w:rFonts w:ascii="Tahoma" w:hAnsi="Tahoma" w:cs="Tahoma"/>
                <w:lang w:eastAsia="en-US"/>
              </w:rPr>
            </w:pPr>
            <w:r w:rsidRPr="00022820">
              <w:rPr>
                <w:rFonts w:ascii="Tahoma" w:hAnsi="Tahoma" w:cs="Tahoma"/>
                <w:color w:val="000000"/>
              </w:rPr>
              <w:t>Manufacturing Systems I</w:t>
            </w:r>
          </w:p>
        </w:tc>
        <w:tc>
          <w:tcPr>
            <w:tcW w:w="810" w:type="dxa"/>
            <w:tcBorders>
              <w:top w:val="single" w:sz="4" w:space="0" w:color="auto"/>
              <w:left w:val="nil"/>
              <w:bottom w:val="single" w:sz="4" w:space="0" w:color="auto"/>
              <w:right w:val="single" w:sz="4" w:space="0" w:color="auto"/>
            </w:tcBorders>
            <w:vAlign w:val="center"/>
          </w:tcPr>
          <w:p w14:paraId="4444F99C" w14:textId="107FC214"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0DD5451" w14:textId="2955D036"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43AF" w14:textId="6AAD9941"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D94540"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427654" w14:textId="77777777" w:rsidR="006459D8" w:rsidRPr="00022820" w:rsidRDefault="006459D8" w:rsidP="00614A91">
            <w:pPr>
              <w:widowControl/>
              <w:suppressAutoHyphens w:val="0"/>
              <w:jc w:val="center"/>
              <w:rPr>
                <w:rFonts w:ascii="Tahoma" w:hAnsi="Tahoma" w:cs="Tahoma"/>
                <w:lang w:eastAsia="en-US"/>
              </w:rPr>
            </w:pPr>
            <w:r w:rsidRPr="00022820">
              <w:rPr>
                <w:rFonts w:ascii="Tahoma" w:hAnsi="Tahoma" w:cs="Tahoma"/>
                <w:color w:val="000000"/>
              </w:rPr>
              <w:t>F</w:t>
            </w:r>
          </w:p>
        </w:tc>
      </w:tr>
      <w:tr w:rsidR="006459D8" w:rsidRPr="00C84AD2" w14:paraId="6E48FB23"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1BB19"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13052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5438E37"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BB3AF8C"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8478</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57623FFC" w14:textId="1EC7C2FE" w:rsidR="006459D8" w:rsidRPr="00022820" w:rsidRDefault="006459D8" w:rsidP="00D11652">
            <w:pPr>
              <w:widowControl/>
              <w:suppressAutoHyphens w:val="0"/>
              <w:rPr>
                <w:rFonts w:ascii="Tahoma" w:hAnsi="Tahoma" w:cs="Tahoma"/>
                <w:lang w:eastAsia="en-US"/>
              </w:rPr>
            </w:pPr>
            <w:r w:rsidRPr="00022820">
              <w:rPr>
                <w:rFonts w:ascii="Tahoma" w:hAnsi="Tahoma" w:cs="Tahoma"/>
                <w:color w:val="000000"/>
              </w:rPr>
              <w:t xml:space="preserve">Materials and Processes Technology </w:t>
            </w:r>
          </w:p>
        </w:tc>
        <w:tc>
          <w:tcPr>
            <w:tcW w:w="810" w:type="dxa"/>
            <w:tcBorders>
              <w:top w:val="single" w:sz="4" w:space="0" w:color="auto"/>
              <w:left w:val="nil"/>
              <w:bottom w:val="single" w:sz="4" w:space="0" w:color="auto"/>
              <w:right w:val="single" w:sz="4" w:space="0" w:color="auto"/>
            </w:tcBorders>
            <w:vAlign w:val="center"/>
          </w:tcPr>
          <w:p w14:paraId="247A8AEB" w14:textId="5EB36BA0"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062E25CA" w14:textId="08850450"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D943D" w14:textId="65F86B02"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6CE55E"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4A80EB4"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F</w:t>
            </w:r>
          </w:p>
        </w:tc>
      </w:tr>
      <w:tr w:rsidR="006459D8" w:rsidRPr="00C84AD2" w14:paraId="3D87FF8F"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4F5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13052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F0BD6E2"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3F75DD"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8433</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71999BD0" w14:textId="77777777" w:rsidR="006459D8" w:rsidRPr="00022820" w:rsidRDefault="006459D8" w:rsidP="00D11652">
            <w:pPr>
              <w:widowControl/>
              <w:suppressAutoHyphens w:val="0"/>
              <w:rPr>
                <w:rFonts w:ascii="Tahoma" w:hAnsi="Tahoma" w:cs="Tahoma"/>
                <w:color w:val="000000"/>
                <w:lang w:eastAsia="en-US"/>
              </w:rPr>
            </w:pPr>
            <w:r w:rsidRPr="00022820">
              <w:rPr>
                <w:rFonts w:ascii="Tahoma" w:hAnsi="Tahoma" w:cs="Tahoma"/>
                <w:color w:val="000000"/>
              </w:rPr>
              <w:t>Materials and Processes Technology</w:t>
            </w:r>
          </w:p>
        </w:tc>
        <w:tc>
          <w:tcPr>
            <w:tcW w:w="810" w:type="dxa"/>
            <w:tcBorders>
              <w:top w:val="single" w:sz="4" w:space="0" w:color="auto"/>
              <w:left w:val="nil"/>
              <w:bottom w:val="single" w:sz="4" w:space="0" w:color="auto"/>
              <w:right w:val="single" w:sz="4" w:space="0" w:color="auto"/>
            </w:tcBorders>
            <w:vAlign w:val="center"/>
          </w:tcPr>
          <w:p w14:paraId="2F54B9DC" w14:textId="36708445"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087D5B4" w14:textId="720336E5"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B766C" w14:textId="336C65BD"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FACA73"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13586F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459D8" w:rsidRPr="00C84AD2" w14:paraId="038C4A4A"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E984"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21015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5023B42"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MD</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A7FF56"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MD8479</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64FB4E19" w14:textId="70904996" w:rsidR="006459D8" w:rsidRPr="00022820" w:rsidRDefault="006459D8" w:rsidP="00D11652">
            <w:pPr>
              <w:widowControl/>
              <w:suppressAutoHyphens w:val="0"/>
              <w:rPr>
                <w:rFonts w:ascii="Tahoma" w:hAnsi="Tahoma" w:cs="Tahoma"/>
                <w:color w:val="000000"/>
              </w:rPr>
            </w:pPr>
            <w:r w:rsidRPr="00022820">
              <w:rPr>
                <w:rFonts w:ascii="Tahoma" w:hAnsi="Tahoma" w:cs="Tahoma"/>
                <w:color w:val="000000"/>
              </w:rPr>
              <w:t xml:space="preserve">Medical Detectives (PLTW) </w:t>
            </w:r>
          </w:p>
        </w:tc>
        <w:tc>
          <w:tcPr>
            <w:tcW w:w="810" w:type="dxa"/>
            <w:tcBorders>
              <w:top w:val="single" w:sz="4" w:space="0" w:color="auto"/>
              <w:left w:val="nil"/>
              <w:bottom w:val="single" w:sz="4" w:space="0" w:color="auto"/>
              <w:right w:val="single" w:sz="4" w:space="0" w:color="auto"/>
            </w:tcBorders>
            <w:vAlign w:val="center"/>
          </w:tcPr>
          <w:p w14:paraId="04933CA7" w14:textId="77777777" w:rsidR="006459D8" w:rsidRPr="00022820" w:rsidRDefault="006459D8" w:rsidP="00FA5835">
            <w:pPr>
              <w:widowControl/>
              <w:suppressAutoHyphens w:val="0"/>
              <w:jc w:val="center"/>
              <w:rPr>
                <w:rFonts w:ascii="Tahoma" w:hAnsi="Tahoma" w:cs="Tahoma"/>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14:paraId="64EDF1BE" w14:textId="77777777" w:rsidR="006459D8" w:rsidRPr="00022820" w:rsidRDefault="006459D8" w:rsidP="00FA5835">
            <w:pPr>
              <w:widowControl/>
              <w:suppressAutoHyphens w:val="0"/>
              <w:jc w:val="center"/>
              <w:rPr>
                <w:rFonts w:ascii="Tahoma" w:hAnsi="Tahoma" w:cs="Tahoma"/>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F657" w14:textId="561E569F" w:rsidR="006459D8" w:rsidRPr="00022820" w:rsidRDefault="006459D8" w:rsidP="00D11652">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CA389A"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EA5359"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F</w:t>
            </w:r>
          </w:p>
        </w:tc>
      </w:tr>
      <w:tr w:rsidR="006459D8" w:rsidRPr="00C84AD2" w14:paraId="56BF31BD"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9AE7"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21015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E5553B" w14:textId="77777777" w:rsidR="006459D8" w:rsidRPr="00022820" w:rsidRDefault="006459D8" w:rsidP="00D11652">
            <w:pPr>
              <w:widowControl/>
              <w:suppressAutoHyphens w:val="0"/>
              <w:jc w:val="center"/>
              <w:rPr>
                <w:rFonts w:ascii="Tahoma" w:hAnsi="Tahoma" w:cs="Tahoma"/>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E036C96"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8460</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24697A28" w14:textId="1799A00C" w:rsidR="006459D8" w:rsidRPr="00022820" w:rsidRDefault="006459D8" w:rsidP="00D11652">
            <w:pPr>
              <w:widowControl/>
              <w:suppressAutoHyphens w:val="0"/>
              <w:rPr>
                <w:rFonts w:ascii="Tahoma" w:hAnsi="Tahoma" w:cs="Tahoma"/>
                <w:color w:val="000000"/>
              </w:rPr>
            </w:pPr>
            <w:r w:rsidRPr="00022820">
              <w:rPr>
                <w:rFonts w:ascii="Tahoma" w:hAnsi="Tahoma" w:cs="Tahoma"/>
                <w:color w:val="000000"/>
              </w:rPr>
              <w:t>Modeling &amp; Simulation Technology</w:t>
            </w:r>
          </w:p>
        </w:tc>
        <w:tc>
          <w:tcPr>
            <w:tcW w:w="810" w:type="dxa"/>
            <w:tcBorders>
              <w:top w:val="single" w:sz="4" w:space="0" w:color="auto"/>
              <w:left w:val="nil"/>
              <w:bottom w:val="single" w:sz="4" w:space="0" w:color="auto"/>
              <w:right w:val="single" w:sz="4" w:space="0" w:color="auto"/>
            </w:tcBorders>
            <w:vAlign w:val="center"/>
          </w:tcPr>
          <w:p w14:paraId="22BBAEEC" w14:textId="5D0460BD"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580725D2" w14:textId="005DD420"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04D4" w14:textId="175FFA04" w:rsidR="006459D8" w:rsidRPr="00022820" w:rsidRDefault="006459D8" w:rsidP="00D11652">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4630FA"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tcPr>
          <w:p w14:paraId="26D1B951" w14:textId="77777777" w:rsidR="006459D8" w:rsidRPr="00022820" w:rsidRDefault="006459D8" w:rsidP="00D11652">
            <w:pPr>
              <w:jc w:val="center"/>
              <w:rPr>
                <w:rFonts w:ascii="Tahoma" w:hAnsi="Tahoma" w:cs="Tahoma"/>
              </w:rPr>
            </w:pPr>
            <w:r w:rsidRPr="00022820">
              <w:rPr>
                <w:rFonts w:ascii="Tahoma" w:hAnsi="Tahoma" w:cs="Tahoma"/>
                <w:color w:val="000000"/>
              </w:rPr>
              <w:t>F</w:t>
            </w:r>
          </w:p>
        </w:tc>
      </w:tr>
      <w:tr w:rsidR="006459D8" w:rsidRPr="00C84AD2" w14:paraId="62CC8FE1"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0D47"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20102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ADE5307"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2425A8"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8444</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7BC59072" w14:textId="6A63EBFC" w:rsidR="006459D8" w:rsidRPr="00022820" w:rsidRDefault="006459D8" w:rsidP="00D11652">
            <w:pPr>
              <w:widowControl/>
              <w:suppressAutoHyphens w:val="0"/>
              <w:rPr>
                <w:rFonts w:ascii="Tahoma" w:hAnsi="Tahoma" w:cs="Tahoma"/>
                <w:color w:val="000000"/>
              </w:rPr>
            </w:pPr>
            <w:r w:rsidRPr="00022820">
              <w:rPr>
                <w:rFonts w:ascii="Tahoma" w:hAnsi="Tahoma" w:cs="Tahoma"/>
                <w:color w:val="000000"/>
              </w:rPr>
              <w:t xml:space="preserve">Power &amp; Transportation </w:t>
            </w:r>
          </w:p>
        </w:tc>
        <w:tc>
          <w:tcPr>
            <w:tcW w:w="810" w:type="dxa"/>
            <w:tcBorders>
              <w:top w:val="single" w:sz="4" w:space="0" w:color="auto"/>
              <w:left w:val="nil"/>
              <w:bottom w:val="single" w:sz="4" w:space="0" w:color="auto"/>
              <w:right w:val="single" w:sz="4" w:space="0" w:color="auto"/>
            </w:tcBorders>
            <w:vAlign w:val="center"/>
          </w:tcPr>
          <w:p w14:paraId="482A0E87" w14:textId="1757A1A9"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102199AF" w14:textId="429263D8"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34D56" w14:textId="2542D63D"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FADA0C"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tcPr>
          <w:p w14:paraId="6F8BD739" w14:textId="77777777" w:rsidR="006459D8" w:rsidRPr="00022820" w:rsidRDefault="006459D8" w:rsidP="00D11652">
            <w:pPr>
              <w:jc w:val="center"/>
              <w:rPr>
                <w:rFonts w:ascii="Tahoma" w:hAnsi="Tahoma" w:cs="Tahoma"/>
              </w:rPr>
            </w:pPr>
            <w:r w:rsidRPr="00022820">
              <w:rPr>
                <w:rFonts w:ascii="Tahoma" w:hAnsi="Tahoma" w:cs="Tahoma"/>
                <w:color w:val="000000"/>
              </w:rPr>
              <w:t>F</w:t>
            </w:r>
          </w:p>
        </w:tc>
      </w:tr>
      <w:tr w:rsidR="00080E08" w:rsidRPr="00C84AD2" w14:paraId="78BAD877"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89369"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20102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FFC19D5"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77CF6D"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8445</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105D7AA4"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Power &amp; Transportation</w:t>
            </w:r>
          </w:p>
        </w:tc>
        <w:tc>
          <w:tcPr>
            <w:tcW w:w="810" w:type="dxa"/>
            <w:tcBorders>
              <w:top w:val="single" w:sz="4" w:space="0" w:color="auto"/>
              <w:left w:val="nil"/>
              <w:bottom w:val="single" w:sz="4" w:space="0" w:color="auto"/>
              <w:right w:val="single" w:sz="4" w:space="0" w:color="auto"/>
            </w:tcBorders>
            <w:vAlign w:val="center"/>
          </w:tcPr>
          <w:p w14:paraId="04584ADE" w14:textId="069BF34F"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6223B6F3" w14:textId="22DF62CB"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AABC" w14:textId="741198E6"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40E13C"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tcPr>
          <w:p w14:paraId="050DAD37" w14:textId="77777777" w:rsidR="00080E08" w:rsidRPr="00022820" w:rsidRDefault="00080E08" w:rsidP="00080E08">
            <w:pPr>
              <w:jc w:val="center"/>
              <w:rPr>
                <w:rFonts w:ascii="Tahoma" w:hAnsi="Tahoma" w:cs="Tahoma"/>
              </w:rPr>
            </w:pPr>
            <w:r w:rsidRPr="00022820">
              <w:rPr>
                <w:rFonts w:ascii="Tahoma" w:hAnsi="Tahoma" w:cs="Tahoma"/>
                <w:color w:val="000000"/>
              </w:rPr>
              <w:t>F</w:t>
            </w:r>
          </w:p>
        </w:tc>
      </w:tr>
      <w:tr w:rsidR="00080E08" w:rsidRPr="00C84AD2" w14:paraId="4AF46C5B"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43FE"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20904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BB03D5D"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2F0DAC"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PG8411</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1F2C671D" w14:textId="77777777" w:rsidR="00080E08" w:rsidRPr="00022820" w:rsidRDefault="00080E08" w:rsidP="00080E08">
            <w:pPr>
              <w:widowControl/>
              <w:suppressAutoHyphens w:val="0"/>
              <w:rPr>
                <w:rFonts w:ascii="Tahoma" w:hAnsi="Tahoma" w:cs="Tahoma"/>
              </w:rPr>
            </w:pPr>
            <w:r w:rsidRPr="00022820">
              <w:rPr>
                <w:rFonts w:ascii="Tahoma" w:hAnsi="Tahoma" w:cs="Tahoma"/>
              </w:rPr>
              <w:t>Power Generation Design and Function</w:t>
            </w:r>
          </w:p>
        </w:tc>
        <w:tc>
          <w:tcPr>
            <w:tcW w:w="810" w:type="dxa"/>
            <w:tcBorders>
              <w:top w:val="single" w:sz="4" w:space="0" w:color="auto"/>
              <w:left w:val="nil"/>
              <w:bottom w:val="single" w:sz="4" w:space="0" w:color="auto"/>
              <w:right w:val="single" w:sz="4" w:space="0" w:color="auto"/>
            </w:tcBorders>
            <w:vAlign w:val="center"/>
          </w:tcPr>
          <w:p w14:paraId="1A8BDAAE" w14:textId="27D1DAFE" w:rsidR="00080E08" w:rsidRPr="00022820" w:rsidRDefault="00080E08" w:rsidP="00FA5835">
            <w:pPr>
              <w:widowControl/>
              <w:suppressAutoHyphens w:val="0"/>
              <w:jc w:val="center"/>
              <w:rPr>
                <w:rFonts w:ascii="Tahoma" w:hAnsi="Tahoma" w:cs="Tahoma"/>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2C45B93" w14:textId="6EDDBB3E" w:rsidR="00080E08" w:rsidRPr="00022820" w:rsidRDefault="00080E08" w:rsidP="00FA5835">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C7F08" w14:textId="0F2E6AD0" w:rsidR="00080E08" w:rsidRPr="00022820" w:rsidRDefault="00080E08" w:rsidP="00080E08">
            <w:pPr>
              <w:widowControl/>
              <w:suppressAutoHyphens w:val="0"/>
              <w:jc w:val="center"/>
              <w:rPr>
                <w:rFonts w:ascii="Tahoma" w:hAnsi="Tahoma" w:cs="Tahoma"/>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2211ED" w14:textId="77777777" w:rsidR="00080E08" w:rsidRPr="00022820" w:rsidRDefault="00080E08" w:rsidP="00080E08">
            <w:pPr>
              <w:widowControl/>
              <w:suppressAutoHyphens w:val="0"/>
              <w:jc w:val="center"/>
              <w:rPr>
                <w:rFonts w:ascii="Tahoma" w:hAnsi="Tahoma" w:cs="Tahoma"/>
              </w:rPr>
            </w:pPr>
            <w:r w:rsidRPr="00022820">
              <w:rPr>
                <w:rFonts w:ascii="Tahoma" w:hAnsi="Tahoma" w:cs="Tahoma"/>
              </w:rPr>
              <w:t>36</w:t>
            </w:r>
          </w:p>
        </w:tc>
        <w:tc>
          <w:tcPr>
            <w:tcW w:w="900" w:type="dxa"/>
            <w:tcBorders>
              <w:top w:val="single" w:sz="4" w:space="0" w:color="auto"/>
              <w:left w:val="nil"/>
              <w:bottom w:val="single" w:sz="4" w:space="0" w:color="auto"/>
              <w:right w:val="single" w:sz="4" w:space="0" w:color="auto"/>
            </w:tcBorders>
            <w:shd w:val="clear" w:color="auto" w:fill="auto"/>
            <w:noWrap/>
          </w:tcPr>
          <w:p w14:paraId="7A167787" w14:textId="77777777" w:rsidR="00080E08" w:rsidRPr="00022820" w:rsidRDefault="00080E08" w:rsidP="00080E08">
            <w:pPr>
              <w:jc w:val="center"/>
              <w:rPr>
                <w:rFonts w:ascii="Tahoma" w:hAnsi="Tahoma" w:cs="Tahoma"/>
              </w:rPr>
            </w:pPr>
            <w:r w:rsidRPr="00022820">
              <w:rPr>
                <w:rFonts w:ascii="Tahoma" w:hAnsi="Tahoma" w:cs="Tahoma"/>
              </w:rPr>
              <w:t>F</w:t>
            </w:r>
          </w:p>
        </w:tc>
      </w:tr>
      <w:tr w:rsidR="00080E08" w:rsidRPr="00C84AD2" w14:paraId="4D9E79A8"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B1B5" w14:textId="527F4C53"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21018</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2C72DA4" w14:textId="77777777" w:rsidR="00080E08" w:rsidRPr="00022820" w:rsidRDefault="00080E08" w:rsidP="00080E08">
            <w:pPr>
              <w:widowControl/>
              <w:suppressAutoHyphens w:val="0"/>
              <w:jc w:val="center"/>
              <w:rPr>
                <w:rFonts w:ascii="Tahoma" w:hAnsi="Tahoma" w:cs="Tahoma"/>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2ED1F4"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8441</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153974A1"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Principles of Engineering (PLTW)</w:t>
            </w:r>
          </w:p>
        </w:tc>
        <w:tc>
          <w:tcPr>
            <w:tcW w:w="810" w:type="dxa"/>
            <w:tcBorders>
              <w:top w:val="single" w:sz="4" w:space="0" w:color="auto"/>
              <w:left w:val="nil"/>
              <w:bottom w:val="single" w:sz="4" w:space="0" w:color="auto"/>
              <w:right w:val="single" w:sz="4" w:space="0" w:color="auto"/>
            </w:tcBorders>
            <w:vAlign w:val="center"/>
          </w:tcPr>
          <w:p w14:paraId="79EAEC61" w14:textId="38CB0C14"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240AEDB6" w14:textId="4B652DE3"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090C" w14:textId="41F9B7BF" w:rsidR="00080E08" w:rsidRPr="00022820" w:rsidRDefault="00080E08" w:rsidP="00080E08">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33F2EB"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tcPr>
          <w:p w14:paraId="6DFAE7E0" w14:textId="77777777" w:rsidR="00080E08" w:rsidRPr="00022820" w:rsidRDefault="00080E08" w:rsidP="00080E08">
            <w:pPr>
              <w:jc w:val="center"/>
              <w:rPr>
                <w:rFonts w:ascii="Tahoma" w:hAnsi="Tahoma" w:cs="Tahoma"/>
              </w:rPr>
            </w:pPr>
            <w:r w:rsidRPr="00022820">
              <w:rPr>
                <w:rFonts w:ascii="Tahoma" w:hAnsi="Tahoma" w:cs="Tahoma"/>
                <w:color w:val="000000"/>
              </w:rPr>
              <w:t>F</w:t>
            </w:r>
          </w:p>
        </w:tc>
      </w:tr>
      <w:tr w:rsidR="00080E08" w:rsidRPr="00C84AD2" w14:paraId="6B67656D"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F07B"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03153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2EF7F5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8F51295"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9811</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7CD6C022"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Principles of Technology I</w:t>
            </w:r>
          </w:p>
        </w:tc>
        <w:tc>
          <w:tcPr>
            <w:tcW w:w="810" w:type="dxa"/>
            <w:tcBorders>
              <w:top w:val="single" w:sz="4" w:space="0" w:color="auto"/>
              <w:left w:val="nil"/>
              <w:bottom w:val="single" w:sz="4" w:space="0" w:color="auto"/>
              <w:right w:val="single" w:sz="4" w:space="0" w:color="auto"/>
            </w:tcBorders>
            <w:vAlign w:val="center"/>
          </w:tcPr>
          <w:p w14:paraId="467A7BDE" w14:textId="609B31E2"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1B879C3A" w14:textId="039E3AC1"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C8AB" w14:textId="524E28FF" w:rsidR="00080E08" w:rsidRPr="00022820" w:rsidRDefault="00080E08" w:rsidP="00080E08">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402CBF"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F01996B" w14:textId="77777777" w:rsidR="00080E08" w:rsidRPr="00022820" w:rsidRDefault="00080E08" w:rsidP="00080E08">
            <w:pPr>
              <w:widowControl/>
              <w:suppressAutoHyphens w:val="0"/>
              <w:jc w:val="center"/>
              <w:rPr>
                <w:rFonts w:ascii="Tahoma" w:hAnsi="Tahoma" w:cs="Tahoma"/>
                <w:color w:val="000000"/>
              </w:rPr>
            </w:pPr>
          </w:p>
        </w:tc>
      </w:tr>
      <w:tr w:rsidR="00080E08" w:rsidRPr="00C84AD2" w14:paraId="75695A6D"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AF25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03153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11FFB99"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04107F"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9812</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5DF9B1E6"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Principles of Technology II</w:t>
            </w:r>
          </w:p>
        </w:tc>
        <w:tc>
          <w:tcPr>
            <w:tcW w:w="810" w:type="dxa"/>
            <w:tcBorders>
              <w:top w:val="single" w:sz="4" w:space="0" w:color="auto"/>
              <w:left w:val="nil"/>
              <w:bottom w:val="single" w:sz="4" w:space="0" w:color="auto"/>
              <w:right w:val="single" w:sz="4" w:space="0" w:color="auto"/>
            </w:tcBorders>
            <w:vAlign w:val="center"/>
          </w:tcPr>
          <w:p w14:paraId="594B7D3B" w14:textId="3CD5840B"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DA40532" w14:textId="6840B70F"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B59F" w14:textId="3C810B87" w:rsidR="00080E08" w:rsidRPr="00022820" w:rsidRDefault="00080E08" w:rsidP="00080E08">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867246"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4DAB548" w14:textId="77777777" w:rsidR="00080E08" w:rsidRPr="00022820" w:rsidRDefault="00080E08" w:rsidP="00080E08">
            <w:pPr>
              <w:widowControl/>
              <w:suppressAutoHyphens w:val="0"/>
              <w:jc w:val="center"/>
              <w:rPr>
                <w:rFonts w:ascii="Tahoma" w:hAnsi="Tahoma" w:cs="Tahoma"/>
                <w:color w:val="000000"/>
              </w:rPr>
            </w:pPr>
          </w:p>
        </w:tc>
      </w:tr>
      <w:tr w:rsidR="006459D8" w:rsidRPr="00C84AD2" w14:paraId="401E7F54"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F0E8B"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13101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D9DC994"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4B1FDC"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8446</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321226BF" w14:textId="1661235A" w:rsidR="006459D8" w:rsidRPr="00022820" w:rsidRDefault="006459D8" w:rsidP="00D11652">
            <w:pPr>
              <w:widowControl/>
              <w:suppressAutoHyphens w:val="0"/>
              <w:rPr>
                <w:rFonts w:ascii="Tahoma" w:hAnsi="Tahoma" w:cs="Tahoma"/>
                <w:color w:val="000000"/>
              </w:rPr>
            </w:pPr>
            <w:r w:rsidRPr="00022820">
              <w:rPr>
                <w:rFonts w:ascii="Tahoma" w:hAnsi="Tahoma" w:cs="Tahoma"/>
                <w:color w:val="000000"/>
              </w:rPr>
              <w:t xml:space="preserve">Production Systems </w:t>
            </w:r>
          </w:p>
        </w:tc>
        <w:tc>
          <w:tcPr>
            <w:tcW w:w="810" w:type="dxa"/>
            <w:tcBorders>
              <w:top w:val="single" w:sz="4" w:space="0" w:color="auto"/>
              <w:left w:val="nil"/>
              <w:bottom w:val="single" w:sz="4" w:space="0" w:color="auto"/>
              <w:right w:val="single" w:sz="4" w:space="0" w:color="auto"/>
            </w:tcBorders>
            <w:vAlign w:val="center"/>
          </w:tcPr>
          <w:p w14:paraId="460BD2BF" w14:textId="432AC110" w:rsidR="006459D8" w:rsidRPr="00022820" w:rsidRDefault="006459D8" w:rsidP="00FA5835">
            <w:pPr>
              <w:widowControl/>
              <w:suppressAutoHyphens w:val="0"/>
              <w:jc w:val="center"/>
              <w:rPr>
                <w:rFonts w:ascii="Tahoma" w:hAnsi="Tahoma" w:cs="Tahoma"/>
                <w:color w:val="000000"/>
              </w:rPr>
            </w:pPr>
            <w:r w:rsidRPr="00022820">
              <w:rPr>
                <w:rFonts w:ascii="Tahoma" w:hAnsi="Tahoma" w:cs="Tahoma"/>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300AF0C0" w14:textId="5879A973" w:rsidR="006459D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52F78" w14:textId="5868301F"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DB16BD"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042C26" w14:textId="77777777" w:rsidR="006459D8" w:rsidRPr="00022820" w:rsidRDefault="006459D8" w:rsidP="00D11652">
            <w:pPr>
              <w:widowControl/>
              <w:suppressAutoHyphens w:val="0"/>
              <w:jc w:val="center"/>
              <w:rPr>
                <w:rFonts w:ascii="Tahoma" w:hAnsi="Tahoma" w:cs="Tahoma"/>
                <w:color w:val="000000"/>
              </w:rPr>
            </w:pPr>
            <w:r w:rsidRPr="00022820">
              <w:rPr>
                <w:rFonts w:ascii="Tahoma" w:hAnsi="Tahoma" w:cs="Tahoma"/>
                <w:color w:val="000000"/>
              </w:rPr>
              <w:t>F</w:t>
            </w:r>
          </w:p>
        </w:tc>
      </w:tr>
      <w:tr w:rsidR="00080E08" w:rsidRPr="00C84AD2" w14:paraId="27932D73"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84F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13101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84F48F"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A70378"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8447</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213CCD31"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Production Systems</w:t>
            </w:r>
          </w:p>
        </w:tc>
        <w:tc>
          <w:tcPr>
            <w:tcW w:w="810" w:type="dxa"/>
            <w:tcBorders>
              <w:top w:val="single" w:sz="4" w:space="0" w:color="auto"/>
              <w:left w:val="nil"/>
              <w:bottom w:val="single" w:sz="4" w:space="0" w:color="auto"/>
              <w:right w:val="single" w:sz="4" w:space="0" w:color="auto"/>
            </w:tcBorders>
            <w:vAlign w:val="center"/>
          </w:tcPr>
          <w:p w14:paraId="08CD357A" w14:textId="153C5A1C"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016393E3" w14:textId="513C1060"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885ED" w14:textId="2EC2C746"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56A69E"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42ED3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F</w:t>
            </w:r>
          </w:p>
        </w:tc>
      </w:tr>
      <w:tr w:rsidR="00080E08" w:rsidRPr="00C84AD2" w14:paraId="217B4398"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5FC8"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17105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7BE4EAD" w14:textId="77777777" w:rsidR="00080E08" w:rsidRPr="00022820" w:rsidRDefault="00080E08" w:rsidP="00080E08">
            <w:pPr>
              <w:widowControl/>
              <w:suppressAutoHyphens w:val="0"/>
              <w:jc w:val="center"/>
              <w:rPr>
                <w:rFonts w:ascii="Tahoma" w:hAnsi="Tahoma" w:cs="Tahoma"/>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DD2694"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8408</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311DCC8A" w14:textId="77777777" w:rsidR="00080E08" w:rsidRPr="00022820" w:rsidRDefault="00080E08" w:rsidP="00080E08">
            <w:pPr>
              <w:widowControl/>
              <w:suppressAutoHyphens w:val="0"/>
              <w:rPr>
                <w:rFonts w:ascii="Tahoma" w:hAnsi="Tahoma" w:cs="Tahoma"/>
                <w:color w:val="000000"/>
              </w:rPr>
            </w:pPr>
            <w:r w:rsidRPr="00022820">
              <w:rPr>
                <w:rFonts w:ascii="Tahoma" w:hAnsi="Tahoma" w:cs="Tahoma"/>
                <w:color w:val="000000"/>
              </w:rPr>
              <w:t>Renewable Energy</w:t>
            </w:r>
          </w:p>
        </w:tc>
        <w:tc>
          <w:tcPr>
            <w:tcW w:w="810" w:type="dxa"/>
            <w:tcBorders>
              <w:top w:val="single" w:sz="4" w:space="0" w:color="auto"/>
              <w:left w:val="nil"/>
              <w:bottom w:val="single" w:sz="4" w:space="0" w:color="auto"/>
              <w:right w:val="single" w:sz="4" w:space="0" w:color="auto"/>
            </w:tcBorders>
            <w:vAlign w:val="center"/>
          </w:tcPr>
          <w:p w14:paraId="057AB26E" w14:textId="4759A6A2"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80" w:type="dxa"/>
            <w:tcBorders>
              <w:top w:val="single" w:sz="4" w:space="0" w:color="auto"/>
              <w:left w:val="single" w:sz="4" w:space="0" w:color="auto"/>
              <w:bottom w:val="single" w:sz="4" w:space="0" w:color="auto"/>
              <w:right w:val="single" w:sz="4" w:space="0" w:color="auto"/>
            </w:tcBorders>
            <w:vAlign w:val="center"/>
          </w:tcPr>
          <w:p w14:paraId="31877B0B" w14:textId="084D194F" w:rsidR="00080E08"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9CA1" w14:textId="642D1B91" w:rsidR="00080E08" w:rsidRPr="00022820" w:rsidRDefault="00080E08" w:rsidP="00080E08">
            <w:pPr>
              <w:widowControl/>
              <w:suppressAutoHyphens w:val="0"/>
              <w:jc w:val="center"/>
              <w:rPr>
                <w:rFonts w:ascii="Tahoma" w:hAnsi="Tahoma" w:cs="Tahoma"/>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51A5CE"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E529717" w14:textId="77777777" w:rsidR="00080E08" w:rsidRPr="00022820" w:rsidRDefault="00080E08" w:rsidP="00080E08">
            <w:pPr>
              <w:widowControl/>
              <w:suppressAutoHyphens w:val="0"/>
              <w:jc w:val="center"/>
              <w:rPr>
                <w:rFonts w:ascii="Tahoma" w:hAnsi="Tahoma" w:cs="Tahoma"/>
                <w:color w:val="000000"/>
              </w:rPr>
            </w:pPr>
            <w:r w:rsidRPr="00022820">
              <w:rPr>
                <w:rFonts w:ascii="Tahoma" w:hAnsi="Tahoma" w:cs="Tahoma"/>
                <w:color w:val="000000"/>
              </w:rPr>
              <w:t>F</w:t>
            </w:r>
          </w:p>
        </w:tc>
      </w:tr>
      <w:tr w:rsidR="006459D8" w:rsidRPr="00C84AD2" w14:paraId="28ED48B2" w14:textId="77777777" w:rsidTr="0002282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CE9D3"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21015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60301B2"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ST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64CC6D"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ST8479</w:t>
            </w:r>
          </w:p>
        </w:tc>
        <w:tc>
          <w:tcPr>
            <w:tcW w:w="3217" w:type="dxa"/>
            <w:tcBorders>
              <w:top w:val="single" w:sz="4" w:space="0" w:color="auto"/>
              <w:left w:val="nil"/>
              <w:bottom w:val="single" w:sz="4" w:space="0" w:color="auto"/>
              <w:right w:val="single" w:sz="4" w:space="0" w:color="auto"/>
            </w:tcBorders>
            <w:shd w:val="clear" w:color="auto" w:fill="auto"/>
            <w:noWrap/>
            <w:vAlign w:val="center"/>
          </w:tcPr>
          <w:p w14:paraId="0203455F" w14:textId="2795F064" w:rsidR="006459D8" w:rsidRPr="00022820" w:rsidRDefault="006459D8" w:rsidP="00D11652">
            <w:pPr>
              <w:widowControl/>
              <w:suppressAutoHyphens w:val="0"/>
              <w:rPr>
                <w:rFonts w:ascii="Tahoma" w:hAnsi="Tahoma" w:cs="Tahoma"/>
                <w:lang w:eastAsia="en-US"/>
              </w:rPr>
            </w:pPr>
            <w:r w:rsidRPr="00022820">
              <w:rPr>
                <w:rFonts w:ascii="Tahoma" w:hAnsi="Tahoma" w:cs="Tahoma"/>
                <w:color w:val="000000"/>
              </w:rPr>
              <w:t xml:space="preserve">Science of Technology (PLTW) </w:t>
            </w:r>
          </w:p>
        </w:tc>
        <w:tc>
          <w:tcPr>
            <w:tcW w:w="810" w:type="dxa"/>
            <w:tcBorders>
              <w:top w:val="single" w:sz="4" w:space="0" w:color="auto"/>
              <w:left w:val="nil"/>
              <w:bottom w:val="single" w:sz="4" w:space="0" w:color="auto"/>
              <w:right w:val="single" w:sz="4" w:space="0" w:color="auto"/>
            </w:tcBorders>
            <w:vAlign w:val="center"/>
          </w:tcPr>
          <w:p w14:paraId="7829E99C" w14:textId="77777777" w:rsidR="006459D8" w:rsidRPr="00022820" w:rsidRDefault="006459D8" w:rsidP="00FA5835">
            <w:pPr>
              <w:widowControl/>
              <w:suppressAutoHyphens w:val="0"/>
              <w:jc w:val="center"/>
              <w:rPr>
                <w:rFonts w:ascii="Tahoma" w:hAnsi="Tahoma" w:cs="Tahoma"/>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452BD165" w14:textId="77777777" w:rsidR="006459D8" w:rsidRPr="00022820" w:rsidRDefault="006459D8" w:rsidP="00FA5835">
            <w:pPr>
              <w:widowControl/>
              <w:suppressAutoHyphens w:val="0"/>
              <w:jc w:val="center"/>
              <w:rPr>
                <w:rFonts w:ascii="Tahoma" w:hAnsi="Tahoma" w:cs="Tahoma"/>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903D5" w14:textId="3588337B" w:rsidR="006459D8" w:rsidRPr="00022820" w:rsidRDefault="006459D8" w:rsidP="00D11652">
            <w:pPr>
              <w:widowControl/>
              <w:suppressAutoHyphens w:val="0"/>
              <w:jc w:val="center"/>
              <w:rPr>
                <w:rFonts w:ascii="Tahoma" w:hAnsi="Tahoma" w:cs="Tahoma"/>
                <w:lang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D64F6AB"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557EB5E" w14:textId="77777777" w:rsidR="006459D8" w:rsidRPr="00022820" w:rsidRDefault="006459D8" w:rsidP="00D11652">
            <w:pPr>
              <w:widowControl/>
              <w:suppressAutoHyphens w:val="0"/>
              <w:jc w:val="center"/>
              <w:rPr>
                <w:rFonts w:ascii="Tahoma" w:hAnsi="Tahoma" w:cs="Tahoma"/>
                <w:lang w:eastAsia="en-US"/>
              </w:rPr>
            </w:pPr>
            <w:r w:rsidRPr="00022820">
              <w:rPr>
                <w:rFonts w:ascii="Tahoma" w:hAnsi="Tahoma" w:cs="Tahoma"/>
                <w:color w:val="000000"/>
              </w:rPr>
              <w:t>F</w:t>
            </w:r>
          </w:p>
        </w:tc>
      </w:tr>
      <w:tr w:rsidR="00080E08" w:rsidRPr="00C84AD2" w14:paraId="5CF5564D"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0A9C72"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10015</w:t>
            </w:r>
          </w:p>
        </w:tc>
        <w:tc>
          <w:tcPr>
            <w:tcW w:w="1260" w:type="dxa"/>
            <w:tcBorders>
              <w:top w:val="nil"/>
              <w:left w:val="nil"/>
              <w:bottom w:val="single" w:sz="4" w:space="0" w:color="auto"/>
              <w:right w:val="single" w:sz="4" w:space="0" w:color="auto"/>
            </w:tcBorders>
            <w:shd w:val="clear" w:color="auto" w:fill="auto"/>
            <w:noWrap/>
            <w:vAlign w:val="center"/>
            <w:hideMark/>
          </w:tcPr>
          <w:p w14:paraId="5C209BB4"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350" w:type="dxa"/>
            <w:tcBorders>
              <w:top w:val="nil"/>
              <w:left w:val="nil"/>
              <w:bottom w:val="single" w:sz="4" w:space="0" w:color="auto"/>
              <w:right w:val="single" w:sz="4" w:space="0" w:color="auto"/>
            </w:tcBorders>
            <w:shd w:val="clear" w:color="auto" w:fill="auto"/>
            <w:noWrap/>
            <w:vAlign w:val="center"/>
            <w:hideMark/>
          </w:tcPr>
          <w:p w14:paraId="6A021D82"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8473</w:t>
            </w:r>
          </w:p>
        </w:tc>
        <w:tc>
          <w:tcPr>
            <w:tcW w:w="3217" w:type="dxa"/>
            <w:tcBorders>
              <w:top w:val="nil"/>
              <w:left w:val="nil"/>
              <w:bottom w:val="single" w:sz="4" w:space="0" w:color="auto"/>
              <w:right w:val="single" w:sz="4" w:space="0" w:color="auto"/>
            </w:tcBorders>
            <w:shd w:val="clear" w:color="auto" w:fill="auto"/>
            <w:noWrap/>
            <w:vAlign w:val="center"/>
            <w:hideMark/>
          </w:tcPr>
          <w:p w14:paraId="6E32EB40" w14:textId="77777777" w:rsidR="00080E08" w:rsidRPr="00022820" w:rsidRDefault="00080E08" w:rsidP="00080E08">
            <w:pPr>
              <w:widowControl/>
              <w:suppressAutoHyphens w:val="0"/>
              <w:rPr>
                <w:rFonts w:ascii="Tahoma" w:hAnsi="Tahoma" w:cs="Tahoma"/>
                <w:color w:val="000000"/>
                <w:lang w:eastAsia="en-US"/>
              </w:rPr>
            </w:pPr>
            <w:r w:rsidRPr="00022820">
              <w:rPr>
                <w:rFonts w:ascii="Tahoma" w:hAnsi="Tahoma" w:cs="Tahoma"/>
                <w:color w:val="000000"/>
              </w:rPr>
              <w:t>Software Engineering Essentials (PLTW)</w:t>
            </w:r>
          </w:p>
        </w:tc>
        <w:tc>
          <w:tcPr>
            <w:tcW w:w="810" w:type="dxa"/>
            <w:tcBorders>
              <w:top w:val="single" w:sz="4" w:space="0" w:color="auto"/>
              <w:left w:val="nil"/>
              <w:bottom w:val="single" w:sz="4" w:space="0" w:color="auto"/>
              <w:right w:val="single" w:sz="4" w:space="0" w:color="auto"/>
            </w:tcBorders>
            <w:vAlign w:val="center"/>
          </w:tcPr>
          <w:p w14:paraId="7D6461C6" w14:textId="3035C9A0" w:rsidR="00080E0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54AC25A" w14:textId="4E547A02" w:rsidR="00080E0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77ED16" w14:textId="3D0CF61E"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3DCF4221"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328BD5C"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080E08" w:rsidRPr="00C84AD2" w14:paraId="3D938B9F"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AFCA6AF"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10015</w:t>
            </w:r>
          </w:p>
        </w:tc>
        <w:tc>
          <w:tcPr>
            <w:tcW w:w="1260" w:type="dxa"/>
            <w:tcBorders>
              <w:top w:val="nil"/>
              <w:left w:val="nil"/>
              <w:bottom w:val="single" w:sz="4" w:space="0" w:color="auto"/>
              <w:right w:val="single" w:sz="4" w:space="0" w:color="auto"/>
            </w:tcBorders>
            <w:shd w:val="clear" w:color="auto" w:fill="auto"/>
            <w:noWrap/>
            <w:vAlign w:val="center"/>
          </w:tcPr>
          <w:p w14:paraId="599351D4"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II</w:t>
            </w:r>
          </w:p>
        </w:tc>
        <w:tc>
          <w:tcPr>
            <w:tcW w:w="1350" w:type="dxa"/>
            <w:tcBorders>
              <w:top w:val="nil"/>
              <w:left w:val="nil"/>
              <w:bottom w:val="single" w:sz="4" w:space="0" w:color="auto"/>
              <w:right w:val="single" w:sz="4" w:space="0" w:color="auto"/>
            </w:tcBorders>
            <w:shd w:val="clear" w:color="auto" w:fill="auto"/>
            <w:noWrap/>
            <w:vAlign w:val="center"/>
          </w:tcPr>
          <w:p w14:paraId="03B70C15"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8470</w:t>
            </w:r>
          </w:p>
        </w:tc>
        <w:tc>
          <w:tcPr>
            <w:tcW w:w="3217" w:type="dxa"/>
            <w:tcBorders>
              <w:top w:val="nil"/>
              <w:left w:val="nil"/>
              <w:bottom w:val="single" w:sz="4" w:space="0" w:color="auto"/>
              <w:right w:val="single" w:sz="4" w:space="0" w:color="auto"/>
            </w:tcBorders>
            <w:shd w:val="clear" w:color="auto" w:fill="auto"/>
            <w:noWrap/>
            <w:vAlign w:val="center"/>
          </w:tcPr>
          <w:p w14:paraId="205741D8" w14:textId="77777777" w:rsidR="00080E08" w:rsidRPr="00022820" w:rsidRDefault="00080E08" w:rsidP="00080E08">
            <w:pPr>
              <w:widowControl/>
              <w:suppressAutoHyphens w:val="0"/>
              <w:rPr>
                <w:rFonts w:ascii="Tahoma" w:hAnsi="Tahoma" w:cs="Tahoma"/>
                <w:lang w:eastAsia="en-US"/>
              </w:rPr>
            </w:pPr>
            <w:r w:rsidRPr="00022820">
              <w:rPr>
                <w:rFonts w:ascii="Tahoma" w:hAnsi="Tahoma" w:cs="Tahoma"/>
              </w:rPr>
              <w:t xml:space="preserve">Software Engineering (PLTW) </w:t>
            </w:r>
          </w:p>
        </w:tc>
        <w:tc>
          <w:tcPr>
            <w:tcW w:w="810" w:type="dxa"/>
            <w:tcBorders>
              <w:top w:val="single" w:sz="4" w:space="0" w:color="auto"/>
              <w:left w:val="nil"/>
              <w:bottom w:val="single" w:sz="4" w:space="0" w:color="auto"/>
              <w:right w:val="single" w:sz="4" w:space="0" w:color="auto"/>
            </w:tcBorders>
            <w:vAlign w:val="center"/>
          </w:tcPr>
          <w:p w14:paraId="3B6B276A" w14:textId="1A84D6DE" w:rsidR="00080E08" w:rsidRPr="00022820" w:rsidRDefault="00080E08" w:rsidP="00FA5835">
            <w:pPr>
              <w:widowControl/>
              <w:suppressAutoHyphens w:val="0"/>
              <w:jc w:val="center"/>
              <w:rPr>
                <w:rFonts w:ascii="Tahoma" w:hAnsi="Tahoma" w:cs="Tahoma"/>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230CAD53" w14:textId="19D97F76" w:rsidR="00080E08" w:rsidRPr="00022820" w:rsidRDefault="00080E08" w:rsidP="00FA5835">
            <w:pPr>
              <w:widowControl/>
              <w:suppressAutoHyphens w:val="0"/>
              <w:jc w:val="center"/>
              <w:rPr>
                <w:rFonts w:ascii="Tahoma" w:hAnsi="Tahoma" w:cs="Tahoma"/>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E85C87F" w14:textId="100ECE4A" w:rsidR="00080E08" w:rsidRPr="00022820" w:rsidRDefault="00080E08" w:rsidP="00080E08">
            <w:pPr>
              <w:widowControl/>
              <w:suppressAutoHyphens w:val="0"/>
              <w:jc w:val="center"/>
              <w:rPr>
                <w:rFonts w:ascii="Tahoma" w:hAnsi="Tahoma" w:cs="Tahoma"/>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D697F7B" w14:textId="77777777" w:rsidR="00080E08" w:rsidRPr="00022820" w:rsidRDefault="00080E08" w:rsidP="00080E08">
            <w:pPr>
              <w:widowControl/>
              <w:suppressAutoHyphens w:val="0"/>
              <w:jc w:val="center"/>
              <w:rPr>
                <w:rFonts w:ascii="Tahoma" w:hAnsi="Tahoma" w:cs="Tahoma"/>
                <w:lang w:eastAsia="en-US"/>
              </w:rPr>
            </w:pPr>
            <w:r w:rsidRPr="00022820">
              <w:rPr>
                <w:rFonts w:ascii="Tahoma" w:hAnsi="Tahoma" w:cs="Tahoma"/>
              </w:rPr>
              <w:t>36</w:t>
            </w:r>
          </w:p>
        </w:tc>
        <w:tc>
          <w:tcPr>
            <w:tcW w:w="900" w:type="dxa"/>
            <w:tcBorders>
              <w:top w:val="nil"/>
              <w:left w:val="nil"/>
              <w:bottom w:val="single" w:sz="4" w:space="0" w:color="auto"/>
              <w:right w:val="single" w:sz="4" w:space="0" w:color="auto"/>
            </w:tcBorders>
            <w:shd w:val="clear" w:color="auto" w:fill="auto"/>
            <w:noWrap/>
            <w:vAlign w:val="center"/>
          </w:tcPr>
          <w:p w14:paraId="534C9F99" w14:textId="77777777" w:rsidR="00080E08" w:rsidRPr="00022820" w:rsidRDefault="00080E08" w:rsidP="00080E08">
            <w:pPr>
              <w:widowControl/>
              <w:suppressAutoHyphens w:val="0"/>
              <w:jc w:val="center"/>
              <w:rPr>
                <w:rFonts w:ascii="Tahoma" w:hAnsi="Tahoma" w:cs="Tahoma"/>
                <w:strike/>
                <w:lang w:eastAsia="en-US"/>
              </w:rPr>
            </w:pPr>
            <w:r w:rsidRPr="00022820">
              <w:rPr>
                <w:rFonts w:ascii="Tahoma" w:hAnsi="Tahoma" w:cs="Tahoma"/>
              </w:rPr>
              <w:t>F</w:t>
            </w:r>
          </w:p>
        </w:tc>
      </w:tr>
      <w:tr w:rsidR="00080E08" w:rsidRPr="00C84AD2" w14:paraId="5DFA4F1C"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6020D6"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21053</w:t>
            </w:r>
          </w:p>
        </w:tc>
        <w:tc>
          <w:tcPr>
            <w:tcW w:w="1260" w:type="dxa"/>
            <w:tcBorders>
              <w:top w:val="nil"/>
              <w:left w:val="nil"/>
              <w:bottom w:val="single" w:sz="4" w:space="0" w:color="auto"/>
              <w:right w:val="single" w:sz="4" w:space="0" w:color="auto"/>
            </w:tcBorders>
            <w:shd w:val="clear" w:color="auto" w:fill="auto"/>
            <w:noWrap/>
            <w:vAlign w:val="center"/>
            <w:hideMark/>
          </w:tcPr>
          <w:p w14:paraId="62D895EB" w14:textId="77777777" w:rsidR="00080E08" w:rsidRPr="00022820" w:rsidRDefault="00080E08" w:rsidP="00080E08">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29FC52F5"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8414</w:t>
            </w:r>
          </w:p>
        </w:tc>
        <w:tc>
          <w:tcPr>
            <w:tcW w:w="3217" w:type="dxa"/>
            <w:tcBorders>
              <w:top w:val="nil"/>
              <w:left w:val="nil"/>
              <w:bottom w:val="single" w:sz="4" w:space="0" w:color="auto"/>
              <w:right w:val="single" w:sz="4" w:space="0" w:color="auto"/>
            </w:tcBorders>
            <w:shd w:val="clear" w:color="auto" w:fill="auto"/>
            <w:noWrap/>
            <w:vAlign w:val="center"/>
            <w:hideMark/>
          </w:tcPr>
          <w:p w14:paraId="50073AC6" w14:textId="77777777" w:rsidR="00080E08" w:rsidRPr="00022820" w:rsidRDefault="00080E08" w:rsidP="00080E08">
            <w:pPr>
              <w:widowControl/>
              <w:suppressAutoHyphens w:val="0"/>
              <w:rPr>
                <w:rFonts w:ascii="Tahoma" w:hAnsi="Tahoma" w:cs="Tahoma"/>
                <w:strike/>
                <w:color w:val="000000"/>
                <w:lang w:eastAsia="en-US"/>
              </w:rPr>
            </w:pPr>
            <w:r w:rsidRPr="00022820">
              <w:rPr>
                <w:rFonts w:ascii="Tahoma" w:hAnsi="Tahoma" w:cs="Tahoma"/>
              </w:rPr>
              <w:t xml:space="preserve">Sustainability and Renewable Technologies </w:t>
            </w:r>
          </w:p>
        </w:tc>
        <w:tc>
          <w:tcPr>
            <w:tcW w:w="810" w:type="dxa"/>
            <w:tcBorders>
              <w:top w:val="single" w:sz="4" w:space="0" w:color="auto"/>
              <w:left w:val="nil"/>
              <w:bottom w:val="single" w:sz="4" w:space="0" w:color="auto"/>
              <w:right w:val="single" w:sz="4" w:space="0" w:color="auto"/>
            </w:tcBorders>
            <w:vAlign w:val="center"/>
          </w:tcPr>
          <w:p w14:paraId="10B8DD0A" w14:textId="7533D105" w:rsidR="00080E0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235BF032" w14:textId="47FB9873" w:rsidR="00080E0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66997E" w14:textId="386204B9" w:rsidR="00080E08" w:rsidRPr="00022820" w:rsidRDefault="00080E08" w:rsidP="00080E08">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3B1B4F44" w14:textId="77777777" w:rsidR="00080E08" w:rsidRPr="00022820" w:rsidRDefault="00080E08" w:rsidP="00080E08">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21BCAB09" w14:textId="77777777" w:rsidR="00080E08" w:rsidRPr="00022820" w:rsidRDefault="00080E08" w:rsidP="00080E08">
            <w:pPr>
              <w:widowControl/>
              <w:suppressAutoHyphens w:val="0"/>
              <w:jc w:val="center"/>
              <w:rPr>
                <w:rFonts w:ascii="Tahoma" w:hAnsi="Tahoma" w:cs="Tahoma"/>
                <w:strike/>
                <w:color w:val="000000"/>
                <w:lang w:eastAsia="en-US"/>
              </w:rPr>
            </w:pPr>
          </w:p>
        </w:tc>
      </w:tr>
      <w:tr w:rsidR="006459D8" w:rsidRPr="00C84AD2" w14:paraId="41C2B843"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B9D304"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21101</w:t>
            </w:r>
          </w:p>
        </w:tc>
        <w:tc>
          <w:tcPr>
            <w:tcW w:w="1260" w:type="dxa"/>
            <w:tcBorders>
              <w:top w:val="nil"/>
              <w:left w:val="nil"/>
              <w:bottom w:val="single" w:sz="4" w:space="0" w:color="auto"/>
              <w:right w:val="single" w:sz="4" w:space="0" w:color="auto"/>
            </w:tcBorders>
            <w:shd w:val="clear" w:color="auto" w:fill="auto"/>
            <w:noWrap/>
            <w:vAlign w:val="center"/>
            <w:hideMark/>
          </w:tcPr>
          <w:p w14:paraId="01E1253C"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355E2E0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8434</w:t>
            </w:r>
          </w:p>
        </w:tc>
        <w:tc>
          <w:tcPr>
            <w:tcW w:w="3217" w:type="dxa"/>
            <w:tcBorders>
              <w:top w:val="nil"/>
              <w:left w:val="nil"/>
              <w:bottom w:val="single" w:sz="4" w:space="0" w:color="auto"/>
              <w:right w:val="single" w:sz="4" w:space="0" w:color="auto"/>
            </w:tcBorders>
            <w:shd w:val="clear" w:color="auto" w:fill="auto"/>
            <w:noWrap/>
            <w:vAlign w:val="center"/>
            <w:hideMark/>
          </w:tcPr>
          <w:p w14:paraId="7918F4CC" w14:textId="67A3A866" w:rsidR="006459D8" w:rsidRPr="00022820" w:rsidRDefault="006459D8" w:rsidP="00CD6236">
            <w:pPr>
              <w:widowControl/>
              <w:suppressAutoHyphens w:val="0"/>
              <w:rPr>
                <w:rFonts w:ascii="Tahoma" w:hAnsi="Tahoma" w:cs="Tahoma"/>
                <w:color w:val="000000"/>
                <w:lang w:eastAsia="en-US"/>
              </w:rPr>
            </w:pPr>
            <w:r w:rsidRPr="00022820">
              <w:rPr>
                <w:rFonts w:ascii="Tahoma" w:hAnsi="Tahoma" w:cs="Tahoma"/>
                <w:color w:val="000000"/>
              </w:rPr>
              <w:t xml:space="preserve">Technical Drawing/Design </w:t>
            </w:r>
          </w:p>
        </w:tc>
        <w:tc>
          <w:tcPr>
            <w:tcW w:w="810" w:type="dxa"/>
            <w:tcBorders>
              <w:top w:val="single" w:sz="4" w:space="0" w:color="auto"/>
              <w:left w:val="nil"/>
              <w:bottom w:val="single" w:sz="4" w:space="0" w:color="auto"/>
              <w:right w:val="single" w:sz="4" w:space="0" w:color="auto"/>
            </w:tcBorders>
            <w:vAlign w:val="center"/>
          </w:tcPr>
          <w:p w14:paraId="09877671" w14:textId="7C552427" w:rsidR="006459D8" w:rsidRPr="00022820" w:rsidRDefault="006459D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80" w:type="dxa"/>
            <w:tcBorders>
              <w:top w:val="nil"/>
              <w:left w:val="single" w:sz="4" w:space="0" w:color="auto"/>
              <w:bottom w:val="single" w:sz="4" w:space="0" w:color="auto"/>
              <w:right w:val="single" w:sz="4" w:space="0" w:color="auto"/>
            </w:tcBorders>
            <w:vAlign w:val="center"/>
          </w:tcPr>
          <w:p w14:paraId="2659C8A5" w14:textId="188DB117" w:rsidR="006459D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742BAC" w14:textId="191A707A" w:rsidR="006459D8" w:rsidRPr="00022820" w:rsidRDefault="006459D8" w:rsidP="00D11652">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7CBC3F2C"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5CD06515"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459D8" w:rsidRPr="00C84AD2" w14:paraId="4A5A891E"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23AFD0"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21101</w:t>
            </w:r>
          </w:p>
        </w:tc>
        <w:tc>
          <w:tcPr>
            <w:tcW w:w="1260" w:type="dxa"/>
            <w:tcBorders>
              <w:top w:val="nil"/>
              <w:left w:val="nil"/>
              <w:bottom w:val="single" w:sz="4" w:space="0" w:color="auto"/>
              <w:right w:val="single" w:sz="4" w:space="0" w:color="auto"/>
            </w:tcBorders>
            <w:shd w:val="clear" w:color="auto" w:fill="auto"/>
            <w:noWrap/>
            <w:vAlign w:val="center"/>
            <w:hideMark/>
          </w:tcPr>
          <w:p w14:paraId="021CB7B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22C10309"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8435</w:t>
            </w:r>
          </w:p>
        </w:tc>
        <w:tc>
          <w:tcPr>
            <w:tcW w:w="3217" w:type="dxa"/>
            <w:tcBorders>
              <w:top w:val="nil"/>
              <w:left w:val="nil"/>
              <w:bottom w:val="single" w:sz="4" w:space="0" w:color="auto"/>
              <w:right w:val="single" w:sz="4" w:space="0" w:color="auto"/>
            </w:tcBorders>
            <w:shd w:val="clear" w:color="auto" w:fill="auto"/>
            <w:noWrap/>
            <w:vAlign w:val="center"/>
            <w:hideMark/>
          </w:tcPr>
          <w:p w14:paraId="619E270B" w14:textId="0F9A9E29" w:rsidR="006459D8" w:rsidRPr="00022820" w:rsidRDefault="006459D8" w:rsidP="00D11652">
            <w:pPr>
              <w:widowControl/>
              <w:suppressAutoHyphens w:val="0"/>
              <w:rPr>
                <w:rFonts w:ascii="Tahoma" w:hAnsi="Tahoma" w:cs="Tahoma"/>
                <w:color w:val="000000"/>
                <w:lang w:eastAsia="en-US"/>
              </w:rPr>
            </w:pPr>
            <w:r w:rsidRPr="00022820">
              <w:rPr>
                <w:rFonts w:ascii="Tahoma" w:hAnsi="Tahoma" w:cs="Tahoma"/>
                <w:color w:val="000000"/>
              </w:rPr>
              <w:t>Technical Drawing/Design</w:t>
            </w:r>
          </w:p>
        </w:tc>
        <w:tc>
          <w:tcPr>
            <w:tcW w:w="810" w:type="dxa"/>
            <w:tcBorders>
              <w:top w:val="single" w:sz="4" w:space="0" w:color="auto"/>
              <w:left w:val="nil"/>
              <w:bottom w:val="single" w:sz="4" w:space="0" w:color="auto"/>
              <w:right w:val="single" w:sz="4" w:space="0" w:color="auto"/>
            </w:tcBorders>
            <w:vAlign w:val="center"/>
          </w:tcPr>
          <w:p w14:paraId="65198DCE" w14:textId="5FE6ACDE" w:rsidR="006459D8" w:rsidRPr="00022820" w:rsidRDefault="006459D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272B4BF4" w14:textId="0ECF7A07" w:rsidR="006459D8"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CB960" w14:textId="5D7330FD" w:rsidR="006459D8" w:rsidRPr="00022820" w:rsidRDefault="006459D8" w:rsidP="00D11652">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9704C54"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42CEBB1"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6459D8" w:rsidRPr="00C84AD2" w14:paraId="7E577591"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E4B16FF"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21001</w:t>
            </w:r>
          </w:p>
        </w:tc>
        <w:tc>
          <w:tcPr>
            <w:tcW w:w="1260" w:type="dxa"/>
            <w:tcBorders>
              <w:top w:val="nil"/>
              <w:left w:val="nil"/>
              <w:bottom w:val="single" w:sz="4" w:space="0" w:color="auto"/>
              <w:right w:val="single" w:sz="4" w:space="0" w:color="auto"/>
            </w:tcBorders>
            <w:shd w:val="clear" w:color="auto" w:fill="auto"/>
            <w:noWrap/>
            <w:vAlign w:val="center"/>
          </w:tcPr>
          <w:p w14:paraId="71BDF8F8"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6</w:t>
            </w:r>
          </w:p>
        </w:tc>
        <w:tc>
          <w:tcPr>
            <w:tcW w:w="1350" w:type="dxa"/>
            <w:tcBorders>
              <w:top w:val="nil"/>
              <w:left w:val="nil"/>
              <w:bottom w:val="single" w:sz="4" w:space="0" w:color="auto"/>
              <w:right w:val="single" w:sz="4" w:space="0" w:color="auto"/>
            </w:tcBorders>
            <w:shd w:val="clear" w:color="auto" w:fill="auto"/>
            <w:noWrap/>
            <w:vAlign w:val="center"/>
          </w:tcPr>
          <w:p w14:paraId="2005351C"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8477</w:t>
            </w:r>
          </w:p>
        </w:tc>
        <w:tc>
          <w:tcPr>
            <w:tcW w:w="3217" w:type="dxa"/>
            <w:tcBorders>
              <w:top w:val="nil"/>
              <w:left w:val="nil"/>
              <w:bottom w:val="single" w:sz="4" w:space="0" w:color="auto"/>
              <w:right w:val="single" w:sz="4" w:space="0" w:color="auto"/>
            </w:tcBorders>
            <w:shd w:val="clear" w:color="auto" w:fill="auto"/>
            <w:noWrap/>
            <w:vAlign w:val="center"/>
          </w:tcPr>
          <w:p w14:paraId="02D3461F" w14:textId="0C803802" w:rsidR="006459D8" w:rsidRPr="00022820" w:rsidRDefault="006459D8" w:rsidP="00D11652">
            <w:pPr>
              <w:widowControl/>
              <w:suppressAutoHyphens w:val="0"/>
              <w:rPr>
                <w:rFonts w:ascii="Tahoma" w:hAnsi="Tahoma" w:cs="Tahoma"/>
                <w:color w:val="000000"/>
                <w:lang w:eastAsia="en-US"/>
              </w:rPr>
            </w:pPr>
            <w:r w:rsidRPr="00022820">
              <w:rPr>
                <w:rFonts w:ascii="Tahoma" w:hAnsi="Tahoma" w:cs="Tahoma"/>
                <w:color w:val="000000"/>
              </w:rPr>
              <w:t xml:space="preserve">Technological Systems </w:t>
            </w:r>
          </w:p>
        </w:tc>
        <w:tc>
          <w:tcPr>
            <w:tcW w:w="810" w:type="dxa"/>
            <w:tcBorders>
              <w:top w:val="single" w:sz="4" w:space="0" w:color="auto"/>
              <w:left w:val="nil"/>
              <w:bottom w:val="single" w:sz="4" w:space="0" w:color="auto"/>
              <w:right w:val="single" w:sz="4" w:space="0" w:color="auto"/>
            </w:tcBorders>
            <w:vAlign w:val="center"/>
          </w:tcPr>
          <w:p w14:paraId="6A5016B2" w14:textId="77777777" w:rsidR="006459D8" w:rsidRPr="00022820" w:rsidRDefault="006459D8" w:rsidP="00FA5835">
            <w:pPr>
              <w:widowControl/>
              <w:suppressAutoHyphens w:val="0"/>
              <w:jc w:val="center"/>
              <w:rPr>
                <w:rFonts w:ascii="Tahoma" w:hAnsi="Tahoma" w:cs="Tahoma"/>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7B0C894E" w14:textId="77777777" w:rsidR="006459D8" w:rsidRPr="00022820" w:rsidRDefault="006459D8" w:rsidP="00FA5835">
            <w:pPr>
              <w:widowControl/>
              <w:suppressAutoHyphens w:val="0"/>
              <w:jc w:val="center"/>
              <w:rPr>
                <w:rFonts w:ascii="Tahoma" w:hAnsi="Tahoma" w:cs="Tahoma"/>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7E35C9A8" w14:textId="430D94A6" w:rsidR="006459D8" w:rsidRPr="00022820" w:rsidRDefault="006459D8" w:rsidP="00D11652">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0862D4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6</w:t>
            </w:r>
          </w:p>
        </w:tc>
        <w:tc>
          <w:tcPr>
            <w:tcW w:w="900" w:type="dxa"/>
            <w:tcBorders>
              <w:top w:val="nil"/>
              <w:left w:val="nil"/>
              <w:bottom w:val="single" w:sz="4" w:space="0" w:color="auto"/>
              <w:right w:val="single" w:sz="4" w:space="0" w:color="auto"/>
            </w:tcBorders>
            <w:shd w:val="clear" w:color="auto" w:fill="auto"/>
            <w:noWrap/>
          </w:tcPr>
          <w:p w14:paraId="66845901" w14:textId="77777777" w:rsidR="006459D8" w:rsidRPr="00022820" w:rsidRDefault="006459D8" w:rsidP="00D11652">
            <w:pPr>
              <w:jc w:val="center"/>
              <w:rPr>
                <w:rFonts w:ascii="Tahoma" w:hAnsi="Tahoma" w:cs="Tahoma"/>
              </w:rPr>
            </w:pPr>
            <w:r w:rsidRPr="00022820">
              <w:rPr>
                <w:rFonts w:ascii="Tahoma" w:hAnsi="Tahoma" w:cs="Tahoma"/>
                <w:color w:val="000000"/>
              </w:rPr>
              <w:t>F</w:t>
            </w:r>
          </w:p>
        </w:tc>
      </w:tr>
      <w:tr w:rsidR="006459D8" w:rsidRPr="00C84AD2" w14:paraId="5942C614"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C4645B1"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21001</w:t>
            </w:r>
          </w:p>
        </w:tc>
        <w:tc>
          <w:tcPr>
            <w:tcW w:w="1260" w:type="dxa"/>
            <w:tcBorders>
              <w:top w:val="nil"/>
              <w:left w:val="nil"/>
              <w:bottom w:val="single" w:sz="4" w:space="0" w:color="auto"/>
              <w:right w:val="single" w:sz="4" w:space="0" w:color="auto"/>
            </w:tcBorders>
            <w:shd w:val="clear" w:color="auto" w:fill="auto"/>
            <w:noWrap/>
            <w:vAlign w:val="center"/>
          </w:tcPr>
          <w:p w14:paraId="2EEC879F"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9</w:t>
            </w:r>
          </w:p>
        </w:tc>
        <w:tc>
          <w:tcPr>
            <w:tcW w:w="1350" w:type="dxa"/>
            <w:tcBorders>
              <w:top w:val="nil"/>
              <w:left w:val="nil"/>
              <w:bottom w:val="single" w:sz="4" w:space="0" w:color="auto"/>
              <w:right w:val="single" w:sz="4" w:space="0" w:color="auto"/>
            </w:tcBorders>
            <w:shd w:val="clear" w:color="auto" w:fill="auto"/>
            <w:noWrap/>
            <w:vAlign w:val="center"/>
          </w:tcPr>
          <w:p w14:paraId="431B9D07"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8457</w:t>
            </w:r>
          </w:p>
        </w:tc>
        <w:tc>
          <w:tcPr>
            <w:tcW w:w="3217" w:type="dxa"/>
            <w:tcBorders>
              <w:top w:val="nil"/>
              <w:left w:val="nil"/>
              <w:bottom w:val="single" w:sz="4" w:space="0" w:color="auto"/>
              <w:right w:val="single" w:sz="4" w:space="0" w:color="auto"/>
            </w:tcBorders>
            <w:shd w:val="clear" w:color="auto" w:fill="auto"/>
            <w:noWrap/>
            <w:vAlign w:val="center"/>
          </w:tcPr>
          <w:p w14:paraId="1563ED36" w14:textId="2DF16E3C" w:rsidR="006459D8" w:rsidRPr="00022820" w:rsidRDefault="006459D8" w:rsidP="00D11652">
            <w:pPr>
              <w:widowControl/>
              <w:suppressAutoHyphens w:val="0"/>
              <w:rPr>
                <w:rFonts w:ascii="Tahoma" w:hAnsi="Tahoma" w:cs="Tahoma"/>
                <w:color w:val="000000"/>
                <w:lang w:eastAsia="en-US"/>
              </w:rPr>
            </w:pPr>
            <w:r w:rsidRPr="00022820">
              <w:rPr>
                <w:rFonts w:ascii="Tahoma" w:hAnsi="Tahoma" w:cs="Tahoma"/>
                <w:color w:val="000000"/>
              </w:rPr>
              <w:t xml:space="preserve">Technological Systems </w:t>
            </w:r>
          </w:p>
        </w:tc>
        <w:tc>
          <w:tcPr>
            <w:tcW w:w="810" w:type="dxa"/>
            <w:tcBorders>
              <w:top w:val="single" w:sz="4" w:space="0" w:color="auto"/>
              <w:left w:val="nil"/>
              <w:bottom w:val="single" w:sz="4" w:space="0" w:color="auto"/>
              <w:right w:val="single" w:sz="4" w:space="0" w:color="auto"/>
            </w:tcBorders>
            <w:vAlign w:val="center"/>
          </w:tcPr>
          <w:p w14:paraId="5D7B8C9F" w14:textId="77777777" w:rsidR="006459D8" w:rsidRPr="00022820" w:rsidRDefault="006459D8" w:rsidP="00FA5835">
            <w:pPr>
              <w:widowControl/>
              <w:suppressAutoHyphens w:val="0"/>
              <w:jc w:val="center"/>
              <w:rPr>
                <w:rFonts w:ascii="Tahoma" w:hAnsi="Tahoma" w:cs="Tahoma"/>
                <w:b/>
                <w:bCs/>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315B8AB6" w14:textId="77777777" w:rsidR="006459D8" w:rsidRPr="00022820" w:rsidRDefault="006459D8" w:rsidP="00FA5835">
            <w:pPr>
              <w:widowControl/>
              <w:suppressAutoHyphens w:val="0"/>
              <w:jc w:val="center"/>
              <w:rPr>
                <w:rFonts w:ascii="Tahoma" w:hAnsi="Tahoma" w:cs="Tahoma"/>
                <w:b/>
                <w:bCs/>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58FF806" w14:textId="2AFC6FD8" w:rsidR="006459D8" w:rsidRPr="00022820" w:rsidRDefault="006459D8" w:rsidP="00D11652">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6F2ADBFD"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9</w:t>
            </w:r>
          </w:p>
        </w:tc>
        <w:tc>
          <w:tcPr>
            <w:tcW w:w="900" w:type="dxa"/>
            <w:tcBorders>
              <w:top w:val="nil"/>
              <w:left w:val="nil"/>
              <w:bottom w:val="single" w:sz="4" w:space="0" w:color="auto"/>
              <w:right w:val="single" w:sz="4" w:space="0" w:color="auto"/>
            </w:tcBorders>
            <w:shd w:val="clear" w:color="auto" w:fill="auto"/>
            <w:noWrap/>
          </w:tcPr>
          <w:p w14:paraId="5A4662A2" w14:textId="77777777" w:rsidR="006459D8" w:rsidRPr="00022820" w:rsidRDefault="006459D8" w:rsidP="00D11652">
            <w:pPr>
              <w:jc w:val="center"/>
              <w:rPr>
                <w:rFonts w:ascii="Tahoma" w:hAnsi="Tahoma" w:cs="Tahoma"/>
              </w:rPr>
            </w:pPr>
            <w:r w:rsidRPr="00022820">
              <w:rPr>
                <w:rFonts w:ascii="Tahoma" w:hAnsi="Tahoma" w:cs="Tahoma"/>
                <w:color w:val="000000"/>
              </w:rPr>
              <w:t>F</w:t>
            </w:r>
          </w:p>
        </w:tc>
      </w:tr>
      <w:tr w:rsidR="006459D8" w:rsidRPr="00C84AD2" w14:paraId="749F39EA" w14:textId="77777777" w:rsidTr="0002282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71B5D650"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21001</w:t>
            </w:r>
          </w:p>
        </w:tc>
        <w:tc>
          <w:tcPr>
            <w:tcW w:w="1260" w:type="dxa"/>
            <w:tcBorders>
              <w:top w:val="nil"/>
              <w:left w:val="nil"/>
              <w:bottom w:val="nil"/>
              <w:right w:val="single" w:sz="4" w:space="0" w:color="auto"/>
            </w:tcBorders>
            <w:shd w:val="clear" w:color="auto" w:fill="auto"/>
            <w:noWrap/>
            <w:vAlign w:val="center"/>
            <w:hideMark/>
          </w:tcPr>
          <w:p w14:paraId="67EBAE3A"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12</w:t>
            </w:r>
          </w:p>
        </w:tc>
        <w:tc>
          <w:tcPr>
            <w:tcW w:w="1350" w:type="dxa"/>
            <w:tcBorders>
              <w:top w:val="nil"/>
              <w:left w:val="nil"/>
              <w:bottom w:val="nil"/>
              <w:right w:val="single" w:sz="4" w:space="0" w:color="auto"/>
            </w:tcBorders>
            <w:shd w:val="clear" w:color="auto" w:fill="auto"/>
            <w:noWrap/>
            <w:vAlign w:val="center"/>
            <w:hideMark/>
          </w:tcPr>
          <w:p w14:paraId="5787C7F4"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8486</w:t>
            </w:r>
          </w:p>
        </w:tc>
        <w:tc>
          <w:tcPr>
            <w:tcW w:w="3217" w:type="dxa"/>
            <w:tcBorders>
              <w:top w:val="nil"/>
              <w:left w:val="nil"/>
              <w:bottom w:val="nil"/>
              <w:right w:val="single" w:sz="4" w:space="0" w:color="auto"/>
            </w:tcBorders>
            <w:shd w:val="clear" w:color="auto" w:fill="auto"/>
            <w:noWrap/>
            <w:vAlign w:val="center"/>
            <w:hideMark/>
          </w:tcPr>
          <w:p w14:paraId="0F0EB02A" w14:textId="221EAE8B" w:rsidR="006459D8" w:rsidRPr="00022820" w:rsidRDefault="006459D8" w:rsidP="00D11652">
            <w:pPr>
              <w:widowControl/>
              <w:suppressAutoHyphens w:val="0"/>
              <w:rPr>
                <w:rFonts w:ascii="Tahoma" w:hAnsi="Tahoma" w:cs="Tahoma"/>
                <w:color w:val="000000"/>
                <w:lang w:eastAsia="en-US"/>
              </w:rPr>
            </w:pPr>
            <w:r w:rsidRPr="00022820">
              <w:rPr>
                <w:rFonts w:ascii="Tahoma" w:hAnsi="Tahoma" w:cs="Tahoma"/>
                <w:color w:val="000000"/>
              </w:rPr>
              <w:t xml:space="preserve">Technological Systems </w:t>
            </w:r>
          </w:p>
        </w:tc>
        <w:tc>
          <w:tcPr>
            <w:tcW w:w="810" w:type="dxa"/>
            <w:tcBorders>
              <w:top w:val="single" w:sz="4" w:space="0" w:color="auto"/>
              <w:left w:val="nil"/>
              <w:bottom w:val="single" w:sz="4" w:space="0" w:color="auto"/>
              <w:right w:val="single" w:sz="4" w:space="0" w:color="auto"/>
            </w:tcBorders>
            <w:vAlign w:val="center"/>
          </w:tcPr>
          <w:p w14:paraId="7E69D219" w14:textId="77777777" w:rsidR="006459D8" w:rsidRPr="00022820" w:rsidRDefault="006459D8" w:rsidP="00FA5835">
            <w:pPr>
              <w:widowControl/>
              <w:suppressAutoHyphens w:val="0"/>
              <w:jc w:val="center"/>
              <w:rPr>
                <w:rFonts w:ascii="Tahoma" w:hAnsi="Tahoma" w:cs="Tahoma"/>
                <w:b/>
                <w:bCs/>
                <w:color w:val="000000"/>
                <w:lang w:eastAsia="en-US"/>
              </w:rPr>
            </w:pPr>
          </w:p>
        </w:tc>
        <w:tc>
          <w:tcPr>
            <w:tcW w:w="1080" w:type="dxa"/>
            <w:tcBorders>
              <w:top w:val="nil"/>
              <w:left w:val="single" w:sz="4" w:space="0" w:color="auto"/>
              <w:bottom w:val="nil"/>
              <w:right w:val="single" w:sz="4" w:space="0" w:color="auto"/>
            </w:tcBorders>
            <w:vAlign w:val="center"/>
          </w:tcPr>
          <w:p w14:paraId="354BF1C7" w14:textId="77777777" w:rsidR="006459D8" w:rsidRPr="00022820" w:rsidRDefault="006459D8" w:rsidP="00FA5835">
            <w:pPr>
              <w:widowControl/>
              <w:suppressAutoHyphens w:val="0"/>
              <w:jc w:val="center"/>
              <w:rPr>
                <w:rFonts w:ascii="Tahoma" w:hAnsi="Tahoma" w:cs="Tahoma"/>
                <w:b/>
                <w:bCs/>
                <w:color w:val="000000"/>
                <w:lang w:eastAsia="en-US"/>
              </w:rPr>
            </w:pPr>
          </w:p>
        </w:tc>
        <w:tc>
          <w:tcPr>
            <w:tcW w:w="810" w:type="dxa"/>
            <w:tcBorders>
              <w:top w:val="nil"/>
              <w:left w:val="single" w:sz="4" w:space="0" w:color="auto"/>
              <w:bottom w:val="nil"/>
              <w:right w:val="single" w:sz="4" w:space="0" w:color="auto"/>
            </w:tcBorders>
            <w:shd w:val="clear" w:color="auto" w:fill="auto"/>
            <w:noWrap/>
            <w:vAlign w:val="center"/>
            <w:hideMark/>
          </w:tcPr>
          <w:p w14:paraId="4188EA8A" w14:textId="1FE52868" w:rsidR="006459D8" w:rsidRPr="00022820" w:rsidRDefault="006459D8" w:rsidP="00D11652">
            <w:pPr>
              <w:widowControl/>
              <w:suppressAutoHyphens w:val="0"/>
              <w:jc w:val="center"/>
              <w:rPr>
                <w:rFonts w:ascii="Tahoma" w:hAnsi="Tahoma" w:cs="Tahoma"/>
                <w:color w:val="000000"/>
                <w:lang w:eastAsia="en-US"/>
              </w:rPr>
            </w:pPr>
          </w:p>
        </w:tc>
        <w:tc>
          <w:tcPr>
            <w:tcW w:w="990" w:type="dxa"/>
            <w:tcBorders>
              <w:top w:val="nil"/>
              <w:left w:val="nil"/>
              <w:bottom w:val="nil"/>
              <w:right w:val="single" w:sz="4" w:space="0" w:color="auto"/>
            </w:tcBorders>
            <w:shd w:val="clear" w:color="auto" w:fill="auto"/>
            <w:noWrap/>
            <w:vAlign w:val="center"/>
            <w:hideMark/>
          </w:tcPr>
          <w:p w14:paraId="3C9A7B36" w14:textId="77777777" w:rsidR="006459D8" w:rsidRPr="00022820" w:rsidRDefault="006459D8" w:rsidP="00D11652">
            <w:pPr>
              <w:widowControl/>
              <w:suppressAutoHyphens w:val="0"/>
              <w:jc w:val="center"/>
              <w:rPr>
                <w:rFonts w:ascii="Tahoma" w:hAnsi="Tahoma" w:cs="Tahoma"/>
                <w:color w:val="000000"/>
                <w:lang w:eastAsia="en-US"/>
              </w:rPr>
            </w:pPr>
            <w:r w:rsidRPr="00022820">
              <w:rPr>
                <w:rFonts w:ascii="Tahoma" w:hAnsi="Tahoma" w:cs="Tahoma"/>
                <w:color w:val="000000"/>
              </w:rPr>
              <w:t>12</w:t>
            </w:r>
          </w:p>
        </w:tc>
        <w:tc>
          <w:tcPr>
            <w:tcW w:w="900" w:type="dxa"/>
            <w:tcBorders>
              <w:top w:val="nil"/>
              <w:left w:val="nil"/>
              <w:bottom w:val="nil"/>
              <w:right w:val="single" w:sz="4" w:space="0" w:color="auto"/>
            </w:tcBorders>
            <w:shd w:val="clear" w:color="auto" w:fill="auto"/>
            <w:noWrap/>
            <w:hideMark/>
          </w:tcPr>
          <w:p w14:paraId="0D75A09C" w14:textId="77777777" w:rsidR="006459D8" w:rsidRPr="00022820" w:rsidRDefault="006459D8" w:rsidP="00D11652">
            <w:pPr>
              <w:jc w:val="center"/>
              <w:rPr>
                <w:rFonts w:ascii="Tahoma" w:hAnsi="Tahoma" w:cs="Tahoma"/>
              </w:rPr>
            </w:pPr>
            <w:r w:rsidRPr="00022820">
              <w:rPr>
                <w:rFonts w:ascii="Tahoma" w:hAnsi="Tahoma" w:cs="Tahoma"/>
                <w:color w:val="000000"/>
              </w:rPr>
              <w:t>F</w:t>
            </w:r>
          </w:p>
        </w:tc>
      </w:tr>
      <w:tr w:rsidR="00022820" w:rsidRPr="00C84AD2" w14:paraId="3987578D"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62AEEA7" w14:textId="52316EFB"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21001</w:t>
            </w:r>
          </w:p>
        </w:tc>
        <w:tc>
          <w:tcPr>
            <w:tcW w:w="1260" w:type="dxa"/>
            <w:tcBorders>
              <w:top w:val="nil"/>
              <w:left w:val="nil"/>
              <w:bottom w:val="single" w:sz="4" w:space="0" w:color="auto"/>
              <w:right w:val="single" w:sz="4" w:space="0" w:color="auto"/>
            </w:tcBorders>
            <w:shd w:val="clear" w:color="auto" w:fill="auto"/>
            <w:noWrap/>
            <w:vAlign w:val="center"/>
          </w:tcPr>
          <w:p w14:paraId="28125CA7" w14:textId="4D7B7471"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18</w:t>
            </w:r>
          </w:p>
        </w:tc>
        <w:tc>
          <w:tcPr>
            <w:tcW w:w="1350" w:type="dxa"/>
            <w:tcBorders>
              <w:top w:val="nil"/>
              <w:left w:val="nil"/>
              <w:bottom w:val="single" w:sz="4" w:space="0" w:color="auto"/>
              <w:right w:val="single" w:sz="4" w:space="0" w:color="auto"/>
            </w:tcBorders>
            <w:shd w:val="clear" w:color="auto" w:fill="auto"/>
            <w:noWrap/>
            <w:vAlign w:val="center"/>
          </w:tcPr>
          <w:p w14:paraId="6379404B" w14:textId="142EE40D"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8463</w:t>
            </w:r>
          </w:p>
        </w:tc>
        <w:tc>
          <w:tcPr>
            <w:tcW w:w="3217" w:type="dxa"/>
            <w:tcBorders>
              <w:top w:val="nil"/>
              <w:left w:val="nil"/>
              <w:bottom w:val="single" w:sz="4" w:space="0" w:color="auto"/>
              <w:right w:val="single" w:sz="4" w:space="0" w:color="auto"/>
            </w:tcBorders>
            <w:shd w:val="clear" w:color="auto" w:fill="auto"/>
            <w:noWrap/>
            <w:vAlign w:val="center"/>
          </w:tcPr>
          <w:p w14:paraId="3DA45DFB" w14:textId="65EF87C2"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 xml:space="preserve">Technological Systems </w:t>
            </w:r>
          </w:p>
        </w:tc>
        <w:tc>
          <w:tcPr>
            <w:tcW w:w="810" w:type="dxa"/>
            <w:tcBorders>
              <w:top w:val="single" w:sz="4" w:space="0" w:color="auto"/>
              <w:left w:val="nil"/>
              <w:bottom w:val="single" w:sz="4" w:space="0" w:color="auto"/>
              <w:right w:val="single" w:sz="4" w:space="0" w:color="auto"/>
            </w:tcBorders>
            <w:vAlign w:val="center"/>
          </w:tcPr>
          <w:p w14:paraId="65B62CC4" w14:textId="77777777" w:rsidR="00022820" w:rsidRPr="00022820" w:rsidRDefault="00022820" w:rsidP="00022820">
            <w:pPr>
              <w:widowControl/>
              <w:suppressAutoHyphens w:val="0"/>
              <w:jc w:val="center"/>
              <w:rPr>
                <w:rFonts w:ascii="Tahoma" w:hAnsi="Tahoma" w:cs="Tahoma"/>
                <w:b/>
                <w:bCs/>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18E03917" w14:textId="77777777" w:rsidR="00022820" w:rsidRPr="00022820" w:rsidRDefault="00022820" w:rsidP="00022820">
            <w:pPr>
              <w:widowControl/>
              <w:suppressAutoHyphens w:val="0"/>
              <w:jc w:val="center"/>
              <w:rPr>
                <w:rFonts w:ascii="Tahoma" w:hAnsi="Tahoma" w:cs="Tahoma"/>
                <w:b/>
                <w:bCs/>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CFAF1AF" w14:textId="77777777" w:rsidR="00022820" w:rsidRPr="00022820" w:rsidRDefault="00022820" w:rsidP="0002282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7216A79B" w14:textId="313810CB"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18</w:t>
            </w:r>
          </w:p>
        </w:tc>
        <w:tc>
          <w:tcPr>
            <w:tcW w:w="900" w:type="dxa"/>
            <w:tcBorders>
              <w:top w:val="nil"/>
              <w:left w:val="nil"/>
              <w:bottom w:val="single" w:sz="4" w:space="0" w:color="auto"/>
              <w:right w:val="single" w:sz="4" w:space="0" w:color="auto"/>
            </w:tcBorders>
            <w:shd w:val="clear" w:color="auto" w:fill="auto"/>
            <w:noWrap/>
          </w:tcPr>
          <w:p w14:paraId="6A28C7D6" w14:textId="4EE90420" w:rsidR="00022820" w:rsidRPr="00022820" w:rsidRDefault="00022820" w:rsidP="00022820">
            <w:pPr>
              <w:jc w:val="center"/>
              <w:rPr>
                <w:rFonts w:ascii="Tahoma" w:hAnsi="Tahoma" w:cs="Tahoma"/>
                <w:color w:val="000000"/>
              </w:rPr>
            </w:pPr>
            <w:r w:rsidRPr="00C84AD2">
              <w:rPr>
                <w:rFonts w:ascii="Tahoma" w:hAnsi="Tahoma" w:cs="Tahoma"/>
                <w:color w:val="000000"/>
                <w:sz w:val="20"/>
                <w:szCs w:val="20"/>
              </w:rPr>
              <w:t>F</w:t>
            </w:r>
          </w:p>
        </w:tc>
      </w:tr>
      <w:tr w:rsidR="00022820" w:rsidRPr="00C84AD2" w14:paraId="00877798" w14:textId="77777777" w:rsidTr="00022820">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B346480" w14:textId="5C502B4C"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21001</w:t>
            </w:r>
          </w:p>
        </w:tc>
        <w:tc>
          <w:tcPr>
            <w:tcW w:w="1260" w:type="dxa"/>
            <w:tcBorders>
              <w:top w:val="nil"/>
              <w:left w:val="nil"/>
              <w:bottom w:val="single" w:sz="4" w:space="0" w:color="auto"/>
              <w:right w:val="single" w:sz="4" w:space="0" w:color="auto"/>
            </w:tcBorders>
            <w:shd w:val="clear" w:color="auto" w:fill="auto"/>
            <w:noWrap/>
            <w:vAlign w:val="center"/>
          </w:tcPr>
          <w:p w14:paraId="24007285" w14:textId="0A99DD20"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36</w:t>
            </w:r>
          </w:p>
        </w:tc>
        <w:tc>
          <w:tcPr>
            <w:tcW w:w="1350" w:type="dxa"/>
            <w:tcBorders>
              <w:top w:val="nil"/>
              <w:left w:val="nil"/>
              <w:bottom w:val="single" w:sz="4" w:space="0" w:color="auto"/>
              <w:right w:val="single" w:sz="4" w:space="0" w:color="auto"/>
            </w:tcBorders>
            <w:shd w:val="clear" w:color="auto" w:fill="auto"/>
            <w:noWrap/>
            <w:vAlign w:val="center"/>
          </w:tcPr>
          <w:p w14:paraId="40362112" w14:textId="4BC4D849"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8462</w:t>
            </w:r>
          </w:p>
        </w:tc>
        <w:tc>
          <w:tcPr>
            <w:tcW w:w="3217" w:type="dxa"/>
            <w:tcBorders>
              <w:top w:val="nil"/>
              <w:left w:val="nil"/>
              <w:bottom w:val="single" w:sz="4" w:space="0" w:color="auto"/>
              <w:right w:val="single" w:sz="4" w:space="0" w:color="auto"/>
            </w:tcBorders>
            <w:shd w:val="clear" w:color="auto" w:fill="auto"/>
            <w:noWrap/>
            <w:vAlign w:val="center"/>
          </w:tcPr>
          <w:p w14:paraId="779F97B0" w14:textId="59AA432E"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Technological Systems</w:t>
            </w:r>
          </w:p>
        </w:tc>
        <w:tc>
          <w:tcPr>
            <w:tcW w:w="810" w:type="dxa"/>
            <w:tcBorders>
              <w:top w:val="single" w:sz="4" w:space="0" w:color="auto"/>
              <w:left w:val="nil"/>
              <w:bottom w:val="single" w:sz="4" w:space="0" w:color="auto"/>
              <w:right w:val="single" w:sz="4" w:space="0" w:color="auto"/>
            </w:tcBorders>
            <w:vAlign w:val="center"/>
          </w:tcPr>
          <w:p w14:paraId="408B2736" w14:textId="77777777" w:rsidR="00022820" w:rsidRPr="00022820" w:rsidRDefault="00022820" w:rsidP="00022820">
            <w:pPr>
              <w:widowControl/>
              <w:suppressAutoHyphens w:val="0"/>
              <w:jc w:val="center"/>
              <w:rPr>
                <w:rFonts w:ascii="Tahoma" w:hAnsi="Tahoma" w:cs="Tahoma"/>
                <w:b/>
                <w:bCs/>
                <w:color w:val="000000"/>
                <w:lang w:eastAsia="en-US"/>
              </w:rPr>
            </w:pPr>
          </w:p>
        </w:tc>
        <w:tc>
          <w:tcPr>
            <w:tcW w:w="1080" w:type="dxa"/>
            <w:tcBorders>
              <w:top w:val="nil"/>
              <w:left w:val="single" w:sz="4" w:space="0" w:color="auto"/>
              <w:bottom w:val="single" w:sz="4" w:space="0" w:color="auto"/>
              <w:right w:val="single" w:sz="4" w:space="0" w:color="auto"/>
            </w:tcBorders>
            <w:vAlign w:val="center"/>
          </w:tcPr>
          <w:p w14:paraId="356C083A" w14:textId="77777777" w:rsidR="00022820" w:rsidRPr="00022820" w:rsidRDefault="00022820" w:rsidP="00022820">
            <w:pPr>
              <w:widowControl/>
              <w:suppressAutoHyphens w:val="0"/>
              <w:jc w:val="center"/>
              <w:rPr>
                <w:rFonts w:ascii="Tahoma" w:hAnsi="Tahoma" w:cs="Tahoma"/>
                <w:b/>
                <w:bCs/>
                <w:color w:val="000000"/>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C846919" w14:textId="77777777" w:rsidR="00022820" w:rsidRPr="00022820" w:rsidRDefault="00022820" w:rsidP="0002282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4EC09742" w14:textId="73E033AB"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36</w:t>
            </w:r>
          </w:p>
        </w:tc>
        <w:tc>
          <w:tcPr>
            <w:tcW w:w="900" w:type="dxa"/>
            <w:tcBorders>
              <w:top w:val="nil"/>
              <w:left w:val="nil"/>
              <w:bottom w:val="single" w:sz="4" w:space="0" w:color="auto"/>
              <w:right w:val="single" w:sz="4" w:space="0" w:color="auto"/>
            </w:tcBorders>
            <w:shd w:val="clear" w:color="auto" w:fill="auto"/>
            <w:noWrap/>
          </w:tcPr>
          <w:p w14:paraId="4D779B23" w14:textId="7B2B1FE7" w:rsidR="00022820" w:rsidRPr="00022820" w:rsidRDefault="00022820" w:rsidP="00022820">
            <w:pPr>
              <w:jc w:val="center"/>
              <w:rPr>
                <w:rFonts w:ascii="Tahoma" w:hAnsi="Tahoma" w:cs="Tahoma"/>
                <w:color w:val="000000"/>
              </w:rPr>
            </w:pPr>
            <w:r w:rsidRPr="00C84AD2">
              <w:rPr>
                <w:rFonts w:ascii="Tahoma" w:hAnsi="Tahoma" w:cs="Tahoma"/>
                <w:color w:val="000000"/>
                <w:sz w:val="20"/>
                <w:szCs w:val="20"/>
              </w:rPr>
              <w:t>F</w:t>
            </w:r>
          </w:p>
        </w:tc>
      </w:tr>
      <w:tr w:rsidR="00022820" w:rsidRPr="00C84AD2" w14:paraId="52E2FDE4" w14:textId="77777777" w:rsidTr="00DC2D7A">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F7926FA" w14:textId="4073D9A1"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21054</w:t>
            </w:r>
          </w:p>
        </w:tc>
        <w:tc>
          <w:tcPr>
            <w:tcW w:w="1260" w:type="dxa"/>
            <w:tcBorders>
              <w:top w:val="nil"/>
              <w:left w:val="nil"/>
              <w:bottom w:val="single" w:sz="4" w:space="0" w:color="auto"/>
              <w:right w:val="single" w:sz="4" w:space="0" w:color="auto"/>
            </w:tcBorders>
            <w:shd w:val="clear" w:color="auto" w:fill="auto"/>
            <w:noWrap/>
            <w:vAlign w:val="center"/>
          </w:tcPr>
          <w:p w14:paraId="25D92D0C" w14:textId="3770C0F1"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18</w:t>
            </w:r>
          </w:p>
        </w:tc>
        <w:tc>
          <w:tcPr>
            <w:tcW w:w="1350" w:type="dxa"/>
            <w:tcBorders>
              <w:top w:val="nil"/>
              <w:left w:val="nil"/>
              <w:bottom w:val="single" w:sz="4" w:space="0" w:color="auto"/>
              <w:right w:val="single" w:sz="4" w:space="0" w:color="auto"/>
            </w:tcBorders>
            <w:shd w:val="clear" w:color="auto" w:fill="auto"/>
            <w:noWrap/>
            <w:vAlign w:val="center"/>
          </w:tcPr>
          <w:p w14:paraId="17A1F23D" w14:textId="7BA6B404"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8406</w:t>
            </w:r>
          </w:p>
        </w:tc>
        <w:tc>
          <w:tcPr>
            <w:tcW w:w="3217" w:type="dxa"/>
            <w:tcBorders>
              <w:top w:val="nil"/>
              <w:left w:val="nil"/>
              <w:bottom w:val="single" w:sz="4" w:space="0" w:color="auto"/>
              <w:right w:val="single" w:sz="4" w:space="0" w:color="auto"/>
            </w:tcBorders>
            <w:shd w:val="clear" w:color="auto" w:fill="auto"/>
            <w:noWrap/>
            <w:vAlign w:val="center"/>
          </w:tcPr>
          <w:p w14:paraId="3AD6CF93" w14:textId="4554EED2"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 xml:space="preserve">Technology Assessment </w:t>
            </w:r>
          </w:p>
        </w:tc>
        <w:tc>
          <w:tcPr>
            <w:tcW w:w="810" w:type="dxa"/>
            <w:tcBorders>
              <w:top w:val="single" w:sz="4" w:space="0" w:color="auto"/>
              <w:left w:val="nil"/>
              <w:bottom w:val="single" w:sz="4" w:space="0" w:color="auto"/>
              <w:right w:val="single" w:sz="4" w:space="0" w:color="auto"/>
            </w:tcBorders>
            <w:vAlign w:val="center"/>
          </w:tcPr>
          <w:p w14:paraId="5DE603D5" w14:textId="665AC162" w:rsidR="00022820" w:rsidRPr="00022820" w:rsidRDefault="00022820" w:rsidP="00022820">
            <w:pPr>
              <w:widowControl/>
              <w:suppressAutoHyphens w:val="0"/>
              <w:jc w:val="center"/>
              <w:rPr>
                <w:rFonts w:ascii="Tahoma" w:hAnsi="Tahoma" w:cs="Tahoma"/>
                <w:b/>
                <w:bCs/>
                <w:color w:val="000000"/>
                <w:lang w:eastAsia="en-US"/>
              </w:rPr>
            </w:pPr>
            <w:r w:rsidRPr="00AF6F4C">
              <w:rPr>
                <w:rFonts w:ascii="Tahoma" w:hAnsi="Tahoma" w:cs="Tahoma"/>
                <w:color w:val="000000"/>
                <w:sz w:val="20"/>
                <w:szCs w:val="20"/>
                <w:lang w:eastAsia="en-US"/>
              </w:rPr>
              <w:t>70</w:t>
            </w:r>
          </w:p>
        </w:tc>
        <w:tc>
          <w:tcPr>
            <w:tcW w:w="1080" w:type="dxa"/>
            <w:tcBorders>
              <w:top w:val="nil"/>
              <w:left w:val="single" w:sz="4" w:space="0" w:color="auto"/>
              <w:bottom w:val="single" w:sz="4" w:space="0" w:color="auto"/>
              <w:right w:val="single" w:sz="4" w:space="0" w:color="auto"/>
            </w:tcBorders>
            <w:vAlign w:val="center"/>
          </w:tcPr>
          <w:p w14:paraId="5C2DDC84" w14:textId="42B9B74D" w:rsidR="00022820" w:rsidRPr="00022820" w:rsidRDefault="00022820" w:rsidP="00022820">
            <w:pPr>
              <w:widowControl/>
              <w:suppressAutoHyphens w:val="0"/>
              <w:jc w:val="center"/>
              <w:rPr>
                <w:rFonts w:ascii="Tahoma" w:hAnsi="Tahoma" w:cs="Tahoma"/>
                <w:b/>
                <w:bCs/>
                <w:color w:val="000000"/>
                <w:lang w:eastAsia="en-US"/>
              </w:rPr>
            </w:pPr>
            <w:r w:rsidRPr="00AF6F4C">
              <w:rPr>
                <w:rFonts w:ascii="Tahoma" w:hAnsi="Tahoma" w:cs="Tahoma"/>
                <w:color w:val="000000"/>
                <w:sz w:val="20"/>
                <w:szCs w:val="2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671A17F" w14:textId="77777777" w:rsidR="00022820" w:rsidRPr="00022820" w:rsidRDefault="00022820" w:rsidP="0002282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304D7468" w14:textId="69B9D19F"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18</w:t>
            </w:r>
          </w:p>
        </w:tc>
        <w:tc>
          <w:tcPr>
            <w:tcW w:w="900" w:type="dxa"/>
            <w:tcBorders>
              <w:top w:val="nil"/>
              <w:left w:val="nil"/>
              <w:bottom w:val="single" w:sz="4" w:space="0" w:color="auto"/>
              <w:right w:val="single" w:sz="4" w:space="0" w:color="auto"/>
            </w:tcBorders>
            <w:shd w:val="clear" w:color="auto" w:fill="auto"/>
            <w:noWrap/>
            <w:vAlign w:val="center"/>
          </w:tcPr>
          <w:p w14:paraId="26778982" w14:textId="18ABBA00" w:rsidR="00022820" w:rsidRPr="00022820" w:rsidRDefault="00022820" w:rsidP="00022820">
            <w:pPr>
              <w:jc w:val="center"/>
              <w:rPr>
                <w:rFonts w:ascii="Tahoma" w:hAnsi="Tahoma" w:cs="Tahoma"/>
                <w:color w:val="000000"/>
              </w:rPr>
            </w:pPr>
            <w:r w:rsidRPr="00C84AD2">
              <w:rPr>
                <w:rFonts w:ascii="Tahoma" w:hAnsi="Tahoma" w:cs="Tahoma"/>
                <w:color w:val="000000"/>
                <w:sz w:val="20"/>
                <w:szCs w:val="20"/>
              </w:rPr>
              <w:t>F</w:t>
            </w:r>
          </w:p>
        </w:tc>
      </w:tr>
      <w:tr w:rsidR="00022820" w:rsidRPr="00C84AD2" w14:paraId="31711EFB" w14:textId="77777777" w:rsidTr="00DC2D7A">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CA5DE7C" w14:textId="0F0B416F"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21054</w:t>
            </w:r>
          </w:p>
        </w:tc>
        <w:tc>
          <w:tcPr>
            <w:tcW w:w="1260" w:type="dxa"/>
            <w:tcBorders>
              <w:top w:val="nil"/>
              <w:left w:val="nil"/>
              <w:bottom w:val="single" w:sz="4" w:space="0" w:color="auto"/>
              <w:right w:val="single" w:sz="4" w:space="0" w:color="auto"/>
            </w:tcBorders>
            <w:shd w:val="clear" w:color="auto" w:fill="auto"/>
            <w:noWrap/>
            <w:vAlign w:val="center"/>
          </w:tcPr>
          <w:p w14:paraId="02553389" w14:textId="3DD9F1FA"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36</w:t>
            </w:r>
          </w:p>
        </w:tc>
        <w:tc>
          <w:tcPr>
            <w:tcW w:w="1350" w:type="dxa"/>
            <w:tcBorders>
              <w:top w:val="nil"/>
              <w:left w:val="nil"/>
              <w:bottom w:val="single" w:sz="4" w:space="0" w:color="auto"/>
              <w:right w:val="single" w:sz="4" w:space="0" w:color="auto"/>
            </w:tcBorders>
            <w:shd w:val="clear" w:color="auto" w:fill="auto"/>
            <w:noWrap/>
            <w:vAlign w:val="center"/>
          </w:tcPr>
          <w:p w14:paraId="19A6C53F" w14:textId="6D24D591"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8407</w:t>
            </w:r>
          </w:p>
        </w:tc>
        <w:tc>
          <w:tcPr>
            <w:tcW w:w="3217" w:type="dxa"/>
            <w:tcBorders>
              <w:top w:val="nil"/>
              <w:left w:val="nil"/>
              <w:bottom w:val="single" w:sz="4" w:space="0" w:color="auto"/>
              <w:right w:val="single" w:sz="4" w:space="0" w:color="auto"/>
            </w:tcBorders>
            <w:shd w:val="clear" w:color="auto" w:fill="auto"/>
            <w:noWrap/>
            <w:vAlign w:val="center"/>
          </w:tcPr>
          <w:p w14:paraId="2DE9B764" w14:textId="3921FC09" w:rsidR="00022820" w:rsidRPr="00022820" w:rsidRDefault="00022820" w:rsidP="00022820">
            <w:pPr>
              <w:widowControl/>
              <w:suppressAutoHyphens w:val="0"/>
              <w:rPr>
                <w:rFonts w:ascii="Tahoma" w:hAnsi="Tahoma" w:cs="Tahoma"/>
                <w:color w:val="000000"/>
              </w:rPr>
            </w:pPr>
            <w:r w:rsidRPr="00C84AD2">
              <w:rPr>
                <w:rFonts w:ascii="Tahoma" w:hAnsi="Tahoma" w:cs="Tahoma"/>
                <w:color w:val="000000"/>
                <w:sz w:val="20"/>
                <w:szCs w:val="20"/>
              </w:rPr>
              <w:t>Technology Assessment</w:t>
            </w:r>
          </w:p>
        </w:tc>
        <w:tc>
          <w:tcPr>
            <w:tcW w:w="810" w:type="dxa"/>
            <w:tcBorders>
              <w:top w:val="single" w:sz="4" w:space="0" w:color="auto"/>
              <w:left w:val="nil"/>
              <w:bottom w:val="single" w:sz="4" w:space="0" w:color="auto"/>
              <w:right w:val="single" w:sz="4" w:space="0" w:color="auto"/>
            </w:tcBorders>
            <w:vAlign w:val="center"/>
          </w:tcPr>
          <w:p w14:paraId="7A2D35F7" w14:textId="67CEAF85" w:rsidR="00022820" w:rsidRPr="00022820" w:rsidRDefault="00022820" w:rsidP="00022820">
            <w:pPr>
              <w:widowControl/>
              <w:suppressAutoHyphens w:val="0"/>
              <w:jc w:val="center"/>
              <w:rPr>
                <w:rFonts w:ascii="Tahoma" w:hAnsi="Tahoma" w:cs="Tahoma"/>
                <w:b/>
                <w:bCs/>
                <w:color w:val="000000"/>
                <w:lang w:eastAsia="en-US"/>
              </w:rPr>
            </w:pPr>
            <w:r w:rsidRPr="00AF6F4C">
              <w:rPr>
                <w:rFonts w:ascii="Tahoma" w:hAnsi="Tahoma" w:cs="Tahoma"/>
                <w:color w:val="000000"/>
                <w:lang w:eastAsia="en-US"/>
              </w:rPr>
              <w:t>140</w:t>
            </w:r>
          </w:p>
        </w:tc>
        <w:tc>
          <w:tcPr>
            <w:tcW w:w="1080" w:type="dxa"/>
            <w:tcBorders>
              <w:top w:val="nil"/>
              <w:left w:val="single" w:sz="4" w:space="0" w:color="auto"/>
              <w:bottom w:val="single" w:sz="4" w:space="0" w:color="auto"/>
              <w:right w:val="single" w:sz="4" w:space="0" w:color="auto"/>
            </w:tcBorders>
            <w:vAlign w:val="center"/>
          </w:tcPr>
          <w:p w14:paraId="337C3F3D" w14:textId="7F3081BD" w:rsidR="00022820" w:rsidRPr="00022820" w:rsidRDefault="00022820" w:rsidP="00022820">
            <w:pPr>
              <w:widowControl/>
              <w:suppressAutoHyphens w:val="0"/>
              <w:jc w:val="center"/>
              <w:rPr>
                <w:rFonts w:ascii="Tahoma" w:hAnsi="Tahoma" w:cs="Tahoma"/>
                <w:b/>
                <w:bCs/>
                <w:color w:val="000000"/>
                <w:lang w:eastAsia="en-US"/>
              </w:rPr>
            </w:pPr>
            <w:r w:rsidRPr="00AF6F4C">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092E066" w14:textId="77777777" w:rsidR="00022820" w:rsidRPr="00022820" w:rsidRDefault="00022820" w:rsidP="0002282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5DB78FB4" w14:textId="02EE3C9B" w:rsidR="00022820" w:rsidRPr="00022820" w:rsidRDefault="00022820" w:rsidP="00022820">
            <w:pPr>
              <w:widowControl/>
              <w:suppressAutoHyphens w:val="0"/>
              <w:jc w:val="center"/>
              <w:rPr>
                <w:rFonts w:ascii="Tahoma" w:hAnsi="Tahoma" w:cs="Tahoma"/>
                <w:color w:val="000000"/>
              </w:rPr>
            </w:pPr>
            <w:r w:rsidRPr="00C84AD2">
              <w:rPr>
                <w:rFonts w:ascii="Tahoma" w:hAnsi="Tahoma" w:cs="Tahoma"/>
                <w:color w:val="000000"/>
                <w:sz w:val="20"/>
                <w:szCs w:val="20"/>
              </w:rPr>
              <w:t>36</w:t>
            </w:r>
          </w:p>
        </w:tc>
        <w:tc>
          <w:tcPr>
            <w:tcW w:w="900" w:type="dxa"/>
            <w:tcBorders>
              <w:top w:val="nil"/>
              <w:left w:val="nil"/>
              <w:bottom w:val="single" w:sz="4" w:space="0" w:color="auto"/>
              <w:right w:val="single" w:sz="4" w:space="0" w:color="auto"/>
            </w:tcBorders>
            <w:shd w:val="clear" w:color="auto" w:fill="auto"/>
            <w:noWrap/>
            <w:vAlign w:val="center"/>
          </w:tcPr>
          <w:p w14:paraId="6610E6BF" w14:textId="0897AD0D" w:rsidR="00022820" w:rsidRPr="00022820" w:rsidRDefault="00022820" w:rsidP="00022820">
            <w:pPr>
              <w:jc w:val="center"/>
              <w:rPr>
                <w:rFonts w:ascii="Tahoma" w:hAnsi="Tahoma" w:cs="Tahoma"/>
                <w:color w:val="000000"/>
              </w:rPr>
            </w:pPr>
            <w:r w:rsidRPr="00C84AD2">
              <w:rPr>
                <w:rFonts w:ascii="Tahoma" w:hAnsi="Tahoma" w:cs="Tahoma"/>
                <w:color w:val="000000"/>
                <w:sz w:val="20"/>
                <w:szCs w:val="20"/>
              </w:rPr>
              <w:t>F</w:t>
            </w:r>
          </w:p>
        </w:tc>
      </w:tr>
    </w:tbl>
    <w:p w14:paraId="631F9D75" w14:textId="77777777" w:rsidR="00022820" w:rsidRDefault="00022820">
      <w:pPr>
        <w:widowControl/>
        <w:suppressAutoHyphens w:val="0"/>
        <w:rPr>
          <w:rFonts w:ascii="Tahoma" w:hAnsi="Tahoma" w:cs="Tahoma"/>
          <w:b/>
          <w:caps/>
          <w:sz w:val="28"/>
          <w:szCs w:val="28"/>
        </w:rPr>
      </w:pPr>
      <w:bookmarkStart w:id="232" w:name="_Toc155352904"/>
      <w:r>
        <w:br w:type="page"/>
      </w:r>
    </w:p>
    <w:p w14:paraId="519772A5" w14:textId="260D310E" w:rsidR="00EB7AFB" w:rsidRPr="00C84AD2" w:rsidRDefault="00EB7AFB" w:rsidP="009C1B7F">
      <w:pPr>
        <w:pStyle w:val="Heading2"/>
      </w:pPr>
      <w:r w:rsidRPr="00C84AD2">
        <w:t>Appendix H: Technology</w:t>
      </w:r>
      <w:r w:rsidR="009C1B7F">
        <w:t xml:space="preserve"> AND ENGINEERING</w:t>
      </w:r>
      <w:r w:rsidRPr="00C84AD2">
        <w:t xml:space="preserve"> Education Course Information </w:t>
      </w:r>
      <w:r w:rsidR="009C1B7F">
        <w:t xml:space="preserve">  </w:t>
      </w:r>
      <w:r w:rsidRPr="00C84AD2">
        <w:t>(page 4)</w:t>
      </w:r>
      <w:bookmarkEnd w:id="232"/>
    </w:p>
    <w:p w14:paraId="3A160187" w14:textId="77777777" w:rsidR="00EB7AFB" w:rsidRPr="00C84AD2" w:rsidRDefault="00EB7AFB" w:rsidP="00EB7AFB">
      <w:pPr>
        <w:rPr>
          <w:rFonts w:ascii="Tahoma" w:hAnsi="Tahoma" w:cs="Tahoma"/>
        </w:rPr>
      </w:pPr>
    </w:p>
    <w:tbl>
      <w:tblPr>
        <w:tblW w:w="11160" w:type="dxa"/>
        <w:tblInd w:w="-432" w:type="dxa"/>
        <w:tblLayout w:type="fixed"/>
        <w:tblLook w:val="04A0" w:firstRow="1" w:lastRow="0" w:firstColumn="1" w:lastColumn="0" w:noHBand="0" w:noVBand="1"/>
      </w:tblPr>
      <w:tblGrid>
        <w:gridCol w:w="900"/>
        <w:gridCol w:w="1260"/>
        <w:gridCol w:w="1350"/>
        <w:gridCol w:w="2970"/>
        <w:gridCol w:w="787"/>
        <w:gridCol w:w="1103"/>
        <w:gridCol w:w="900"/>
        <w:gridCol w:w="990"/>
        <w:gridCol w:w="900"/>
      </w:tblGrid>
      <w:tr w:rsidR="00831996" w:rsidRPr="00C84AD2" w14:paraId="07B41B60" w14:textId="77777777" w:rsidTr="00831996">
        <w:trPr>
          <w:trHeight w:val="809"/>
          <w:tblHeader/>
        </w:trPr>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79456CDC" w14:textId="59094691"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SCED Code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76E256F" w14:textId="149B483F"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VA Extended Description</w:t>
            </w:r>
          </w:p>
        </w:tc>
        <w:tc>
          <w:tcPr>
            <w:tcW w:w="13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79F1AB8" w14:textId="48A4FA06"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Code/VA Assignment Code</w:t>
            </w:r>
          </w:p>
        </w:tc>
        <w:tc>
          <w:tcPr>
            <w:tcW w:w="297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DD0E761" w14:textId="531738F9"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Description</w:t>
            </w:r>
          </w:p>
        </w:tc>
        <w:tc>
          <w:tcPr>
            <w:tcW w:w="78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AD3FE14" w14:textId="1AE94F36"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Hours</w:t>
            </w:r>
          </w:p>
        </w:tc>
        <w:tc>
          <w:tcPr>
            <w:tcW w:w="11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99FC5D" w14:textId="5B41D95F"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2249223F" w14:textId="235A362A"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6AB39297" w14:textId="6A24D691" w:rsidR="00831996" w:rsidRPr="00022820" w:rsidRDefault="00831996" w:rsidP="00831996">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Length (Weeks)</w:t>
            </w:r>
          </w:p>
        </w:tc>
        <w:tc>
          <w:tcPr>
            <w:tcW w:w="90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60BA48B" w14:textId="509A29B0" w:rsidR="00831996" w:rsidRPr="00022820" w:rsidRDefault="00831996" w:rsidP="00831996">
            <w:pPr>
              <w:widowControl/>
              <w:suppressAutoHyphens w:val="0"/>
              <w:jc w:val="center"/>
              <w:rPr>
                <w:rFonts w:ascii="Tahoma" w:hAnsi="Tahoma" w:cs="Tahoma"/>
                <w:strike/>
                <w:color w:val="000000"/>
                <w:lang w:eastAsia="en-US"/>
              </w:rPr>
            </w:pPr>
            <w:r w:rsidRPr="00022820">
              <w:rPr>
                <w:rFonts w:ascii="Tahoma" w:hAnsi="Tahoma" w:cs="Tahoma"/>
                <w:b/>
                <w:bCs/>
                <w:color w:val="000000"/>
                <w:lang w:eastAsia="en-US"/>
              </w:rPr>
              <w:t>Non-Trad Gender</w:t>
            </w:r>
          </w:p>
        </w:tc>
      </w:tr>
      <w:tr w:rsidR="00863A6D" w:rsidRPr="00C84AD2" w14:paraId="6996A407"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7C3E9132" w14:textId="4BAE6A14"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21901</w:t>
            </w:r>
          </w:p>
        </w:tc>
        <w:tc>
          <w:tcPr>
            <w:tcW w:w="1260" w:type="dxa"/>
            <w:tcBorders>
              <w:top w:val="nil"/>
              <w:left w:val="nil"/>
              <w:bottom w:val="single" w:sz="4" w:space="0" w:color="auto"/>
              <w:right w:val="single" w:sz="4" w:space="0" w:color="auto"/>
            </w:tcBorders>
            <w:shd w:val="clear" w:color="auto" w:fill="auto"/>
            <w:noWrap/>
            <w:vAlign w:val="center"/>
          </w:tcPr>
          <w:p w14:paraId="075517E4" w14:textId="77777777" w:rsidR="00863A6D" w:rsidRPr="00022820" w:rsidRDefault="00863A6D" w:rsidP="00863A6D">
            <w:pPr>
              <w:widowControl/>
              <w:suppressAutoHyphens w:val="0"/>
              <w:jc w:val="center"/>
              <w:rPr>
                <w:rFonts w:ascii="Tahoma" w:hAnsi="Tahoma" w:cs="Tahoma"/>
                <w:color w:val="000000"/>
              </w:rPr>
            </w:pPr>
          </w:p>
        </w:tc>
        <w:tc>
          <w:tcPr>
            <w:tcW w:w="1350" w:type="dxa"/>
            <w:tcBorders>
              <w:top w:val="nil"/>
              <w:left w:val="nil"/>
              <w:bottom w:val="single" w:sz="4" w:space="0" w:color="auto"/>
              <w:right w:val="single" w:sz="4" w:space="0" w:color="auto"/>
            </w:tcBorders>
            <w:shd w:val="clear" w:color="auto" w:fill="auto"/>
            <w:noWrap/>
            <w:vAlign w:val="center"/>
          </w:tcPr>
          <w:p w14:paraId="66822885" w14:textId="7D2851F6"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8410</w:t>
            </w:r>
          </w:p>
        </w:tc>
        <w:tc>
          <w:tcPr>
            <w:tcW w:w="2970" w:type="dxa"/>
            <w:tcBorders>
              <w:top w:val="nil"/>
              <w:left w:val="nil"/>
              <w:bottom w:val="single" w:sz="4" w:space="0" w:color="auto"/>
              <w:right w:val="single" w:sz="4" w:space="0" w:color="auto"/>
            </w:tcBorders>
            <w:shd w:val="clear" w:color="auto" w:fill="auto"/>
            <w:noWrap/>
            <w:vAlign w:val="center"/>
          </w:tcPr>
          <w:p w14:paraId="2A5953FA" w14:textId="0EDD3C43" w:rsidR="00863A6D" w:rsidRPr="00022820" w:rsidRDefault="00863A6D" w:rsidP="00863A6D">
            <w:pPr>
              <w:widowControl/>
              <w:suppressAutoHyphens w:val="0"/>
              <w:rPr>
                <w:rFonts w:ascii="Tahoma" w:hAnsi="Tahoma" w:cs="Tahoma"/>
                <w:color w:val="000000"/>
              </w:rPr>
            </w:pPr>
            <w:r w:rsidRPr="00022820">
              <w:rPr>
                <w:rFonts w:ascii="Tahoma" w:hAnsi="Tahoma" w:cs="Tahoma"/>
                <w:color w:val="000000"/>
              </w:rPr>
              <w:t>Technology Awareness</w:t>
            </w:r>
          </w:p>
        </w:tc>
        <w:tc>
          <w:tcPr>
            <w:tcW w:w="787" w:type="dxa"/>
            <w:tcBorders>
              <w:top w:val="single" w:sz="4" w:space="0" w:color="auto"/>
              <w:left w:val="nil"/>
              <w:bottom w:val="single" w:sz="4" w:space="0" w:color="auto"/>
              <w:right w:val="single" w:sz="4" w:space="0" w:color="auto"/>
            </w:tcBorders>
            <w:vAlign w:val="center"/>
          </w:tcPr>
          <w:p w14:paraId="3FF7799C" w14:textId="585D8D69"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14011CB5" w14:textId="1806E265"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9B706BA" w14:textId="77777777"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4D89BF2C" w14:textId="5B27E9B9"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3877DE44" w14:textId="77777777" w:rsidR="00863A6D" w:rsidRPr="00022820" w:rsidRDefault="00863A6D" w:rsidP="00863A6D">
            <w:pPr>
              <w:widowControl/>
              <w:suppressAutoHyphens w:val="0"/>
              <w:jc w:val="center"/>
              <w:rPr>
                <w:rFonts w:ascii="Tahoma" w:hAnsi="Tahoma" w:cs="Tahoma"/>
                <w:color w:val="000000"/>
              </w:rPr>
            </w:pPr>
          </w:p>
        </w:tc>
      </w:tr>
      <w:tr w:rsidR="00863A6D" w:rsidRPr="00C84AD2" w14:paraId="04434CB7"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1F82177" w14:textId="253E3E6B"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13099</w:t>
            </w:r>
          </w:p>
        </w:tc>
        <w:tc>
          <w:tcPr>
            <w:tcW w:w="1260" w:type="dxa"/>
            <w:tcBorders>
              <w:top w:val="nil"/>
              <w:left w:val="nil"/>
              <w:bottom w:val="single" w:sz="4" w:space="0" w:color="auto"/>
              <w:right w:val="single" w:sz="4" w:space="0" w:color="auto"/>
            </w:tcBorders>
            <w:shd w:val="clear" w:color="auto" w:fill="auto"/>
            <w:noWrap/>
            <w:vAlign w:val="center"/>
          </w:tcPr>
          <w:p w14:paraId="3728BD74" w14:textId="5FED4B09"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I</w:t>
            </w:r>
          </w:p>
        </w:tc>
        <w:tc>
          <w:tcPr>
            <w:tcW w:w="1350" w:type="dxa"/>
            <w:tcBorders>
              <w:top w:val="nil"/>
              <w:left w:val="nil"/>
              <w:bottom w:val="single" w:sz="4" w:space="0" w:color="auto"/>
              <w:right w:val="single" w:sz="4" w:space="0" w:color="auto"/>
            </w:tcBorders>
            <w:shd w:val="clear" w:color="auto" w:fill="auto"/>
            <w:noWrap/>
            <w:vAlign w:val="center"/>
          </w:tcPr>
          <w:p w14:paraId="30F8E235" w14:textId="2D649301"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8471</w:t>
            </w:r>
          </w:p>
        </w:tc>
        <w:tc>
          <w:tcPr>
            <w:tcW w:w="2970" w:type="dxa"/>
            <w:tcBorders>
              <w:top w:val="nil"/>
              <w:left w:val="nil"/>
              <w:bottom w:val="single" w:sz="4" w:space="0" w:color="auto"/>
              <w:right w:val="single" w:sz="4" w:space="0" w:color="auto"/>
            </w:tcBorders>
            <w:shd w:val="clear" w:color="auto" w:fill="auto"/>
            <w:noWrap/>
            <w:vAlign w:val="center"/>
          </w:tcPr>
          <w:p w14:paraId="570AE7A4" w14:textId="06685513" w:rsidR="00863A6D" w:rsidRPr="00022820" w:rsidRDefault="00863A6D" w:rsidP="00863A6D">
            <w:pPr>
              <w:widowControl/>
              <w:suppressAutoHyphens w:val="0"/>
              <w:rPr>
                <w:rFonts w:ascii="Tahoma" w:hAnsi="Tahoma" w:cs="Tahoma"/>
                <w:color w:val="000000"/>
              </w:rPr>
            </w:pPr>
            <w:r w:rsidRPr="00022820">
              <w:rPr>
                <w:rFonts w:ascii="Tahoma" w:hAnsi="Tahoma" w:cs="Tahoma"/>
                <w:color w:val="000000"/>
              </w:rPr>
              <w:t>Technology Education--Development</w:t>
            </w:r>
          </w:p>
        </w:tc>
        <w:tc>
          <w:tcPr>
            <w:tcW w:w="787" w:type="dxa"/>
            <w:tcBorders>
              <w:top w:val="single" w:sz="4" w:space="0" w:color="auto"/>
              <w:left w:val="nil"/>
              <w:bottom w:val="single" w:sz="4" w:space="0" w:color="auto"/>
              <w:right w:val="single" w:sz="4" w:space="0" w:color="auto"/>
            </w:tcBorders>
            <w:vAlign w:val="center"/>
          </w:tcPr>
          <w:p w14:paraId="586556FE" w14:textId="6B9466DB"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42C73500" w14:textId="373ADF2A"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F491BF6" w14:textId="68900E9E"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10</w:t>
            </w:r>
          </w:p>
        </w:tc>
        <w:tc>
          <w:tcPr>
            <w:tcW w:w="990" w:type="dxa"/>
            <w:tcBorders>
              <w:top w:val="nil"/>
              <w:left w:val="nil"/>
              <w:bottom w:val="single" w:sz="4" w:space="0" w:color="auto"/>
              <w:right w:val="single" w:sz="4" w:space="0" w:color="auto"/>
            </w:tcBorders>
            <w:shd w:val="clear" w:color="auto" w:fill="auto"/>
            <w:noWrap/>
            <w:vAlign w:val="center"/>
          </w:tcPr>
          <w:p w14:paraId="62C299D6" w14:textId="798DC4B9"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5E948F1E" w14:textId="77777777" w:rsidR="00863A6D" w:rsidRPr="00022820" w:rsidRDefault="00863A6D" w:rsidP="00863A6D">
            <w:pPr>
              <w:widowControl/>
              <w:suppressAutoHyphens w:val="0"/>
              <w:jc w:val="center"/>
              <w:rPr>
                <w:rFonts w:ascii="Tahoma" w:hAnsi="Tahoma" w:cs="Tahoma"/>
                <w:color w:val="000000"/>
              </w:rPr>
            </w:pPr>
          </w:p>
        </w:tc>
      </w:tr>
      <w:tr w:rsidR="00863A6D" w:rsidRPr="00C84AD2" w14:paraId="1212D091"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619E0A36" w14:textId="4EC0DAAD"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13099</w:t>
            </w:r>
          </w:p>
        </w:tc>
        <w:tc>
          <w:tcPr>
            <w:tcW w:w="1260" w:type="dxa"/>
            <w:tcBorders>
              <w:top w:val="nil"/>
              <w:left w:val="nil"/>
              <w:bottom w:val="single" w:sz="4" w:space="0" w:color="auto"/>
              <w:right w:val="single" w:sz="4" w:space="0" w:color="auto"/>
            </w:tcBorders>
            <w:shd w:val="clear" w:color="auto" w:fill="auto"/>
            <w:noWrap/>
            <w:vAlign w:val="center"/>
          </w:tcPr>
          <w:p w14:paraId="06FAA64E" w14:textId="57920739"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II</w:t>
            </w:r>
          </w:p>
        </w:tc>
        <w:tc>
          <w:tcPr>
            <w:tcW w:w="1350" w:type="dxa"/>
            <w:tcBorders>
              <w:top w:val="nil"/>
              <w:left w:val="nil"/>
              <w:bottom w:val="single" w:sz="4" w:space="0" w:color="auto"/>
              <w:right w:val="single" w:sz="4" w:space="0" w:color="auto"/>
            </w:tcBorders>
            <w:shd w:val="clear" w:color="auto" w:fill="auto"/>
            <w:noWrap/>
            <w:vAlign w:val="center"/>
          </w:tcPr>
          <w:p w14:paraId="58CAB0B0" w14:textId="182BF086"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8469</w:t>
            </w:r>
          </w:p>
        </w:tc>
        <w:tc>
          <w:tcPr>
            <w:tcW w:w="2970" w:type="dxa"/>
            <w:tcBorders>
              <w:top w:val="nil"/>
              <w:left w:val="nil"/>
              <w:bottom w:val="single" w:sz="4" w:space="0" w:color="auto"/>
              <w:right w:val="single" w:sz="4" w:space="0" w:color="auto"/>
            </w:tcBorders>
            <w:shd w:val="clear" w:color="auto" w:fill="auto"/>
            <w:noWrap/>
            <w:vAlign w:val="center"/>
          </w:tcPr>
          <w:p w14:paraId="72E92C2C" w14:textId="68B6FDD9" w:rsidR="00863A6D" w:rsidRPr="00022820" w:rsidRDefault="00863A6D" w:rsidP="00863A6D">
            <w:pPr>
              <w:widowControl/>
              <w:suppressAutoHyphens w:val="0"/>
              <w:rPr>
                <w:rFonts w:ascii="Tahoma" w:hAnsi="Tahoma" w:cs="Tahoma"/>
                <w:color w:val="000000"/>
              </w:rPr>
            </w:pPr>
            <w:r w:rsidRPr="00022820">
              <w:rPr>
                <w:rFonts w:ascii="Tahoma" w:hAnsi="Tahoma" w:cs="Tahoma"/>
                <w:color w:val="000000"/>
              </w:rPr>
              <w:t>Technology Education--Preparation</w:t>
            </w:r>
          </w:p>
        </w:tc>
        <w:tc>
          <w:tcPr>
            <w:tcW w:w="787" w:type="dxa"/>
            <w:tcBorders>
              <w:top w:val="single" w:sz="4" w:space="0" w:color="auto"/>
              <w:left w:val="nil"/>
              <w:bottom w:val="single" w:sz="4" w:space="0" w:color="auto"/>
              <w:right w:val="single" w:sz="4" w:space="0" w:color="auto"/>
            </w:tcBorders>
            <w:vAlign w:val="center"/>
          </w:tcPr>
          <w:p w14:paraId="765084D3" w14:textId="4F355E60"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0A0481C6" w14:textId="4D725BF8"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9F34ACA" w14:textId="373F23CB"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15</w:t>
            </w:r>
          </w:p>
        </w:tc>
        <w:tc>
          <w:tcPr>
            <w:tcW w:w="990" w:type="dxa"/>
            <w:tcBorders>
              <w:top w:val="nil"/>
              <w:left w:val="nil"/>
              <w:bottom w:val="single" w:sz="4" w:space="0" w:color="auto"/>
              <w:right w:val="single" w:sz="4" w:space="0" w:color="auto"/>
            </w:tcBorders>
            <w:shd w:val="clear" w:color="auto" w:fill="auto"/>
            <w:noWrap/>
            <w:vAlign w:val="center"/>
          </w:tcPr>
          <w:p w14:paraId="35891AA0" w14:textId="0C4CEF67"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67CF2D89" w14:textId="77777777" w:rsidR="00863A6D" w:rsidRPr="00022820" w:rsidRDefault="00863A6D" w:rsidP="00863A6D">
            <w:pPr>
              <w:widowControl/>
              <w:suppressAutoHyphens w:val="0"/>
              <w:jc w:val="center"/>
              <w:rPr>
                <w:rFonts w:ascii="Tahoma" w:hAnsi="Tahoma" w:cs="Tahoma"/>
                <w:color w:val="000000"/>
              </w:rPr>
            </w:pPr>
          </w:p>
        </w:tc>
      </w:tr>
      <w:tr w:rsidR="00863A6D" w:rsidRPr="00C84AD2" w14:paraId="4C591996"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21D9764" w14:textId="50C69958"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21003</w:t>
            </w:r>
          </w:p>
        </w:tc>
        <w:tc>
          <w:tcPr>
            <w:tcW w:w="1260" w:type="dxa"/>
            <w:tcBorders>
              <w:top w:val="nil"/>
              <w:left w:val="nil"/>
              <w:bottom w:val="single" w:sz="4" w:space="0" w:color="auto"/>
              <w:right w:val="single" w:sz="4" w:space="0" w:color="auto"/>
            </w:tcBorders>
            <w:shd w:val="clear" w:color="auto" w:fill="auto"/>
            <w:noWrap/>
            <w:vAlign w:val="center"/>
          </w:tcPr>
          <w:p w14:paraId="5445AD0C" w14:textId="6DF598BC"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tcPr>
          <w:p w14:paraId="100C7769" w14:textId="01F1675A"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8402</w:t>
            </w:r>
          </w:p>
        </w:tc>
        <w:tc>
          <w:tcPr>
            <w:tcW w:w="2970" w:type="dxa"/>
            <w:tcBorders>
              <w:top w:val="nil"/>
              <w:left w:val="nil"/>
              <w:bottom w:val="single" w:sz="4" w:space="0" w:color="auto"/>
              <w:right w:val="single" w:sz="4" w:space="0" w:color="auto"/>
            </w:tcBorders>
            <w:shd w:val="clear" w:color="auto" w:fill="auto"/>
            <w:noWrap/>
            <w:vAlign w:val="center"/>
          </w:tcPr>
          <w:p w14:paraId="494DA6A6" w14:textId="25168F56" w:rsidR="00863A6D" w:rsidRPr="00022820" w:rsidRDefault="00863A6D" w:rsidP="00863A6D">
            <w:pPr>
              <w:widowControl/>
              <w:suppressAutoHyphens w:val="0"/>
              <w:rPr>
                <w:rFonts w:ascii="Tahoma" w:hAnsi="Tahoma" w:cs="Tahoma"/>
                <w:color w:val="000000"/>
              </w:rPr>
            </w:pPr>
            <w:r w:rsidRPr="00022820">
              <w:rPr>
                <w:rFonts w:ascii="Tahoma" w:hAnsi="Tahoma" w:cs="Tahoma"/>
                <w:color w:val="000000"/>
              </w:rPr>
              <w:t xml:space="preserve">Technology Foundations </w:t>
            </w:r>
          </w:p>
        </w:tc>
        <w:tc>
          <w:tcPr>
            <w:tcW w:w="787" w:type="dxa"/>
            <w:tcBorders>
              <w:top w:val="single" w:sz="4" w:space="0" w:color="auto"/>
              <w:left w:val="nil"/>
              <w:bottom w:val="single" w:sz="4" w:space="0" w:color="auto"/>
              <w:right w:val="single" w:sz="4" w:space="0" w:color="auto"/>
            </w:tcBorders>
            <w:vAlign w:val="center"/>
          </w:tcPr>
          <w:p w14:paraId="42FF0E4A" w14:textId="6D858D1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103" w:type="dxa"/>
            <w:tcBorders>
              <w:top w:val="nil"/>
              <w:left w:val="single" w:sz="4" w:space="0" w:color="auto"/>
              <w:bottom w:val="single" w:sz="4" w:space="0" w:color="auto"/>
              <w:right w:val="single" w:sz="4" w:space="0" w:color="auto"/>
            </w:tcBorders>
            <w:vAlign w:val="center"/>
          </w:tcPr>
          <w:p w14:paraId="4DD3FA82" w14:textId="37829AB3"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583E2DF5" w14:textId="77777777"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6475FCF3" w14:textId="28759BDF"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tcPr>
          <w:p w14:paraId="1D75D42A" w14:textId="77777777" w:rsidR="00863A6D" w:rsidRPr="00022820" w:rsidRDefault="00863A6D" w:rsidP="00863A6D">
            <w:pPr>
              <w:widowControl/>
              <w:suppressAutoHyphens w:val="0"/>
              <w:jc w:val="center"/>
              <w:rPr>
                <w:rFonts w:ascii="Tahoma" w:hAnsi="Tahoma" w:cs="Tahoma"/>
                <w:color w:val="000000"/>
              </w:rPr>
            </w:pPr>
          </w:p>
        </w:tc>
      </w:tr>
      <w:tr w:rsidR="00863A6D" w:rsidRPr="00C84AD2" w14:paraId="08D24264"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BC70FC0" w14:textId="42E9817E"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21003</w:t>
            </w:r>
          </w:p>
        </w:tc>
        <w:tc>
          <w:tcPr>
            <w:tcW w:w="1260" w:type="dxa"/>
            <w:tcBorders>
              <w:top w:val="nil"/>
              <w:left w:val="nil"/>
              <w:bottom w:val="single" w:sz="4" w:space="0" w:color="auto"/>
              <w:right w:val="single" w:sz="4" w:space="0" w:color="auto"/>
            </w:tcBorders>
            <w:shd w:val="clear" w:color="auto" w:fill="auto"/>
            <w:noWrap/>
            <w:vAlign w:val="center"/>
          </w:tcPr>
          <w:p w14:paraId="7EB41522" w14:textId="1319A38E"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tcPr>
          <w:p w14:paraId="5D9BB821" w14:textId="59A43DD3"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8403</w:t>
            </w:r>
          </w:p>
        </w:tc>
        <w:tc>
          <w:tcPr>
            <w:tcW w:w="2970" w:type="dxa"/>
            <w:tcBorders>
              <w:top w:val="nil"/>
              <w:left w:val="nil"/>
              <w:bottom w:val="single" w:sz="4" w:space="0" w:color="auto"/>
              <w:right w:val="single" w:sz="4" w:space="0" w:color="auto"/>
            </w:tcBorders>
            <w:shd w:val="clear" w:color="auto" w:fill="auto"/>
            <w:noWrap/>
            <w:vAlign w:val="center"/>
          </w:tcPr>
          <w:p w14:paraId="39F3B0B7" w14:textId="0CE4AD2F" w:rsidR="00863A6D" w:rsidRPr="00022820" w:rsidRDefault="00863A6D" w:rsidP="00863A6D">
            <w:pPr>
              <w:widowControl/>
              <w:suppressAutoHyphens w:val="0"/>
              <w:rPr>
                <w:rFonts w:ascii="Tahoma" w:hAnsi="Tahoma" w:cs="Tahoma"/>
                <w:color w:val="000000"/>
              </w:rPr>
            </w:pPr>
            <w:r w:rsidRPr="00022820">
              <w:rPr>
                <w:rFonts w:ascii="Tahoma" w:hAnsi="Tahoma" w:cs="Tahoma"/>
                <w:color w:val="000000"/>
              </w:rPr>
              <w:t>Technology Foundations</w:t>
            </w:r>
          </w:p>
        </w:tc>
        <w:tc>
          <w:tcPr>
            <w:tcW w:w="787" w:type="dxa"/>
            <w:tcBorders>
              <w:top w:val="single" w:sz="4" w:space="0" w:color="auto"/>
              <w:left w:val="nil"/>
              <w:bottom w:val="single" w:sz="4" w:space="0" w:color="auto"/>
              <w:right w:val="single" w:sz="4" w:space="0" w:color="auto"/>
            </w:tcBorders>
            <w:vAlign w:val="center"/>
          </w:tcPr>
          <w:p w14:paraId="54CF3771" w14:textId="3BD49C45"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2C8ED786" w14:textId="667BE5BF"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EEEF19D" w14:textId="77777777"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FB80E3F" w14:textId="3A29B2B1" w:rsidR="00863A6D" w:rsidRPr="00022820" w:rsidRDefault="00863A6D" w:rsidP="00863A6D">
            <w:pPr>
              <w:widowControl/>
              <w:suppressAutoHyphens w:val="0"/>
              <w:jc w:val="center"/>
              <w:rPr>
                <w:rFonts w:ascii="Tahoma" w:hAnsi="Tahoma" w:cs="Tahoma"/>
                <w:color w:val="000000"/>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tcPr>
          <w:p w14:paraId="43074441" w14:textId="77777777" w:rsidR="00863A6D" w:rsidRPr="00022820" w:rsidRDefault="00863A6D" w:rsidP="00863A6D">
            <w:pPr>
              <w:widowControl/>
              <w:suppressAutoHyphens w:val="0"/>
              <w:jc w:val="center"/>
              <w:rPr>
                <w:rFonts w:ascii="Tahoma" w:hAnsi="Tahoma" w:cs="Tahoma"/>
                <w:color w:val="000000"/>
              </w:rPr>
            </w:pPr>
          </w:p>
        </w:tc>
      </w:tr>
      <w:tr w:rsidR="00863A6D" w:rsidRPr="00C84AD2" w14:paraId="5BEE6F05"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7AE7345" w14:textId="3C8D3D01"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21009</w:t>
            </w:r>
          </w:p>
        </w:tc>
        <w:tc>
          <w:tcPr>
            <w:tcW w:w="1260" w:type="dxa"/>
            <w:tcBorders>
              <w:top w:val="nil"/>
              <w:left w:val="nil"/>
              <w:bottom w:val="single" w:sz="4" w:space="0" w:color="auto"/>
              <w:right w:val="single" w:sz="4" w:space="0" w:color="auto"/>
            </w:tcBorders>
            <w:shd w:val="clear" w:color="auto" w:fill="auto"/>
            <w:noWrap/>
            <w:vAlign w:val="center"/>
            <w:hideMark/>
          </w:tcPr>
          <w:p w14:paraId="5A890FBB"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572D67D4"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8420</w:t>
            </w:r>
          </w:p>
        </w:tc>
        <w:tc>
          <w:tcPr>
            <w:tcW w:w="2970" w:type="dxa"/>
            <w:tcBorders>
              <w:top w:val="nil"/>
              <w:left w:val="nil"/>
              <w:bottom w:val="single" w:sz="4" w:space="0" w:color="auto"/>
              <w:right w:val="single" w:sz="4" w:space="0" w:color="auto"/>
            </w:tcBorders>
            <w:shd w:val="clear" w:color="auto" w:fill="auto"/>
            <w:noWrap/>
            <w:vAlign w:val="center"/>
            <w:hideMark/>
          </w:tcPr>
          <w:p w14:paraId="03F50344" w14:textId="67DB6AF8" w:rsidR="00863A6D" w:rsidRPr="00022820" w:rsidRDefault="00863A6D" w:rsidP="00863A6D">
            <w:pPr>
              <w:widowControl/>
              <w:suppressAutoHyphens w:val="0"/>
              <w:rPr>
                <w:rFonts w:ascii="Tahoma" w:hAnsi="Tahoma" w:cs="Tahoma"/>
                <w:color w:val="000000"/>
                <w:lang w:eastAsia="en-US"/>
              </w:rPr>
            </w:pPr>
            <w:r w:rsidRPr="00022820">
              <w:rPr>
                <w:rFonts w:ascii="Tahoma" w:hAnsi="Tahoma" w:cs="Tahoma"/>
                <w:color w:val="000000"/>
              </w:rPr>
              <w:t xml:space="preserve">Technology of Robotic Design </w:t>
            </w:r>
          </w:p>
        </w:tc>
        <w:tc>
          <w:tcPr>
            <w:tcW w:w="787" w:type="dxa"/>
            <w:tcBorders>
              <w:top w:val="single" w:sz="4" w:space="0" w:color="auto"/>
              <w:left w:val="nil"/>
              <w:bottom w:val="single" w:sz="4" w:space="0" w:color="auto"/>
              <w:right w:val="single" w:sz="4" w:space="0" w:color="auto"/>
            </w:tcBorders>
            <w:vAlign w:val="center"/>
          </w:tcPr>
          <w:p w14:paraId="49A03E6D" w14:textId="14006E3D"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103" w:type="dxa"/>
            <w:tcBorders>
              <w:top w:val="nil"/>
              <w:left w:val="single" w:sz="4" w:space="0" w:color="auto"/>
              <w:bottom w:val="single" w:sz="4" w:space="0" w:color="auto"/>
              <w:right w:val="single" w:sz="4" w:space="0" w:color="auto"/>
            </w:tcBorders>
            <w:vAlign w:val="center"/>
          </w:tcPr>
          <w:p w14:paraId="3980F123" w14:textId="3BA2B492"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98AF39C" w14:textId="2D734092"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2B09273"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14:paraId="1AEEF309"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863A6D" w:rsidRPr="00C84AD2" w14:paraId="3B60A629"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525E8FB"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21009</w:t>
            </w:r>
          </w:p>
        </w:tc>
        <w:tc>
          <w:tcPr>
            <w:tcW w:w="1260" w:type="dxa"/>
            <w:tcBorders>
              <w:top w:val="nil"/>
              <w:left w:val="nil"/>
              <w:bottom w:val="single" w:sz="4" w:space="0" w:color="auto"/>
              <w:right w:val="single" w:sz="4" w:space="0" w:color="auto"/>
            </w:tcBorders>
            <w:shd w:val="clear" w:color="auto" w:fill="auto"/>
            <w:noWrap/>
            <w:vAlign w:val="center"/>
            <w:hideMark/>
          </w:tcPr>
          <w:p w14:paraId="7A67E109"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7E312022"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8421</w:t>
            </w:r>
          </w:p>
        </w:tc>
        <w:tc>
          <w:tcPr>
            <w:tcW w:w="2970" w:type="dxa"/>
            <w:tcBorders>
              <w:top w:val="nil"/>
              <w:left w:val="nil"/>
              <w:bottom w:val="single" w:sz="4" w:space="0" w:color="auto"/>
              <w:right w:val="single" w:sz="4" w:space="0" w:color="auto"/>
            </w:tcBorders>
            <w:shd w:val="clear" w:color="auto" w:fill="auto"/>
            <w:noWrap/>
            <w:vAlign w:val="center"/>
            <w:hideMark/>
          </w:tcPr>
          <w:p w14:paraId="3DAAC0F2" w14:textId="77777777" w:rsidR="00863A6D" w:rsidRPr="00022820" w:rsidRDefault="00863A6D" w:rsidP="00863A6D">
            <w:pPr>
              <w:widowControl/>
              <w:suppressAutoHyphens w:val="0"/>
              <w:rPr>
                <w:rFonts w:ascii="Tahoma" w:hAnsi="Tahoma" w:cs="Tahoma"/>
                <w:color w:val="000000"/>
                <w:lang w:eastAsia="en-US"/>
              </w:rPr>
            </w:pPr>
            <w:r w:rsidRPr="00022820">
              <w:rPr>
                <w:rFonts w:ascii="Tahoma" w:hAnsi="Tahoma" w:cs="Tahoma"/>
                <w:color w:val="000000"/>
              </w:rPr>
              <w:t>Technology of Robotic Design</w:t>
            </w:r>
          </w:p>
        </w:tc>
        <w:tc>
          <w:tcPr>
            <w:tcW w:w="787" w:type="dxa"/>
            <w:tcBorders>
              <w:top w:val="single" w:sz="4" w:space="0" w:color="auto"/>
              <w:left w:val="nil"/>
              <w:bottom w:val="single" w:sz="4" w:space="0" w:color="auto"/>
              <w:right w:val="single" w:sz="4" w:space="0" w:color="auto"/>
            </w:tcBorders>
            <w:vAlign w:val="center"/>
          </w:tcPr>
          <w:p w14:paraId="2AD4F502" w14:textId="44733514"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486EDEBF" w14:textId="6BF61B4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AB8E2D9" w14:textId="22AFAC39"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01E37DFF"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0F6546FA"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863A6D" w:rsidRPr="00C84AD2" w14:paraId="0BA51C37"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D34C5D"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21052</w:t>
            </w:r>
          </w:p>
        </w:tc>
        <w:tc>
          <w:tcPr>
            <w:tcW w:w="1260" w:type="dxa"/>
            <w:tcBorders>
              <w:top w:val="nil"/>
              <w:left w:val="nil"/>
              <w:bottom w:val="single" w:sz="4" w:space="0" w:color="auto"/>
              <w:right w:val="single" w:sz="4" w:space="0" w:color="auto"/>
            </w:tcBorders>
            <w:shd w:val="clear" w:color="auto" w:fill="auto"/>
            <w:noWrap/>
            <w:vAlign w:val="center"/>
            <w:hideMark/>
          </w:tcPr>
          <w:p w14:paraId="16253A9E"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1350" w:type="dxa"/>
            <w:tcBorders>
              <w:top w:val="nil"/>
              <w:left w:val="nil"/>
              <w:bottom w:val="single" w:sz="4" w:space="0" w:color="auto"/>
              <w:right w:val="single" w:sz="4" w:space="0" w:color="auto"/>
            </w:tcBorders>
            <w:shd w:val="clear" w:color="auto" w:fill="auto"/>
            <w:noWrap/>
            <w:vAlign w:val="center"/>
            <w:hideMark/>
          </w:tcPr>
          <w:p w14:paraId="2D468708"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8404</w:t>
            </w:r>
          </w:p>
        </w:tc>
        <w:tc>
          <w:tcPr>
            <w:tcW w:w="2970" w:type="dxa"/>
            <w:tcBorders>
              <w:top w:val="nil"/>
              <w:left w:val="nil"/>
              <w:bottom w:val="single" w:sz="4" w:space="0" w:color="auto"/>
              <w:right w:val="single" w:sz="4" w:space="0" w:color="auto"/>
            </w:tcBorders>
            <w:shd w:val="clear" w:color="auto" w:fill="auto"/>
            <w:noWrap/>
            <w:vAlign w:val="center"/>
            <w:hideMark/>
          </w:tcPr>
          <w:p w14:paraId="05B70A43" w14:textId="3E33E4C0" w:rsidR="00863A6D" w:rsidRPr="00022820" w:rsidRDefault="00863A6D" w:rsidP="00863A6D">
            <w:pPr>
              <w:widowControl/>
              <w:suppressAutoHyphens w:val="0"/>
              <w:rPr>
                <w:rFonts w:ascii="Tahoma" w:hAnsi="Tahoma" w:cs="Tahoma"/>
                <w:color w:val="000000"/>
                <w:lang w:eastAsia="en-US"/>
              </w:rPr>
            </w:pPr>
            <w:r w:rsidRPr="00022820">
              <w:rPr>
                <w:rFonts w:ascii="Tahoma" w:hAnsi="Tahoma" w:cs="Tahoma"/>
                <w:color w:val="000000"/>
              </w:rPr>
              <w:t xml:space="preserve">Technology Transfer </w:t>
            </w:r>
          </w:p>
        </w:tc>
        <w:tc>
          <w:tcPr>
            <w:tcW w:w="787" w:type="dxa"/>
            <w:tcBorders>
              <w:top w:val="single" w:sz="4" w:space="0" w:color="auto"/>
              <w:left w:val="nil"/>
              <w:bottom w:val="single" w:sz="4" w:space="0" w:color="auto"/>
              <w:right w:val="single" w:sz="4" w:space="0" w:color="auto"/>
            </w:tcBorders>
            <w:vAlign w:val="center"/>
          </w:tcPr>
          <w:p w14:paraId="03FF6141" w14:textId="4BB527E8"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103" w:type="dxa"/>
            <w:tcBorders>
              <w:top w:val="nil"/>
              <w:left w:val="single" w:sz="4" w:space="0" w:color="auto"/>
              <w:bottom w:val="single" w:sz="4" w:space="0" w:color="auto"/>
              <w:right w:val="single" w:sz="4" w:space="0" w:color="auto"/>
            </w:tcBorders>
            <w:vAlign w:val="center"/>
          </w:tcPr>
          <w:p w14:paraId="7E84496B" w14:textId="108A0DEF"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A116356" w14:textId="60642FA2"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81CC084"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21285D5" w14:textId="77777777" w:rsidR="00863A6D" w:rsidRPr="00022820" w:rsidRDefault="00863A6D" w:rsidP="00863A6D">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863A6D" w:rsidRPr="00C84AD2" w14:paraId="688DC9E7"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83829AB"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21052</w:t>
            </w:r>
          </w:p>
        </w:tc>
        <w:tc>
          <w:tcPr>
            <w:tcW w:w="1260" w:type="dxa"/>
            <w:tcBorders>
              <w:top w:val="nil"/>
              <w:left w:val="nil"/>
              <w:bottom w:val="single" w:sz="4" w:space="0" w:color="auto"/>
              <w:right w:val="single" w:sz="4" w:space="0" w:color="auto"/>
            </w:tcBorders>
            <w:shd w:val="clear" w:color="auto" w:fill="auto"/>
            <w:noWrap/>
            <w:vAlign w:val="center"/>
            <w:hideMark/>
          </w:tcPr>
          <w:p w14:paraId="7DA36E18"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1350" w:type="dxa"/>
            <w:tcBorders>
              <w:top w:val="nil"/>
              <w:left w:val="nil"/>
              <w:bottom w:val="single" w:sz="4" w:space="0" w:color="auto"/>
              <w:right w:val="single" w:sz="4" w:space="0" w:color="auto"/>
            </w:tcBorders>
            <w:shd w:val="clear" w:color="auto" w:fill="auto"/>
            <w:noWrap/>
            <w:vAlign w:val="center"/>
            <w:hideMark/>
          </w:tcPr>
          <w:p w14:paraId="01C37AEB"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8405</w:t>
            </w:r>
          </w:p>
        </w:tc>
        <w:tc>
          <w:tcPr>
            <w:tcW w:w="2970" w:type="dxa"/>
            <w:tcBorders>
              <w:top w:val="nil"/>
              <w:left w:val="nil"/>
              <w:bottom w:val="single" w:sz="4" w:space="0" w:color="auto"/>
              <w:right w:val="single" w:sz="4" w:space="0" w:color="auto"/>
            </w:tcBorders>
            <w:shd w:val="clear" w:color="auto" w:fill="auto"/>
            <w:noWrap/>
            <w:vAlign w:val="center"/>
            <w:hideMark/>
          </w:tcPr>
          <w:p w14:paraId="434F47F0" w14:textId="77777777" w:rsidR="00863A6D" w:rsidRPr="00022820" w:rsidRDefault="00863A6D" w:rsidP="00863A6D">
            <w:pPr>
              <w:widowControl/>
              <w:suppressAutoHyphens w:val="0"/>
              <w:rPr>
                <w:rFonts w:ascii="Tahoma" w:hAnsi="Tahoma" w:cs="Tahoma"/>
                <w:color w:val="000000"/>
                <w:lang w:eastAsia="en-US"/>
              </w:rPr>
            </w:pPr>
            <w:r w:rsidRPr="00022820">
              <w:rPr>
                <w:rFonts w:ascii="Tahoma" w:hAnsi="Tahoma" w:cs="Tahoma"/>
                <w:color w:val="000000"/>
              </w:rPr>
              <w:t>Technology Transfer</w:t>
            </w:r>
          </w:p>
        </w:tc>
        <w:tc>
          <w:tcPr>
            <w:tcW w:w="787" w:type="dxa"/>
            <w:tcBorders>
              <w:top w:val="single" w:sz="4" w:space="0" w:color="auto"/>
              <w:left w:val="nil"/>
              <w:bottom w:val="single" w:sz="4" w:space="0" w:color="auto"/>
              <w:right w:val="single" w:sz="4" w:space="0" w:color="auto"/>
            </w:tcBorders>
            <w:vAlign w:val="center"/>
          </w:tcPr>
          <w:p w14:paraId="52ECC7BC" w14:textId="1734819C"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379DC424" w14:textId="42B71B15"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3878F5D" w14:textId="34017978"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1293D714"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CAECA25" w14:textId="77777777" w:rsidR="00863A6D" w:rsidRPr="00022820" w:rsidRDefault="00863A6D" w:rsidP="00863A6D">
            <w:pPr>
              <w:widowControl/>
              <w:suppressAutoHyphens w:val="0"/>
              <w:jc w:val="center"/>
              <w:rPr>
                <w:rFonts w:ascii="Tahoma" w:hAnsi="Tahoma" w:cs="Tahoma"/>
                <w:strike/>
                <w:color w:val="000000"/>
                <w:lang w:eastAsia="en-US"/>
              </w:rPr>
            </w:pPr>
            <w:r w:rsidRPr="00022820">
              <w:rPr>
                <w:rFonts w:ascii="Tahoma" w:hAnsi="Tahoma" w:cs="Tahoma"/>
                <w:color w:val="000000"/>
              </w:rPr>
              <w:t>F</w:t>
            </w:r>
          </w:p>
        </w:tc>
      </w:tr>
      <w:tr w:rsidR="00863A6D" w:rsidRPr="00C84AD2" w14:paraId="763AA9BF"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633A2FB7" w14:textId="7A54267B"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20905</w:t>
            </w:r>
          </w:p>
        </w:tc>
        <w:tc>
          <w:tcPr>
            <w:tcW w:w="1260" w:type="dxa"/>
            <w:tcBorders>
              <w:top w:val="nil"/>
              <w:left w:val="nil"/>
              <w:bottom w:val="single" w:sz="4" w:space="0" w:color="auto"/>
              <w:right w:val="single" w:sz="4" w:space="0" w:color="auto"/>
            </w:tcBorders>
            <w:shd w:val="clear" w:color="auto" w:fill="auto"/>
            <w:noWrap/>
            <w:vAlign w:val="center"/>
          </w:tcPr>
          <w:p w14:paraId="4A455D71" w14:textId="09B5FA73"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I</w:t>
            </w:r>
          </w:p>
        </w:tc>
        <w:tc>
          <w:tcPr>
            <w:tcW w:w="1350" w:type="dxa"/>
            <w:tcBorders>
              <w:top w:val="nil"/>
              <w:left w:val="nil"/>
              <w:bottom w:val="single" w:sz="4" w:space="0" w:color="auto"/>
              <w:right w:val="single" w:sz="4" w:space="0" w:color="auto"/>
            </w:tcBorders>
            <w:shd w:val="clear" w:color="auto" w:fill="auto"/>
            <w:noWrap/>
            <w:vAlign w:val="center"/>
          </w:tcPr>
          <w:p w14:paraId="621E8959" w14:textId="00CEEB4C"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8910</w:t>
            </w:r>
          </w:p>
        </w:tc>
        <w:tc>
          <w:tcPr>
            <w:tcW w:w="2970" w:type="dxa"/>
            <w:tcBorders>
              <w:top w:val="nil"/>
              <w:left w:val="nil"/>
              <w:bottom w:val="single" w:sz="4" w:space="0" w:color="auto"/>
              <w:right w:val="single" w:sz="4" w:space="0" w:color="auto"/>
            </w:tcBorders>
            <w:shd w:val="clear" w:color="auto" w:fill="auto"/>
            <w:noWrap/>
            <w:vAlign w:val="center"/>
          </w:tcPr>
          <w:p w14:paraId="4887F83E" w14:textId="150C6D6A" w:rsidR="00863A6D" w:rsidRPr="00022820" w:rsidRDefault="00863A6D" w:rsidP="00863A6D">
            <w:pPr>
              <w:widowControl/>
              <w:suppressAutoHyphens w:val="0"/>
              <w:rPr>
                <w:rFonts w:ascii="Tahoma" w:hAnsi="Tahoma" w:cs="Tahoma"/>
                <w:b/>
                <w:bCs/>
              </w:rPr>
            </w:pPr>
            <w:r w:rsidRPr="00022820">
              <w:rPr>
                <w:rFonts w:ascii="Tahoma" w:hAnsi="Tahoma" w:cs="Tahoma"/>
                <w:b/>
                <w:bCs/>
              </w:rPr>
              <w:t>Unmanned Aircraft Systems</w:t>
            </w:r>
          </w:p>
        </w:tc>
        <w:tc>
          <w:tcPr>
            <w:tcW w:w="787" w:type="dxa"/>
            <w:tcBorders>
              <w:top w:val="single" w:sz="4" w:space="0" w:color="auto"/>
              <w:left w:val="nil"/>
              <w:bottom w:val="single" w:sz="4" w:space="0" w:color="auto"/>
              <w:right w:val="single" w:sz="4" w:space="0" w:color="auto"/>
            </w:tcBorders>
            <w:shd w:val="clear" w:color="auto" w:fill="auto"/>
            <w:vAlign w:val="center"/>
          </w:tcPr>
          <w:p w14:paraId="75D8648E" w14:textId="545D0D3F" w:rsidR="00863A6D" w:rsidRPr="00022820" w:rsidRDefault="00863A6D" w:rsidP="00863A6D">
            <w:pPr>
              <w:widowControl/>
              <w:suppressAutoHyphens w:val="0"/>
              <w:jc w:val="center"/>
              <w:rPr>
                <w:rFonts w:ascii="Tahoma" w:hAnsi="Tahoma" w:cs="Tahoma"/>
                <w:b/>
                <w:bCs/>
                <w:lang w:eastAsia="en-US"/>
              </w:rPr>
            </w:pPr>
            <w:r w:rsidRPr="00022820">
              <w:rPr>
                <w:rFonts w:ascii="Tahoma" w:hAnsi="Tahoma" w:cs="Tahoma"/>
                <w:b/>
                <w:bCs/>
                <w:lang w:eastAsia="en-US"/>
              </w:rPr>
              <w:t>140</w:t>
            </w:r>
          </w:p>
        </w:tc>
        <w:tc>
          <w:tcPr>
            <w:tcW w:w="1103" w:type="dxa"/>
            <w:tcBorders>
              <w:top w:val="nil"/>
              <w:left w:val="single" w:sz="4" w:space="0" w:color="auto"/>
              <w:bottom w:val="single" w:sz="4" w:space="0" w:color="auto"/>
              <w:right w:val="single" w:sz="4" w:space="0" w:color="auto"/>
            </w:tcBorders>
            <w:shd w:val="clear" w:color="auto" w:fill="auto"/>
            <w:vAlign w:val="center"/>
          </w:tcPr>
          <w:p w14:paraId="03E2B237" w14:textId="0596BD8A" w:rsidR="00863A6D" w:rsidRPr="00022820" w:rsidRDefault="00863A6D" w:rsidP="00863A6D">
            <w:pPr>
              <w:widowControl/>
              <w:suppressAutoHyphens w:val="0"/>
              <w:jc w:val="center"/>
              <w:rPr>
                <w:rFonts w:ascii="Tahoma" w:hAnsi="Tahoma" w:cs="Tahoma"/>
                <w:b/>
                <w:bCs/>
                <w:lang w:eastAsia="en-US"/>
              </w:rPr>
            </w:pPr>
            <w:r w:rsidRPr="00022820">
              <w:rPr>
                <w:rFonts w:ascii="Tahoma" w:hAnsi="Tahoma" w:cs="Tahoma"/>
                <w:b/>
                <w:bCs/>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34B455B" w14:textId="3A7A60DC" w:rsidR="00863A6D" w:rsidRPr="00022820" w:rsidRDefault="00863A6D" w:rsidP="00863A6D">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19B07DF1" w14:textId="4539EB09"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2DC3DC6" w14:textId="40EA9A91"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F</w:t>
            </w:r>
          </w:p>
        </w:tc>
      </w:tr>
      <w:tr w:rsidR="00863A6D" w:rsidRPr="00C84AD2" w14:paraId="2EFF7047"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054E697" w14:textId="3171EB45"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20905</w:t>
            </w:r>
          </w:p>
        </w:tc>
        <w:tc>
          <w:tcPr>
            <w:tcW w:w="1260" w:type="dxa"/>
            <w:tcBorders>
              <w:top w:val="nil"/>
              <w:left w:val="nil"/>
              <w:bottom w:val="single" w:sz="4" w:space="0" w:color="auto"/>
              <w:right w:val="single" w:sz="4" w:space="0" w:color="auto"/>
            </w:tcBorders>
            <w:shd w:val="clear" w:color="auto" w:fill="auto"/>
            <w:noWrap/>
            <w:vAlign w:val="center"/>
          </w:tcPr>
          <w:p w14:paraId="141F0507" w14:textId="51389090"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II</w:t>
            </w:r>
          </w:p>
        </w:tc>
        <w:tc>
          <w:tcPr>
            <w:tcW w:w="1350" w:type="dxa"/>
            <w:tcBorders>
              <w:top w:val="nil"/>
              <w:left w:val="nil"/>
              <w:bottom w:val="single" w:sz="4" w:space="0" w:color="auto"/>
              <w:right w:val="single" w:sz="4" w:space="0" w:color="auto"/>
            </w:tcBorders>
            <w:shd w:val="clear" w:color="auto" w:fill="auto"/>
            <w:noWrap/>
            <w:vAlign w:val="center"/>
          </w:tcPr>
          <w:p w14:paraId="05108CAD" w14:textId="1B7B29F8"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8912</w:t>
            </w:r>
          </w:p>
        </w:tc>
        <w:tc>
          <w:tcPr>
            <w:tcW w:w="2970" w:type="dxa"/>
            <w:tcBorders>
              <w:top w:val="nil"/>
              <w:left w:val="nil"/>
              <w:bottom w:val="single" w:sz="4" w:space="0" w:color="auto"/>
              <w:right w:val="single" w:sz="4" w:space="0" w:color="auto"/>
            </w:tcBorders>
            <w:shd w:val="clear" w:color="auto" w:fill="auto"/>
            <w:noWrap/>
            <w:vAlign w:val="center"/>
          </w:tcPr>
          <w:p w14:paraId="66F185FD" w14:textId="338DCEA3" w:rsidR="00863A6D" w:rsidRPr="00022820" w:rsidRDefault="00863A6D" w:rsidP="00863A6D">
            <w:pPr>
              <w:widowControl/>
              <w:suppressAutoHyphens w:val="0"/>
              <w:rPr>
                <w:rFonts w:ascii="Tahoma" w:hAnsi="Tahoma" w:cs="Tahoma"/>
                <w:b/>
                <w:bCs/>
              </w:rPr>
            </w:pPr>
            <w:r w:rsidRPr="00022820">
              <w:rPr>
                <w:rFonts w:ascii="Tahoma" w:hAnsi="Tahoma" w:cs="Tahoma"/>
                <w:b/>
                <w:bCs/>
              </w:rPr>
              <w:t>Unmanned Aircraft Systems, Advanced</w:t>
            </w:r>
          </w:p>
        </w:tc>
        <w:tc>
          <w:tcPr>
            <w:tcW w:w="787" w:type="dxa"/>
            <w:tcBorders>
              <w:top w:val="single" w:sz="4" w:space="0" w:color="auto"/>
              <w:left w:val="nil"/>
              <w:bottom w:val="single" w:sz="4" w:space="0" w:color="auto"/>
              <w:right w:val="single" w:sz="4" w:space="0" w:color="auto"/>
            </w:tcBorders>
            <w:shd w:val="clear" w:color="auto" w:fill="auto"/>
            <w:vAlign w:val="center"/>
          </w:tcPr>
          <w:p w14:paraId="5AAE1D24" w14:textId="0D2677F7" w:rsidR="00863A6D" w:rsidRPr="00022820" w:rsidRDefault="00863A6D" w:rsidP="00863A6D">
            <w:pPr>
              <w:widowControl/>
              <w:suppressAutoHyphens w:val="0"/>
              <w:jc w:val="center"/>
              <w:rPr>
                <w:rFonts w:ascii="Tahoma" w:hAnsi="Tahoma" w:cs="Tahoma"/>
                <w:b/>
                <w:bCs/>
                <w:lang w:eastAsia="en-US"/>
              </w:rPr>
            </w:pPr>
            <w:r w:rsidRPr="00022820">
              <w:rPr>
                <w:rFonts w:ascii="Tahoma" w:hAnsi="Tahoma" w:cs="Tahoma"/>
                <w:b/>
                <w:bCs/>
                <w:lang w:eastAsia="en-US"/>
              </w:rPr>
              <w:t>140</w:t>
            </w:r>
          </w:p>
        </w:tc>
        <w:tc>
          <w:tcPr>
            <w:tcW w:w="1103" w:type="dxa"/>
            <w:tcBorders>
              <w:top w:val="nil"/>
              <w:left w:val="single" w:sz="4" w:space="0" w:color="auto"/>
              <w:bottom w:val="single" w:sz="4" w:space="0" w:color="auto"/>
              <w:right w:val="single" w:sz="4" w:space="0" w:color="auto"/>
            </w:tcBorders>
            <w:shd w:val="clear" w:color="auto" w:fill="auto"/>
            <w:vAlign w:val="center"/>
          </w:tcPr>
          <w:p w14:paraId="64A0CCEF" w14:textId="17D4EE9D" w:rsidR="00863A6D" w:rsidRPr="00022820" w:rsidRDefault="00863A6D" w:rsidP="00863A6D">
            <w:pPr>
              <w:widowControl/>
              <w:suppressAutoHyphens w:val="0"/>
              <w:jc w:val="center"/>
              <w:rPr>
                <w:rFonts w:ascii="Tahoma" w:hAnsi="Tahoma" w:cs="Tahoma"/>
                <w:b/>
                <w:bCs/>
                <w:lang w:eastAsia="en-US"/>
              </w:rPr>
            </w:pPr>
            <w:r w:rsidRPr="00022820">
              <w:rPr>
                <w:rFonts w:ascii="Tahoma" w:hAnsi="Tahoma" w:cs="Tahoma"/>
                <w:b/>
                <w:bCs/>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7E2EB62" w14:textId="77777777" w:rsidR="00863A6D" w:rsidRPr="00022820" w:rsidRDefault="00863A6D" w:rsidP="00863A6D">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76CBA10" w14:textId="5ED2B322"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2AB8C7" w14:textId="542EFEBC" w:rsidR="00863A6D" w:rsidRPr="00022820" w:rsidRDefault="00863A6D" w:rsidP="00863A6D">
            <w:pPr>
              <w:widowControl/>
              <w:suppressAutoHyphens w:val="0"/>
              <w:jc w:val="center"/>
              <w:rPr>
                <w:rFonts w:ascii="Tahoma" w:hAnsi="Tahoma" w:cs="Tahoma"/>
                <w:b/>
                <w:bCs/>
              </w:rPr>
            </w:pPr>
            <w:r w:rsidRPr="00022820">
              <w:rPr>
                <w:rFonts w:ascii="Tahoma" w:hAnsi="Tahoma" w:cs="Tahoma"/>
                <w:b/>
                <w:bCs/>
              </w:rPr>
              <w:t>F</w:t>
            </w:r>
          </w:p>
        </w:tc>
      </w:tr>
      <w:tr w:rsidR="00863A6D" w:rsidRPr="00C84AD2" w14:paraId="241543A2" w14:textId="77777777" w:rsidTr="0083199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287824E"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11055</w:t>
            </w:r>
          </w:p>
        </w:tc>
        <w:tc>
          <w:tcPr>
            <w:tcW w:w="1260" w:type="dxa"/>
            <w:tcBorders>
              <w:top w:val="nil"/>
              <w:left w:val="nil"/>
              <w:bottom w:val="single" w:sz="4" w:space="0" w:color="auto"/>
              <w:right w:val="single" w:sz="4" w:space="0" w:color="auto"/>
            </w:tcBorders>
            <w:shd w:val="clear" w:color="auto" w:fill="auto"/>
            <w:noWrap/>
            <w:vAlign w:val="center"/>
            <w:hideMark/>
          </w:tcPr>
          <w:p w14:paraId="439EA694" w14:textId="77777777" w:rsidR="00863A6D" w:rsidRPr="00022820" w:rsidRDefault="00863A6D" w:rsidP="00863A6D">
            <w:pPr>
              <w:widowControl/>
              <w:suppressAutoHyphens w:val="0"/>
              <w:jc w:val="center"/>
              <w:rPr>
                <w:rFonts w:ascii="Tahoma" w:hAnsi="Tahoma" w:cs="Tahoma"/>
                <w:color w:val="000000"/>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14:paraId="3869571B"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8497</w:t>
            </w:r>
          </w:p>
        </w:tc>
        <w:tc>
          <w:tcPr>
            <w:tcW w:w="2970" w:type="dxa"/>
            <w:tcBorders>
              <w:top w:val="nil"/>
              <w:left w:val="nil"/>
              <w:bottom w:val="single" w:sz="4" w:space="0" w:color="auto"/>
              <w:right w:val="single" w:sz="4" w:space="0" w:color="auto"/>
            </w:tcBorders>
            <w:shd w:val="clear" w:color="auto" w:fill="auto"/>
            <w:noWrap/>
            <w:vAlign w:val="center"/>
            <w:hideMark/>
          </w:tcPr>
          <w:p w14:paraId="3C3F6A65" w14:textId="77777777" w:rsidR="00863A6D" w:rsidRPr="00022820" w:rsidRDefault="00863A6D" w:rsidP="00863A6D">
            <w:pPr>
              <w:widowControl/>
              <w:suppressAutoHyphens w:val="0"/>
              <w:rPr>
                <w:rFonts w:ascii="Tahoma" w:hAnsi="Tahoma" w:cs="Tahoma"/>
                <w:color w:val="000000"/>
                <w:lang w:eastAsia="en-US"/>
              </w:rPr>
            </w:pPr>
            <w:r w:rsidRPr="00022820">
              <w:rPr>
                <w:rFonts w:ascii="Tahoma" w:hAnsi="Tahoma" w:cs="Tahoma"/>
                <w:color w:val="000000"/>
              </w:rPr>
              <w:t>Video and Media Technology</w:t>
            </w:r>
          </w:p>
        </w:tc>
        <w:tc>
          <w:tcPr>
            <w:tcW w:w="787" w:type="dxa"/>
            <w:tcBorders>
              <w:top w:val="single" w:sz="4" w:space="0" w:color="auto"/>
              <w:left w:val="nil"/>
              <w:bottom w:val="single" w:sz="4" w:space="0" w:color="auto"/>
              <w:right w:val="single" w:sz="4" w:space="0" w:color="auto"/>
            </w:tcBorders>
            <w:vAlign w:val="center"/>
          </w:tcPr>
          <w:p w14:paraId="6E3A504A" w14:textId="10D1FFFC"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103" w:type="dxa"/>
            <w:tcBorders>
              <w:top w:val="nil"/>
              <w:left w:val="single" w:sz="4" w:space="0" w:color="auto"/>
              <w:bottom w:val="single" w:sz="4" w:space="0" w:color="auto"/>
              <w:right w:val="single" w:sz="4" w:space="0" w:color="auto"/>
            </w:tcBorders>
            <w:vAlign w:val="center"/>
          </w:tcPr>
          <w:p w14:paraId="45329153" w14:textId="02F2007F"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7E17862" w14:textId="2ADB96BD" w:rsidR="00863A6D" w:rsidRPr="00022820" w:rsidRDefault="00863A6D" w:rsidP="00863A6D">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FD443AF"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14:paraId="1D3562A0" w14:textId="77777777" w:rsidR="00863A6D" w:rsidRPr="00022820" w:rsidRDefault="00863A6D" w:rsidP="00863A6D">
            <w:pPr>
              <w:widowControl/>
              <w:suppressAutoHyphens w:val="0"/>
              <w:jc w:val="center"/>
              <w:rPr>
                <w:rFonts w:ascii="Tahoma" w:hAnsi="Tahoma" w:cs="Tahoma"/>
                <w:color w:val="000000"/>
                <w:lang w:eastAsia="en-US"/>
              </w:rPr>
            </w:pPr>
            <w:r w:rsidRPr="00022820">
              <w:rPr>
                <w:rFonts w:ascii="Tahoma" w:hAnsi="Tahoma" w:cs="Tahoma"/>
                <w:color w:val="000000"/>
              </w:rPr>
              <w:t>F</w:t>
            </w:r>
          </w:p>
        </w:tc>
      </w:tr>
    </w:tbl>
    <w:p w14:paraId="5ED05778" w14:textId="77777777" w:rsidR="00F821EA" w:rsidRPr="00C84AD2" w:rsidRDefault="00F821EA" w:rsidP="00F821EA">
      <w:pPr>
        <w:rPr>
          <w:rFonts w:ascii="Tahoma" w:hAnsi="Tahoma" w:cs="Tahoma"/>
          <w:lang w:val="fr-FR"/>
        </w:rPr>
        <w:sectPr w:rsidR="00F821EA" w:rsidRPr="00C84AD2" w:rsidSect="00764C8B">
          <w:headerReference w:type="default" r:id="rId32"/>
          <w:pgSz w:w="12240" w:h="15840" w:code="1"/>
          <w:pgMar w:top="720" w:right="1354" w:bottom="720" w:left="864" w:header="432" w:footer="504" w:gutter="0"/>
          <w:cols w:space="720"/>
          <w:titlePg/>
          <w:docGrid w:linePitch="245"/>
        </w:sectPr>
      </w:pPr>
    </w:p>
    <w:p w14:paraId="79B88A94" w14:textId="77777777" w:rsidR="00F821EA" w:rsidRPr="00C84AD2" w:rsidRDefault="00F821EA" w:rsidP="009C1B7F">
      <w:pPr>
        <w:pStyle w:val="Heading2"/>
      </w:pPr>
      <w:bookmarkStart w:id="233" w:name="_Toc306952682"/>
      <w:bookmarkStart w:id="234" w:name="_Toc330559005"/>
      <w:bookmarkStart w:id="235" w:name="_Toc430352500"/>
      <w:bookmarkStart w:id="236" w:name="_Toc453594199"/>
      <w:bookmarkStart w:id="237" w:name="_Toc462659464"/>
      <w:bookmarkStart w:id="238" w:name="_Toc155352905"/>
      <w:r w:rsidRPr="00C84AD2">
        <w:t>Appendix I: Trade and Industrial Education Course Information</w:t>
      </w:r>
      <w:bookmarkEnd w:id="233"/>
      <w:bookmarkEnd w:id="234"/>
      <w:bookmarkEnd w:id="235"/>
      <w:bookmarkEnd w:id="236"/>
      <w:bookmarkEnd w:id="237"/>
      <w:bookmarkEnd w:id="238"/>
    </w:p>
    <w:p w14:paraId="37A956DD" w14:textId="77777777" w:rsidR="00F821EA" w:rsidRPr="00C84AD2" w:rsidRDefault="00F821EA" w:rsidP="00F821EA">
      <w:pPr>
        <w:rPr>
          <w:rFonts w:ascii="Tahoma" w:hAnsi="Tahoma" w:cs="Tahoma"/>
          <w:b/>
        </w:rPr>
      </w:pPr>
    </w:p>
    <w:tbl>
      <w:tblPr>
        <w:tblW w:w="1140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53"/>
        <w:gridCol w:w="1262"/>
        <w:gridCol w:w="1290"/>
        <w:gridCol w:w="3495"/>
        <w:gridCol w:w="777"/>
        <w:gridCol w:w="1034"/>
        <w:gridCol w:w="810"/>
        <w:gridCol w:w="994"/>
        <w:gridCol w:w="885"/>
      </w:tblGrid>
      <w:tr w:rsidR="00831996" w:rsidRPr="00C84AD2" w14:paraId="3D761788" w14:textId="77777777" w:rsidTr="00022820">
        <w:trPr>
          <w:trHeight w:val="809"/>
          <w:tblHeader/>
        </w:trPr>
        <w:tc>
          <w:tcPr>
            <w:tcW w:w="853" w:type="dxa"/>
            <w:shd w:val="clear" w:color="auto" w:fill="D6E3BC" w:themeFill="accent3" w:themeFillTint="66"/>
            <w:vAlign w:val="center"/>
            <w:hideMark/>
          </w:tcPr>
          <w:p w14:paraId="767622F1" w14:textId="5735BB66" w:rsidR="00831996" w:rsidRPr="00022820" w:rsidRDefault="00831996" w:rsidP="00831996">
            <w:pPr>
              <w:widowControl/>
              <w:suppressAutoHyphens w:val="0"/>
              <w:ind w:left="-103"/>
              <w:jc w:val="center"/>
              <w:rPr>
                <w:rFonts w:ascii="Tahoma" w:hAnsi="Tahoma" w:cs="Tahoma"/>
                <w:b/>
                <w:bCs/>
                <w:color w:val="000000"/>
                <w:lang w:eastAsia="en-US"/>
              </w:rPr>
            </w:pPr>
            <w:r w:rsidRPr="00022820">
              <w:rPr>
                <w:rFonts w:ascii="Tahoma" w:hAnsi="Tahoma" w:cs="Tahoma"/>
                <w:b/>
                <w:bCs/>
                <w:color w:val="000000"/>
                <w:lang w:eastAsia="en-US"/>
              </w:rPr>
              <w:t>SCED Code</w:t>
            </w:r>
          </w:p>
        </w:tc>
        <w:tc>
          <w:tcPr>
            <w:tcW w:w="1262" w:type="dxa"/>
            <w:shd w:val="clear" w:color="auto" w:fill="D6E3BC" w:themeFill="accent3" w:themeFillTint="66"/>
            <w:vAlign w:val="center"/>
            <w:hideMark/>
          </w:tcPr>
          <w:p w14:paraId="2D275C68" w14:textId="4CCBD7AE"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VA Extended Description</w:t>
            </w:r>
          </w:p>
        </w:tc>
        <w:tc>
          <w:tcPr>
            <w:tcW w:w="1290" w:type="dxa"/>
            <w:shd w:val="clear" w:color="auto" w:fill="D6E3BC" w:themeFill="accent3" w:themeFillTint="66"/>
            <w:vAlign w:val="center"/>
            <w:hideMark/>
          </w:tcPr>
          <w:p w14:paraId="5A10C823" w14:textId="719512FD"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Course Code/VA Assignment Code</w:t>
            </w:r>
          </w:p>
        </w:tc>
        <w:tc>
          <w:tcPr>
            <w:tcW w:w="3495" w:type="dxa"/>
            <w:shd w:val="clear" w:color="auto" w:fill="D6E3BC" w:themeFill="accent3" w:themeFillTint="66"/>
            <w:vAlign w:val="center"/>
            <w:hideMark/>
          </w:tcPr>
          <w:p w14:paraId="50DAD60F" w14:textId="329091AA"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Course Description</w:t>
            </w:r>
          </w:p>
        </w:tc>
        <w:tc>
          <w:tcPr>
            <w:tcW w:w="976" w:type="dxa"/>
            <w:shd w:val="clear" w:color="auto" w:fill="D6E3BC" w:themeFill="accent3" w:themeFillTint="66"/>
            <w:vAlign w:val="center"/>
          </w:tcPr>
          <w:p w14:paraId="72B3AB76" w14:textId="44195477"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Hours</w:t>
            </w:r>
          </w:p>
        </w:tc>
        <w:tc>
          <w:tcPr>
            <w:tcW w:w="1034" w:type="dxa"/>
            <w:shd w:val="clear" w:color="auto" w:fill="D6E3BC" w:themeFill="accent3" w:themeFillTint="66"/>
            <w:vAlign w:val="center"/>
          </w:tcPr>
          <w:p w14:paraId="4215B163" w14:textId="57D72513"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lang w:eastAsia="en-US"/>
              </w:rPr>
              <w:t>Std Credit(s)</w:t>
            </w:r>
          </w:p>
        </w:tc>
        <w:tc>
          <w:tcPr>
            <w:tcW w:w="810" w:type="dxa"/>
            <w:shd w:val="clear" w:color="auto" w:fill="D6E3BC" w:themeFill="accent3" w:themeFillTint="66"/>
            <w:vAlign w:val="center"/>
            <w:hideMark/>
          </w:tcPr>
          <w:p w14:paraId="7652D423" w14:textId="303DA266"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Max Enroll</w:t>
            </w:r>
          </w:p>
        </w:tc>
        <w:tc>
          <w:tcPr>
            <w:tcW w:w="994" w:type="dxa"/>
            <w:shd w:val="clear" w:color="auto" w:fill="D6E3BC" w:themeFill="accent3" w:themeFillTint="66"/>
            <w:vAlign w:val="center"/>
            <w:hideMark/>
          </w:tcPr>
          <w:p w14:paraId="62A148FC" w14:textId="60662F61"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Length (Weeks)</w:t>
            </w:r>
          </w:p>
        </w:tc>
        <w:tc>
          <w:tcPr>
            <w:tcW w:w="686" w:type="dxa"/>
            <w:shd w:val="clear" w:color="auto" w:fill="D6E3BC" w:themeFill="accent3" w:themeFillTint="66"/>
            <w:vAlign w:val="center"/>
            <w:hideMark/>
          </w:tcPr>
          <w:p w14:paraId="6079D891" w14:textId="3909D343" w:rsidR="00831996" w:rsidRPr="00022820" w:rsidRDefault="00831996" w:rsidP="00831996">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Non-Trad Gender</w:t>
            </w:r>
          </w:p>
        </w:tc>
      </w:tr>
      <w:tr w:rsidR="00F609C6" w:rsidRPr="00C84AD2" w14:paraId="09B4CF1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671829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05163</w:t>
            </w:r>
          </w:p>
        </w:tc>
        <w:tc>
          <w:tcPr>
            <w:tcW w:w="1262" w:type="dxa"/>
            <w:tcBorders>
              <w:top w:val="nil"/>
              <w:left w:val="nil"/>
              <w:bottom w:val="single" w:sz="4" w:space="0" w:color="auto"/>
              <w:right w:val="single" w:sz="4" w:space="0" w:color="auto"/>
            </w:tcBorders>
            <w:shd w:val="clear" w:color="auto" w:fill="auto"/>
            <w:noWrap/>
            <w:vAlign w:val="center"/>
            <w:hideMark/>
          </w:tcPr>
          <w:p w14:paraId="7BACA27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28E0A7F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8570</w:t>
            </w:r>
          </w:p>
        </w:tc>
        <w:tc>
          <w:tcPr>
            <w:tcW w:w="3495" w:type="dxa"/>
            <w:tcBorders>
              <w:top w:val="nil"/>
              <w:left w:val="nil"/>
              <w:bottom w:val="single" w:sz="4" w:space="0" w:color="auto"/>
              <w:right w:val="single" w:sz="4" w:space="0" w:color="auto"/>
            </w:tcBorders>
            <w:shd w:val="clear" w:color="auto" w:fill="auto"/>
            <w:noWrap/>
            <w:vAlign w:val="center"/>
            <w:hideMark/>
          </w:tcPr>
          <w:p w14:paraId="4D994DC8"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Advertising Design I</w:t>
            </w:r>
          </w:p>
        </w:tc>
        <w:tc>
          <w:tcPr>
            <w:tcW w:w="976" w:type="dxa"/>
            <w:tcBorders>
              <w:top w:val="single" w:sz="4" w:space="0" w:color="auto"/>
              <w:left w:val="single" w:sz="4" w:space="0" w:color="auto"/>
              <w:bottom w:val="single" w:sz="4" w:space="0" w:color="auto"/>
              <w:right w:val="single" w:sz="4" w:space="0" w:color="auto"/>
            </w:tcBorders>
            <w:vAlign w:val="center"/>
          </w:tcPr>
          <w:p w14:paraId="4DA76D0A" w14:textId="2C21B7C3"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34" w:type="dxa"/>
            <w:tcBorders>
              <w:top w:val="nil"/>
              <w:left w:val="single" w:sz="4" w:space="0" w:color="auto"/>
              <w:bottom w:val="single" w:sz="4" w:space="0" w:color="auto"/>
              <w:right w:val="single" w:sz="4" w:space="0" w:color="auto"/>
            </w:tcBorders>
            <w:vAlign w:val="center"/>
          </w:tcPr>
          <w:p w14:paraId="03513A63" w14:textId="1909C5CE"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49C654" w14:textId="5542EB7F" w:rsidR="00F609C6" w:rsidRPr="00022820" w:rsidRDefault="00F609C6" w:rsidP="00171E10">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624A41B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55C88C22" w14:textId="77777777" w:rsidR="00F609C6" w:rsidRPr="00022820" w:rsidRDefault="00F609C6" w:rsidP="00171E10">
            <w:pPr>
              <w:widowControl/>
              <w:suppressAutoHyphens w:val="0"/>
              <w:jc w:val="center"/>
              <w:rPr>
                <w:rFonts w:ascii="Tahoma" w:hAnsi="Tahoma" w:cs="Tahoma"/>
                <w:color w:val="000000"/>
                <w:lang w:eastAsia="en-US"/>
              </w:rPr>
            </w:pPr>
          </w:p>
        </w:tc>
      </w:tr>
      <w:tr w:rsidR="00F609C6" w:rsidRPr="00C84AD2" w14:paraId="2183D1C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8797DE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05163</w:t>
            </w:r>
          </w:p>
        </w:tc>
        <w:tc>
          <w:tcPr>
            <w:tcW w:w="1262" w:type="dxa"/>
            <w:tcBorders>
              <w:top w:val="nil"/>
              <w:left w:val="nil"/>
              <w:bottom w:val="single" w:sz="4" w:space="0" w:color="auto"/>
              <w:right w:val="single" w:sz="4" w:space="0" w:color="auto"/>
            </w:tcBorders>
            <w:shd w:val="clear" w:color="auto" w:fill="auto"/>
            <w:noWrap/>
            <w:vAlign w:val="center"/>
            <w:hideMark/>
          </w:tcPr>
          <w:p w14:paraId="67E0950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2DC24D1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8571</w:t>
            </w:r>
          </w:p>
        </w:tc>
        <w:tc>
          <w:tcPr>
            <w:tcW w:w="3495" w:type="dxa"/>
            <w:tcBorders>
              <w:top w:val="nil"/>
              <w:left w:val="nil"/>
              <w:bottom w:val="single" w:sz="4" w:space="0" w:color="auto"/>
              <w:right w:val="single" w:sz="4" w:space="0" w:color="auto"/>
            </w:tcBorders>
            <w:shd w:val="clear" w:color="auto" w:fill="auto"/>
            <w:noWrap/>
            <w:vAlign w:val="center"/>
            <w:hideMark/>
          </w:tcPr>
          <w:p w14:paraId="12135401"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Advertising Design II</w:t>
            </w:r>
          </w:p>
        </w:tc>
        <w:tc>
          <w:tcPr>
            <w:tcW w:w="976" w:type="dxa"/>
            <w:tcBorders>
              <w:top w:val="single" w:sz="4" w:space="0" w:color="auto"/>
              <w:left w:val="single" w:sz="4" w:space="0" w:color="auto"/>
              <w:bottom w:val="single" w:sz="4" w:space="0" w:color="auto"/>
              <w:right w:val="single" w:sz="4" w:space="0" w:color="auto"/>
            </w:tcBorders>
            <w:vAlign w:val="center"/>
          </w:tcPr>
          <w:p w14:paraId="79224A7C" w14:textId="5520CD4A"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34" w:type="dxa"/>
            <w:tcBorders>
              <w:top w:val="nil"/>
              <w:left w:val="single" w:sz="4" w:space="0" w:color="auto"/>
              <w:bottom w:val="single" w:sz="4" w:space="0" w:color="auto"/>
              <w:right w:val="single" w:sz="4" w:space="0" w:color="auto"/>
            </w:tcBorders>
            <w:vAlign w:val="center"/>
          </w:tcPr>
          <w:p w14:paraId="61EABCC9" w14:textId="26F6361F"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8A6124" w14:textId="5E3993DF" w:rsidR="00F609C6" w:rsidRPr="00022820" w:rsidRDefault="00F609C6" w:rsidP="00171E10">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79BD4D1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6E4328DE" w14:textId="77777777" w:rsidR="00F609C6" w:rsidRPr="00022820" w:rsidRDefault="00F609C6" w:rsidP="00171E10">
            <w:pPr>
              <w:widowControl/>
              <w:suppressAutoHyphens w:val="0"/>
              <w:jc w:val="center"/>
              <w:rPr>
                <w:rFonts w:ascii="Tahoma" w:hAnsi="Tahoma" w:cs="Tahoma"/>
                <w:color w:val="000000"/>
                <w:lang w:eastAsia="en-US"/>
              </w:rPr>
            </w:pPr>
          </w:p>
        </w:tc>
      </w:tr>
      <w:tr w:rsidR="00F609C6" w:rsidRPr="00C84AD2" w14:paraId="6E372C5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914506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20999</w:t>
            </w:r>
          </w:p>
        </w:tc>
        <w:tc>
          <w:tcPr>
            <w:tcW w:w="1262" w:type="dxa"/>
            <w:tcBorders>
              <w:top w:val="nil"/>
              <w:left w:val="nil"/>
              <w:bottom w:val="single" w:sz="4" w:space="0" w:color="auto"/>
              <w:right w:val="single" w:sz="4" w:space="0" w:color="auto"/>
            </w:tcBorders>
            <w:shd w:val="clear" w:color="auto" w:fill="auto"/>
            <w:noWrap/>
            <w:vAlign w:val="center"/>
            <w:hideMark/>
          </w:tcPr>
          <w:p w14:paraId="7B5D82B0" w14:textId="77777777" w:rsidR="00F609C6" w:rsidRPr="00022820" w:rsidRDefault="00F609C6" w:rsidP="00171E10">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hideMark/>
          </w:tcPr>
          <w:p w14:paraId="4D6BA32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8734</w:t>
            </w:r>
          </w:p>
        </w:tc>
        <w:tc>
          <w:tcPr>
            <w:tcW w:w="3495" w:type="dxa"/>
            <w:tcBorders>
              <w:top w:val="nil"/>
              <w:left w:val="nil"/>
              <w:bottom w:val="single" w:sz="4" w:space="0" w:color="auto"/>
              <w:right w:val="single" w:sz="4" w:space="0" w:color="auto"/>
            </w:tcBorders>
            <w:shd w:val="clear" w:color="auto" w:fill="auto"/>
            <w:noWrap/>
            <w:vAlign w:val="center"/>
            <w:hideMark/>
          </w:tcPr>
          <w:p w14:paraId="355E194F"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Air Traffic Controller</w:t>
            </w:r>
          </w:p>
        </w:tc>
        <w:tc>
          <w:tcPr>
            <w:tcW w:w="976" w:type="dxa"/>
            <w:tcBorders>
              <w:top w:val="single" w:sz="4" w:space="0" w:color="auto"/>
              <w:left w:val="nil"/>
              <w:bottom w:val="single" w:sz="4" w:space="0" w:color="auto"/>
              <w:right w:val="single" w:sz="4" w:space="0" w:color="auto"/>
            </w:tcBorders>
            <w:vAlign w:val="center"/>
          </w:tcPr>
          <w:p w14:paraId="48BFDE0C" w14:textId="2CAAC710"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4F3760A0" w14:textId="4E871C47"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DA9E3" w14:textId="055955A5"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1F6B608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7562E6A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2D40C39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5AD151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20053</w:t>
            </w:r>
          </w:p>
        </w:tc>
        <w:tc>
          <w:tcPr>
            <w:tcW w:w="1262" w:type="dxa"/>
            <w:tcBorders>
              <w:top w:val="nil"/>
              <w:left w:val="nil"/>
              <w:bottom w:val="single" w:sz="4" w:space="0" w:color="auto"/>
              <w:right w:val="single" w:sz="4" w:space="0" w:color="auto"/>
            </w:tcBorders>
            <w:shd w:val="clear" w:color="auto" w:fill="auto"/>
            <w:noWrap/>
            <w:vAlign w:val="center"/>
            <w:hideMark/>
          </w:tcPr>
          <w:p w14:paraId="6C0F0D9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188830F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8731</w:t>
            </w:r>
          </w:p>
        </w:tc>
        <w:tc>
          <w:tcPr>
            <w:tcW w:w="3495" w:type="dxa"/>
            <w:tcBorders>
              <w:top w:val="nil"/>
              <w:left w:val="nil"/>
              <w:bottom w:val="single" w:sz="4" w:space="0" w:color="auto"/>
              <w:right w:val="single" w:sz="4" w:space="0" w:color="auto"/>
            </w:tcBorders>
            <w:shd w:val="clear" w:color="auto" w:fill="auto"/>
            <w:noWrap/>
            <w:vAlign w:val="center"/>
            <w:hideMark/>
          </w:tcPr>
          <w:p w14:paraId="3BCB640C"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Aircraft Pilot Training I</w:t>
            </w:r>
          </w:p>
        </w:tc>
        <w:tc>
          <w:tcPr>
            <w:tcW w:w="976" w:type="dxa"/>
            <w:tcBorders>
              <w:top w:val="single" w:sz="4" w:space="0" w:color="auto"/>
              <w:left w:val="nil"/>
              <w:bottom w:val="single" w:sz="4" w:space="0" w:color="auto"/>
              <w:right w:val="single" w:sz="4" w:space="0" w:color="auto"/>
            </w:tcBorders>
            <w:vAlign w:val="center"/>
          </w:tcPr>
          <w:p w14:paraId="04E66312" w14:textId="4F96CAC7"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22D1A152" w14:textId="3054A18B"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CA04EB" w14:textId="1A82B11F"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552B55B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7A83CC4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02E46F05"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89C652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20053</w:t>
            </w:r>
          </w:p>
        </w:tc>
        <w:tc>
          <w:tcPr>
            <w:tcW w:w="1262" w:type="dxa"/>
            <w:tcBorders>
              <w:top w:val="nil"/>
              <w:left w:val="nil"/>
              <w:bottom w:val="single" w:sz="4" w:space="0" w:color="auto"/>
              <w:right w:val="single" w:sz="4" w:space="0" w:color="auto"/>
            </w:tcBorders>
            <w:shd w:val="clear" w:color="auto" w:fill="auto"/>
            <w:noWrap/>
            <w:vAlign w:val="center"/>
            <w:hideMark/>
          </w:tcPr>
          <w:p w14:paraId="12E249B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0E32A73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8732</w:t>
            </w:r>
          </w:p>
        </w:tc>
        <w:tc>
          <w:tcPr>
            <w:tcW w:w="3495" w:type="dxa"/>
            <w:tcBorders>
              <w:top w:val="nil"/>
              <w:left w:val="nil"/>
              <w:bottom w:val="single" w:sz="4" w:space="0" w:color="auto"/>
              <w:right w:val="single" w:sz="4" w:space="0" w:color="auto"/>
            </w:tcBorders>
            <w:shd w:val="clear" w:color="auto" w:fill="auto"/>
            <w:noWrap/>
            <w:vAlign w:val="center"/>
            <w:hideMark/>
          </w:tcPr>
          <w:p w14:paraId="484558CC"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Aircraft Pilot Training II</w:t>
            </w:r>
          </w:p>
        </w:tc>
        <w:tc>
          <w:tcPr>
            <w:tcW w:w="976" w:type="dxa"/>
            <w:tcBorders>
              <w:top w:val="single" w:sz="4" w:space="0" w:color="auto"/>
              <w:left w:val="nil"/>
              <w:bottom w:val="single" w:sz="4" w:space="0" w:color="auto"/>
              <w:right w:val="single" w:sz="4" w:space="0" w:color="auto"/>
            </w:tcBorders>
            <w:vAlign w:val="center"/>
          </w:tcPr>
          <w:p w14:paraId="082E3853" w14:textId="1A468430"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6294CFB8" w14:textId="39C60B7E"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6C5AF5" w14:textId="5F267CF6"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02EA427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7004CAC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0F58D4F5"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tcPr>
          <w:p w14:paraId="0C10DB0C" w14:textId="33FA022B"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05123</w:t>
            </w:r>
          </w:p>
        </w:tc>
        <w:tc>
          <w:tcPr>
            <w:tcW w:w="1262" w:type="dxa"/>
            <w:tcBorders>
              <w:top w:val="nil"/>
              <w:left w:val="nil"/>
              <w:bottom w:val="single" w:sz="4" w:space="0" w:color="auto"/>
              <w:right w:val="single" w:sz="4" w:space="0" w:color="auto"/>
            </w:tcBorders>
            <w:shd w:val="clear" w:color="auto" w:fill="auto"/>
            <w:noWrap/>
            <w:vAlign w:val="center"/>
          </w:tcPr>
          <w:p w14:paraId="7DB002FE" w14:textId="321BC454"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I</w:t>
            </w:r>
            <w:r w:rsidR="007652EF" w:rsidRPr="00022820">
              <w:rPr>
                <w:rFonts w:ascii="Tahoma" w:hAnsi="Tahoma" w:cs="Tahoma"/>
                <w:b/>
                <w:bCs/>
              </w:rPr>
              <w:t>A</w:t>
            </w:r>
          </w:p>
        </w:tc>
        <w:tc>
          <w:tcPr>
            <w:tcW w:w="1290" w:type="dxa"/>
            <w:tcBorders>
              <w:top w:val="nil"/>
              <w:left w:val="nil"/>
              <w:bottom w:val="single" w:sz="4" w:space="0" w:color="auto"/>
              <w:right w:val="single" w:sz="4" w:space="0" w:color="auto"/>
            </w:tcBorders>
            <w:shd w:val="clear" w:color="auto" w:fill="auto"/>
            <w:noWrap/>
            <w:vAlign w:val="center"/>
          </w:tcPr>
          <w:p w14:paraId="646FCDD8" w14:textId="64AD5796" w:rsidR="0048175E" w:rsidRPr="00022820" w:rsidRDefault="00036EE5" w:rsidP="0048175E">
            <w:pPr>
              <w:widowControl/>
              <w:suppressAutoHyphens w:val="0"/>
              <w:jc w:val="center"/>
              <w:rPr>
                <w:rFonts w:ascii="Tahoma" w:hAnsi="Tahoma" w:cs="Tahoma"/>
                <w:b/>
                <w:bCs/>
              </w:rPr>
            </w:pPr>
            <w:r w:rsidRPr="00022820">
              <w:rPr>
                <w:rFonts w:ascii="Tahoma" w:hAnsi="Tahoma" w:cs="Tahoma"/>
                <w:b/>
                <w:bCs/>
              </w:rPr>
              <w:t>8753</w:t>
            </w:r>
          </w:p>
        </w:tc>
        <w:tc>
          <w:tcPr>
            <w:tcW w:w="3495" w:type="dxa"/>
            <w:tcBorders>
              <w:top w:val="nil"/>
              <w:left w:val="nil"/>
              <w:bottom w:val="single" w:sz="4" w:space="0" w:color="auto"/>
              <w:right w:val="single" w:sz="4" w:space="0" w:color="auto"/>
            </w:tcBorders>
            <w:shd w:val="clear" w:color="auto" w:fill="auto"/>
            <w:noWrap/>
            <w:vAlign w:val="center"/>
          </w:tcPr>
          <w:p w14:paraId="3038D62C" w14:textId="320DE44A" w:rsidR="0048175E" w:rsidRPr="00022820" w:rsidRDefault="0048175E" w:rsidP="0048175E">
            <w:pPr>
              <w:widowControl/>
              <w:suppressAutoHyphens w:val="0"/>
              <w:rPr>
                <w:rFonts w:ascii="Tahoma" w:hAnsi="Tahoma" w:cs="Tahoma"/>
                <w:b/>
                <w:bCs/>
              </w:rPr>
            </w:pPr>
            <w:r w:rsidRPr="00022820">
              <w:rPr>
                <w:rFonts w:ascii="Tahoma" w:hAnsi="Tahoma" w:cs="Tahoma"/>
                <w:b/>
                <w:bCs/>
              </w:rPr>
              <w:t>Audo Production and Recording I</w:t>
            </w:r>
          </w:p>
        </w:tc>
        <w:tc>
          <w:tcPr>
            <w:tcW w:w="976" w:type="dxa"/>
            <w:tcBorders>
              <w:top w:val="single" w:sz="4" w:space="0" w:color="auto"/>
              <w:left w:val="nil"/>
              <w:bottom w:val="single" w:sz="4" w:space="0" w:color="auto"/>
              <w:right w:val="single" w:sz="4" w:space="0" w:color="auto"/>
            </w:tcBorders>
            <w:shd w:val="clear" w:color="auto" w:fill="auto"/>
            <w:vAlign w:val="center"/>
          </w:tcPr>
          <w:p w14:paraId="0F7D35BF" w14:textId="0B404D24"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140</w:t>
            </w:r>
          </w:p>
        </w:tc>
        <w:tc>
          <w:tcPr>
            <w:tcW w:w="1034" w:type="dxa"/>
            <w:tcBorders>
              <w:top w:val="nil"/>
              <w:left w:val="single" w:sz="4" w:space="0" w:color="auto"/>
              <w:bottom w:val="single" w:sz="4" w:space="0" w:color="auto"/>
              <w:right w:val="single" w:sz="4" w:space="0" w:color="auto"/>
            </w:tcBorders>
            <w:shd w:val="clear" w:color="auto" w:fill="auto"/>
            <w:vAlign w:val="center"/>
          </w:tcPr>
          <w:p w14:paraId="5183991B" w14:textId="3CDC2616" w:rsidR="0048175E" w:rsidRPr="00022820" w:rsidRDefault="0048175E" w:rsidP="0048175E">
            <w:pPr>
              <w:widowControl/>
              <w:suppressAutoHyphens w:val="0"/>
              <w:jc w:val="center"/>
              <w:rPr>
                <w:rFonts w:ascii="Tahoma" w:hAnsi="Tahoma" w:cs="Tahoma"/>
                <w:b/>
                <w:bCs/>
                <w:lang w:eastAsia="en-US"/>
              </w:rPr>
            </w:pPr>
            <w:r w:rsidRPr="00022820">
              <w:rPr>
                <w:rFonts w:ascii="Tahoma" w:hAnsi="Tahoma" w:cs="Tahoma"/>
                <w:b/>
                <w:bCs/>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0958DE8" w14:textId="77777777" w:rsidR="0048175E" w:rsidRPr="00022820" w:rsidRDefault="0048175E" w:rsidP="0048175E">
            <w:pPr>
              <w:widowControl/>
              <w:suppressAutoHyphens w:val="0"/>
              <w:jc w:val="center"/>
              <w:rPr>
                <w:rFonts w:ascii="Tahoma" w:hAnsi="Tahoma" w:cs="Tahoma"/>
                <w:b/>
                <w:bCs/>
              </w:rPr>
            </w:pPr>
          </w:p>
        </w:tc>
        <w:tc>
          <w:tcPr>
            <w:tcW w:w="994" w:type="dxa"/>
            <w:tcBorders>
              <w:top w:val="nil"/>
              <w:left w:val="nil"/>
              <w:bottom w:val="single" w:sz="4" w:space="0" w:color="auto"/>
              <w:right w:val="single" w:sz="4" w:space="0" w:color="auto"/>
            </w:tcBorders>
            <w:shd w:val="clear" w:color="auto" w:fill="auto"/>
            <w:noWrap/>
            <w:vAlign w:val="center"/>
          </w:tcPr>
          <w:p w14:paraId="4471C2BD" w14:textId="7E14A62C"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36</w:t>
            </w:r>
          </w:p>
        </w:tc>
        <w:tc>
          <w:tcPr>
            <w:tcW w:w="686" w:type="dxa"/>
            <w:tcBorders>
              <w:top w:val="nil"/>
              <w:left w:val="nil"/>
              <w:bottom w:val="single" w:sz="4" w:space="0" w:color="auto"/>
              <w:right w:val="single" w:sz="4" w:space="0" w:color="auto"/>
            </w:tcBorders>
            <w:shd w:val="clear" w:color="auto" w:fill="auto"/>
            <w:noWrap/>
            <w:vAlign w:val="center"/>
          </w:tcPr>
          <w:p w14:paraId="5B48B51C" w14:textId="77777777" w:rsidR="0048175E" w:rsidRPr="00022820" w:rsidRDefault="0048175E" w:rsidP="0048175E">
            <w:pPr>
              <w:widowControl/>
              <w:suppressAutoHyphens w:val="0"/>
              <w:jc w:val="center"/>
              <w:rPr>
                <w:rFonts w:ascii="Tahoma" w:hAnsi="Tahoma" w:cs="Tahoma"/>
                <w:b/>
                <w:bCs/>
              </w:rPr>
            </w:pPr>
          </w:p>
        </w:tc>
      </w:tr>
      <w:tr w:rsidR="0048175E" w:rsidRPr="00C84AD2" w14:paraId="376A563F"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2"/>
        </w:trPr>
        <w:tc>
          <w:tcPr>
            <w:tcW w:w="853" w:type="dxa"/>
            <w:tcBorders>
              <w:top w:val="nil"/>
              <w:left w:val="single" w:sz="4" w:space="0" w:color="auto"/>
              <w:bottom w:val="single" w:sz="4" w:space="0" w:color="auto"/>
              <w:right w:val="single" w:sz="4" w:space="0" w:color="auto"/>
            </w:tcBorders>
            <w:shd w:val="clear" w:color="auto" w:fill="auto"/>
            <w:noWrap/>
            <w:vAlign w:val="center"/>
          </w:tcPr>
          <w:p w14:paraId="5C661232" w14:textId="05B4CC5F"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05123</w:t>
            </w:r>
          </w:p>
        </w:tc>
        <w:tc>
          <w:tcPr>
            <w:tcW w:w="1262" w:type="dxa"/>
            <w:tcBorders>
              <w:top w:val="nil"/>
              <w:left w:val="nil"/>
              <w:bottom w:val="single" w:sz="4" w:space="0" w:color="auto"/>
              <w:right w:val="single" w:sz="4" w:space="0" w:color="auto"/>
            </w:tcBorders>
            <w:shd w:val="clear" w:color="auto" w:fill="auto"/>
            <w:noWrap/>
            <w:vAlign w:val="center"/>
          </w:tcPr>
          <w:p w14:paraId="52D4E24D" w14:textId="6D82193D"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II</w:t>
            </w:r>
            <w:r w:rsidR="007652EF" w:rsidRPr="00022820">
              <w:rPr>
                <w:rFonts w:ascii="Tahoma" w:hAnsi="Tahoma" w:cs="Tahoma"/>
                <w:b/>
                <w:bCs/>
              </w:rPr>
              <w:t>A</w:t>
            </w:r>
          </w:p>
        </w:tc>
        <w:tc>
          <w:tcPr>
            <w:tcW w:w="1290" w:type="dxa"/>
            <w:tcBorders>
              <w:top w:val="nil"/>
              <w:left w:val="nil"/>
              <w:bottom w:val="single" w:sz="4" w:space="0" w:color="auto"/>
              <w:right w:val="single" w:sz="4" w:space="0" w:color="auto"/>
            </w:tcBorders>
            <w:shd w:val="clear" w:color="auto" w:fill="auto"/>
            <w:noWrap/>
            <w:vAlign w:val="center"/>
          </w:tcPr>
          <w:p w14:paraId="4BFA9184" w14:textId="780D731D" w:rsidR="0048175E" w:rsidRPr="00022820" w:rsidRDefault="00036EE5" w:rsidP="0048175E">
            <w:pPr>
              <w:widowControl/>
              <w:suppressAutoHyphens w:val="0"/>
              <w:jc w:val="center"/>
              <w:rPr>
                <w:rFonts w:ascii="Tahoma" w:hAnsi="Tahoma" w:cs="Tahoma"/>
                <w:b/>
                <w:bCs/>
              </w:rPr>
            </w:pPr>
            <w:r w:rsidRPr="00022820">
              <w:rPr>
                <w:rFonts w:ascii="Tahoma" w:hAnsi="Tahoma" w:cs="Tahoma"/>
                <w:b/>
                <w:bCs/>
              </w:rPr>
              <w:t>8754</w:t>
            </w:r>
          </w:p>
        </w:tc>
        <w:tc>
          <w:tcPr>
            <w:tcW w:w="3495" w:type="dxa"/>
            <w:tcBorders>
              <w:top w:val="nil"/>
              <w:left w:val="nil"/>
              <w:bottom w:val="single" w:sz="4" w:space="0" w:color="auto"/>
              <w:right w:val="single" w:sz="4" w:space="0" w:color="auto"/>
            </w:tcBorders>
            <w:shd w:val="clear" w:color="auto" w:fill="auto"/>
            <w:noWrap/>
            <w:vAlign w:val="center"/>
          </w:tcPr>
          <w:p w14:paraId="66AD6438" w14:textId="296C33E1" w:rsidR="0048175E" w:rsidRPr="00022820" w:rsidRDefault="0048175E" w:rsidP="0048175E">
            <w:pPr>
              <w:widowControl/>
              <w:suppressAutoHyphens w:val="0"/>
              <w:rPr>
                <w:rFonts w:ascii="Tahoma" w:hAnsi="Tahoma" w:cs="Tahoma"/>
                <w:b/>
                <w:bCs/>
              </w:rPr>
            </w:pPr>
            <w:r w:rsidRPr="00022820">
              <w:rPr>
                <w:rFonts w:ascii="Tahoma" w:hAnsi="Tahoma" w:cs="Tahoma"/>
                <w:b/>
                <w:bCs/>
              </w:rPr>
              <w:t>Audo Production and Recording II</w:t>
            </w:r>
          </w:p>
        </w:tc>
        <w:tc>
          <w:tcPr>
            <w:tcW w:w="976" w:type="dxa"/>
            <w:tcBorders>
              <w:top w:val="single" w:sz="4" w:space="0" w:color="auto"/>
              <w:left w:val="nil"/>
              <w:bottom w:val="single" w:sz="4" w:space="0" w:color="auto"/>
              <w:right w:val="single" w:sz="4" w:space="0" w:color="auto"/>
            </w:tcBorders>
            <w:shd w:val="clear" w:color="auto" w:fill="auto"/>
            <w:vAlign w:val="center"/>
          </w:tcPr>
          <w:p w14:paraId="24EAAE6F" w14:textId="64ADE2D2"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280</w:t>
            </w:r>
          </w:p>
        </w:tc>
        <w:tc>
          <w:tcPr>
            <w:tcW w:w="1034" w:type="dxa"/>
            <w:tcBorders>
              <w:top w:val="nil"/>
              <w:left w:val="single" w:sz="4" w:space="0" w:color="auto"/>
              <w:bottom w:val="single" w:sz="4" w:space="0" w:color="auto"/>
              <w:right w:val="single" w:sz="4" w:space="0" w:color="auto"/>
            </w:tcBorders>
            <w:shd w:val="clear" w:color="auto" w:fill="auto"/>
            <w:vAlign w:val="center"/>
          </w:tcPr>
          <w:p w14:paraId="5A3295FD" w14:textId="7DE38167" w:rsidR="0048175E" w:rsidRPr="00022820" w:rsidRDefault="0048175E" w:rsidP="0048175E">
            <w:pPr>
              <w:widowControl/>
              <w:suppressAutoHyphens w:val="0"/>
              <w:jc w:val="center"/>
              <w:rPr>
                <w:rFonts w:ascii="Tahoma" w:hAnsi="Tahoma" w:cs="Tahoma"/>
                <w:b/>
                <w:bCs/>
                <w:lang w:eastAsia="en-US"/>
              </w:rPr>
            </w:pPr>
            <w:r w:rsidRPr="00022820">
              <w:rPr>
                <w:rFonts w:ascii="Tahoma" w:hAnsi="Tahoma" w:cs="Tahoma"/>
                <w:b/>
                <w:bCs/>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1B0F78E" w14:textId="77777777" w:rsidR="0048175E" w:rsidRPr="00022820" w:rsidRDefault="0048175E" w:rsidP="0048175E">
            <w:pPr>
              <w:widowControl/>
              <w:suppressAutoHyphens w:val="0"/>
              <w:jc w:val="center"/>
              <w:rPr>
                <w:rFonts w:ascii="Tahoma" w:hAnsi="Tahoma" w:cs="Tahoma"/>
                <w:b/>
                <w:bCs/>
              </w:rPr>
            </w:pPr>
          </w:p>
        </w:tc>
        <w:tc>
          <w:tcPr>
            <w:tcW w:w="994" w:type="dxa"/>
            <w:tcBorders>
              <w:top w:val="nil"/>
              <w:left w:val="nil"/>
              <w:bottom w:val="single" w:sz="4" w:space="0" w:color="auto"/>
              <w:right w:val="single" w:sz="4" w:space="0" w:color="auto"/>
            </w:tcBorders>
            <w:shd w:val="clear" w:color="auto" w:fill="auto"/>
            <w:noWrap/>
            <w:vAlign w:val="center"/>
          </w:tcPr>
          <w:p w14:paraId="5D15EAF6" w14:textId="7937E0F0" w:rsidR="0048175E" w:rsidRPr="00022820" w:rsidRDefault="0048175E" w:rsidP="0048175E">
            <w:pPr>
              <w:widowControl/>
              <w:suppressAutoHyphens w:val="0"/>
              <w:jc w:val="center"/>
              <w:rPr>
                <w:rFonts w:ascii="Tahoma" w:hAnsi="Tahoma" w:cs="Tahoma"/>
                <w:b/>
                <w:bCs/>
              </w:rPr>
            </w:pPr>
            <w:r w:rsidRPr="00022820">
              <w:rPr>
                <w:rFonts w:ascii="Tahoma" w:hAnsi="Tahoma" w:cs="Tahoma"/>
                <w:b/>
                <w:bCs/>
              </w:rPr>
              <w:t>36</w:t>
            </w:r>
          </w:p>
        </w:tc>
        <w:tc>
          <w:tcPr>
            <w:tcW w:w="686" w:type="dxa"/>
            <w:tcBorders>
              <w:top w:val="nil"/>
              <w:left w:val="nil"/>
              <w:bottom w:val="single" w:sz="4" w:space="0" w:color="auto"/>
              <w:right w:val="single" w:sz="4" w:space="0" w:color="auto"/>
            </w:tcBorders>
            <w:shd w:val="clear" w:color="auto" w:fill="auto"/>
            <w:noWrap/>
            <w:vAlign w:val="center"/>
          </w:tcPr>
          <w:p w14:paraId="2CE3BA2F" w14:textId="77777777" w:rsidR="0048175E" w:rsidRPr="00022820" w:rsidRDefault="0048175E" w:rsidP="0048175E">
            <w:pPr>
              <w:widowControl/>
              <w:suppressAutoHyphens w:val="0"/>
              <w:jc w:val="center"/>
              <w:rPr>
                <w:rFonts w:ascii="Tahoma" w:hAnsi="Tahoma" w:cs="Tahoma"/>
                <w:b/>
                <w:bCs/>
              </w:rPr>
            </w:pPr>
          </w:p>
        </w:tc>
      </w:tr>
      <w:tr w:rsidR="0048175E" w:rsidRPr="00C84AD2" w14:paraId="61E948FE"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083CFE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20117</w:t>
            </w:r>
          </w:p>
        </w:tc>
        <w:tc>
          <w:tcPr>
            <w:tcW w:w="1262" w:type="dxa"/>
            <w:tcBorders>
              <w:top w:val="nil"/>
              <w:left w:val="nil"/>
              <w:bottom w:val="single" w:sz="4" w:space="0" w:color="auto"/>
              <w:right w:val="single" w:sz="4" w:space="0" w:color="auto"/>
            </w:tcBorders>
            <w:shd w:val="clear" w:color="auto" w:fill="auto"/>
            <w:noWrap/>
            <w:vAlign w:val="center"/>
            <w:hideMark/>
          </w:tcPr>
          <w:p w14:paraId="2BCAEC5E"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22DAA5C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8676</w:t>
            </w:r>
          </w:p>
        </w:tc>
        <w:tc>
          <w:tcPr>
            <w:tcW w:w="3495" w:type="dxa"/>
            <w:tcBorders>
              <w:top w:val="nil"/>
              <w:left w:val="nil"/>
              <w:bottom w:val="single" w:sz="4" w:space="0" w:color="auto"/>
              <w:right w:val="single" w:sz="4" w:space="0" w:color="auto"/>
            </w:tcBorders>
            <w:shd w:val="clear" w:color="auto" w:fill="auto"/>
            <w:noWrap/>
            <w:vAlign w:val="center"/>
            <w:hideMark/>
          </w:tcPr>
          <w:p w14:paraId="39164551"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Auto Body Technology I</w:t>
            </w:r>
          </w:p>
        </w:tc>
        <w:tc>
          <w:tcPr>
            <w:tcW w:w="976" w:type="dxa"/>
            <w:tcBorders>
              <w:top w:val="single" w:sz="4" w:space="0" w:color="auto"/>
              <w:left w:val="nil"/>
              <w:bottom w:val="single" w:sz="4" w:space="0" w:color="auto"/>
              <w:right w:val="single" w:sz="4" w:space="0" w:color="auto"/>
            </w:tcBorders>
            <w:vAlign w:val="center"/>
          </w:tcPr>
          <w:p w14:paraId="017C8847" w14:textId="2EBF909B"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2E3A063B" w14:textId="7DB3AAE0"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6E0A98" w14:textId="01F1A455"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66993EB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2007AFA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146FBE8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tcPr>
          <w:p w14:paraId="4DA21722"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20117</w:t>
            </w:r>
          </w:p>
        </w:tc>
        <w:tc>
          <w:tcPr>
            <w:tcW w:w="1262" w:type="dxa"/>
            <w:tcBorders>
              <w:top w:val="nil"/>
              <w:left w:val="nil"/>
              <w:bottom w:val="single" w:sz="4" w:space="0" w:color="auto"/>
              <w:right w:val="single" w:sz="4" w:space="0" w:color="auto"/>
            </w:tcBorders>
            <w:shd w:val="clear" w:color="auto" w:fill="auto"/>
            <w:noWrap/>
            <w:vAlign w:val="center"/>
          </w:tcPr>
          <w:p w14:paraId="5E5E4B8A"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tcPr>
          <w:p w14:paraId="6284E551"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8677</w:t>
            </w:r>
          </w:p>
        </w:tc>
        <w:tc>
          <w:tcPr>
            <w:tcW w:w="3495" w:type="dxa"/>
            <w:tcBorders>
              <w:top w:val="nil"/>
              <w:left w:val="nil"/>
              <w:bottom w:val="single" w:sz="4" w:space="0" w:color="auto"/>
              <w:right w:val="single" w:sz="4" w:space="0" w:color="auto"/>
            </w:tcBorders>
            <w:shd w:val="clear" w:color="auto" w:fill="auto"/>
            <w:noWrap/>
            <w:vAlign w:val="center"/>
          </w:tcPr>
          <w:p w14:paraId="1F5E3BC1" w14:textId="77777777" w:rsidR="0048175E" w:rsidRPr="00022820" w:rsidRDefault="0048175E" w:rsidP="0048175E">
            <w:pPr>
              <w:widowControl/>
              <w:suppressAutoHyphens w:val="0"/>
              <w:rPr>
                <w:rFonts w:ascii="Tahoma" w:hAnsi="Tahoma" w:cs="Tahoma"/>
                <w:color w:val="000000"/>
              </w:rPr>
            </w:pPr>
            <w:r w:rsidRPr="00022820">
              <w:rPr>
                <w:rFonts w:ascii="Tahoma" w:hAnsi="Tahoma" w:cs="Tahoma"/>
                <w:color w:val="000000"/>
              </w:rPr>
              <w:t>Auto Body Technology II</w:t>
            </w:r>
          </w:p>
        </w:tc>
        <w:tc>
          <w:tcPr>
            <w:tcW w:w="976" w:type="dxa"/>
            <w:tcBorders>
              <w:top w:val="single" w:sz="4" w:space="0" w:color="auto"/>
              <w:left w:val="nil"/>
              <w:bottom w:val="single" w:sz="4" w:space="0" w:color="auto"/>
              <w:right w:val="single" w:sz="4" w:space="0" w:color="auto"/>
            </w:tcBorders>
            <w:vAlign w:val="center"/>
          </w:tcPr>
          <w:p w14:paraId="7C151276" w14:textId="2F3311AA"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425E9598" w14:textId="70AF45DD"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7D272118" w14:textId="030DC581"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tcPr>
          <w:p w14:paraId="612D8895"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tcPr>
          <w:p w14:paraId="2ADDA781"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F</w:t>
            </w:r>
          </w:p>
        </w:tc>
      </w:tr>
      <w:tr w:rsidR="0048175E" w:rsidRPr="00C84AD2" w14:paraId="17F275C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DEC2F0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20117</w:t>
            </w:r>
          </w:p>
        </w:tc>
        <w:tc>
          <w:tcPr>
            <w:tcW w:w="1262" w:type="dxa"/>
            <w:tcBorders>
              <w:top w:val="nil"/>
              <w:left w:val="nil"/>
              <w:bottom w:val="single" w:sz="4" w:space="0" w:color="auto"/>
              <w:right w:val="single" w:sz="4" w:space="0" w:color="auto"/>
            </w:tcBorders>
            <w:shd w:val="clear" w:color="auto" w:fill="auto"/>
            <w:noWrap/>
            <w:vAlign w:val="center"/>
            <w:hideMark/>
          </w:tcPr>
          <w:p w14:paraId="08D438E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5097628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8678</w:t>
            </w:r>
          </w:p>
        </w:tc>
        <w:tc>
          <w:tcPr>
            <w:tcW w:w="3495" w:type="dxa"/>
            <w:tcBorders>
              <w:top w:val="nil"/>
              <w:left w:val="nil"/>
              <w:bottom w:val="single" w:sz="4" w:space="0" w:color="auto"/>
              <w:right w:val="single" w:sz="4" w:space="0" w:color="auto"/>
            </w:tcBorders>
            <w:shd w:val="clear" w:color="auto" w:fill="auto"/>
            <w:noWrap/>
            <w:vAlign w:val="center"/>
            <w:hideMark/>
          </w:tcPr>
          <w:p w14:paraId="5AAB13B4"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Auto Body Technology III</w:t>
            </w:r>
          </w:p>
        </w:tc>
        <w:tc>
          <w:tcPr>
            <w:tcW w:w="976" w:type="dxa"/>
            <w:tcBorders>
              <w:top w:val="single" w:sz="4" w:space="0" w:color="auto"/>
              <w:left w:val="nil"/>
              <w:bottom w:val="single" w:sz="4" w:space="0" w:color="auto"/>
              <w:right w:val="single" w:sz="4" w:space="0" w:color="auto"/>
            </w:tcBorders>
            <w:vAlign w:val="center"/>
          </w:tcPr>
          <w:p w14:paraId="6B4AD1AA" w14:textId="0C6FE19A"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5A7895A7" w14:textId="0F181E1B"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FD19B" w14:textId="419DB6BF"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0FB912C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4A11623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764C8CB4"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4B9C64C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20104</w:t>
            </w:r>
          </w:p>
        </w:tc>
        <w:tc>
          <w:tcPr>
            <w:tcW w:w="1262" w:type="dxa"/>
            <w:tcBorders>
              <w:top w:val="nil"/>
              <w:left w:val="nil"/>
              <w:bottom w:val="single" w:sz="4" w:space="0" w:color="auto"/>
              <w:right w:val="single" w:sz="4" w:space="0" w:color="auto"/>
            </w:tcBorders>
            <w:shd w:val="clear" w:color="auto" w:fill="auto"/>
            <w:noWrap/>
            <w:vAlign w:val="center"/>
            <w:hideMark/>
          </w:tcPr>
          <w:p w14:paraId="49D2DCD7"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396F06F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8506</w:t>
            </w:r>
          </w:p>
        </w:tc>
        <w:tc>
          <w:tcPr>
            <w:tcW w:w="3495" w:type="dxa"/>
            <w:tcBorders>
              <w:top w:val="nil"/>
              <w:left w:val="nil"/>
              <w:bottom w:val="single" w:sz="4" w:space="0" w:color="auto"/>
              <w:right w:val="single" w:sz="4" w:space="0" w:color="auto"/>
            </w:tcBorders>
            <w:shd w:val="clear" w:color="auto" w:fill="auto"/>
            <w:noWrap/>
            <w:vAlign w:val="center"/>
            <w:hideMark/>
          </w:tcPr>
          <w:p w14:paraId="7369EF10"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Automotive Technology I</w:t>
            </w:r>
          </w:p>
        </w:tc>
        <w:tc>
          <w:tcPr>
            <w:tcW w:w="976" w:type="dxa"/>
            <w:tcBorders>
              <w:top w:val="single" w:sz="4" w:space="0" w:color="auto"/>
              <w:left w:val="nil"/>
              <w:bottom w:val="single" w:sz="4" w:space="0" w:color="auto"/>
              <w:right w:val="single" w:sz="4" w:space="0" w:color="auto"/>
            </w:tcBorders>
            <w:vAlign w:val="center"/>
          </w:tcPr>
          <w:p w14:paraId="1283D2B6" w14:textId="5C150D41"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50A86BB5" w14:textId="2B47BE2A"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053CC3" w14:textId="5F120075"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5DF8D9BB"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2EC5D36B"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66513B6B"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ED79D" w14:textId="77777777"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color w:val="000000"/>
              </w:rPr>
              <w:t>20104</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4162968D" w14:textId="77777777"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rPr>
              <w:t>IA</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7E366414" w14:textId="77777777"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rPr>
              <w:t>8502</w:t>
            </w: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07AA50B3" w14:textId="77777777" w:rsidR="0048175E" w:rsidRPr="00022820" w:rsidRDefault="0048175E" w:rsidP="0048175E">
            <w:pPr>
              <w:widowControl/>
              <w:suppressAutoHyphens w:val="0"/>
              <w:rPr>
                <w:rFonts w:ascii="Tahoma" w:hAnsi="Tahoma" w:cs="Tahoma"/>
                <w:color w:val="C00000"/>
                <w:lang w:eastAsia="en-US"/>
              </w:rPr>
            </w:pPr>
            <w:r w:rsidRPr="00022820">
              <w:rPr>
                <w:rFonts w:ascii="Tahoma" w:hAnsi="Tahoma" w:cs="Tahoma"/>
              </w:rPr>
              <w:t>Automotive Technology I (MLR 3-Year Program)</w:t>
            </w:r>
          </w:p>
        </w:tc>
        <w:tc>
          <w:tcPr>
            <w:tcW w:w="976" w:type="dxa"/>
            <w:tcBorders>
              <w:top w:val="single" w:sz="4" w:space="0" w:color="auto"/>
              <w:left w:val="nil"/>
              <w:bottom w:val="single" w:sz="4" w:space="0" w:color="auto"/>
              <w:right w:val="single" w:sz="4" w:space="0" w:color="auto"/>
            </w:tcBorders>
            <w:vAlign w:val="center"/>
          </w:tcPr>
          <w:p w14:paraId="746D6A41" w14:textId="37F770CF" w:rsidR="0048175E" w:rsidRPr="00022820" w:rsidRDefault="0048175E" w:rsidP="0048175E">
            <w:pPr>
              <w:widowControl/>
              <w:suppressAutoHyphens w:val="0"/>
              <w:jc w:val="center"/>
              <w:rPr>
                <w:rFonts w:ascii="Tahoma" w:hAnsi="Tahoma" w:cs="Tahoma"/>
              </w:rPr>
            </w:pPr>
            <w:r w:rsidRPr="00022820">
              <w:rPr>
                <w:rFonts w:ascii="Tahoma" w:hAnsi="Tahoma" w:cs="Tahoma"/>
              </w:rPr>
              <w:t>140</w:t>
            </w:r>
          </w:p>
        </w:tc>
        <w:tc>
          <w:tcPr>
            <w:tcW w:w="1034" w:type="dxa"/>
            <w:tcBorders>
              <w:top w:val="single" w:sz="4" w:space="0" w:color="auto"/>
              <w:left w:val="single" w:sz="4" w:space="0" w:color="auto"/>
              <w:bottom w:val="single" w:sz="4" w:space="0" w:color="auto"/>
              <w:right w:val="single" w:sz="4" w:space="0" w:color="auto"/>
            </w:tcBorders>
            <w:vAlign w:val="center"/>
          </w:tcPr>
          <w:p w14:paraId="6AAE704C" w14:textId="7A570840" w:rsidR="0048175E" w:rsidRPr="00022820" w:rsidRDefault="0048175E" w:rsidP="0048175E">
            <w:pPr>
              <w:widowControl/>
              <w:suppressAutoHyphens w:val="0"/>
              <w:jc w:val="center"/>
              <w:rPr>
                <w:rFonts w:ascii="Tahoma" w:hAnsi="Tahoma" w:cs="Tahoma"/>
              </w:rPr>
            </w:pPr>
            <w:r w:rsidRPr="00022820">
              <w:rPr>
                <w:rFonts w:ascii="Tahoma" w:hAnsi="Tahoma" w:cs="Tahoma"/>
                <w:color w:val="000000"/>
                <w:lang w:eastAsia="en-US"/>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69934" w14:textId="6838EB79"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rPr>
              <w:t>20</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8901FE1" w14:textId="77777777"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rPr>
              <w:t>36</w:t>
            </w:r>
          </w:p>
        </w:tc>
        <w:tc>
          <w:tcPr>
            <w:tcW w:w="686" w:type="dxa"/>
            <w:tcBorders>
              <w:top w:val="single" w:sz="4" w:space="0" w:color="auto"/>
              <w:left w:val="nil"/>
              <w:bottom w:val="single" w:sz="4" w:space="0" w:color="auto"/>
              <w:right w:val="single" w:sz="4" w:space="0" w:color="auto"/>
            </w:tcBorders>
            <w:shd w:val="clear" w:color="auto" w:fill="auto"/>
            <w:noWrap/>
            <w:vAlign w:val="center"/>
          </w:tcPr>
          <w:p w14:paraId="5C23D939" w14:textId="77777777" w:rsidR="0048175E" w:rsidRPr="00022820" w:rsidRDefault="0048175E" w:rsidP="0048175E">
            <w:pPr>
              <w:widowControl/>
              <w:suppressAutoHyphens w:val="0"/>
              <w:jc w:val="center"/>
              <w:rPr>
                <w:rFonts w:ascii="Tahoma" w:hAnsi="Tahoma" w:cs="Tahoma"/>
                <w:color w:val="C00000"/>
                <w:lang w:eastAsia="en-US"/>
              </w:rPr>
            </w:pPr>
            <w:r w:rsidRPr="00022820">
              <w:rPr>
                <w:rFonts w:ascii="Tahoma" w:hAnsi="Tahoma" w:cs="Tahoma"/>
              </w:rPr>
              <w:t>F</w:t>
            </w:r>
          </w:p>
        </w:tc>
      </w:tr>
      <w:tr w:rsidR="0048175E" w:rsidRPr="00C84AD2" w14:paraId="2672462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5615E4C" w14:textId="77777777"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20104</w:t>
            </w:r>
          </w:p>
        </w:tc>
        <w:tc>
          <w:tcPr>
            <w:tcW w:w="1262" w:type="dxa"/>
            <w:tcBorders>
              <w:top w:val="nil"/>
              <w:left w:val="nil"/>
              <w:bottom w:val="single" w:sz="4" w:space="0" w:color="auto"/>
              <w:right w:val="single" w:sz="4" w:space="0" w:color="auto"/>
            </w:tcBorders>
            <w:shd w:val="clear" w:color="auto" w:fill="auto"/>
            <w:noWrap/>
            <w:vAlign w:val="center"/>
            <w:hideMark/>
          </w:tcPr>
          <w:p w14:paraId="136B6F11" w14:textId="77777777"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1B909068" w14:textId="77777777"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8507</w:t>
            </w:r>
          </w:p>
        </w:tc>
        <w:tc>
          <w:tcPr>
            <w:tcW w:w="3495" w:type="dxa"/>
            <w:tcBorders>
              <w:top w:val="nil"/>
              <w:left w:val="nil"/>
              <w:bottom w:val="single" w:sz="4" w:space="0" w:color="auto"/>
              <w:right w:val="single" w:sz="4" w:space="0" w:color="auto"/>
            </w:tcBorders>
            <w:shd w:val="clear" w:color="auto" w:fill="auto"/>
            <w:noWrap/>
            <w:vAlign w:val="center"/>
            <w:hideMark/>
          </w:tcPr>
          <w:p w14:paraId="1400A639" w14:textId="77777777" w:rsidR="0048175E" w:rsidRPr="00022820" w:rsidRDefault="0048175E" w:rsidP="0048175E">
            <w:pPr>
              <w:widowControl/>
              <w:suppressAutoHyphens w:val="0"/>
              <w:rPr>
                <w:rFonts w:ascii="Tahoma" w:hAnsi="Tahoma" w:cs="Tahoma"/>
                <w:lang w:eastAsia="en-US"/>
              </w:rPr>
            </w:pPr>
            <w:r w:rsidRPr="00022820">
              <w:rPr>
                <w:rFonts w:ascii="Tahoma" w:hAnsi="Tahoma" w:cs="Tahoma"/>
                <w:color w:val="000000"/>
              </w:rPr>
              <w:t>Automotive Technology II</w:t>
            </w:r>
          </w:p>
        </w:tc>
        <w:tc>
          <w:tcPr>
            <w:tcW w:w="976" w:type="dxa"/>
            <w:tcBorders>
              <w:top w:val="single" w:sz="4" w:space="0" w:color="auto"/>
              <w:left w:val="nil"/>
              <w:bottom w:val="single" w:sz="4" w:space="0" w:color="auto"/>
              <w:right w:val="single" w:sz="4" w:space="0" w:color="auto"/>
            </w:tcBorders>
            <w:vAlign w:val="center"/>
          </w:tcPr>
          <w:p w14:paraId="18177894" w14:textId="05F730E8"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2CE729AB" w14:textId="77E48BE3"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F59446" w14:textId="411710AA"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23462AC8" w14:textId="77777777"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55E3FD1E" w14:textId="77777777" w:rsidR="0048175E" w:rsidRPr="00022820" w:rsidRDefault="0048175E" w:rsidP="0048175E">
            <w:pPr>
              <w:widowControl/>
              <w:suppressAutoHyphens w:val="0"/>
              <w:jc w:val="center"/>
              <w:rPr>
                <w:rFonts w:ascii="Tahoma" w:hAnsi="Tahoma" w:cs="Tahoma"/>
                <w:lang w:eastAsia="en-US"/>
              </w:rPr>
            </w:pPr>
            <w:r w:rsidRPr="00022820">
              <w:rPr>
                <w:rFonts w:ascii="Tahoma" w:hAnsi="Tahoma" w:cs="Tahoma"/>
                <w:color w:val="000000"/>
              </w:rPr>
              <w:t>F</w:t>
            </w:r>
          </w:p>
        </w:tc>
      </w:tr>
      <w:tr w:rsidR="0048175E" w:rsidRPr="00C84AD2" w14:paraId="5E7B8A5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08FA59B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20104</w:t>
            </w:r>
          </w:p>
        </w:tc>
        <w:tc>
          <w:tcPr>
            <w:tcW w:w="1262" w:type="dxa"/>
            <w:tcBorders>
              <w:top w:val="nil"/>
              <w:left w:val="nil"/>
              <w:bottom w:val="single" w:sz="4" w:space="0" w:color="auto"/>
              <w:right w:val="single" w:sz="4" w:space="0" w:color="auto"/>
            </w:tcBorders>
            <w:shd w:val="clear" w:color="auto" w:fill="auto"/>
            <w:noWrap/>
            <w:vAlign w:val="center"/>
            <w:hideMark/>
          </w:tcPr>
          <w:p w14:paraId="07501AD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2721A84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8508</w:t>
            </w:r>
          </w:p>
        </w:tc>
        <w:tc>
          <w:tcPr>
            <w:tcW w:w="3495" w:type="dxa"/>
            <w:tcBorders>
              <w:top w:val="nil"/>
              <w:left w:val="nil"/>
              <w:bottom w:val="single" w:sz="4" w:space="0" w:color="auto"/>
              <w:right w:val="single" w:sz="4" w:space="0" w:color="auto"/>
            </w:tcBorders>
            <w:shd w:val="clear" w:color="auto" w:fill="auto"/>
            <w:noWrap/>
            <w:vAlign w:val="center"/>
            <w:hideMark/>
          </w:tcPr>
          <w:p w14:paraId="5140A7C5"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Automotive Technology III</w:t>
            </w:r>
          </w:p>
        </w:tc>
        <w:tc>
          <w:tcPr>
            <w:tcW w:w="976" w:type="dxa"/>
            <w:tcBorders>
              <w:top w:val="single" w:sz="4" w:space="0" w:color="auto"/>
              <w:left w:val="nil"/>
              <w:bottom w:val="single" w:sz="4" w:space="0" w:color="auto"/>
              <w:right w:val="single" w:sz="4" w:space="0" w:color="auto"/>
            </w:tcBorders>
            <w:vAlign w:val="center"/>
          </w:tcPr>
          <w:p w14:paraId="69B7367F" w14:textId="1146992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2D05F626" w14:textId="15D7816C"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710875" w14:textId="3B364BC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635E4CD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33B5BF6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38BFCA2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4477C60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20114</w:t>
            </w:r>
          </w:p>
        </w:tc>
        <w:tc>
          <w:tcPr>
            <w:tcW w:w="1262" w:type="dxa"/>
            <w:tcBorders>
              <w:top w:val="nil"/>
              <w:left w:val="nil"/>
              <w:bottom w:val="single" w:sz="4" w:space="0" w:color="auto"/>
              <w:right w:val="single" w:sz="4" w:space="0" w:color="auto"/>
            </w:tcBorders>
            <w:shd w:val="clear" w:color="auto" w:fill="auto"/>
            <w:noWrap/>
            <w:vAlign w:val="center"/>
            <w:hideMark/>
          </w:tcPr>
          <w:p w14:paraId="41F42BB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4F3E086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8728</w:t>
            </w:r>
          </w:p>
        </w:tc>
        <w:tc>
          <w:tcPr>
            <w:tcW w:w="3495" w:type="dxa"/>
            <w:tcBorders>
              <w:top w:val="nil"/>
              <w:left w:val="nil"/>
              <w:bottom w:val="single" w:sz="4" w:space="0" w:color="auto"/>
              <w:right w:val="single" w:sz="4" w:space="0" w:color="auto"/>
            </w:tcBorders>
            <w:shd w:val="clear" w:color="auto" w:fill="auto"/>
            <w:noWrap/>
            <w:vAlign w:val="center"/>
            <w:hideMark/>
          </w:tcPr>
          <w:p w14:paraId="19D48FF0"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Aviation Maintenance Technology I</w:t>
            </w:r>
          </w:p>
        </w:tc>
        <w:tc>
          <w:tcPr>
            <w:tcW w:w="976" w:type="dxa"/>
            <w:tcBorders>
              <w:top w:val="single" w:sz="4" w:space="0" w:color="auto"/>
              <w:left w:val="nil"/>
              <w:bottom w:val="single" w:sz="4" w:space="0" w:color="auto"/>
              <w:right w:val="single" w:sz="4" w:space="0" w:color="auto"/>
            </w:tcBorders>
            <w:vAlign w:val="center"/>
          </w:tcPr>
          <w:p w14:paraId="4126317F" w14:textId="4D962066"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78DF127E" w14:textId="078CCCC0"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A2B917" w14:textId="58C0D603"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1FA36519"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5A6A3D5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186F346A"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0BA558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20114</w:t>
            </w:r>
          </w:p>
        </w:tc>
        <w:tc>
          <w:tcPr>
            <w:tcW w:w="1262" w:type="dxa"/>
            <w:tcBorders>
              <w:top w:val="nil"/>
              <w:left w:val="nil"/>
              <w:bottom w:val="single" w:sz="4" w:space="0" w:color="auto"/>
              <w:right w:val="single" w:sz="4" w:space="0" w:color="auto"/>
            </w:tcBorders>
            <w:shd w:val="clear" w:color="auto" w:fill="auto"/>
            <w:noWrap/>
            <w:vAlign w:val="center"/>
            <w:hideMark/>
          </w:tcPr>
          <w:p w14:paraId="77706B2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2ECB4661"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8729</w:t>
            </w:r>
          </w:p>
        </w:tc>
        <w:tc>
          <w:tcPr>
            <w:tcW w:w="3495" w:type="dxa"/>
            <w:tcBorders>
              <w:top w:val="nil"/>
              <w:left w:val="nil"/>
              <w:bottom w:val="single" w:sz="4" w:space="0" w:color="auto"/>
              <w:right w:val="single" w:sz="4" w:space="0" w:color="auto"/>
            </w:tcBorders>
            <w:shd w:val="clear" w:color="auto" w:fill="auto"/>
            <w:noWrap/>
            <w:vAlign w:val="center"/>
            <w:hideMark/>
          </w:tcPr>
          <w:p w14:paraId="4757CC48"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Aviation Maintenance Technology II</w:t>
            </w:r>
          </w:p>
        </w:tc>
        <w:tc>
          <w:tcPr>
            <w:tcW w:w="976" w:type="dxa"/>
            <w:tcBorders>
              <w:top w:val="single" w:sz="4" w:space="0" w:color="auto"/>
              <w:left w:val="nil"/>
              <w:bottom w:val="single" w:sz="4" w:space="0" w:color="auto"/>
              <w:right w:val="single" w:sz="4" w:space="0" w:color="auto"/>
            </w:tcBorders>
            <w:vAlign w:val="center"/>
          </w:tcPr>
          <w:p w14:paraId="1B9E043E" w14:textId="7D3696CB"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375F9EC6" w14:textId="3F97A449"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44C638" w14:textId="20D57113"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7F75009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46A3E40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5B34F072"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D3A7A81"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20998</w:t>
            </w:r>
          </w:p>
        </w:tc>
        <w:tc>
          <w:tcPr>
            <w:tcW w:w="1262" w:type="dxa"/>
            <w:tcBorders>
              <w:top w:val="nil"/>
              <w:left w:val="nil"/>
              <w:bottom w:val="single" w:sz="4" w:space="0" w:color="auto"/>
              <w:right w:val="single" w:sz="4" w:space="0" w:color="auto"/>
            </w:tcBorders>
            <w:shd w:val="clear" w:color="auto" w:fill="auto"/>
            <w:noWrap/>
            <w:vAlign w:val="center"/>
            <w:hideMark/>
          </w:tcPr>
          <w:p w14:paraId="477AA950" w14:textId="77777777" w:rsidR="0048175E" w:rsidRPr="00022820" w:rsidRDefault="0048175E" w:rsidP="0048175E">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hideMark/>
          </w:tcPr>
          <w:p w14:paraId="47BE450B"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8730</w:t>
            </w:r>
          </w:p>
        </w:tc>
        <w:tc>
          <w:tcPr>
            <w:tcW w:w="3495" w:type="dxa"/>
            <w:tcBorders>
              <w:top w:val="nil"/>
              <w:left w:val="nil"/>
              <w:bottom w:val="single" w:sz="4" w:space="0" w:color="auto"/>
              <w:right w:val="single" w:sz="4" w:space="0" w:color="auto"/>
            </w:tcBorders>
            <w:shd w:val="clear" w:color="auto" w:fill="auto"/>
            <w:noWrap/>
            <w:vAlign w:val="center"/>
            <w:hideMark/>
          </w:tcPr>
          <w:p w14:paraId="696B8ECF"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Aviation Operations Management</w:t>
            </w:r>
          </w:p>
        </w:tc>
        <w:tc>
          <w:tcPr>
            <w:tcW w:w="976" w:type="dxa"/>
            <w:tcBorders>
              <w:top w:val="single" w:sz="4" w:space="0" w:color="auto"/>
              <w:left w:val="nil"/>
              <w:bottom w:val="single" w:sz="4" w:space="0" w:color="auto"/>
              <w:right w:val="single" w:sz="4" w:space="0" w:color="auto"/>
            </w:tcBorders>
            <w:vAlign w:val="center"/>
          </w:tcPr>
          <w:p w14:paraId="0AD16F85" w14:textId="61C7CE08"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34" w:type="dxa"/>
            <w:tcBorders>
              <w:top w:val="nil"/>
              <w:left w:val="single" w:sz="4" w:space="0" w:color="auto"/>
              <w:bottom w:val="single" w:sz="4" w:space="0" w:color="auto"/>
              <w:right w:val="single" w:sz="4" w:space="0" w:color="auto"/>
            </w:tcBorders>
            <w:vAlign w:val="center"/>
          </w:tcPr>
          <w:p w14:paraId="3C4D5F2A" w14:textId="378669C0"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5296E8" w14:textId="6A5AE699"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217417D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7DC3CA4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0840A4CD"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tcPr>
          <w:p w14:paraId="521A9208" w14:textId="0F6EBB42"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20109</w:t>
            </w:r>
          </w:p>
        </w:tc>
        <w:tc>
          <w:tcPr>
            <w:tcW w:w="1262" w:type="dxa"/>
            <w:tcBorders>
              <w:top w:val="nil"/>
              <w:left w:val="nil"/>
              <w:bottom w:val="single" w:sz="4" w:space="0" w:color="auto"/>
              <w:right w:val="single" w:sz="4" w:space="0" w:color="auto"/>
            </w:tcBorders>
            <w:shd w:val="clear" w:color="auto" w:fill="auto"/>
            <w:noWrap/>
            <w:vAlign w:val="center"/>
          </w:tcPr>
          <w:p w14:paraId="60612FEB" w14:textId="77777777" w:rsidR="0048175E" w:rsidRPr="00022820" w:rsidRDefault="0048175E" w:rsidP="0048175E">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tcPr>
          <w:p w14:paraId="0B78439C" w14:textId="06077625"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8724</w:t>
            </w:r>
          </w:p>
        </w:tc>
        <w:tc>
          <w:tcPr>
            <w:tcW w:w="3495" w:type="dxa"/>
            <w:tcBorders>
              <w:top w:val="nil"/>
              <w:left w:val="nil"/>
              <w:bottom w:val="single" w:sz="4" w:space="0" w:color="auto"/>
              <w:right w:val="single" w:sz="4" w:space="0" w:color="auto"/>
            </w:tcBorders>
            <w:shd w:val="clear" w:color="auto" w:fill="auto"/>
            <w:noWrap/>
            <w:vAlign w:val="center"/>
          </w:tcPr>
          <w:p w14:paraId="1FC6671B" w14:textId="0F68C5AA" w:rsidR="0048175E" w:rsidRPr="00022820" w:rsidRDefault="0048175E" w:rsidP="0048175E">
            <w:pPr>
              <w:widowControl/>
              <w:suppressAutoHyphens w:val="0"/>
              <w:rPr>
                <w:rFonts w:ascii="Tahoma" w:hAnsi="Tahoma" w:cs="Tahoma"/>
                <w:color w:val="000000"/>
              </w:rPr>
            </w:pPr>
            <w:r w:rsidRPr="00022820">
              <w:rPr>
                <w:rFonts w:ascii="Tahoma" w:hAnsi="Tahoma" w:cs="Tahoma"/>
                <w:color w:val="000000"/>
              </w:rPr>
              <w:t>Basic Small Engine Repair</w:t>
            </w:r>
          </w:p>
        </w:tc>
        <w:tc>
          <w:tcPr>
            <w:tcW w:w="976" w:type="dxa"/>
            <w:tcBorders>
              <w:top w:val="single" w:sz="4" w:space="0" w:color="auto"/>
              <w:left w:val="nil"/>
              <w:bottom w:val="single" w:sz="4" w:space="0" w:color="auto"/>
              <w:right w:val="single" w:sz="4" w:space="0" w:color="auto"/>
            </w:tcBorders>
            <w:vAlign w:val="center"/>
          </w:tcPr>
          <w:p w14:paraId="3BADE8A9" w14:textId="3908931A"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34" w:type="dxa"/>
            <w:tcBorders>
              <w:top w:val="nil"/>
              <w:left w:val="single" w:sz="4" w:space="0" w:color="auto"/>
              <w:bottom w:val="single" w:sz="4" w:space="0" w:color="auto"/>
              <w:right w:val="single" w:sz="4" w:space="0" w:color="auto"/>
            </w:tcBorders>
            <w:vAlign w:val="center"/>
          </w:tcPr>
          <w:p w14:paraId="1DF32076" w14:textId="2EDEACAC"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96E2976" w14:textId="7F48911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20</w:t>
            </w:r>
          </w:p>
        </w:tc>
        <w:tc>
          <w:tcPr>
            <w:tcW w:w="994" w:type="dxa"/>
            <w:tcBorders>
              <w:top w:val="nil"/>
              <w:left w:val="nil"/>
              <w:bottom w:val="single" w:sz="4" w:space="0" w:color="auto"/>
              <w:right w:val="single" w:sz="4" w:space="0" w:color="auto"/>
            </w:tcBorders>
            <w:shd w:val="clear" w:color="auto" w:fill="auto"/>
            <w:noWrap/>
            <w:vAlign w:val="center"/>
          </w:tcPr>
          <w:p w14:paraId="3239659D" w14:textId="084D7831"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tcPr>
          <w:p w14:paraId="5EFC1864" w14:textId="77777777" w:rsidR="0048175E" w:rsidRPr="00022820" w:rsidRDefault="0048175E" w:rsidP="0048175E">
            <w:pPr>
              <w:widowControl/>
              <w:suppressAutoHyphens w:val="0"/>
              <w:jc w:val="center"/>
              <w:rPr>
                <w:rFonts w:ascii="Tahoma" w:hAnsi="Tahoma" w:cs="Tahoma"/>
                <w:color w:val="000000"/>
              </w:rPr>
            </w:pPr>
          </w:p>
        </w:tc>
      </w:tr>
      <w:tr w:rsidR="0048175E" w:rsidRPr="00C84AD2" w14:paraId="720180CD"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095AEC4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19107</w:t>
            </w:r>
          </w:p>
        </w:tc>
        <w:tc>
          <w:tcPr>
            <w:tcW w:w="1262" w:type="dxa"/>
            <w:tcBorders>
              <w:top w:val="nil"/>
              <w:left w:val="nil"/>
              <w:bottom w:val="single" w:sz="4" w:space="0" w:color="auto"/>
              <w:right w:val="single" w:sz="4" w:space="0" w:color="auto"/>
            </w:tcBorders>
            <w:shd w:val="clear" w:color="auto" w:fill="auto"/>
            <w:noWrap/>
            <w:vAlign w:val="center"/>
            <w:hideMark/>
          </w:tcPr>
          <w:p w14:paraId="0027D9E8" w14:textId="77777777" w:rsidR="0048175E" w:rsidRPr="00022820" w:rsidRDefault="0048175E" w:rsidP="0048175E">
            <w:pPr>
              <w:widowControl/>
              <w:suppressAutoHyphens w:val="0"/>
              <w:jc w:val="center"/>
              <w:rPr>
                <w:rFonts w:ascii="Tahoma" w:hAnsi="Tahoma" w:cs="Tahoma"/>
                <w:color w:val="000000"/>
                <w:lang w:eastAsia="en-US"/>
              </w:rPr>
            </w:pPr>
          </w:p>
        </w:tc>
        <w:tc>
          <w:tcPr>
            <w:tcW w:w="1290" w:type="dxa"/>
            <w:tcBorders>
              <w:top w:val="nil"/>
              <w:left w:val="nil"/>
              <w:bottom w:val="single" w:sz="4" w:space="0" w:color="auto"/>
              <w:right w:val="single" w:sz="4" w:space="0" w:color="auto"/>
            </w:tcBorders>
            <w:shd w:val="clear" w:color="auto" w:fill="auto"/>
            <w:noWrap/>
            <w:vAlign w:val="center"/>
            <w:hideMark/>
          </w:tcPr>
          <w:p w14:paraId="13DF58E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8546</w:t>
            </w:r>
          </w:p>
        </w:tc>
        <w:tc>
          <w:tcPr>
            <w:tcW w:w="3495" w:type="dxa"/>
            <w:tcBorders>
              <w:top w:val="nil"/>
              <w:left w:val="nil"/>
              <w:bottom w:val="single" w:sz="4" w:space="0" w:color="auto"/>
              <w:right w:val="single" w:sz="4" w:space="0" w:color="auto"/>
            </w:tcBorders>
            <w:shd w:val="clear" w:color="auto" w:fill="auto"/>
            <w:noWrap/>
            <w:vAlign w:val="center"/>
            <w:hideMark/>
          </w:tcPr>
          <w:p w14:paraId="7A622B32"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Beauty Salon Assistant</w:t>
            </w:r>
          </w:p>
        </w:tc>
        <w:tc>
          <w:tcPr>
            <w:tcW w:w="976" w:type="dxa"/>
            <w:tcBorders>
              <w:top w:val="single" w:sz="4" w:space="0" w:color="auto"/>
              <w:left w:val="nil"/>
              <w:bottom w:val="single" w:sz="4" w:space="0" w:color="auto"/>
              <w:right w:val="single" w:sz="4" w:space="0" w:color="auto"/>
            </w:tcBorders>
            <w:vAlign w:val="center"/>
          </w:tcPr>
          <w:p w14:paraId="7A7B1035" w14:textId="0ED9BBEB"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34" w:type="dxa"/>
            <w:tcBorders>
              <w:top w:val="nil"/>
              <w:left w:val="single" w:sz="4" w:space="0" w:color="auto"/>
              <w:bottom w:val="single" w:sz="4" w:space="0" w:color="auto"/>
              <w:right w:val="single" w:sz="4" w:space="0" w:color="auto"/>
            </w:tcBorders>
            <w:vAlign w:val="center"/>
          </w:tcPr>
          <w:p w14:paraId="5A05BDB5" w14:textId="2F930D7D"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201BDA" w14:textId="13310126"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21D93B7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25CAD95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48175E" w:rsidRPr="00C84AD2" w14:paraId="276593B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EB7254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16103</w:t>
            </w:r>
          </w:p>
        </w:tc>
        <w:tc>
          <w:tcPr>
            <w:tcW w:w="1262" w:type="dxa"/>
            <w:tcBorders>
              <w:top w:val="nil"/>
              <w:left w:val="nil"/>
              <w:bottom w:val="single" w:sz="4" w:space="0" w:color="auto"/>
              <w:right w:val="single" w:sz="4" w:space="0" w:color="auto"/>
            </w:tcBorders>
            <w:shd w:val="clear" w:color="auto" w:fill="auto"/>
            <w:noWrap/>
            <w:vAlign w:val="center"/>
            <w:hideMark/>
          </w:tcPr>
          <w:p w14:paraId="131D980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715DA40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8590</w:t>
            </w:r>
          </w:p>
        </w:tc>
        <w:tc>
          <w:tcPr>
            <w:tcW w:w="3495" w:type="dxa"/>
            <w:tcBorders>
              <w:top w:val="nil"/>
              <w:left w:val="nil"/>
              <w:bottom w:val="single" w:sz="4" w:space="0" w:color="auto"/>
              <w:right w:val="single" w:sz="4" w:space="0" w:color="auto"/>
            </w:tcBorders>
            <w:shd w:val="clear" w:color="auto" w:fill="auto"/>
            <w:noWrap/>
            <w:vAlign w:val="center"/>
            <w:hideMark/>
          </w:tcPr>
          <w:p w14:paraId="306A5A77"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Building Management I</w:t>
            </w:r>
          </w:p>
        </w:tc>
        <w:tc>
          <w:tcPr>
            <w:tcW w:w="976" w:type="dxa"/>
            <w:tcBorders>
              <w:top w:val="single" w:sz="4" w:space="0" w:color="auto"/>
              <w:left w:val="nil"/>
              <w:bottom w:val="single" w:sz="4" w:space="0" w:color="auto"/>
              <w:right w:val="single" w:sz="4" w:space="0" w:color="auto"/>
            </w:tcBorders>
            <w:vAlign w:val="center"/>
          </w:tcPr>
          <w:p w14:paraId="01A20642" w14:textId="61D3908F"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59BA0413" w14:textId="3779476E"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1D4A70" w14:textId="294BBDB8"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2DBDA84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5FED230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3FFFA336"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EE0BAF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16103</w:t>
            </w:r>
          </w:p>
        </w:tc>
        <w:tc>
          <w:tcPr>
            <w:tcW w:w="1262" w:type="dxa"/>
            <w:tcBorders>
              <w:top w:val="nil"/>
              <w:left w:val="nil"/>
              <w:bottom w:val="single" w:sz="4" w:space="0" w:color="auto"/>
              <w:right w:val="single" w:sz="4" w:space="0" w:color="auto"/>
            </w:tcBorders>
            <w:shd w:val="clear" w:color="auto" w:fill="auto"/>
            <w:noWrap/>
            <w:vAlign w:val="center"/>
            <w:hideMark/>
          </w:tcPr>
          <w:p w14:paraId="0E711CE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246F745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8591</w:t>
            </w:r>
          </w:p>
        </w:tc>
        <w:tc>
          <w:tcPr>
            <w:tcW w:w="3495" w:type="dxa"/>
            <w:tcBorders>
              <w:top w:val="nil"/>
              <w:left w:val="nil"/>
              <w:bottom w:val="single" w:sz="4" w:space="0" w:color="auto"/>
              <w:right w:val="single" w:sz="4" w:space="0" w:color="auto"/>
            </w:tcBorders>
            <w:shd w:val="clear" w:color="auto" w:fill="auto"/>
            <w:noWrap/>
            <w:vAlign w:val="center"/>
            <w:hideMark/>
          </w:tcPr>
          <w:p w14:paraId="62CFB31A"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Building Management II</w:t>
            </w:r>
          </w:p>
        </w:tc>
        <w:tc>
          <w:tcPr>
            <w:tcW w:w="976" w:type="dxa"/>
            <w:tcBorders>
              <w:top w:val="single" w:sz="4" w:space="0" w:color="auto"/>
              <w:left w:val="nil"/>
              <w:bottom w:val="single" w:sz="4" w:space="0" w:color="auto"/>
              <w:right w:val="single" w:sz="4" w:space="0" w:color="auto"/>
            </w:tcBorders>
            <w:vAlign w:val="center"/>
          </w:tcPr>
          <w:p w14:paraId="2B427D42" w14:textId="12A0F4D9"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08DF91F9" w14:textId="42B62AB1"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16E9CD" w14:textId="503B2AA3"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6B1432E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00F1315E"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1EDD24B8"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4D25341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16103</w:t>
            </w:r>
          </w:p>
        </w:tc>
        <w:tc>
          <w:tcPr>
            <w:tcW w:w="1262" w:type="dxa"/>
            <w:tcBorders>
              <w:top w:val="nil"/>
              <w:left w:val="nil"/>
              <w:bottom w:val="single" w:sz="4" w:space="0" w:color="auto"/>
              <w:right w:val="single" w:sz="4" w:space="0" w:color="auto"/>
            </w:tcBorders>
            <w:shd w:val="clear" w:color="auto" w:fill="auto"/>
            <w:noWrap/>
            <w:vAlign w:val="center"/>
            <w:hideMark/>
          </w:tcPr>
          <w:p w14:paraId="274B7999"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15849B0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8592</w:t>
            </w:r>
          </w:p>
        </w:tc>
        <w:tc>
          <w:tcPr>
            <w:tcW w:w="3495" w:type="dxa"/>
            <w:tcBorders>
              <w:top w:val="nil"/>
              <w:left w:val="nil"/>
              <w:bottom w:val="single" w:sz="4" w:space="0" w:color="auto"/>
              <w:right w:val="single" w:sz="4" w:space="0" w:color="auto"/>
            </w:tcBorders>
            <w:shd w:val="clear" w:color="auto" w:fill="auto"/>
            <w:noWrap/>
            <w:vAlign w:val="center"/>
            <w:hideMark/>
          </w:tcPr>
          <w:p w14:paraId="1B3B4697"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Building Management III</w:t>
            </w:r>
          </w:p>
        </w:tc>
        <w:tc>
          <w:tcPr>
            <w:tcW w:w="976" w:type="dxa"/>
            <w:tcBorders>
              <w:top w:val="single" w:sz="4" w:space="0" w:color="auto"/>
              <w:left w:val="nil"/>
              <w:bottom w:val="single" w:sz="4" w:space="0" w:color="auto"/>
              <w:right w:val="single" w:sz="4" w:space="0" w:color="auto"/>
            </w:tcBorders>
            <w:vAlign w:val="center"/>
          </w:tcPr>
          <w:p w14:paraId="209E4CC2" w14:textId="26BFE2C5"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1FB3B7DB" w14:textId="61909912"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FBE6F" w14:textId="03EFC05F"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13098F47"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70CA604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3B6AADFA"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4D669E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17009</w:t>
            </w:r>
          </w:p>
        </w:tc>
        <w:tc>
          <w:tcPr>
            <w:tcW w:w="1262" w:type="dxa"/>
            <w:tcBorders>
              <w:top w:val="nil"/>
              <w:left w:val="nil"/>
              <w:bottom w:val="single" w:sz="4" w:space="0" w:color="auto"/>
              <w:right w:val="single" w:sz="4" w:space="0" w:color="auto"/>
            </w:tcBorders>
            <w:shd w:val="clear" w:color="auto" w:fill="auto"/>
            <w:noWrap/>
            <w:vAlign w:val="center"/>
            <w:hideMark/>
          </w:tcPr>
          <w:p w14:paraId="50A9B28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19340A8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8515</w:t>
            </w:r>
          </w:p>
        </w:tc>
        <w:tc>
          <w:tcPr>
            <w:tcW w:w="3495" w:type="dxa"/>
            <w:tcBorders>
              <w:top w:val="nil"/>
              <w:left w:val="nil"/>
              <w:bottom w:val="single" w:sz="4" w:space="0" w:color="auto"/>
              <w:right w:val="single" w:sz="4" w:space="0" w:color="auto"/>
            </w:tcBorders>
            <w:shd w:val="clear" w:color="auto" w:fill="auto"/>
            <w:noWrap/>
            <w:vAlign w:val="center"/>
            <w:hideMark/>
          </w:tcPr>
          <w:p w14:paraId="7C843960"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Building Trades I</w:t>
            </w:r>
          </w:p>
        </w:tc>
        <w:tc>
          <w:tcPr>
            <w:tcW w:w="976" w:type="dxa"/>
            <w:tcBorders>
              <w:top w:val="single" w:sz="4" w:space="0" w:color="auto"/>
              <w:left w:val="nil"/>
              <w:bottom w:val="single" w:sz="4" w:space="0" w:color="auto"/>
              <w:right w:val="single" w:sz="4" w:space="0" w:color="auto"/>
            </w:tcBorders>
            <w:vAlign w:val="center"/>
          </w:tcPr>
          <w:p w14:paraId="5E267B1A" w14:textId="6A55E8B6"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5C7BF209" w14:textId="034D406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9A0664" w14:textId="4CA12101"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6AF4278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339D7A5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141A9EA6"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06A111E9"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17009</w:t>
            </w:r>
          </w:p>
        </w:tc>
        <w:tc>
          <w:tcPr>
            <w:tcW w:w="1262" w:type="dxa"/>
            <w:tcBorders>
              <w:top w:val="nil"/>
              <w:left w:val="nil"/>
              <w:bottom w:val="single" w:sz="4" w:space="0" w:color="auto"/>
              <w:right w:val="single" w:sz="4" w:space="0" w:color="auto"/>
            </w:tcBorders>
            <w:shd w:val="clear" w:color="auto" w:fill="auto"/>
            <w:noWrap/>
            <w:vAlign w:val="center"/>
            <w:hideMark/>
          </w:tcPr>
          <w:p w14:paraId="6C38D30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5B05E839"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8516</w:t>
            </w:r>
          </w:p>
        </w:tc>
        <w:tc>
          <w:tcPr>
            <w:tcW w:w="3495" w:type="dxa"/>
            <w:tcBorders>
              <w:top w:val="nil"/>
              <w:left w:val="nil"/>
              <w:bottom w:val="single" w:sz="4" w:space="0" w:color="auto"/>
              <w:right w:val="single" w:sz="4" w:space="0" w:color="auto"/>
            </w:tcBorders>
            <w:shd w:val="clear" w:color="auto" w:fill="auto"/>
            <w:noWrap/>
            <w:vAlign w:val="center"/>
            <w:hideMark/>
          </w:tcPr>
          <w:p w14:paraId="0CAAC3A1"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Building Trades II</w:t>
            </w:r>
          </w:p>
        </w:tc>
        <w:tc>
          <w:tcPr>
            <w:tcW w:w="976" w:type="dxa"/>
            <w:tcBorders>
              <w:top w:val="single" w:sz="4" w:space="0" w:color="auto"/>
              <w:left w:val="nil"/>
              <w:bottom w:val="single" w:sz="4" w:space="0" w:color="auto"/>
              <w:right w:val="single" w:sz="4" w:space="0" w:color="auto"/>
            </w:tcBorders>
            <w:vAlign w:val="center"/>
          </w:tcPr>
          <w:p w14:paraId="060E3DE3" w14:textId="296C300A"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3BEE1CFE" w14:textId="45AC625F"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1FA0B4" w14:textId="1A0138D6"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6E64C91E"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2B8478C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003AA997"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C4501C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17007</w:t>
            </w:r>
          </w:p>
        </w:tc>
        <w:tc>
          <w:tcPr>
            <w:tcW w:w="1262" w:type="dxa"/>
            <w:tcBorders>
              <w:top w:val="nil"/>
              <w:left w:val="nil"/>
              <w:bottom w:val="single" w:sz="4" w:space="0" w:color="auto"/>
              <w:right w:val="single" w:sz="4" w:space="0" w:color="auto"/>
            </w:tcBorders>
            <w:shd w:val="clear" w:color="auto" w:fill="auto"/>
            <w:noWrap/>
            <w:vAlign w:val="center"/>
            <w:hideMark/>
          </w:tcPr>
          <w:p w14:paraId="5E62D17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100B953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8604</w:t>
            </w:r>
          </w:p>
        </w:tc>
        <w:tc>
          <w:tcPr>
            <w:tcW w:w="3495" w:type="dxa"/>
            <w:tcBorders>
              <w:top w:val="nil"/>
              <w:left w:val="nil"/>
              <w:bottom w:val="single" w:sz="4" w:space="0" w:color="auto"/>
              <w:right w:val="single" w:sz="4" w:space="0" w:color="auto"/>
            </w:tcBorders>
            <w:shd w:val="clear" w:color="auto" w:fill="auto"/>
            <w:noWrap/>
            <w:vAlign w:val="center"/>
            <w:hideMark/>
          </w:tcPr>
          <w:p w14:paraId="2767E234"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Cabinetmaking I</w:t>
            </w:r>
          </w:p>
        </w:tc>
        <w:tc>
          <w:tcPr>
            <w:tcW w:w="976" w:type="dxa"/>
            <w:tcBorders>
              <w:top w:val="single" w:sz="4" w:space="0" w:color="auto"/>
              <w:left w:val="nil"/>
              <w:bottom w:val="single" w:sz="4" w:space="0" w:color="auto"/>
              <w:right w:val="single" w:sz="4" w:space="0" w:color="auto"/>
            </w:tcBorders>
            <w:vAlign w:val="center"/>
          </w:tcPr>
          <w:p w14:paraId="2FE6A21B" w14:textId="4F6B249C"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4950982C" w14:textId="01469DC6"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5DB776" w14:textId="38DB1F68"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41540A2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50163D4E"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7607B3A3"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588A79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17007</w:t>
            </w:r>
          </w:p>
        </w:tc>
        <w:tc>
          <w:tcPr>
            <w:tcW w:w="1262" w:type="dxa"/>
            <w:tcBorders>
              <w:top w:val="nil"/>
              <w:left w:val="nil"/>
              <w:bottom w:val="single" w:sz="4" w:space="0" w:color="auto"/>
              <w:right w:val="single" w:sz="4" w:space="0" w:color="auto"/>
            </w:tcBorders>
            <w:shd w:val="clear" w:color="auto" w:fill="auto"/>
            <w:noWrap/>
            <w:vAlign w:val="center"/>
            <w:hideMark/>
          </w:tcPr>
          <w:p w14:paraId="4691823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573CD7E9"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8605</w:t>
            </w:r>
          </w:p>
        </w:tc>
        <w:tc>
          <w:tcPr>
            <w:tcW w:w="3495" w:type="dxa"/>
            <w:tcBorders>
              <w:top w:val="nil"/>
              <w:left w:val="nil"/>
              <w:bottom w:val="single" w:sz="4" w:space="0" w:color="auto"/>
              <w:right w:val="single" w:sz="4" w:space="0" w:color="auto"/>
            </w:tcBorders>
            <w:shd w:val="clear" w:color="auto" w:fill="auto"/>
            <w:noWrap/>
            <w:vAlign w:val="center"/>
            <w:hideMark/>
          </w:tcPr>
          <w:p w14:paraId="5433E960"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Cabinetmaking II</w:t>
            </w:r>
          </w:p>
        </w:tc>
        <w:tc>
          <w:tcPr>
            <w:tcW w:w="976" w:type="dxa"/>
            <w:tcBorders>
              <w:top w:val="single" w:sz="4" w:space="0" w:color="auto"/>
              <w:left w:val="nil"/>
              <w:bottom w:val="single" w:sz="4" w:space="0" w:color="auto"/>
              <w:right w:val="single" w:sz="4" w:space="0" w:color="auto"/>
            </w:tcBorders>
            <w:vAlign w:val="center"/>
          </w:tcPr>
          <w:p w14:paraId="30132AB4" w14:textId="25CF1170"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4A992B4F" w14:textId="0D1F7572"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8CD8A5" w14:textId="33EA9D16"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44602AC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3856D3C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726EF753"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0836A7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17003</w:t>
            </w:r>
          </w:p>
        </w:tc>
        <w:tc>
          <w:tcPr>
            <w:tcW w:w="1262" w:type="dxa"/>
            <w:tcBorders>
              <w:top w:val="nil"/>
              <w:left w:val="nil"/>
              <w:bottom w:val="single" w:sz="4" w:space="0" w:color="auto"/>
              <w:right w:val="single" w:sz="4" w:space="0" w:color="auto"/>
            </w:tcBorders>
            <w:shd w:val="clear" w:color="auto" w:fill="auto"/>
            <w:noWrap/>
            <w:vAlign w:val="center"/>
            <w:hideMark/>
          </w:tcPr>
          <w:p w14:paraId="6C97AFE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1243B02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8601</w:t>
            </w:r>
          </w:p>
        </w:tc>
        <w:tc>
          <w:tcPr>
            <w:tcW w:w="3495" w:type="dxa"/>
            <w:tcBorders>
              <w:top w:val="nil"/>
              <w:left w:val="nil"/>
              <w:bottom w:val="single" w:sz="4" w:space="0" w:color="auto"/>
              <w:right w:val="single" w:sz="4" w:space="0" w:color="auto"/>
            </w:tcBorders>
            <w:shd w:val="clear" w:color="auto" w:fill="auto"/>
            <w:noWrap/>
            <w:vAlign w:val="center"/>
            <w:hideMark/>
          </w:tcPr>
          <w:p w14:paraId="49CA42A7"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Carpentry I</w:t>
            </w:r>
          </w:p>
        </w:tc>
        <w:tc>
          <w:tcPr>
            <w:tcW w:w="976" w:type="dxa"/>
            <w:tcBorders>
              <w:top w:val="single" w:sz="4" w:space="0" w:color="auto"/>
              <w:left w:val="nil"/>
              <w:bottom w:val="single" w:sz="4" w:space="0" w:color="auto"/>
              <w:right w:val="single" w:sz="4" w:space="0" w:color="auto"/>
            </w:tcBorders>
            <w:vAlign w:val="center"/>
          </w:tcPr>
          <w:p w14:paraId="1D2107C8" w14:textId="2D930F55"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140</w:t>
            </w:r>
          </w:p>
        </w:tc>
        <w:tc>
          <w:tcPr>
            <w:tcW w:w="1034" w:type="dxa"/>
            <w:tcBorders>
              <w:top w:val="nil"/>
              <w:left w:val="single" w:sz="4" w:space="0" w:color="auto"/>
              <w:bottom w:val="single" w:sz="4" w:space="0" w:color="auto"/>
              <w:right w:val="single" w:sz="4" w:space="0" w:color="auto"/>
            </w:tcBorders>
            <w:vAlign w:val="center"/>
          </w:tcPr>
          <w:p w14:paraId="5AAB2240" w14:textId="0AE958F5"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6BE31F" w14:textId="711F5920"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18F51007"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0C74A873"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6E7DC241"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6132A2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17003</w:t>
            </w:r>
          </w:p>
        </w:tc>
        <w:tc>
          <w:tcPr>
            <w:tcW w:w="1262" w:type="dxa"/>
            <w:tcBorders>
              <w:top w:val="nil"/>
              <w:left w:val="nil"/>
              <w:bottom w:val="single" w:sz="4" w:space="0" w:color="auto"/>
              <w:right w:val="single" w:sz="4" w:space="0" w:color="auto"/>
            </w:tcBorders>
            <w:shd w:val="clear" w:color="auto" w:fill="auto"/>
            <w:noWrap/>
            <w:vAlign w:val="center"/>
            <w:hideMark/>
          </w:tcPr>
          <w:p w14:paraId="484515E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1D6507F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8602</w:t>
            </w:r>
          </w:p>
        </w:tc>
        <w:tc>
          <w:tcPr>
            <w:tcW w:w="3495" w:type="dxa"/>
            <w:tcBorders>
              <w:top w:val="nil"/>
              <w:left w:val="nil"/>
              <w:bottom w:val="single" w:sz="4" w:space="0" w:color="auto"/>
              <w:right w:val="single" w:sz="4" w:space="0" w:color="auto"/>
            </w:tcBorders>
            <w:shd w:val="clear" w:color="auto" w:fill="auto"/>
            <w:noWrap/>
            <w:vAlign w:val="center"/>
            <w:hideMark/>
          </w:tcPr>
          <w:p w14:paraId="47EE9306"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Carpentry II</w:t>
            </w:r>
          </w:p>
        </w:tc>
        <w:tc>
          <w:tcPr>
            <w:tcW w:w="976" w:type="dxa"/>
            <w:tcBorders>
              <w:top w:val="single" w:sz="4" w:space="0" w:color="auto"/>
              <w:left w:val="nil"/>
              <w:bottom w:val="single" w:sz="4" w:space="0" w:color="auto"/>
              <w:right w:val="single" w:sz="4" w:space="0" w:color="auto"/>
            </w:tcBorders>
            <w:vAlign w:val="center"/>
          </w:tcPr>
          <w:p w14:paraId="49846167" w14:textId="4D45F9B3"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2ED972FE" w14:textId="35065302"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8B2B4B" w14:textId="724DD461"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4408951E"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184D749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7FDBE127"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99220C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17003</w:t>
            </w:r>
          </w:p>
        </w:tc>
        <w:tc>
          <w:tcPr>
            <w:tcW w:w="1262" w:type="dxa"/>
            <w:tcBorders>
              <w:top w:val="nil"/>
              <w:left w:val="nil"/>
              <w:bottom w:val="single" w:sz="4" w:space="0" w:color="auto"/>
              <w:right w:val="single" w:sz="4" w:space="0" w:color="auto"/>
            </w:tcBorders>
            <w:shd w:val="clear" w:color="auto" w:fill="auto"/>
            <w:noWrap/>
            <w:vAlign w:val="center"/>
            <w:hideMark/>
          </w:tcPr>
          <w:p w14:paraId="2601A64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90" w:type="dxa"/>
            <w:tcBorders>
              <w:top w:val="nil"/>
              <w:left w:val="nil"/>
              <w:bottom w:val="single" w:sz="4" w:space="0" w:color="auto"/>
              <w:right w:val="single" w:sz="4" w:space="0" w:color="auto"/>
            </w:tcBorders>
            <w:shd w:val="clear" w:color="auto" w:fill="auto"/>
            <w:noWrap/>
            <w:vAlign w:val="center"/>
            <w:hideMark/>
          </w:tcPr>
          <w:p w14:paraId="2855B08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8603</w:t>
            </w:r>
          </w:p>
        </w:tc>
        <w:tc>
          <w:tcPr>
            <w:tcW w:w="3495" w:type="dxa"/>
            <w:tcBorders>
              <w:top w:val="nil"/>
              <w:left w:val="nil"/>
              <w:bottom w:val="single" w:sz="4" w:space="0" w:color="auto"/>
              <w:right w:val="single" w:sz="4" w:space="0" w:color="auto"/>
            </w:tcBorders>
            <w:shd w:val="clear" w:color="auto" w:fill="auto"/>
            <w:noWrap/>
            <w:vAlign w:val="center"/>
            <w:hideMark/>
          </w:tcPr>
          <w:p w14:paraId="7A626C6E"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Carpentry III</w:t>
            </w:r>
          </w:p>
        </w:tc>
        <w:tc>
          <w:tcPr>
            <w:tcW w:w="976" w:type="dxa"/>
            <w:tcBorders>
              <w:top w:val="single" w:sz="4" w:space="0" w:color="auto"/>
              <w:left w:val="nil"/>
              <w:bottom w:val="single" w:sz="4" w:space="0" w:color="auto"/>
              <w:right w:val="single" w:sz="4" w:space="0" w:color="auto"/>
            </w:tcBorders>
            <w:vAlign w:val="center"/>
          </w:tcPr>
          <w:p w14:paraId="7AA3A4F0" w14:textId="356D4575"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280</w:t>
            </w:r>
          </w:p>
        </w:tc>
        <w:tc>
          <w:tcPr>
            <w:tcW w:w="1034" w:type="dxa"/>
            <w:tcBorders>
              <w:top w:val="nil"/>
              <w:left w:val="single" w:sz="4" w:space="0" w:color="auto"/>
              <w:bottom w:val="single" w:sz="4" w:space="0" w:color="auto"/>
              <w:right w:val="single" w:sz="4" w:space="0" w:color="auto"/>
            </w:tcBorders>
            <w:vAlign w:val="center"/>
          </w:tcPr>
          <w:p w14:paraId="694DC3EE" w14:textId="4EAB4510"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E6B10C" w14:textId="671D4786"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4" w:type="dxa"/>
            <w:tcBorders>
              <w:top w:val="nil"/>
              <w:left w:val="nil"/>
              <w:bottom w:val="single" w:sz="4" w:space="0" w:color="auto"/>
              <w:right w:val="single" w:sz="4" w:space="0" w:color="auto"/>
            </w:tcBorders>
            <w:shd w:val="clear" w:color="auto" w:fill="auto"/>
            <w:noWrap/>
            <w:vAlign w:val="center"/>
            <w:hideMark/>
          </w:tcPr>
          <w:p w14:paraId="2922E13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3A26DC3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0743527D"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159A2E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11052</w:t>
            </w:r>
          </w:p>
        </w:tc>
        <w:tc>
          <w:tcPr>
            <w:tcW w:w="1262" w:type="dxa"/>
            <w:tcBorders>
              <w:top w:val="nil"/>
              <w:left w:val="nil"/>
              <w:bottom w:val="single" w:sz="4" w:space="0" w:color="auto"/>
              <w:right w:val="single" w:sz="4" w:space="0" w:color="auto"/>
            </w:tcBorders>
            <w:shd w:val="clear" w:color="auto" w:fill="auto"/>
            <w:noWrap/>
            <w:vAlign w:val="center"/>
            <w:hideMark/>
          </w:tcPr>
          <w:p w14:paraId="56CC77C6"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7D1BD5A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8607</w:t>
            </w:r>
          </w:p>
        </w:tc>
        <w:tc>
          <w:tcPr>
            <w:tcW w:w="3495" w:type="dxa"/>
            <w:tcBorders>
              <w:top w:val="nil"/>
              <w:left w:val="nil"/>
              <w:bottom w:val="single" w:sz="4" w:space="0" w:color="auto"/>
              <w:right w:val="single" w:sz="4" w:space="0" w:color="auto"/>
            </w:tcBorders>
            <w:shd w:val="clear" w:color="auto" w:fill="auto"/>
            <w:noWrap/>
            <w:vAlign w:val="center"/>
            <w:hideMark/>
          </w:tcPr>
          <w:p w14:paraId="2FE11328"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Commercial Photography I</w:t>
            </w:r>
          </w:p>
        </w:tc>
        <w:tc>
          <w:tcPr>
            <w:tcW w:w="976" w:type="dxa"/>
            <w:tcBorders>
              <w:top w:val="single" w:sz="4" w:space="0" w:color="auto"/>
              <w:left w:val="nil"/>
              <w:bottom w:val="single" w:sz="4" w:space="0" w:color="auto"/>
              <w:right w:val="single" w:sz="4" w:space="0" w:color="auto"/>
            </w:tcBorders>
            <w:vAlign w:val="center"/>
          </w:tcPr>
          <w:p w14:paraId="377B48F0" w14:textId="18DF9C06"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34" w:type="dxa"/>
            <w:tcBorders>
              <w:top w:val="nil"/>
              <w:left w:val="single" w:sz="4" w:space="0" w:color="auto"/>
              <w:bottom w:val="single" w:sz="4" w:space="0" w:color="auto"/>
              <w:right w:val="single" w:sz="4" w:space="0" w:color="auto"/>
            </w:tcBorders>
            <w:vAlign w:val="center"/>
          </w:tcPr>
          <w:p w14:paraId="4948E61A" w14:textId="1B85440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A8C01E" w14:textId="67628303"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2CDF2FE4"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093D1460" w14:textId="77777777" w:rsidR="0048175E" w:rsidRPr="00022820" w:rsidRDefault="0048175E" w:rsidP="0048175E">
            <w:pPr>
              <w:widowControl/>
              <w:suppressAutoHyphens w:val="0"/>
              <w:jc w:val="center"/>
              <w:rPr>
                <w:rFonts w:ascii="Tahoma" w:hAnsi="Tahoma" w:cs="Tahoma"/>
                <w:color w:val="000000"/>
                <w:lang w:eastAsia="en-US"/>
              </w:rPr>
            </w:pPr>
          </w:p>
        </w:tc>
      </w:tr>
      <w:tr w:rsidR="0048175E" w:rsidRPr="00C84AD2" w14:paraId="2B6AE6A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CC02DF2"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11052</w:t>
            </w:r>
          </w:p>
        </w:tc>
        <w:tc>
          <w:tcPr>
            <w:tcW w:w="1262" w:type="dxa"/>
            <w:tcBorders>
              <w:top w:val="nil"/>
              <w:left w:val="nil"/>
              <w:bottom w:val="single" w:sz="4" w:space="0" w:color="auto"/>
              <w:right w:val="single" w:sz="4" w:space="0" w:color="auto"/>
            </w:tcBorders>
            <w:shd w:val="clear" w:color="auto" w:fill="auto"/>
            <w:noWrap/>
            <w:vAlign w:val="center"/>
            <w:hideMark/>
          </w:tcPr>
          <w:p w14:paraId="33AF8105"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6EF56A11"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8608</w:t>
            </w:r>
          </w:p>
        </w:tc>
        <w:tc>
          <w:tcPr>
            <w:tcW w:w="3495" w:type="dxa"/>
            <w:tcBorders>
              <w:top w:val="nil"/>
              <w:left w:val="nil"/>
              <w:bottom w:val="single" w:sz="4" w:space="0" w:color="auto"/>
              <w:right w:val="single" w:sz="4" w:space="0" w:color="auto"/>
            </w:tcBorders>
            <w:shd w:val="clear" w:color="auto" w:fill="auto"/>
            <w:noWrap/>
            <w:vAlign w:val="center"/>
            <w:hideMark/>
          </w:tcPr>
          <w:p w14:paraId="57F2F26E"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Commercial Photography II</w:t>
            </w:r>
          </w:p>
        </w:tc>
        <w:tc>
          <w:tcPr>
            <w:tcW w:w="976" w:type="dxa"/>
            <w:tcBorders>
              <w:top w:val="single" w:sz="4" w:space="0" w:color="auto"/>
              <w:left w:val="nil"/>
              <w:bottom w:val="single" w:sz="4" w:space="0" w:color="auto"/>
              <w:right w:val="single" w:sz="4" w:space="0" w:color="auto"/>
            </w:tcBorders>
            <w:vAlign w:val="center"/>
          </w:tcPr>
          <w:p w14:paraId="053C64CF" w14:textId="7FCF240A"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34" w:type="dxa"/>
            <w:tcBorders>
              <w:top w:val="nil"/>
              <w:left w:val="single" w:sz="4" w:space="0" w:color="auto"/>
              <w:bottom w:val="single" w:sz="4" w:space="0" w:color="auto"/>
              <w:right w:val="single" w:sz="4" w:space="0" w:color="auto"/>
            </w:tcBorders>
            <w:vAlign w:val="center"/>
          </w:tcPr>
          <w:p w14:paraId="62E23792" w14:textId="628F8E2B"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4B414D" w14:textId="0CB04F63"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4814EA8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686" w:type="dxa"/>
            <w:tcBorders>
              <w:top w:val="nil"/>
              <w:left w:val="nil"/>
              <w:bottom w:val="single" w:sz="4" w:space="0" w:color="auto"/>
              <w:right w:val="single" w:sz="4" w:space="0" w:color="auto"/>
            </w:tcBorders>
            <w:shd w:val="clear" w:color="auto" w:fill="auto"/>
            <w:noWrap/>
            <w:vAlign w:val="center"/>
            <w:hideMark/>
          </w:tcPr>
          <w:p w14:paraId="657743A4" w14:textId="77777777" w:rsidR="0048175E" w:rsidRPr="00022820" w:rsidRDefault="0048175E" w:rsidP="0048175E">
            <w:pPr>
              <w:widowControl/>
              <w:suppressAutoHyphens w:val="0"/>
              <w:jc w:val="center"/>
              <w:rPr>
                <w:rFonts w:ascii="Tahoma" w:hAnsi="Tahoma" w:cs="Tahoma"/>
                <w:color w:val="000000"/>
                <w:lang w:eastAsia="en-US"/>
              </w:rPr>
            </w:pPr>
          </w:p>
        </w:tc>
      </w:tr>
      <w:tr w:rsidR="0048175E" w:rsidRPr="00C84AD2" w14:paraId="0DF3CD54"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F1FB371"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10101</w:t>
            </w:r>
          </w:p>
        </w:tc>
        <w:tc>
          <w:tcPr>
            <w:tcW w:w="1262" w:type="dxa"/>
            <w:tcBorders>
              <w:top w:val="nil"/>
              <w:left w:val="nil"/>
              <w:bottom w:val="single" w:sz="4" w:space="0" w:color="auto"/>
              <w:right w:val="single" w:sz="4" w:space="0" w:color="auto"/>
            </w:tcBorders>
            <w:shd w:val="clear" w:color="auto" w:fill="auto"/>
            <w:noWrap/>
            <w:vAlign w:val="center"/>
            <w:hideMark/>
          </w:tcPr>
          <w:p w14:paraId="3E33CBEB"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90" w:type="dxa"/>
            <w:tcBorders>
              <w:top w:val="nil"/>
              <w:left w:val="nil"/>
              <w:bottom w:val="single" w:sz="4" w:space="0" w:color="auto"/>
              <w:right w:val="single" w:sz="4" w:space="0" w:color="auto"/>
            </w:tcBorders>
            <w:shd w:val="clear" w:color="auto" w:fill="auto"/>
            <w:noWrap/>
            <w:vAlign w:val="center"/>
            <w:hideMark/>
          </w:tcPr>
          <w:p w14:paraId="6422D65A"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8542</w:t>
            </w:r>
          </w:p>
        </w:tc>
        <w:tc>
          <w:tcPr>
            <w:tcW w:w="3495" w:type="dxa"/>
            <w:tcBorders>
              <w:top w:val="nil"/>
              <w:left w:val="nil"/>
              <w:bottom w:val="single" w:sz="4" w:space="0" w:color="auto"/>
              <w:right w:val="single" w:sz="4" w:space="0" w:color="auto"/>
            </w:tcBorders>
            <w:shd w:val="clear" w:color="auto" w:fill="auto"/>
            <w:noWrap/>
            <w:vAlign w:val="center"/>
            <w:hideMark/>
          </w:tcPr>
          <w:p w14:paraId="27862EB0"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 xml:space="preserve">Computer Networking Hardware Operations I </w:t>
            </w:r>
          </w:p>
        </w:tc>
        <w:tc>
          <w:tcPr>
            <w:tcW w:w="976" w:type="dxa"/>
            <w:tcBorders>
              <w:top w:val="single" w:sz="4" w:space="0" w:color="auto"/>
              <w:left w:val="nil"/>
              <w:bottom w:val="single" w:sz="4" w:space="0" w:color="auto"/>
              <w:right w:val="single" w:sz="4" w:space="0" w:color="auto"/>
            </w:tcBorders>
            <w:vAlign w:val="center"/>
          </w:tcPr>
          <w:p w14:paraId="4346F529" w14:textId="3B59B548"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34" w:type="dxa"/>
            <w:tcBorders>
              <w:top w:val="nil"/>
              <w:left w:val="single" w:sz="4" w:space="0" w:color="auto"/>
              <w:bottom w:val="single" w:sz="4" w:space="0" w:color="auto"/>
              <w:right w:val="single" w:sz="4" w:space="0" w:color="auto"/>
            </w:tcBorders>
            <w:vAlign w:val="center"/>
          </w:tcPr>
          <w:p w14:paraId="4D838BB4" w14:textId="1FD7B1A5"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B9D04E" w14:textId="1B7AB522"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30792D4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14:paraId="33CB010B"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3276634B"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D18CA2F"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10101</w:t>
            </w:r>
          </w:p>
        </w:tc>
        <w:tc>
          <w:tcPr>
            <w:tcW w:w="1262" w:type="dxa"/>
            <w:tcBorders>
              <w:top w:val="nil"/>
              <w:left w:val="nil"/>
              <w:bottom w:val="single" w:sz="4" w:space="0" w:color="auto"/>
              <w:right w:val="single" w:sz="4" w:space="0" w:color="auto"/>
            </w:tcBorders>
            <w:shd w:val="clear" w:color="auto" w:fill="auto"/>
            <w:noWrap/>
            <w:vAlign w:val="center"/>
            <w:hideMark/>
          </w:tcPr>
          <w:p w14:paraId="1B114F88"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90" w:type="dxa"/>
            <w:tcBorders>
              <w:top w:val="nil"/>
              <w:left w:val="nil"/>
              <w:bottom w:val="single" w:sz="4" w:space="0" w:color="auto"/>
              <w:right w:val="single" w:sz="4" w:space="0" w:color="auto"/>
            </w:tcBorders>
            <w:shd w:val="clear" w:color="auto" w:fill="auto"/>
            <w:noWrap/>
            <w:vAlign w:val="center"/>
            <w:hideMark/>
          </w:tcPr>
          <w:p w14:paraId="0224E1D0"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8543</w:t>
            </w:r>
          </w:p>
        </w:tc>
        <w:tc>
          <w:tcPr>
            <w:tcW w:w="3495" w:type="dxa"/>
            <w:tcBorders>
              <w:top w:val="nil"/>
              <w:left w:val="nil"/>
              <w:bottom w:val="single" w:sz="4" w:space="0" w:color="auto"/>
              <w:right w:val="single" w:sz="4" w:space="0" w:color="auto"/>
            </w:tcBorders>
            <w:shd w:val="clear" w:color="auto" w:fill="auto"/>
            <w:noWrap/>
            <w:vAlign w:val="center"/>
            <w:hideMark/>
          </w:tcPr>
          <w:p w14:paraId="5BF78E06" w14:textId="77777777" w:rsidR="0048175E" w:rsidRPr="00022820" w:rsidRDefault="0048175E" w:rsidP="0048175E">
            <w:pPr>
              <w:widowControl/>
              <w:suppressAutoHyphens w:val="0"/>
              <w:rPr>
                <w:rFonts w:ascii="Tahoma" w:hAnsi="Tahoma" w:cs="Tahoma"/>
                <w:color w:val="000000"/>
                <w:lang w:eastAsia="en-US"/>
              </w:rPr>
            </w:pPr>
            <w:r w:rsidRPr="00022820">
              <w:rPr>
                <w:rFonts w:ascii="Tahoma" w:hAnsi="Tahoma" w:cs="Tahoma"/>
                <w:color w:val="000000"/>
              </w:rPr>
              <w:t>Computer Networking Hardware Operations II</w:t>
            </w:r>
          </w:p>
        </w:tc>
        <w:tc>
          <w:tcPr>
            <w:tcW w:w="976" w:type="dxa"/>
            <w:tcBorders>
              <w:top w:val="single" w:sz="4" w:space="0" w:color="auto"/>
              <w:left w:val="nil"/>
              <w:bottom w:val="single" w:sz="4" w:space="0" w:color="auto"/>
              <w:right w:val="single" w:sz="4" w:space="0" w:color="auto"/>
            </w:tcBorders>
            <w:vAlign w:val="center"/>
          </w:tcPr>
          <w:p w14:paraId="44071936" w14:textId="517919EC"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34" w:type="dxa"/>
            <w:tcBorders>
              <w:top w:val="nil"/>
              <w:left w:val="single" w:sz="4" w:space="0" w:color="auto"/>
              <w:bottom w:val="single" w:sz="4" w:space="0" w:color="auto"/>
              <w:right w:val="single" w:sz="4" w:space="0" w:color="auto"/>
            </w:tcBorders>
            <w:vAlign w:val="center"/>
          </w:tcPr>
          <w:p w14:paraId="11226EF8" w14:textId="5385A58F"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10757E" w14:textId="4A9354A1"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nil"/>
              <w:left w:val="nil"/>
              <w:bottom w:val="single" w:sz="4" w:space="0" w:color="auto"/>
              <w:right w:val="single" w:sz="4" w:space="0" w:color="auto"/>
            </w:tcBorders>
            <w:shd w:val="clear" w:color="auto" w:fill="auto"/>
            <w:noWrap/>
            <w:vAlign w:val="center"/>
            <w:hideMark/>
          </w:tcPr>
          <w:p w14:paraId="6978302C"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14:paraId="42DCFA2D" w14:textId="77777777"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48175E" w:rsidRPr="00C84AD2" w14:paraId="752AC7C9"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1103"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10101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9B54E9E"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III</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B95FBE2"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8544</w:t>
            </w: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73ED00F0" w14:textId="77777777" w:rsidR="0048175E" w:rsidRPr="00022820" w:rsidRDefault="0048175E" w:rsidP="0048175E">
            <w:pPr>
              <w:widowControl/>
              <w:suppressAutoHyphens w:val="0"/>
              <w:rPr>
                <w:rFonts w:ascii="Tahoma" w:hAnsi="Tahoma" w:cs="Tahoma"/>
                <w:color w:val="000000"/>
              </w:rPr>
            </w:pPr>
            <w:r w:rsidRPr="00022820">
              <w:rPr>
                <w:rFonts w:ascii="Tahoma" w:hAnsi="Tahoma" w:cs="Tahoma"/>
                <w:color w:val="000000"/>
              </w:rPr>
              <w:t>Computer Networking Hardware Operations III</w:t>
            </w:r>
          </w:p>
        </w:tc>
        <w:tc>
          <w:tcPr>
            <w:tcW w:w="976" w:type="dxa"/>
            <w:tcBorders>
              <w:top w:val="single" w:sz="4" w:space="0" w:color="auto"/>
              <w:left w:val="nil"/>
              <w:bottom w:val="single" w:sz="4" w:space="0" w:color="auto"/>
              <w:right w:val="single" w:sz="4" w:space="0" w:color="auto"/>
            </w:tcBorders>
            <w:vAlign w:val="center"/>
          </w:tcPr>
          <w:p w14:paraId="58E6E670" w14:textId="2DBE8E05"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34" w:type="dxa"/>
            <w:tcBorders>
              <w:top w:val="single" w:sz="4" w:space="0" w:color="auto"/>
              <w:left w:val="single" w:sz="4" w:space="0" w:color="auto"/>
              <w:bottom w:val="single" w:sz="4" w:space="0" w:color="auto"/>
              <w:right w:val="single" w:sz="4" w:space="0" w:color="auto"/>
            </w:tcBorders>
            <w:vAlign w:val="center"/>
          </w:tcPr>
          <w:p w14:paraId="5776F53D" w14:textId="67FC62A3"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9F07F" w14:textId="7107E8B2"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D9C14F9"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18</w:t>
            </w:r>
          </w:p>
        </w:tc>
        <w:tc>
          <w:tcPr>
            <w:tcW w:w="686" w:type="dxa"/>
            <w:tcBorders>
              <w:top w:val="single" w:sz="4" w:space="0" w:color="auto"/>
              <w:left w:val="nil"/>
              <w:bottom w:val="single" w:sz="4" w:space="0" w:color="auto"/>
              <w:right w:val="single" w:sz="4" w:space="0" w:color="auto"/>
            </w:tcBorders>
            <w:shd w:val="clear" w:color="auto" w:fill="auto"/>
            <w:noWrap/>
            <w:vAlign w:val="center"/>
          </w:tcPr>
          <w:p w14:paraId="27DD7052"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F</w:t>
            </w:r>
          </w:p>
        </w:tc>
      </w:tr>
      <w:tr w:rsidR="0048175E" w:rsidRPr="00C84AD2" w14:paraId="566E8F5C" w14:textId="77777777" w:rsidTr="000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6D99"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10101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D5C388F"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IV</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5F2A5B6"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8545</w:t>
            </w: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48CBEFFD" w14:textId="77777777" w:rsidR="0048175E" w:rsidRPr="00022820" w:rsidRDefault="0048175E" w:rsidP="0048175E">
            <w:pPr>
              <w:widowControl/>
              <w:suppressAutoHyphens w:val="0"/>
              <w:rPr>
                <w:rFonts w:ascii="Tahoma" w:hAnsi="Tahoma" w:cs="Tahoma"/>
                <w:color w:val="000000"/>
              </w:rPr>
            </w:pPr>
            <w:r w:rsidRPr="00022820">
              <w:rPr>
                <w:rFonts w:ascii="Tahoma" w:hAnsi="Tahoma" w:cs="Tahoma"/>
                <w:color w:val="000000"/>
              </w:rPr>
              <w:t>Computer Networking Hardware Operations IV</w:t>
            </w:r>
          </w:p>
        </w:tc>
        <w:tc>
          <w:tcPr>
            <w:tcW w:w="976" w:type="dxa"/>
            <w:tcBorders>
              <w:top w:val="single" w:sz="4" w:space="0" w:color="auto"/>
              <w:left w:val="nil"/>
              <w:bottom w:val="single" w:sz="4" w:space="0" w:color="auto"/>
              <w:right w:val="single" w:sz="4" w:space="0" w:color="auto"/>
            </w:tcBorders>
            <w:vAlign w:val="center"/>
          </w:tcPr>
          <w:p w14:paraId="3AC17470" w14:textId="7CA52FB4"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70</w:t>
            </w:r>
          </w:p>
        </w:tc>
        <w:tc>
          <w:tcPr>
            <w:tcW w:w="1034" w:type="dxa"/>
            <w:tcBorders>
              <w:top w:val="single" w:sz="4" w:space="0" w:color="auto"/>
              <w:left w:val="single" w:sz="4" w:space="0" w:color="auto"/>
              <w:bottom w:val="single" w:sz="4" w:space="0" w:color="auto"/>
              <w:right w:val="single" w:sz="4" w:space="0" w:color="auto"/>
            </w:tcBorders>
            <w:vAlign w:val="center"/>
          </w:tcPr>
          <w:p w14:paraId="0404C6A3" w14:textId="1B893B03" w:rsidR="0048175E" w:rsidRPr="00022820" w:rsidRDefault="0048175E" w:rsidP="0048175E">
            <w:pPr>
              <w:widowControl/>
              <w:suppressAutoHyphens w:val="0"/>
              <w:jc w:val="center"/>
              <w:rPr>
                <w:rFonts w:ascii="Tahoma" w:hAnsi="Tahoma" w:cs="Tahoma"/>
                <w:color w:val="000000"/>
                <w:lang w:eastAsia="en-US"/>
              </w:rPr>
            </w:pPr>
            <w:r w:rsidRPr="00022820">
              <w:rPr>
                <w:rFonts w:ascii="Tahoma" w:hAnsi="Tahoma" w:cs="Tahoma"/>
                <w:color w:val="000000"/>
                <w:lang w:eastAsia="en-US"/>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9194" w14:textId="09AB19AD" w:rsidR="0048175E" w:rsidRPr="00022820" w:rsidRDefault="0048175E" w:rsidP="0048175E">
            <w:pPr>
              <w:widowControl/>
              <w:suppressAutoHyphens w:val="0"/>
              <w:jc w:val="center"/>
              <w:rPr>
                <w:rFonts w:ascii="Tahoma" w:hAnsi="Tahoma" w:cs="Tahoma"/>
                <w:color w:val="000000"/>
                <w:lang w:eastAsia="en-US"/>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D57BE59"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18</w:t>
            </w:r>
          </w:p>
        </w:tc>
        <w:tc>
          <w:tcPr>
            <w:tcW w:w="686" w:type="dxa"/>
            <w:tcBorders>
              <w:top w:val="single" w:sz="4" w:space="0" w:color="auto"/>
              <w:left w:val="nil"/>
              <w:bottom w:val="single" w:sz="4" w:space="0" w:color="auto"/>
              <w:right w:val="single" w:sz="4" w:space="0" w:color="auto"/>
            </w:tcBorders>
            <w:shd w:val="clear" w:color="auto" w:fill="auto"/>
            <w:noWrap/>
            <w:vAlign w:val="center"/>
          </w:tcPr>
          <w:p w14:paraId="7A2E1F2A" w14:textId="77777777" w:rsidR="0048175E" w:rsidRPr="00022820" w:rsidRDefault="0048175E" w:rsidP="0048175E">
            <w:pPr>
              <w:widowControl/>
              <w:suppressAutoHyphens w:val="0"/>
              <w:jc w:val="center"/>
              <w:rPr>
                <w:rFonts w:ascii="Tahoma" w:hAnsi="Tahoma" w:cs="Tahoma"/>
                <w:color w:val="000000"/>
              </w:rPr>
            </w:pPr>
            <w:r w:rsidRPr="00022820">
              <w:rPr>
                <w:rFonts w:ascii="Tahoma" w:hAnsi="Tahoma" w:cs="Tahoma"/>
                <w:color w:val="000000"/>
              </w:rPr>
              <w:t>F</w:t>
            </w:r>
          </w:p>
        </w:tc>
      </w:tr>
    </w:tbl>
    <w:p w14:paraId="6A7E950F" w14:textId="77777777" w:rsidR="00575969" w:rsidRPr="007E5A90" w:rsidRDefault="00575969">
      <w:pPr>
        <w:rPr>
          <w:rFonts w:ascii="Tahoma" w:hAnsi="Tahoma" w:cs="Tahoma"/>
        </w:rPr>
      </w:pPr>
      <w:r w:rsidRPr="007E5A90">
        <w:rPr>
          <w:rFonts w:ascii="Tahoma" w:hAnsi="Tahoma" w:cs="Tahoma"/>
        </w:rPr>
        <w:br w:type="page"/>
      </w:r>
    </w:p>
    <w:p w14:paraId="15295C15" w14:textId="77777777" w:rsidR="00575969" w:rsidRPr="00C84AD2" w:rsidRDefault="00575969" w:rsidP="009C1B7F">
      <w:pPr>
        <w:pStyle w:val="Heading2"/>
      </w:pPr>
      <w:bookmarkStart w:id="239" w:name="_Toc155352906"/>
      <w:r w:rsidRPr="00C84AD2">
        <w:t>Appendix I: Trade and Industrial Education Course Information (page 2)</w:t>
      </w:r>
      <w:bookmarkEnd w:id="239"/>
    </w:p>
    <w:p w14:paraId="6EBE603A" w14:textId="77777777" w:rsidR="00575969" w:rsidRPr="007E5A90" w:rsidRDefault="00575969">
      <w:pPr>
        <w:rPr>
          <w:rFonts w:ascii="Tahoma" w:hAnsi="Tahoma" w:cs="Tahoma"/>
        </w:rPr>
      </w:pPr>
    </w:p>
    <w:tbl>
      <w:tblPr>
        <w:tblW w:w="11407" w:type="dxa"/>
        <w:tblInd w:w="-342" w:type="dxa"/>
        <w:tblLook w:val="04A0" w:firstRow="1" w:lastRow="0" w:firstColumn="1" w:lastColumn="0" w:noHBand="0" w:noVBand="1"/>
      </w:tblPr>
      <w:tblGrid>
        <w:gridCol w:w="1200"/>
        <w:gridCol w:w="1264"/>
        <w:gridCol w:w="1276"/>
        <w:gridCol w:w="3257"/>
        <w:gridCol w:w="789"/>
        <w:gridCol w:w="1020"/>
        <w:gridCol w:w="740"/>
        <w:gridCol w:w="990"/>
        <w:gridCol w:w="871"/>
      </w:tblGrid>
      <w:tr w:rsidR="007E773E" w:rsidRPr="00C84AD2" w14:paraId="5CC2F538" w14:textId="77777777" w:rsidTr="00371BD0">
        <w:trPr>
          <w:trHeight w:val="855"/>
          <w:tblHeader/>
        </w:trPr>
        <w:tc>
          <w:tcPr>
            <w:tcW w:w="12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187E7FAB" w14:textId="13C73567"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SCED Code</w:t>
            </w:r>
          </w:p>
        </w:tc>
        <w:tc>
          <w:tcPr>
            <w:tcW w:w="1264"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47F47A7E" w14:textId="47C9052C"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VA Extended Description</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90C1688" w14:textId="53633784"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Code/VA Assignment Code</w:t>
            </w:r>
          </w:p>
        </w:tc>
        <w:tc>
          <w:tcPr>
            <w:tcW w:w="325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FC92252" w14:textId="0F1C6D0B"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Course Description</w:t>
            </w:r>
          </w:p>
        </w:tc>
        <w:tc>
          <w:tcPr>
            <w:tcW w:w="93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FCB64D8" w14:textId="3D501DE3"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Hours</w:t>
            </w:r>
          </w:p>
        </w:tc>
        <w:tc>
          <w:tcPr>
            <w:tcW w:w="10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232CB0" w14:textId="5D8DDF8E"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lang w:eastAsia="en-US"/>
              </w:rPr>
              <w:t>Std Credit(s)</w:t>
            </w:r>
          </w:p>
        </w:tc>
        <w:tc>
          <w:tcPr>
            <w:tcW w:w="7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52365F22" w14:textId="1F21C537"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Max Enroll</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AEC6FCD" w14:textId="68F30E7C"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Length (Weeks)</w:t>
            </w:r>
          </w:p>
        </w:tc>
        <w:tc>
          <w:tcPr>
            <w:tcW w:w="729"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B89B3C9" w14:textId="6BA0B88C" w:rsidR="007E773E" w:rsidRPr="00022820" w:rsidRDefault="007E773E" w:rsidP="007E773E">
            <w:pPr>
              <w:widowControl/>
              <w:suppressAutoHyphens w:val="0"/>
              <w:jc w:val="center"/>
              <w:rPr>
                <w:rFonts w:ascii="Tahoma" w:hAnsi="Tahoma" w:cs="Tahoma"/>
                <w:color w:val="000000"/>
                <w:lang w:eastAsia="en-US"/>
              </w:rPr>
            </w:pPr>
            <w:r w:rsidRPr="00022820">
              <w:rPr>
                <w:rFonts w:ascii="Tahoma" w:hAnsi="Tahoma" w:cs="Tahoma"/>
                <w:b/>
                <w:bCs/>
                <w:color w:val="000000"/>
                <w:lang w:eastAsia="en-US"/>
              </w:rPr>
              <w:t>Non-Trad Gender</w:t>
            </w:r>
          </w:p>
        </w:tc>
      </w:tr>
      <w:tr w:rsidR="00920DB1" w:rsidRPr="00C84AD2" w14:paraId="3BF6F494"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A42B62B" w14:textId="0C46DDD2"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10002</w:t>
            </w:r>
          </w:p>
        </w:tc>
        <w:tc>
          <w:tcPr>
            <w:tcW w:w="1264" w:type="dxa"/>
            <w:tcBorders>
              <w:top w:val="nil"/>
              <w:left w:val="nil"/>
              <w:bottom w:val="single" w:sz="4" w:space="0" w:color="auto"/>
              <w:right w:val="single" w:sz="4" w:space="0" w:color="auto"/>
            </w:tcBorders>
            <w:shd w:val="clear" w:color="auto" w:fill="auto"/>
            <w:noWrap/>
            <w:vAlign w:val="center"/>
          </w:tcPr>
          <w:p w14:paraId="0C5348CB" w14:textId="15B885C7"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tcPr>
          <w:p w14:paraId="721C5DEC" w14:textId="62F0D784"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8622</w:t>
            </w:r>
          </w:p>
        </w:tc>
        <w:tc>
          <w:tcPr>
            <w:tcW w:w="3257" w:type="dxa"/>
            <w:tcBorders>
              <w:top w:val="nil"/>
              <w:left w:val="nil"/>
              <w:bottom w:val="single" w:sz="4" w:space="0" w:color="auto"/>
              <w:right w:val="single" w:sz="4" w:space="0" w:color="auto"/>
            </w:tcBorders>
            <w:shd w:val="clear" w:color="auto" w:fill="auto"/>
            <w:noWrap/>
            <w:vAlign w:val="center"/>
          </w:tcPr>
          <w:p w14:paraId="454C2031" w14:textId="4C88D3F2" w:rsidR="00920DB1" w:rsidRPr="00022820" w:rsidRDefault="00920DB1" w:rsidP="00920DB1">
            <w:pPr>
              <w:widowControl/>
              <w:suppressAutoHyphens w:val="0"/>
              <w:rPr>
                <w:rFonts w:ascii="Tahoma" w:hAnsi="Tahoma" w:cs="Tahoma"/>
                <w:color w:val="000000"/>
              </w:rPr>
            </w:pPr>
            <w:r w:rsidRPr="00022820">
              <w:rPr>
                <w:rFonts w:ascii="Tahoma" w:hAnsi="Tahoma" w:cs="Tahoma"/>
                <w:color w:val="000000"/>
              </w:rPr>
              <w:t>Computer Systems Technology I</w:t>
            </w:r>
          </w:p>
        </w:tc>
        <w:tc>
          <w:tcPr>
            <w:tcW w:w="931" w:type="dxa"/>
            <w:tcBorders>
              <w:top w:val="single" w:sz="4" w:space="0" w:color="auto"/>
              <w:left w:val="nil"/>
              <w:bottom w:val="single" w:sz="4" w:space="0" w:color="auto"/>
              <w:right w:val="single" w:sz="4" w:space="0" w:color="auto"/>
            </w:tcBorders>
            <w:vAlign w:val="center"/>
          </w:tcPr>
          <w:p w14:paraId="147BE294" w14:textId="3837C175"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6FAFF505" w14:textId="4E05777A"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C57B5EE" w14:textId="77777777" w:rsidR="00920DB1" w:rsidRPr="00022820" w:rsidRDefault="00920DB1" w:rsidP="00920DB1">
            <w:pPr>
              <w:widowControl/>
              <w:suppressAutoHyphens w:val="0"/>
              <w:jc w:val="center"/>
              <w:rPr>
                <w:rFonts w:ascii="Tahoma" w:hAnsi="Tahoma" w:cs="Tahoma"/>
                <w:color w:val="000000"/>
              </w:rPr>
            </w:pPr>
          </w:p>
        </w:tc>
        <w:tc>
          <w:tcPr>
            <w:tcW w:w="990" w:type="dxa"/>
            <w:tcBorders>
              <w:top w:val="nil"/>
              <w:left w:val="nil"/>
              <w:bottom w:val="single" w:sz="4" w:space="0" w:color="auto"/>
              <w:right w:val="single" w:sz="4" w:space="0" w:color="auto"/>
            </w:tcBorders>
            <w:shd w:val="clear" w:color="auto" w:fill="auto"/>
            <w:noWrap/>
            <w:vAlign w:val="center"/>
          </w:tcPr>
          <w:p w14:paraId="5BEB41B4" w14:textId="42C55238"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6B4472DA" w14:textId="26F01273"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F</w:t>
            </w:r>
          </w:p>
        </w:tc>
      </w:tr>
      <w:tr w:rsidR="00920DB1" w:rsidRPr="00C84AD2" w14:paraId="23670407"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864F6DD" w14:textId="655F9CE6"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10002</w:t>
            </w:r>
          </w:p>
        </w:tc>
        <w:tc>
          <w:tcPr>
            <w:tcW w:w="1264" w:type="dxa"/>
            <w:tcBorders>
              <w:top w:val="nil"/>
              <w:left w:val="nil"/>
              <w:bottom w:val="single" w:sz="4" w:space="0" w:color="auto"/>
              <w:right w:val="single" w:sz="4" w:space="0" w:color="auto"/>
            </w:tcBorders>
            <w:shd w:val="clear" w:color="auto" w:fill="auto"/>
            <w:noWrap/>
            <w:vAlign w:val="center"/>
          </w:tcPr>
          <w:p w14:paraId="045F7CDE" w14:textId="201306FD"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tcPr>
          <w:p w14:paraId="5E45F86F" w14:textId="14FFCCD0"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8623</w:t>
            </w:r>
          </w:p>
        </w:tc>
        <w:tc>
          <w:tcPr>
            <w:tcW w:w="3257" w:type="dxa"/>
            <w:tcBorders>
              <w:top w:val="nil"/>
              <w:left w:val="nil"/>
              <w:bottom w:val="single" w:sz="4" w:space="0" w:color="auto"/>
              <w:right w:val="single" w:sz="4" w:space="0" w:color="auto"/>
            </w:tcBorders>
            <w:shd w:val="clear" w:color="auto" w:fill="auto"/>
            <w:noWrap/>
            <w:vAlign w:val="center"/>
          </w:tcPr>
          <w:p w14:paraId="3D58A579" w14:textId="3461042E" w:rsidR="00920DB1" w:rsidRPr="00022820" w:rsidRDefault="00920DB1" w:rsidP="00920DB1">
            <w:pPr>
              <w:widowControl/>
              <w:suppressAutoHyphens w:val="0"/>
              <w:rPr>
                <w:rFonts w:ascii="Tahoma" w:hAnsi="Tahoma" w:cs="Tahoma"/>
                <w:color w:val="000000"/>
              </w:rPr>
            </w:pPr>
            <w:r w:rsidRPr="00022820">
              <w:rPr>
                <w:rFonts w:ascii="Tahoma" w:hAnsi="Tahoma" w:cs="Tahoma"/>
                <w:color w:val="000000"/>
              </w:rPr>
              <w:t>Computer Systems Technology II</w:t>
            </w:r>
          </w:p>
        </w:tc>
        <w:tc>
          <w:tcPr>
            <w:tcW w:w="931" w:type="dxa"/>
            <w:tcBorders>
              <w:top w:val="single" w:sz="4" w:space="0" w:color="auto"/>
              <w:left w:val="nil"/>
              <w:bottom w:val="single" w:sz="4" w:space="0" w:color="auto"/>
              <w:right w:val="single" w:sz="4" w:space="0" w:color="auto"/>
            </w:tcBorders>
            <w:vAlign w:val="center"/>
          </w:tcPr>
          <w:p w14:paraId="0CD0E30F" w14:textId="08EA3088"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44A37098" w14:textId="1B548064"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D234F42" w14:textId="77777777" w:rsidR="00920DB1" w:rsidRPr="00022820" w:rsidRDefault="00920DB1" w:rsidP="00920DB1">
            <w:pPr>
              <w:widowControl/>
              <w:suppressAutoHyphens w:val="0"/>
              <w:jc w:val="center"/>
              <w:rPr>
                <w:rFonts w:ascii="Tahoma" w:hAnsi="Tahoma" w:cs="Tahoma"/>
                <w:color w:val="000000"/>
              </w:rPr>
            </w:pPr>
          </w:p>
        </w:tc>
        <w:tc>
          <w:tcPr>
            <w:tcW w:w="990" w:type="dxa"/>
            <w:tcBorders>
              <w:top w:val="nil"/>
              <w:left w:val="nil"/>
              <w:bottom w:val="single" w:sz="4" w:space="0" w:color="auto"/>
              <w:right w:val="single" w:sz="4" w:space="0" w:color="auto"/>
            </w:tcBorders>
            <w:shd w:val="clear" w:color="auto" w:fill="auto"/>
            <w:noWrap/>
            <w:vAlign w:val="center"/>
          </w:tcPr>
          <w:p w14:paraId="5EA48139" w14:textId="13CE2B89"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67FE5746" w14:textId="6768EAE1" w:rsidR="00920DB1" w:rsidRPr="00022820" w:rsidRDefault="00920DB1" w:rsidP="00920DB1">
            <w:pPr>
              <w:widowControl/>
              <w:suppressAutoHyphens w:val="0"/>
              <w:jc w:val="center"/>
              <w:rPr>
                <w:rFonts w:ascii="Tahoma" w:hAnsi="Tahoma" w:cs="Tahoma"/>
                <w:color w:val="000000"/>
              </w:rPr>
            </w:pPr>
            <w:r w:rsidRPr="00022820">
              <w:rPr>
                <w:rFonts w:ascii="Tahoma" w:hAnsi="Tahoma" w:cs="Tahoma"/>
                <w:color w:val="000000"/>
              </w:rPr>
              <w:t>F</w:t>
            </w:r>
          </w:p>
        </w:tc>
      </w:tr>
      <w:tr w:rsidR="00F609C6" w:rsidRPr="00C84AD2" w14:paraId="0E3B3DEF"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976B5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19101</w:t>
            </w:r>
          </w:p>
        </w:tc>
        <w:tc>
          <w:tcPr>
            <w:tcW w:w="1264" w:type="dxa"/>
            <w:tcBorders>
              <w:top w:val="nil"/>
              <w:left w:val="nil"/>
              <w:bottom w:val="single" w:sz="4" w:space="0" w:color="auto"/>
              <w:right w:val="single" w:sz="4" w:space="0" w:color="auto"/>
            </w:tcBorders>
            <w:shd w:val="clear" w:color="auto" w:fill="auto"/>
            <w:noWrap/>
            <w:vAlign w:val="center"/>
            <w:hideMark/>
          </w:tcPr>
          <w:p w14:paraId="79FD2E0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00DB014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8527</w:t>
            </w:r>
          </w:p>
        </w:tc>
        <w:tc>
          <w:tcPr>
            <w:tcW w:w="3257" w:type="dxa"/>
            <w:tcBorders>
              <w:top w:val="nil"/>
              <w:left w:val="nil"/>
              <w:bottom w:val="single" w:sz="4" w:space="0" w:color="auto"/>
              <w:right w:val="single" w:sz="4" w:space="0" w:color="auto"/>
            </w:tcBorders>
            <w:shd w:val="clear" w:color="auto" w:fill="auto"/>
            <w:noWrap/>
            <w:vAlign w:val="center"/>
            <w:hideMark/>
          </w:tcPr>
          <w:p w14:paraId="6CCCF90D" w14:textId="77777777" w:rsidR="00F609C6" w:rsidRPr="00022820" w:rsidRDefault="00F609C6" w:rsidP="0015487B">
            <w:pPr>
              <w:widowControl/>
              <w:suppressAutoHyphens w:val="0"/>
              <w:rPr>
                <w:rFonts w:ascii="Tahoma" w:hAnsi="Tahoma" w:cs="Tahoma"/>
                <w:color w:val="000000"/>
                <w:lang w:eastAsia="en-US"/>
              </w:rPr>
            </w:pPr>
            <w:r w:rsidRPr="00022820">
              <w:rPr>
                <w:rFonts w:ascii="Tahoma" w:hAnsi="Tahoma" w:cs="Tahoma"/>
                <w:color w:val="000000"/>
              </w:rPr>
              <w:t xml:space="preserve">Cosmetology I </w:t>
            </w:r>
          </w:p>
        </w:tc>
        <w:tc>
          <w:tcPr>
            <w:tcW w:w="931" w:type="dxa"/>
            <w:tcBorders>
              <w:top w:val="single" w:sz="4" w:space="0" w:color="auto"/>
              <w:left w:val="nil"/>
              <w:bottom w:val="single" w:sz="4" w:space="0" w:color="auto"/>
              <w:right w:val="single" w:sz="4" w:space="0" w:color="auto"/>
            </w:tcBorders>
            <w:vAlign w:val="center"/>
          </w:tcPr>
          <w:p w14:paraId="1F9FFEBD" w14:textId="434A04B6"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630AE05" w14:textId="301BC2F3"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E7B5606" w14:textId="39763088"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2C9FCB3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0943EF2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F609C6" w:rsidRPr="00C84AD2" w14:paraId="1E134BF0"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C3B03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19101</w:t>
            </w:r>
          </w:p>
        </w:tc>
        <w:tc>
          <w:tcPr>
            <w:tcW w:w="1264" w:type="dxa"/>
            <w:tcBorders>
              <w:top w:val="nil"/>
              <w:left w:val="nil"/>
              <w:bottom w:val="single" w:sz="4" w:space="0" w:color="auto"/>
              <w:right w:val="single" w:sz="4" w:space="0" w:color="auto"/>
            </w:tcBorders>
            <w:shd w:val="clear" w:color="auto" w:fill="auto"/>
            <w:noWrap/>
            <w:vAlign w:val="center"/>
            <w:hideMark/>
          </w:tcPr>
          <w:p w14:paraId="1B4C4F9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2YI</w:t>
            </w:r>
          </w:p>
        </w:tc>
        <w:tc>
          <w:tcPr>
            <w:tcW w:w="1276" w:type="dxa"/>
            <w:tcBorders>
              <w:top w:val="nil"/>
              <w:left w:val="nil"/>
              <w:bottom w:val="single" w:sz="4" w:space="0" w:color="auto"/>
              <w:right w:val="single" w:sz="4" w:space="0" w:color="auto"/>
            </w:tcBorders>
            <w:shd w:val="clear" w:color="auto" w:fill="auto"/>
            <w:noWrap/>
            <w:vAlign w:val="center"/>
            <w:hideMark/>
          </w:tcPr>
          <w:p w14:paraId="5996991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8745</w:t>
            </w:r>
          </w:p>
        </w:tc>
        <w:tc>
          <w:tcPr>
            <w:tcW w:w="3257" w:type="dxa"/>
            <w:tcBorders>
              <w:top w:val="nil"/>
              <w:left w:val="nil"/>
              <w:bottom w:val="single" w:sz="4" w:space="0" w:color="auto"/>
              <w:right w:val="single" w:sz="4" w:space="0" w:color="auto"/>
            </w:tcBorders>
            <w:shd w:val="clear" w:color="auto" w:fill="auto"/>
            <w:noWrap/>
            <w:vAlign w:val="center"/>
            <w:hideMark/>
          </w:tcPr>
          <w:p w14:paraId="017AFE04" w14:textId="77777777" w:rsidR="00F609C6" w:rsidRPr="00022820" w:rsidRDefault="00F609C6" w:rsidP="0015487B">
            <w:pPr>
              <w:widowControl/>
              <w:suppressAutoHyphens w:val="0"/>
              <w:rPr>
                <w:rFonts w:ascii="Tahoma" w:hAnsi="Tahoma" w:cs="Tahoma"/>
                <w:color w:val="000000"/>
                <w:lang w:eastAsia="en-US"/>
              </w:rPr>
            </w:pPr>
            <w:r w:rsidRPr="00022820">
              <w:rPr>
                <w:rFonts w:ascii="Tahoma" w:hAnsi="Tahoma" w:cs="Tahoma"/>
                <w:color w:val="000000"/>
              </w:rPr>
              <w:t>Cosmetology I (2 Year Program)</w:t>
            </w:r>
          </w:p>
        </w:tc>
        <w:tc>
          <w:tcPr>
            <w:tcW w:w="931" w:type="dxa"/>
            <w:tcBorders>
              <w:top w:val="single" w:sz="4" w:space="0" w:color="auto"/>
              <w:left w:val="nil"/>
              <w:bottom w:val="single" w:sz="4" w:space="0" w:color="auto"/>
              <w:right w:val="single" w:sz="4" w:space="0" w:color="auto"/>
            </w:tcBorders>
            <w:vAlign w:val="center"/>
          </w:tcPr>
          <w:p w14:paraId="0931DC27" w14:textId="055F56E3"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420</w:t>
            </w:r>
          </w:p>
        </w:tc>
        <w:tc>
          <w:tcPr>
            <w:tcW w:w="1020" w:type="dxa"/>
            <w:tcBorders>
              <w:top w:val="nil"/>
              <w:left w:val="single" w:sz="4" w:space="0" w:color="auto"/>
              <w:bottom w:val="single" w:sz="4" w:space="0" w:color="auto"/>
              <w:right w:val="single" w:sz="4" w:space="0" w:color="auto"/>
            </w:tcBorders>
            <w:vAlign w:val="center"/>
          </w:tcPr>
          <w:p w14:paraId="0FA6D24C" w14:textId="3412C456"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3</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6F94F3" w14:textId="1490BCC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61B222A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09E7D64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F609C6" w:rsidRPr="00C84AD2" w14:paraId="41D1CBF2" w14:textId="77777777" w:rsidTr="00371BD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5053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19101</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09B6C0D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10BD1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8528</w:t>
            </w:r>
          </w:p>
        </w:tc>
        <w:tc>
          <w:tcPr>
            <w:tcW w:w="3257" w:type="dxa"/>
            <w:tcBorders>
              <w:top w:val="single" w:sz="4" w:space="0" w:color="auto"/>
              <w:left w:val="nil"/>
              <w:bottom w:val="single" w:sz="4" w:space="0" w:color="auto"/>
              <w:right w:val="single" w:sz="4" w:space="0" w:color="auto"/>
            </w:tcBorders>
            <w:shd w:val="clear" w:color="auto" w:fill="auto"/>
            <w:noWrap/>
            <w:vAlign w:val="center"/>
          </w:tcPr>
          <w:p w14:paraId="7433E689" w14:textId="77777777" w:rsidR="00F609C6" w:rsidRPr="00022820" w:rsidRDefault="00F609C6" w:rsidP="0015487B">
            <w:pPr>
              <w:widowControl/>
              <w:suppressAutoHyphens w:val="0"/>
              <w:rPr>
                <w:rFonts w:ascii="Tahoma" w:hAnsi="Tahoma" w:cs="Tahoma"/>
                <w:color w:val="000000"/>
                <w:lang w:eastAsia="en-US"/>
              </w:rPr>
            </w:pPr>
            <w:r w:rsidRPr="00022820">
              <w:rPr>
                <w:rFonts w:ascii="Tahoma" w:hAnsi="Tahoma" w:cs="Tahoma"/>
                <w:color w:val="000000"/>
              </w:rPr>
              <w:t xml:space="preserve">Cosmetology II </w:t>
            </w:r>
          </w:p>
        </w:tc>
        <w:tc>
          <w:tcPr>
            <w:tcW w:w="931" w:type="dxa"/>
            <w:tcBorders>
              <w:top w:val="single" w:sz="4" w:space="0" w:color="auto"/>
              <w:left w:val="nil"/>
              <w:bottom w:val="single" w:sz="4" w:space="0" w:color="auto"/>
              <w:right w:val="single" w:sz="4" w:space="0" w:color="auto"/>
            </w:tcBorders>
            <w:vAlign w:val="center"/>
          </w:tcPr>
          <w:p w14:paraId="5C9FEBEA" w14:textId="251D6340"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279596C9" w14:textId="4F02EBD6"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01048" w14:textId="0DDE6356"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71D4D0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single" w:sz="4" w:space="0" w:color="auto"/>
              <w:left w:val="nil"/>
              <w:bottom w:val="single" w:sz="4" w:space="0" w:color="auto"/>
              <w:right w:val="single" w:sz="4" w:space="0" w:color="auto"/>
            </w:tcBorders>
            <w:shd w:val="clear" w:color="auto" w:fill="auto"/>
            <w:noWrap/>
            <w:vAlign w:val="center"/>
          </w:tcPr>
          <w:p w14:paraId="5A21128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F609C6" w:rsidRPr="00C84AD2" w14:paraId="583A706F" w14:textId="77777777" w:rsidTr="00371BD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CE2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19101</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49B6230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2YII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69B4B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8746</w:t>
            </w:r>
          </w:p>
        </w:tc>
        <w:tc>
          <w:tcPr>
            <w:tcW w:w="3257" w:type="dxa"/>
            <w:tcBorders>
              <w:top w:val="single" w:sz="4" w:space="0" w:color="auto"/>
              <w:left w:val="nil"/>
              <w:bottom w:val="single" w:sz="4" w:space="0" w:color="auto"/>
              <w:right w:val="single" w:sz="4" w:space="0" w:color="auto"/>
            </w:tcBorders>
            <w:shd w:val="clear" w:color="auto" w:fill="auto"/>
            <w:noWrap/>
            <w:vAlign w:val="center"/>
          </w:tcPr>
          <w:p w14:paraId="51473BD4" w14:textId="77777777" w:rsidR="00F609C6" w:rsidRPr="00022820" w:rsidRDefault="00F609C6" w:rsidP="0015487B">
            <w:pPr>
              <w:widowControl/>
              <w:suppressAutoHyphens w:val="0"/>
              <w:rPr>
                <w:rFonts w:ascii="Tahoma" w:hAnsi="Tahoma" w:cs="Tahoma"/>
                <w:color w:val="000000"/>
                <w:lang w:eastAsia="en-US"/>
              </w:rPr>
            </w:pPr>
            <w:r w:rsidRPr="00022820">
              <w:rPr>
                <w:rFonts w:ascii="Tahoma" w:hAnsi="Tahoma" w:cs="Tahoma"/>
                <w:color w:val="000000"/>
              </w:rPr>
              <w:t>Cosmetology II (2 Year Program)</w:t>
            </w:r>
          </w:p>
        </w:tc>
        <w:tc>
          <w:tcPr>
            <w:tcW w:w="931" w:type="dxa"/>
            <w:tcBorders>
              <w:top w:val="single" w:sz="4" w:space="0" w:color="auto"/>
              <w:left w:val="nil"/>
              <w:bottom w:val="single" w:sz="4" w:space="0" w:color="auto"/>
              <w:right w:val="single" w:sz="4" w:space="0" w:color="auto"/>
            </w:tcBorders>
            <w:vAlign w:val="center"/>
          </w:tcPr>
          <w:p w14:paraId="39A1A183" w14:textId="5EEFF8BC"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420</w:t>
            </w:r>
          </w:p>
        </w:tc>
        <w:tc>
          <w:tcPr>
            <w:tcW w:w="1020" w:type="dxa"/>
            <w:tcBorders>
              <w:top w:val="single" w:sz="4" w:space="0" w:color="auto"/>
              <w:left w:val="single" w:sz="4" w:space="0" w:color="auto"/>
              <w:bottom w:val="single" w:sz="4" w:space="0" w:color="auto"/>
              <w:right w:val="single" w:sz="4" w:space="0" w:color="auto"/>
            </w:tcBorders>
            <w:vAlign w:val="center"/>
          </w:tcPr>
          <w:p w14:paraId="4771B71D" w14:textId="3E1E4D5B"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F2263" w14:textId="30C66DDE"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66F8C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single" w:sz="4" w:space="0" w:color="auto"/>
              <w:left w:val="nil"/>
              <w:bottom w:val="single" w:sz="4" w:space="0" w:color="auto"/>
              <w:right w:val="single" w:sz="4" w:space="0" w:color="auto"/>
            </w:tcBorders>
            <w:shd w:val="clear" w:color="auto" w:fill="auto"/>
            <w:noWrap/>
            <w:vAlign w:val="center"/>
          </w:tcPr>
          <w:p w14:paraId="4E6372D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F609C6" w:rsidRPr="00C84AD2" w14:paraId="166DEA5F"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F83E9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19101</w:t>
            </w:r>
          </w:p>
        </w:tc>
        <w:tc>
          <w:tcPr>
            <w:tcW w:w="1264" w:type="dxa"/>
            <w:tcBorders>
              <w:top w:val="nil"/>
              <w:left w:val="nil"/>
              <w:bottom w:val="single" w:sz="4" w:space="0" w:color="auto"/>
              <w:right w:val="single" w:sz="4" w:space="0" w:color="auto"/>
            </w:tcBorders>
            <w:shd w:val="clear" w:color="auto" w:fill="auto"/>
            <w:noWrap/>
            <w:vAlign w:val="center"/>
            <w:hideMark/>
          </w:tcPr>
          <w:p w14:paraId="5286391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76" w:type="dxa"/>
            <w:tcBorders>
              <w:top w:val="nil"/>
              <w:left w:val="nil"/>
              <w:bottom w:val="single" w:sz="4" w:space="0" w:color="auto"/>
              <w:right w:val="single" w:sz="4" w:space="0" w:color="auto"/>
            </w:tcBorders>
            <w:shd w:val="clear" w:color="auto" w:fill="auto"/>
            <w:noWrap/>
            <w:vAlign w:val="center"/>
            <w:hideMark/>
          </w:tcPr>
          <w:p w14:paraId="0249FCF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8529</w:t>
            </w:r>
          </w:p>
        </w:tc>
        <w:tc>
          <w:tcPr>
            <w:tcW w:w="3257" w:type="dxa"/>
            <w:tcBorders>
              <w:top w:val="nil"/>
              <w:left w:val="nil"/>
              <w:bottom w:val="single" w:sz="4" w:space="0" w:color="auto"/>
              <w:right w:val="single" w:sz="4" w:space="0" w:color="auto"/>
            </w:tcBorders>
            <w:shd w:val="clear" w:color="auto" w:fill="auto"/>
            <w:noWrap/>
            <w:vAlign w:val="center"/>
            <w:hideMark/>
          </w:tcPr>
          <w:p w14:paraId="6B79FA4C" w14:textId="77777777" w:rsidR="00F609C6" w:rsidRPr="00022820" w:rsidRDefault="00F609C6" w:rsidP="0015487B">
            <w:pPr>
              <w:widowControl/>
              <w:suppressAutoHyphens w:val="0"/>
              <w:rPr>
                <w:rFonts w:ascii="Tahoma" w:hAnsi="Tahoma" w:cs="Tahoma"/>
                <w:color w:val="000000"/>
                <w:lang w:eastAsia="en-US"/>
              </w:rPr>
            </w:pPr>
            <w:r w:rsidRPr="00022820">
              <w:rPr>
                <w:rFonts w:ascii="Tahoma" w:hAnsi="Tahoma" w:cs="Tahoma"/>
                <w:color w:val="000000"/>
              </w:rPr>
              <w:t xml:space="preserve">Cosmetology III </w:t>
            </w:r>
          </w:p>
        </w:tc>
        <w:tc>
          <w:tcPr>
            <w:tcW w:w="931" w:type="dxa"/>
            <w:tcBorders>
              <w:top w:val="single" w:sz="4" w:space="0" w:color="auto"/>
              <w:left w:val="nil"/>
              <w:bottom w:val="single" w:sz="4" w:space="0" w:color="auto"/>
              <w:right w:val="single" w:sz="4" w:space="0" w:color="auto"/>
            </w:tcBorders>
            <w:vAlign w:val="center"/>
          </w:tcPr>
          <w:p w14:paraId="777B0D76" w14:textId="3C94F3B5"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1277D591" w14:textId="2B8A6304"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18437C3" w14:textId="708AA8BA"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085C11E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4F2696A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M</w:t>
            </w:r>
          </w:p>
        </w:tc>
      </w:tr>
      <w:tr w:rsidR="00F609C6" w:rsidRPr="00C84AD2" w14:paraId="3FEC898D"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C4FB5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15051</w:t>
            </w:r>
          </w:p>
        </w:tc>
        <w:tc>
          <w:tcPr>
            <w:tcW w:w="1264" w:type="dxa"/>
            <w:tcBorders>
              <w:top w:val="nil"/>
              <w:left w:val="nil"/>
              <w:bottom w:val="single" w:sz="4" w:space="0" w:color="auto"/>
              <w:right w:val="single" w:sz="4" w:space="0" w:color="auto"/>
            </w:tcBorders>
            <w:shd w:val="clear" w:color="auto" w:fill="auto"/>
            <w:noWrap/>
            <w:vAlign w:val="center"/>
            <w:hideMark/>
          </w:tcPr>
          <w:p w14:paraId="4CEB986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054309D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8702</w:t>
            </w:r>
          </w:p>
        </w:tc>
        <w:tc>
          <w:tcPr>
            <w:tcW w:w="3257" w:type="dxa"/>
            <w:tcBorders>
              <w:top w:val="nil"/>
              <w:left w:val="nil"/>
              <w:bottom w:val="single" w:sz="4" w:space="0" w:color="auto"/>
              <w:right w:val="single" w:sz="4" w:space="0" w:color="auto"/>
            </w:tcBorders>
            <w:shd w:val="clear" w:color="auto" w:fill="auto"/>
            <w:noWrap/>
            <w:vAlign w:val="center"/>
            <w:hideMark/>
          </w:tcPr>
          <w:p w14:paraId="77DDC6E2"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Criminal Justice I</w:t>
            </w:r>
          </w:p>
        </w:tc>
        <w:tc>
          <w:tcPr>
            <w:tcW w:w="931" w:type="dxa"/>
            <w:tcBorders>
              <w:top w:val="single" w:sz="4" w:space="0" w:color="auto"/>
              <w:left w:val="nil"/>
              <w:bottom w:val="single" w:sz="4" w:space="0" w:color="auto"/>
              <w:right w:val="single" w:sz="4" w:space="0" w:color="auto"/>
            </w:tcBorders>
            <w:vAlign w:val="center"/>
          </w:tcPr>
          <w:p w14:paraId="5ED2875F" w14:textId="47A94EE2"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79FA31E7" w14:textId="77056AD0"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223D260" w14:textId="1A48E808"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034A738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5A3F0D4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22FC2488"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65B84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15051</w:t>
            </w:r>
          </w:p>
        </w:tc>
        <w:tc>
          <w:tcPr>
            <w:tcW w:w="1264" w:type="dxa"/>
            <w:tcBorders>
              <w:top w:val="nil"/>
              <w:left w:val="nil"/>
              <w:bottom w:val="single" w:sz="4" w:space="0" w:color="auto"/>
              <w:right w:val="single" w:sz="4" w:space="0" w:color="auto"/>
            </w:tcBorders>
            <w:shd w:val="clear" w:color="auto" w:fill="auto"/>
            <w:noWrap/>
            <w:vAlign w:val="center"/>
            <w:hideMark/>
          </w:tcPr>
          <w:p w14:paraId="095B04F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03D924F6"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8703</w:t>
            </w:r>
          </w:p>
        </w:tc>
        <w:tc>
          <w:tcPr>
            <w:tcW w:w="3257" w:type="dxa"/>
            <w:tcBorders>
              <w:top w:val="nil"/>
              <w:left w:val="nil"/>
              <w:bottom w:val="single" w:sz="4" w:space="0" w:color="auto"/>
              <w:right w:val="single" w:sz="4" w:space="0" w:color="auto"/>
            </w:tcBorders>
            <w:shd w:val="clear" w:color="auto" w:fill="auto"/>
            <w:noWrap/>
            <w:vAlign w:val="center"/>
            <w:hideMark/>
          </w:tcPr>
          <w:p w14:paraId="3C6BA691"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Criminal Justice II</w:t>
            </w:r>
          </w:p>
        </w:tc>
        <w:tc>
          <w:tcPr>
            <w:tcW w:w="931" w:type="dxa"/>
            <w:tcBorders>
              <w:top w:val="single" w:sz="4" w:space="0" w:color="auto"/>
              <w:left w:val="nil"/>
              <w:bottom w:val="single" w:sz="4" w:space="0" w:color="auto"/>
              <w:right w:val="single" w:sz="4" w:space="0" w:color="auto"/>
            </w:tcBorders>
            <w:vAlign w:val="center"/>
          </w:tcPr>
          <w:p w14:paraId="13ADA58D" w14:textId="5575FC68"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138CC2C2" w14:textId="25DFB004"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8E1E12B" w14:textId="0E595133"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5C87F5F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66F3687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DFBE4B7"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E1233D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10108</w:t>
            </w:r>
          </w:p>
        </w:tc>
        <w:tc>
          <w:tcPr>
            <w:tcW w:w="1264" w:type="dxa"/>
            <w:tcBorders>
              <w:top w:val="nil"/>
              <w:left w:val="nil"/>
              <w:bottom w:val="single" w:sz="4" w:space="0" w:color="auto"/>
              <w:right w:val="single" w:sz="4" w:space="0" w:color="auto"/>
            </w:tcBorders>
            <w:shd w:val="clear" w:color="auto" w:fill="auto"/>
            <w:noWrap/>
            <w:vAlign w:val="center"/>
          </w:tcPr>
          <w:p w14:paraId="5B5AE4E4" w14:textId="77777777" w:rsidR="00F609C6" w:rsidRPr="00022820" w:rsidRDefault="00F609C6" w:rsidP="00171E10">
            <w:pPr>
              <w:widowControl/>
              <w:suppressAutoHyphens w:val="0"/>
              <w:jc w:val="center"/>
              <w:rPr>
                <w:rFonts w:ascii="Tahoma" w:hAnsi="Tahoma" w:cs="Tahoma"/>
                <w:color w:val="000000"/>
                <w:lang w:eastAsia="en-US"/>
              </w:rPr>
            </w:pPr>
          </w:p>
        </w:tc>
        <w:tc>
          <w:tcPr>
            <w:tcW w:w="1276" w:type="dxa"/>
            <w:tcBorders>
              <w:top w:val="nil"/>
              <w:left w:val="nil"/>
              <w:bottom w:val="single" w:sz="4" w:space="0" w:color="auto"/>
              <w:right w:val="single" w:sz="4" w:space="0" w:color="auto"/>
            </w:tcBorders>
            <w:shd w:val="clear" w:color="auto" w:fill="auto"/>
            <w:noWrap/>
            <w:vAlign w:val="center"/>
          </w:tcPr>
          <w:p w14:paraId="490BE45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8630</w:t>
            </w:r>
          </w:p>
        </w:tc>
        <w:tc>
          <w:tcPr>
            <w:tcW w:w="3257" w:type="dxa"/>
            <w:tcBorders>
              <w:top w:val="nil"/>
              <w:left w:val="nil"/>
              <w:bottom w:val="single" w:sz="4" w:space="0" w:color="auto"/>
              <w:right w:val="single" w:sz="4" w:space="0" w:color="auto"/>
            </w:tcBorders>
            <w:shd w:val="clear" w:color="auto" w:fill="auto"/>
            <w:noWrap/>
            <w:vAlign w:val="center"/>
          </w:tcPr>
          <w:p w14:paraId="6844559E"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Cybersecurity Network Systems</w:t>
            </w:r>
          </w:p>
        </w:tc>
        <w:tc>
          <w:tcPr>
            <w:tcW w:w="931" w:type="dxa"/>
            <w:tcBorders>
              <w:top w:val="single" w:sz="4" w:space="0" w:color="auto"/>
              <w:left w:val="nil"/>
              <w:bottom w:val="single" w:sz="4" w:space="0" w:color="auto"/>
              <w:right w:val="single" w:sz="4" w:space="0" w:color="auto"/>
            </w:tcBorders>
            <w:vAlign w:val="center"/>
          </w:tcPr>
          <w:p w14:paraId="3DF44B7C" w14:textId="05679BEE"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314B8EF1" w14:textId="11704613"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0957115" w14:textId="1A184CEB"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201FEE93"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04103CD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06EB56C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382390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10109</w:t>
            </w:r>
          </w:p>
        </w:tc>
        <w:tc>
          <w:tcPr>
            <w:tcW w:w="1264" w:type="dxa"/>
            <w:tcBorders>
              <w:top w:val="nil"/>
              <w:left w:val="nil"/>
              <w:bottom w:val="single" w:sz="4" w:space="0" w:color="auto"/>
              <w:right w:val="single" w:sz="4" w:space="0" w:color="auto"/>
            </w:tcBorders>
            <w:shd w:val="clear" w:color="auto" w:fill="auto"/>
            <w:noWrap/>
            <w:vAlign w:val="center"/>
          </w:tcPr>
          <w:p w14:paraId="75D3188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76" w:type="dxa"/>
            <w:tcBorders>
              <w:top w:val="nil"/>
              <w:left w:val="nil"/>
              <w:bottom w:val="single" w:sz="4" w:space="0" w:color="auto"/>
              <w:right w:val="single" w:sz="4" w:space="0" w:color="auto"/>
            </w:tcBorders>
            <w:shd w:val="clear" w:color="auto" w:fill="auto"/>
            <w:noWrap/>
            <w:vAlign w:val="center"/>
          </w:tcPr>
          <w:p w14:paraId="3E60384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8628</w:t>
            </w:r>
          </w:p>
        </w:tc>
        <w:tc>
          <w:tcPr>
            <w:tcW w:w="3257" w:type="dxa"/>
            <w:tcBorders>
              <w:top w:val="nil"/>
              <w:left w:val="nil"/>
              <w:bottom w:val="single" w:sz="4" w:space="0" w:color="auto"/>
              <w:right w:val="single" w:sz="4" w:space="0" w:color="auto"/>
            </w:tcBorders>
            <w:shd w:val="clear" w:color="auto" w:fill="auto"/>
            <w:noWrap/>
            <w:vAlign w:val="center"/>
          </w:tcPr>
          <w:p w14:paraId="0C5CAC3B"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Cybersecurity Systems Technology</w:t>
            </w:r>
          </w:p>
        </w:tc>
        <w:tc>
          <w:tcPr>
            <w:tcW w:w="931" w:type="dxa"/>
            <w:tcBorders>
              <w:top w:val="single" w:sz="4" w:space="0" w:color="auto"/>
              <w:left w:val="nil"/>
              <w:bottom w:val="single" w:sz="4" w:space="0" w:color="auto"/>
              <w:right w:val="single" w:sz="4" w:space="0" w:color="auto"/>
            </w:tcBorders>
            <w:vAlign w:val="center"/>
          </w:tcPr>
          <w:p w14:paraId="123EB01E" w14:textId="240BFC3B"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2B4B4E72" w14:textId="1B3CF85C"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A480722" w14:textId="3AB7768A"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184689E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65263C7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1E9341FB"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D6C380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10109</w:t>
            </w:r>
          </w:p>
        </w:tc>
        <w:tc>
          <w:tcPr>
            <w:tcW w:w="1264" w:type="dxa"/>
            <w:tcBorders>
              <w:top w:val="nil"/>
              <w:left w:val="nil"/>
              <w:bottom w:val="single" w:sz="4" w:space="0" w:color="auto"/>
              <w:right w:val="single" w:sz="4" w:space="0" w:color="auto"/>
            </w:tcBorders>
            <w:shd w:val="clear" w:color="auto" w:fill="auto"/>
            <w:noWrap/>
            <w:vAlign w:val="center"/>
          </w:tcPr>
          <w:p w14:paraId="0BAE3F6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IV</w:t>
            </w:r>
          </w:p>
        </w:tc>
        <w:tc>
          <w:tcPr>
            <w:tcW w:w="1276" w:type="dxa"/>
            <w:tcBorders>
              <w:top w:val="nil"/>
              <w:left w:val="nil"/>
              <w:bottom w:val="single" w:sz="4" w:space="0" w:color="auto"/>
              <w:right w:val="single" w:sz="4" w:space="0" w:color="auto"/>
            </w:tcBorders>
            <w:shd w:val="clear" w:color="auto" w:fill="auto"/>
            <w:noWrap/>
            <w:vAlign w:val="center"/>
          </w:tcPr>
          <w:p w14:paraId="36C4457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8629</w:t>
            </w:r>
          </w:p>
        </w:tc>
        <w:tc>
          <w:tcPr>
            <w:tcW w:w="3257" w:type="dxa"/>
            <w:tcBorders>
              <w:top w:val="nil"/>
              <w:left w:val="nil"/>
              <w:bottom w:val="single" w:sz="4" w:space="0" w:color="auto"/>
              <w:right w:val="single" w:sz="4" w:space="0" w:color="auto"/>
            </w:tcBorders>
            <w:shd w:val="clear" w:color="auto" w:fill="auto"/>
            <w:noWrap/>
            <w:vAlign w:val="center"/>
          </w:tcPr>
          <w:p w14:paraId="22A9AC4A"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Cybersecurity Systems Technology, Advanced</w:t>
            </w:r>
          </w:p>
        </w:tc>
        <w:tc>
          <w:tcPr>
            <w:tcW w:w="931" w:type="dxa"/>
            <w:tcBorders>
              <w:top w:val="single" w:sz="4" w:space="0" w:color="auto"/>
              <w:left w:val="nil"/>
              <w:bottom w:val="single" w:sz="4" w:space="0" w:color="auto"/>
              <w:right w:val="single" w:sz="4" w:space="0" w:color="auto"/>
            </w:tcBorders>
            <w:vAlign w:val="center"/>
          </w:tcPr>
          <w:p w14:paraId="6B1F1553" w14:textId="35CFA85B"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2DB990B6" w14:textId="0D109068"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243665A" w14:textId="030D3BBE"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tcPr>
          <w:p w14:paraId="4EBA71D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61AF566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690751E"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56FE5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20107</w:t>
            </w:r>
          </w:p>
        </w:tc>
        <w:tc>
          <w:tcPr>
            <w:tcW w:w="1264" w:type="dxa"/>
            <w:tcBorders>
              <w:top w:val="nil"/>
              <w:left w:val="nil"/>
              <w:bottom w:val="single" w:sz="4" w:space="0" w:color="auto"/>
              <w:right w:val="single" w:sz="4" w:space="0" w:color="auto"/>
            </w:tcBorders>
            <w:shd w:val="clear" w:color="auto" w:fill="auto"/>
            <w:noWrap/>
            <w:vAlign w:val="center"/>
            <w:hideMark/>
          </w:tcPr>
          <w:p w14:paraId="2E69413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16F8293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8613</w:t>
            </w:r>
          </w:p>
        </w:tc>
        <w:tc>
          <w:tcPr>
            <w:tcW w:w="3257" w:type="dxa"/>
            <w:tcBorders>
              <w:top w:val="nil"/>
              <w:left w:val="nil"/>
              <w:bottom w:val="single" w:sz="4" w:space="0" w:color="auto"/>
              <w:right w:val="single" w:sz="4" w:space="0" w:color="auto"/>
            </w:tcBorders>
            <w:shd w:val="clear" w:color="auto" w:fill="auto"/>
            <w:noWrap/>
            <w:vAlign w:val="center"/>
            <w:hideMark/>
          </w:tcPr>
          <w:p w14:paraId="4950C51E"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Diesel Equipment Technology I</w:t>
            </w:r>
          </w:p>
        </w:tc>
        <w:tc>
          <w:tcPr>
            <w:tcW w:w="931" w:type="dxa"/>
            <w:tcBorders>
              <w:top w:val="single" w:sz="4" w:space="0" w:color="auto"/>
              <w:left w:val="nil"/>
              <w:bottom w:val="single" w:sz="4" w:space="0" w:color="auto"/>
              <w:right w:val="single" w:sz="4" w:space="0" w:color="auto"/>
            </w:tcBorders>
            <w:vAlign w:val="center"/>
          </w:tcPr>
          <w:p w14:paraId="731CFF03" w14:textId="74458624"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4141AB1F" w14:textId="4F8094FC"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AA6EFF5" w14:textId="42F161CC"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31505E9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7349F03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23BC5D14"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EA00B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20107</w:t>
            </w:r>
          </w:p>
        </w:tc>
        <w:tc>
          <w:tcPr>
            <w:tcW w:w="1264" w:type="dxa"/>
            <w:tcBorders>
              <w:top w:val="nil"/>
              <w:left w:val="nil"/>
              <w:bottom w:val="single" w:sz="4" w:space="0" w:color="auto"/>
              <w:right w:val="single" w:sz="4" w:space="0" w:color="auto"/>
            </w:tcBorders>
            <w:shd w:val="clear" w:color="auto" w:fill="auto"/>
            <w:noWrap/>
            <w:vAlign w:val="center"/>
            <w:hideMark/>
          </w:tcPr>
          <w:p w14:paraId="1229B62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653E024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8614</w:t>
            </w:r>
          </w:p>
        </w:tc>
        <w:tc>
          <w:tcPr>
            <w:tcW w:w="3257" w:type="dxa"/>
            <w:tcBorders>
              <w:top w:val="nil"/>
              <w:left w:val="nil"/>
              <w:bottom w:val="single" w:sz="4" w:space="0" w:color="auto"/>
              <w:right w:val="single" w:sz="4" w:space="0" w:color="auto"/>
            </w:tcBorders>
            <w:shd w:val="clear" w:color="auto" w:fill="auto"/>
            <w:noWrap/>
            <w:vAlign w:val="center"/>
            <w:hideMark/>
          </w:tcPr>
          <w:p w14:paraId="16EA77A0"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Diesel Equipment Technology II</w:t>
            </w:r>
          </w:p>
        </w:tc>
        <w:tc>
          <w:tcPr>
            <w:tcW w:w="931" w:type="dxa"/>
            <w:tcBorders>
              <w:top w:val="single" w:sz="4" w:space="0" w:color="auto"/>
              <w:left w:val="nil"/>
              <w:bottom w:val="single" w:sz="4" w:space="0" w:color="auto"/>
              <w:right w:val="single" w:sz="4" w:space="0" w:color="auto"/>
            </w:tcBorders>
            <w:vAlign w:val="center"/>
          </w:tcPr>
          <w:p w14:paraId="778A3EC8" w14:textId="3C64503D"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5664997F" w14:textId="12E07206"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BFBE514" w14:textId="0F4EA034"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499013B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37506EE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290391B3" w14:textId="77777777" w:rsidTr="00371BD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A016" w14:textId="77777777"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20107</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4C491AF9" w14:textId="77777777"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9C9807" w14:textId="77777777"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8615</w:t>
            </w:r>
          </w:p>
        </w:tc>
        <w:tc>
          <w:tcPr>
            <w:tcW w:w="3257" w:type="dxa"/>
            <w:tcBorders>
              <w:top w:val="single" w:sz="4" w:space="0" w:color="auto"/>
              <w:left w:val="nil"/>
              <w:bottom w:val="single" w:sz="4" w:space="0" w:color="auto"/>
              <w:right w:val="single" w:sz="4" w:space="0" w:color="auto"/>
            </w:tcBorders>
            <w:shd w:val="clear" w:color="auto" w:fill="auto"/>
            <w:noWrap/>
            <w:vAlign w:val="center"/>
          </w:tcPr>
          <w:p w14:paraId="318108A7" w14:textId="77777777" w:rsidR="00F609C6" w:rsidRPr="00022820" w:rsidRDefault="00F609C6" w:rsidP="00171E10">
            <w:pPr>
              <w:widowControl/>
              <w:suppressAutoHyphens w:val="0"/>
              <w:rPr>
                <w:rFonts w:ascii="Tahoma" w:hAnsi="Tahoma" w:cs="Tahoma"/>
                <w:lang w:eastAsia="en-US"/>
              </w:rPr>
            </w:pPr>
            <w:r w:rsidRPr="00022820">
              <w:rPr>
                <w:rFonts w:ascii="Tahoma" w:hAnsi="Tahoma" w:cs="Tahoma"/>
                <w:color w:val="000000"/>
              </w:rPr>
              <w:t>Diesel Equipment Technology III</w:t>
            </w:r>
          </w:p>
        </w:tc>
        <w:tc>
          <w:tcPr>
            <w:tcW w:w="931" w:type="dxa"/>
            <w:tcBorders>
              <w:top w:val="single" w:sz="4" w:space="0" w:color="auto"/>
              <w:left w:val="nil"/>
              <w:bottom w:val="single" w:sz="4" w:space="0" w:color="auto"/>
              <w:right w:val="single" w:sz="4" w:space="0" w:color="auto"/>
            </w:tcBorders>
            <w:vAlign w:val="center"/>
          </w:tcPr>
          <w:p w14:paraId="084F2B39" w14:textId="5184FCF6"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720167C8" w14:textId="478307ED"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CCC7" w14:textId="6C617639"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FDCD87" w14:textId="77777777"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36</w:t>
            </w:r>
          </w:p>
        </w:tc>
        <w:tc>
          <w:tcPr>
            <w:tcW w:w="729" w:type="dxa"/>
            <w:tcBorders>
              <w:top w:val="single" w:sz="4" w:space="0" w:color="auto"/>
              <w:left w:val="nil"/>
              <w:bottom w:val="single" w:sz="4" w:space="0" w:color="auto"/>
              <w:right w:val="single" w:sz="4" w:space="0" w:color="auto"/>
            </w:tcBorders>
            <w:shd w:val="clear" w:color="auto" w:fill="auto"/>
            <w:noWrap/>
            <w:vAlign w:val="center"/>
          </w:tcPr>
          <w:p w14:paraId="13C288B7" w14:textId="77777777" w:rsidR="00F609C6" w:rsidRPr="00022820" w:rsidRDefault="00F609C6" w:rsidP="00171E10">
            <w:pPr>
              <w:widowControl/>
              <w:suppressAutoHyphens w:val="0"/>
              <w:jc w:val="center"/>
              <w:rPr>
                <w:rFonts w:ascii="Tahoma" w:hAnsi="Tahoma" w:cs="Tahoma"/>
                <w:lang w:eastAsia="en-US"/>
              </w:rPr>
            </w:pPr>
            <w:r w:rsidRPr="00022820">
              <w:rPr>
                <w:rFonts w:ascii="Tahoma" w:hAnsi="Tahoma" w:cs="Tahoma"/>
                <w:color w:val="000000"/>
              </w:rPr>
              <w:t>F</w:t>
            </w:r>
          </w:p>
        </w:tc>
      </w:tr>
      <w:tr w:rsidR="00F609C6" w:rsidRPr="00C84AD2" w14:paraId="0253AF3A"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F942DE" w14:textId="77777777" w:rsidR="00F609C6" w:rsidRPr="00022820" w:rsidRDefault="00F609C6" w:rsidP="00171E10">
            <w:pPr>
              <w:widowControl/>
              <w:suppressAutoHyphens w:val="0"/>
              <w:jc w:val="center"/>
              <w:rPr>
                <w:rFonts w:ascii="Tahoma" w:hAnsi="Tahoma" w:cs="Tahoma"/>
                <w:b/>
                <w:bCs/>
                <w:lang w:eastAsia="en-US"/>
              </w:rPr>
            </w:pPr>
            <w:r w:rsidRPr="00022820">
              <w:rPr>
                <w:rFonts w:ascii="Tahoma" w:hAnsi="Tahoma" w:cs="Tahoma"/>
                <w:b/>
                <w:bCs/>
                <w:color w:val="000000"/>
              </w:rPr>
              <w:t>21102</w:t>
            </w:r>
          </w:p>
        </w:tc>
        <w:tc>
          <w:tcPr>
            <w:tcW w:w="1264" w:type="dxa"/>
            <w:tcBorders>
              <w:top w:val="nil"/>
              <w:left w:val="nil"/>
              <w:bottom w:val="single" w:sz="4" w:space="0" w:color="auto"/>
              <w:right w:val="single" w:sz="4" w:space="0" w:color="auto"/>
            </w:tcBorders>
            <w:shd w:val="clear" w:color="auto" w:fill="auto"/>
            <w:noWrap/>
            <w:vAlign w:val="center"/>
            <w:hideMark/>
          </w:tcPr>
          <w:p w14:paraId="5D86F306" w14:textId="77777777" w:rsidR="00F609C6" w:rsidRPr="00022820" w:rsidRDefault="00F609C6" w:rsidP="00171E10">
            <w:pPr>
              <w:widowControl/>
              <w:suppressAutoHyphens w:val="0"/>
              <w:jc w:val="center"/>
              <w:rPr>
                <w:rFonts w:ascii="Tahoma" w:hAnsi="Tahoma" w:cs="Tahoma"/>
                <w:b/>
                <w:bCs/>
                <w:lang w:eastAsia="en-US"/>
              </w:rPr>
            </w:pPr>
            <w:r w:rsidRPr="00022820">
              <w:rPr>
                <w:rFonts w:ascii="Tahoma" w:hAnsi="Tahoma" w:cs="Tahoma"/>
                <w:b/>
                <w:bCs/>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1D2605BF" w14:textId="77777777" w:rsidR="00F609C6" w:rsidRPr="00022820" w:rsidRDefault="00F609C6" w:rsidP="00171E10">
            <w:pPr>
              <w:widowControl/>
              <w:suppressAutoHyphens w:val="0"/>
              <w:jc w:val="center"/>
              <w:rPr>
                <w:rFonts w:ascii="Tahoma" w:hAnsi="Tahoma" w:cs="Tahoma"/>
                <w:b/>
                <w:bCs/>
                <w:lang w:eastAsia="en-US"/>
              </w:rPr>
            </w:pPr>
            <w:r w:rsidRPr="00022820">
              <w:rPr>
                <w:rFonts w:ascii="Tahoma" w:hAnsi="Tahoma" w:cs="Tahoma"/>
                <w:b/>
                <w:bCs/>
                <w:color w:val="000000"/>
              </w:rPr>
              <w:t>8530</w:t>
            </w:r>
          </w:p>
        </w:tc>
        <w:tc>
          <w:tcPr>
            <w:tcW w:w="3257" w:type="dxa"/>
            <w:tcBorders>
              <w:top w:val="nil"/>
              <w:left w:val="nil"/>
              <w:bottom w:val="single" w:sz="4" w:space="0" w:color="auto"/>
              <w:right w:val="single" w:sz="4" w:space="0" w:color="auto"/>
            </w:tcBorders>
            <w:shd w:val="clear" w:color="auto" w:fill="auto"/>
            <w:noWrap/>
            <w:vAlign w:val="center"/>
            <w:hideMark/>
          </w:tcPr>
          <w:p w14:paraId="56B73EB0" w14:textId="13607DB4" w:rsidR="00F609C6" w:rsidRPr="00022820" w:rsidRDefault="00F609C6" w:rsidP="00171E10">
            <w:pPr>
              <w:widowControl/>
              <w:suppressAutoHyphens w:val="0"/>
              <w:rPr>
                <w:rFonts w:ascii="Tahoma" w:hAnsi="Tahoma" w:cs="Tahoma"/>
                <w:b/>
                <w:bCs/>
                <w:lang w:eastAsia="en-US"/>
              </w:rPr>
            </w:pPr>
            <w:r w:rsidRPr="00022820">
              <w:rPr>
                <w:rFonts w:ascii="Tahoma" w:hAnsi="Tahoma" w:cs="Tahoma"/>
                <w:b/>
                <w:bCs/>
                <w:color w:val="000000"/>
              </w:rPr>
              <w:t xml:space="preserve">Drafting </w:t>
            </w:r>
          </w:p>
        </w:tc>
        <w:tc>
          <w:tcPr>
            <w:tcW w:w="931" w:type="dxa"/>
            <w:tcBorders>
              <w:top w:val="single" w:sz="4" w:space="0" w:color="auto"/>
              <w:left w:val="nil"/>
              <w:bottom w:val="single" w:sz="4" w:space="0" w:color="auto"/>
              <w:right w:val="single" w:sz="4" w:space="0" w:color="auto"/>
            </w:tcBorders>
            <w:vAlign w:val="center"/>
          </w:tcPr>
          <w:p w14:paraId="248E60C7" w14:textId="115B1FFB" w:rsidR="00F609C6" w:rsidRPr="00022820" w:rsidRDefault="00F609C6" w:rsidP="00FA5835">
            <w:pPr>
              <w:widowControl/>
              <w:suppressAutoHyphens w:val="0"/>
              <w:jc w:val="center"/>
              <w:rPr>
                <w:rFonts w:ascii="Tahoma" w:hAnsi="Tahoma" w:cs="Tahoma"/>
                <w:b/>
                <w:bCs/>
                <w:lang w:eastAsia="en-US"/>
              </w:rPr>
            </w:pPr>
            <w:r w:rsidRPr="00022820">
              <w:rPr>
                <w:rFonts w:ascii="Tahoma" w:hAnsi="Tahoma" w:cs="Tahoma"/>
                <w:b/>
                <w:bCs/>
                <w:lang w:eastAsia="en-US"/>
              </w:rPr>
              <w:t>140</w:t>
            </w:r>
          </w:p>
        </w:tc>
        <w:tc>
          <w:tcPr>
            <w:tcW w:w="1020" w:type="dxa"/>
            <w:tcBorders>
              <w:top w:val="nil"/>
              <w:left w:val="single" w:sz="4" w:space="0" w:color="auto"/>
              <w:bottom w:val="single" w:sz="4" w:space="0" w:color="auto"/>
              <w:right w:val="single" w:sz="4" w:space="0" w:color="auto"/>
            </w:tcBorders>
            <w:vAlign w:val="center"/>
          </w:tcPr>
          <w:p w14:paraId="401ABC88" w14:textId="08D3EE56" w:rsidR="00F609C6" w:rsidRPr="00022820" w:rsidRDefault="00080E08" w:rsidP="00FA5835">
            <w:pPr>
              <w:widowControl/>
              <w:suppressAutoHyphens w:val="0"/>
              <w:jc w:val="center"/>
              <w:rPr>
                <w:rFonts w:ascii="Tahoma" w:hAnsi="Tahoma" w:cs="Tahoma"/>
                <w:b/>
                <w:bCs/>
                <w:lang w:eastAsia="en-US"/>
              </w:rPr>
            </w:pPr>
            <w:r w:rsidRPr="00022820">
              <w:rPr>
                <w:rFonts w:ascii="Tahoma" w:hAnsi="Tahoma" w:cs="Tahoma"/>
                <w:b/>
                <w:bCs/>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EECB8A8" w14:textId="3AF76642" w:rsidR="00F609C6" w:rsidRPr="00022820" w:rsidRDefault="00F609C6" w:rsidP="00171E10">
            <w:pPr>
              <w:widowControl/>
              <w:suppressAutoHyphens w:val="0"/>
              <w:jc w:val="center"/>
              <w:rPr>
                <w:rFonts w:ascii="Tahoma" w:hAnsi="Tahoma" w:cs="Tahoma"/>
                <w:b/>
                <w:bCs/>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6A74F340" w14:textId="77777777" w:rsidR="00F609C6" w:rsidRPr="00022820" w:rsidRDefault="00F609C6" w:rsidP="00171E10">
            <w:pPr>
              <w:widowControl/>
              <w:suppressAutoHyphens w:val="0"/>
              <w:jc w:val="center"/>
              <w:rPr>
                <w:rFonts w:ascii="Tahoma" w:hAnsi="Tahoma" w:cs="Tahoma"/>
                <w:b/>
                <w:bCs/>
                <w:lang w:eastAsia="en-US"/>
              </w:rPr>
            </w:pPr>
            <w:r w:rsidRPr="00022820">
              <w:rPr>
                <w:rFonts w:ascii="Tahoma" w:hAnsi="Tahoma" w:cs="Tahoma"/>
                <w:b/>
                <w:bCs/>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23A4BF82" w14:textId="77777777" w:rsidR="00F609C6" w:rsidRPr="00022820" w:rsidRDefault="00F609C6" w:rsidP="00171E10">
            <w:pPr>
              <w:widowControl/>
              <w:suppressAutoHyphens w:val="0"/>
              <w:jc w:val="center"/>
              <w:rPr>
                <w:rFonts w:ascii="Tahoma" w:hAnsi="Tahoma" w:cs="Tahoma"/>
                <w:b/>
                <w:bCs/>
                <w:lang w:eastAsia="en-US"/>
              </w:rPr>
            </w:pPr>
            <w:r w:rsidRPr="00022820">
              <w:rPr>
                <w:rFonts w:ascii="Tahoma" w:hAnsi="Tahoma" w:cs="Tahoma"/>
                <w:b/>
                <w:bCs/>
                <w:color w:val="000000"/>
              </w:rPr>
              <w:t>F</w:t>
            </w:r>
          </w:p>
        </w:tc>
      </w:tr>
      <w:tr w:rsidR="00F609C6" w:rsidRPr="00C84AD2" w14:paraId="2CB92F40"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76051B"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21102</w:t>
            </w:r>
          </w:p>
        </w:tc>
        <w:tc>
          <w:tcPr>
            <w:tcW w:w="1264" w:type="dxa"/>
            <w:tcBorders>
              <w:top w:val="nil"/>
              <w:left w:val="nil"/>
              <w:bottom w:val="single" w:sz="4" w:space="0" w:color="auto"/>
              <w:right w:val="single" w:sz="4" w:space="0" w:color="auto"/>
            </w:tcBorders>
            <w:shd w:val="clear" w:color="auto" w:fill="auto"/>
            <w:noWrap/>
            <w:vAlign w:val="center"/>
            <w:hideMark/>
          </w:tcPr>
          <w:p w14:paraId="4DAED020"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46733B02"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8531</w:t>
            </w:r>
          </w:p>
        </w:tc>
        <w:tc>
          <w:tcPr>
            <w:tcW w:w="3257" w:type="dxa"/>
            <w:tcBorders>
              <w:top w:val="nil"/>
              <w:left w:val="nil"/>
              <w:bottom w:val="single" w:sz="4" w:space="0" w:color="auto"/>
              <w:right w:val="single" w:sz="4" w:space="0" w:color="auto"/>
            </w:tcBorders>
            <w:shd w:val="clear" w:color="auto" w:fill="auto"/>
            <w:noWrap/>
            <w:vAlign w:val="center"/>
            <w:hideMark/>
          </w:tcPr>
          <w:p w14:paraId="4DAB9E55" w14:textId="544C282C" w:rsidR="00F609C6" w:rsidRPr="00022820" w:rsidRDefault="00F609C6" w:rsidP="00171E10">
            <w:pPr>
              <w:widowControl/>
              <w:suppressAutoHyphens w:val="0"/>
              <w:rPr>
                <w:rFonts w:ascii="Tahoma" w:hAnsi="Tahoma" w:cs="Tahoma"/>
                <w:b/>
                <w:bCs/>
                <w:color w:val="000000"/>
                <w:lang w:eastAsia="en-US"/>
              </w:rPr>
            </w:pPr>
            <w:r w:rsidRPr="00022820">
              <w:rPr>
                <w:rFonts w:ascii="Tahoma" w:hAnsi="Tahoma" w:cs="Tahoma"/>
                <w:b/>
                <w:bCs/>
                <w:color w:val="000000"/>
              </w:rPr>
              <w:t>Drafting: Mechanical</w:t>
            </w:r>
          </w:p>
        </w:tc>
        <w:tc>
          <w:tcPr>
            <w:tcW w:w="931" w:type="dxa"/>
            <w:tcBorders>
              <w:top w:val="single" w:sz="4" w:space="0" w:color="auto"/>
              <w:left w:val="nil"/>
              <w:bottom w:val="single" w:sz="4" w:space="0" w:color="auto"/>
              <w:right w:val="single" w:sz="4" w:space="0" w:color="auto"/>
            </w:tcBorders>
            <w:vAlign w:val="center"/>
          </w:tcPr>
          <w:p w14:paraId="3C8ACB24" w14:textId="19A98F8B" w:rsidR="00F609C6" w:rsidRPr="00022820" w:rsidRDefault="00F609C6" w:rsidP="00FA5835">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392A7F47" w14:textId="456B078C" w:rsidR="00F609C6" w:rsidRPr="00022820" w:rsidRDefault="00080E08" w:rsidP="00FA5835">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BE5FE37" w14:textId="5CBF7CFB" w:rsidR="00F609C6" w:rsidRPr="00022820" w:rsidRDefault="00F609C6" w:rsidP="00171E10">
            <w:pPr>
              <w:widowControl/>
              <w:suppressAutoHyphens w:val="0"/>
              <w:jc w:val="center"/>
              <w:rPr>
                <w:rFonts w:ascii="Tahoma" w:hAnsi="Tahoma" w:cs="Tahoma"/>
                <w:b/>
                <w:bCs/>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51566DEE"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7BC41727"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F</w:t>
            </w:r>
          </w:p>
        </w:tc>
      </w:tr>
      <w:tr w:rsidR="00F609C6" w:rsidRPr="00C84AD2" w14:paraId="72EDDC5D"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567C4C"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21102</w:t>
            </w:r>
          </w:p>
        </w:tc>
        <w:tc>
          <w:tcPr>
            <w:tcW w:w="1264" w:type="dxa"/>
            <w:tcBorders>
              <w:top w:val="nil"/>
              <w:left w:val="nil"/>
              <w:bottom w:val="single" w:sz="4" w:space="0" w:color="auto"/>
              <w:right w:val="single" w:sz="4" w:space="0" w:color="auto"/>
            </w:tcBorders>
            <w:shd w:val="clear" w:color="auto" w:fill="auto"/>
            <w:noWrap/>
            <w:vAlign w:val="center"/>
            <w:hideMark/>
          </w:tcPr>
          <w:p w14:paraId="2BEB457B"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III</w:t>
            </w:r>
          </w:p>
        </w:tc>
        <w:tc>
          <w:tcPr>
            <w:tcW w:w="1276" w:type="dxa"/>
            <w:tcBorders>
              <w:top w:val="nil"/>
              <w:left w:val="nil"/>
              <w:bottom w:val="single" w:sz="4" w:space="0" w:color="auto"/>
              <w:right w:val="single" w:sz="4" w:space="0" w:color="auto"/>
            </w:tcBorders>
            <w:shd w:val="clear" w:color="auto" w:fill="auto"/>
            <w:noWrap/>
            <w:vAlign w:val="center"/>
            <w:hideMark/>
          </w:tcPr>
          <w:p w14:paraId="7BD5394D"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8532</w:t>
            </w:r>
          </w:p>
        </w:tc>
        <w:tc>
          <w:tcPr>
            <w:tcW w:w="3257" w:type="dxa"/>
            <w:tcBorders>
              <w:top w:val="nil"/>
              <w:left w:val="nil"/>
              <w:bottom w:val="single" w:sz="4" w:space="0" w:color="auto"/>
              <w:right w:val="single" w:sz="4" w:space="0" w:color="auto"/>
            </w:tcBorders>
            <w:shd w:val="clear" w:color="auto" w:fill="auto"/>
            <w:noWrap/>
            <w:vAlign w:val="center"/>
            <w:hideMark/>
          </w:tcPr>
          <w:p w14:paraId="3E0432F6" w14:textId="092B45A7" w:rsidR="00F609C6" w:rsidRPr="00022820" w:rsidRDefault="00F609C6" w:rsidP="00293739">
            <w:pPr>
              <w:rPr>
                <w:rFonts w:ascii="Tahoma" w:hAnsi="Tahoma" w:cs="Tahoma"/>
                <w:b/>
                <w:bCs/>
                <w:color w:val="000000"/>
                <w:lang w:eastAsia="en-US"/>
              </w:rPr>
            </w:pPr>
            <w:r w:rsidRPr="00022820">
              <w:rPr>
                <w:rFonts w:ascii="Tahoma" w:hAnsi="Tahoma" w:cs="Tahoma"/>
                <w:b/>
                <w:bCs/>
                <w:color w:val="000000"/>
              </w:rPr>
              <w:t>Drafting: Architectural</w:t>
            </w:r>
          </w:p>
        </w:tc>
        <w:tc>
          <w:tcPr>
            <w:tcW w:w="931" w:type="dxa"/>
            <w:tcBorders>
              <w:top w:val="single" w:sz="4" w:space="0" w:color="auto"/>
              <w:left w:val="nil"/>
              <w:bottom w:val="single" w:sz="4" w:space="0" w:color="auto"/>
              <w:right w:val="single" w:sz="4" w:space="0" w:color="auto"/>
            </w:tcBorders>
            <w:vAlign w:val="center"/>
          </w:tcPr>
          <w:p w14:paraId="1AD19E13" w14:textId="305CA983" w:rsidR="00F609C6" w:rsidRPr="00022820" w:rsidRDefault="00F609C6" w:rsidP="00FA5835">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70AA2C0D" w14:textId="360D6971" w:rsidR="00F609C6" w:rsidRPr="00022820" w:rsidRDefault="00080E08" w:rsidP="00FA5835">
            <w:pPr>
              <w:widowControl/>
              <w:suppressAutoHyphens w:val="0"/>
              <w:jc w:val="center"/>
              <w:rPr>
                <w:rFonts w:ascii="Tahoma" w:hAnsi="Tahoma" w:cs="Tahoma"/>
                <w:b/>
                <w:bCs/>
                <w:color w:val="000000"/>
                <w:lang w:eastAsia="en-US"/>
              </w:rPr>
            </w:pPr>
            <w:r w:rsidRPr="00022820">
              <w:rPr>
                <w:rFonts w:ascii="Tahoma" w:hAnsi="Tahoma" w:cs="Tahoma"/>
                <w:b/>
                <w:bCs/>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223E81A" w14:textId="2E619552" w:rsidR="00F609C6" w:rsidRPr="00022820" w:rsidRDefault="00F609C6" w:rsidP="00171E10">
            <w:pPr>
              <w:widowControl/>
              <w:suppressAutoHyphens w:val="0"/>
              <w:jc w:val="center"/>
              <w:rPr>
                <w:rFonts w:ascii="Tahoma" w:hAnsi="Tahoma" w:cs="Tahoma"/>
                <w:b/>
                <w:bCs/>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768BF406"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721D8E6D" w14:textId="77777777" w:rsidR="00F609C6" w:rsidRPr="00022820" w:rsidRDefault="00F609C6" w:rsidP="00171E10">
            <w:pPr>
              <w:widowControl/>
              <w:suppressAutoHyphens w:val="0"/>
              <w:jc w:val="center"/>
              <w:rPr>
                <w:rFonts w:ascii="Tahoma" w:hAnsi="Tahoma" w:cs="Tahoma"/>
                <w:b/>
                <w:bCs/>
                <w:color w:val="000000"/>
                <w:lang w:eastAsia="en-US"/>
              </w:rPr>
            </w:pPr>
            <w:r w:rsidRPr="00022820">
              <w:rPr>
                <w:rFonts w:ascii="Tahoma" w:hAnsi="Tahoma" w:cs="Tahoma"/>
                <w:b/>
                <w:bCs/>
                <w:color w:val="000000"/>
              </w:rPr>
              <w:t>F</w:t>
            </w:r>
          </w:p>
        </w:tc>
      </w:tr>
      <w:tr w:rsidR="00F609C6" w:rsidRPr="00C84AD2" w14:paraId="03E36F3F"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6753790" w14:textId="553D235B" w:rsidR="00F609C6" w:rsidRPr="00022820" w:rsidRDefault="00F609C6" w:rsidP="00171E10">
            <w:pPr>
              <w:widowControl/>
              <w:suppressAutoHyphens w:val="0"/>
              <w:jc w:val="center"/>
              <w:rPr>
                <w:rFonts w:ascii="Tahoma" w:hAnsi="Tahoma" w:cs="Tahoma"/>
                <w:b/>
                <w:bCs/>
                <w:color w:val="000000"/>
              </w:rPr>
            </w:pPr>
            <w:r w:rsidRPr="00022820">
              <w:rPr>
                <w:rFonts w:ascii="Tahoma" w:hAnsi="Tahoma" w:cs="Tahoma"/>
                <w:b/>
                <w:bCs/>
                <w:color w:val="000000"/>
              </w:rPr>
              <w:t>21102</w:t>
            </w:r>
          </w:p>
        </w:tc>
        <w:tc>
          <w:tcPr>
            <w:tcW w:w="1264" w:type="dxa"/>
            <w:tcBorders>
              <w:top w:val="nil"/>
              <w:left w:val="nil"/>
              <w:bottom w:val="single" w:sz="4" w:space="0" w:color="auto"/>
              <w:right w:val="single" w:sz="4" w:space="0" w:color="auto"/>
            </w:tcBorders>
            <w:shd w:val="clear" w:color="auto" w:fill="auto"/>
            <w:noWrap/>
            <w:vAlign w:val="center"/>
          </w:tcPr>
          <w:p w14:paraId="79E15B5D" w14:textId="231CE757" w:rsidR="00F609C6" w:rsidRPr="00022820" w:rsidRDefault="00F609C6" w:rsidP="00171E10">
            <w:pPr>
              <w:widowControl/>
              <w:suppressAutoHyphens w:val="0"/>
              <w:jc w:val="center"/>
              <w:rPr>
                <w:rFonts w:ascii="Tahoma" w:hAnsi="Tahoma" w:cs="Tahoma"/>
                <w:b/>
                <w:bCs/>
                <w:color w:val="000000"/>
              </w:rPr>
            </w:pPr>
            <w:r w:rsidRPr="00022820">
              <w:rPr>
                <w:rFonts w:ascii="Tahoma" w:hAnsi="Tahoma" w:cs="Tahoma"/>
                <w:b/>
                <w:bCs/>
                <w:color w:val="000000"/>
              </w:rPr>
              <w:t>IV</w:t>
            </w:r>
          </w:p>
        </w:tc>
        <w:tc>
          <w:tcPr>
            <w:tcW w:w="1276" w:type="dxa"/>
            <w:tcBorders>
              <w:top w:val="nil"/>
              <w:left w:val="nil"/>
              <w:bottom w:val="single" w:sz="4" w:space="0" w:color="auto"/>
              <w:right w:val="single" w:sz="4" w:space="0" w:color="auto"/>
            </w:tcBorders>
            <w:shd w:val="clear" w:color="auto" w:fill="auto"/>
            <w:noWrap/>
            <w:vAlign w:val="center"/>
          </w:tcPr>
          <w:p w14:paraId="557AE6A3" w14:textId="6B10F51C" w:rsidR="00F609C6" w:rsidRPr="00022820" w:rsidRDefault="00F609C6" w:rsidP="00171E10">
            <w:pPr>
              <w:widowControl/>
              <w:suppressAutoHyphens w:val="0"/>
              <w:jc w:val="center"/>
              <w:rPr>
                <w:rFonts w:ascii="Tahoma" w:hAnsi="Tahoma" w:cs="Tahoma"/>
                <w:b/>
                <w:bCs/>
                <w:color w:val="000000"/>
              </w:rPr>
            </w:pPr>
            <w:r w:rsidRPr="00022820">
              <w:rPr>
                <w:rFonts w:ascii="Tahoma" w:hAnsi="Tahoma" w:cs="Tahoma"/>
                <w:b/>
                <w:bCs/>
                <w:color w:val="000000"/>
              </w:rPr>
              <w:t>8562</w:t>
            </w:r>
          </w:p>
        </w:tc>
        <w:tc>
          <w:tcPr>
            <w:tcW w:w="3257" w:type="dxa"/>
            <w:tcBorders>
              <w:top w:val="nil"/>
              <w:left w:val="nil"/>
              <w:bottom w:val="single" w:sz="4" w:space="0" w:color="auto"/>
              <w:right w:val="single" w:sz="4" w:space="0" w:color="auto"/>
            </w:tcBorders>
            <w:shd w:val="clear" w:color="auto" w:fill="auto"/>
            <w:noWrap/>
            <w:vAlign w:val="center"/>
          </w:tcPr>
          <w:p w14:paraId="66EECBC3" w14:textId="2AC0589A" w:rsidR="00F609C6" w:rsidRPr="00022820" w:rsidRDefault="00F609C6" w:rsidP="00171E10">
            <w:pPr>
              <w:widowControl/>
              <w:suppressAutoHyphens w:val="0"/>
              <w:rPr>
                <w:rFonts w:ascii="Tahoma" w:hAnsi="Tahoma" w:cs="Tahoma"/>
                <w:b/>
                <w:bCs/>
                <w:color w:val="000000"/>
              </w:rPr>
            </w:pPr>
            <w:r w:rsidRPr="00022820">
              <w:rPr>
                <w:rFonts w:ascii="Tahoma" w:hAnsi="Tahoma" w:cs="Tahoma"/>
                <w:b/>
                <w:bCs/>
                <w:color w:val="000000"/>
              </w:rPr>
              <w:t>Drafting</w:t>
            </w:r>
            <w:r w:rsidR="00390B43" w:rsidRPr="00022820">
              <w:rPr>
                <w:rFonts w:ascii="Tahoma" w:hAnsi="Tahoma" w:cs="Tahoma"/>
                <w:b/>
                <w:bCs/>
                <w:color w:val="000000"/>
              </w:rPr>
              <w:t>,</w:t>
            </w:r>
            <w:r w:rsidRPr="00022820">
              <w:rPr>
                <w:rFonts w:ascii="Tahoma" w:hAnsi="Tahoma" w:cs="Tahoma"/>
                <w:b/>
                <w:bCs/>
                <w:color w:val="000000"/>
              </w:rPr>
              <w:t xml:space="preserve"> Advanced</w:t>
            </w:r>
          </w:p>
        </w:tc>
        <w:tc>
          <w:tcPr>
            <w:tcW w:w="931" w:type="dxa"/>
            <w:tcBorders>
              <w:top w:val="single" w:sz="4" w:space="0" w:color="auto"/>
              <w:left w:val="nil"/>
              <w:bottom w:val="single" w:sz="4" w:space="0" w:color="auto"/>
              <w:right w:val="single" w:sz="4" w:space="0" w:color="auto"/>
            </w:tcBorders>
            <w:vAlign w:val="center"/>
          </w:tcPr>
          <w:p w14:paraId="70A4A654" w14:textId="4E6958B4" w:rsidR="00F609C6" w:rsidRPr="00022820" w:rsidRDefault="00F609C6" w:rsidP="00FA5835">
            <w:pPr>
              <w:widowControl/>
              <w:suppressAutoHyphens w:val="0"/>
              <w:jc w:val="center"/>
              <w:rPr>
                <w:rFonts w:ascii="Tahoma" w:hAnsi="Tahoma" w:cs="Tahoma"/>
                <w:b/>
                <w:bCs/>
                <w:color w:val="000000"/>
              </w:rPr>
            </w:pPr>
            <w:r w:rsidRPr="00022820">
              <w:rPr>
                <w:rFonts w:ascii="Tahoma" w:hAnsi="Tahoma" w:cs="Tahoma"/>
                <w:b/>
                <w:bCs/>
                <w:color w:val="000000"/>
              </w:rPr>
              <w:t>280</w:t>
            </w:r>
          </w:p>
        </w:tc>
        <w:tc>
          <w:tcPr>
            <w:tcW w:w="1020" w:type="dxa"/>
            <w:tcBorders>
              <w:top w:val="nil"/>
              <w:left w:val="single" w:sz="4" w:space="0" w:color="auto"/>
              <w:bottom w:val="single" w:sz="4" w:space="0" w:color="auto"/>
              <w:right w:val="single" w:sz="4" w:space="0" w:color="auto"/>
            </w:tcBorders>
            <w:vAlign w:val="center"/>
          </w:tcPr>
          <w:p w14:paraId="0F16A04D" w14:textId="3B92D6E3" w:rsidR="00F609C6" w:rsidRPr="00022820" w:rsidRDefault="00080E08" w:rsidP="00FA5835">
            <w:pPr>
              <w:widowControl/>
              <w:suppressAutoHyphens w:val="0"/>
              <w:jc w:val="center"/>
              <w:rPr>
                <w:rFonts w:ascii="Tahoma" w:hAnsi="Tahoma" w:cs="Tahoma"/>
                <w:b/>
                <w:bCs/>
                <w:color w:val="000000"/>
              </w:rPr>
            </w:pPr>
            <w:r w:rsidRPr="00022820">
              <w:rPr>
                <w:rFonts w:ascii="Tahoma" w:hAnsi="Tahoma" w:cs="Tahoma"/>
                <w:b/>
                <w:bCs/>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20BDBCB" w14:textId="4B68D094" w:rsidR="00F609C6" w:rsidRPr="00022820" w:rsidRDefault="00F609C6" w:rsidP="00171E10">
            <w:pPr>
              <w:widowControl/>
              <w:suppressAutoHyphens w:val="0"/>
              <w:jc w:val="center"/>
              <w:rPr>
                <w:rFonts w:ascii="Tahoma" w:hAnsi="Tahoma" w:cs="Tahoma"/>
                <w:b/>
                <w:bCs/>
                <w:color w:val="000000"/>
              </w:rPr>
            </w:pPr>
          </w:p>
        </w:tc>
        <w:tc>
          <w:tcPr>
            <w:tcW w:w="990" w:type="dxa"/>
            <w:tcBorders>
              <w:top w:val="nil"/>
              <w:left w:val="nil"/>
              <w:bottom w:val="single" w:sz="4" w:space="0" w:color="auto"/>
              <w:right w:val="single" w:sz="4" w:space="0" w:color="auto"/>
            </w:tcBorders>
            <w:shd w:val="clear" w:color="auto" w:fill="auto"/>
            <w:noWrap/>
            <w:vAlign w:val="center"/>
          </w:tcPr>
          <w:p w14:paraId="4BFBE06C" w14:textId="5527C9D9" w:rsidR="00F609C6" w:rsidRPr="00022820" w:rsidRDefault="00F609C6" w:rsidP="00171E10">
            <w:pPr>
              <w:widowControl/>
              <w:suppressAutoHyphens w:val="0"/>
              <w:jc w:val="center"/>
              <w:rPr>
                <w:rFonts w:ascii="Tahoma" w:hAnsi="Tahoma" w:cs="Tahoma"/>
                <w:b/>
                <w:bCs/>
                <w:color w:val="000000"/>
              </w:rPr>
            </w:pPr>
            <w:r w:rsidRPr="00022820">
              <w:rPr>
                <w:rFonts w:ascii="Tahoma" w:hAnsi="Tahoma" w:cs="Tahoma"/>
                <w:b/>
                <w:bCs/>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18DD7BCF" w14:textId="55C44DBC" w:rsidR="00F609C6" w:rsidRPr="00022820" w:rsidRDefault="00F609C6" w:rsidP="00171E10">
            <w:pPr>
              <w:widowControl/>
              <w:suppressAutoHyphens w:val="0"/>
              <w:jc w:val="center"/>
              <w:rPr>
                <w:rFonts w:ascii="Tahoma" w:hAnsi="Tahoma" w:cs="Tahoma"/>
                <w:b/>
                <w:bCs/>
                <w:color w:val="000000"/>
              </w:rPr>
            </w:pPr>
            <w:r w:rsidRPr="00022820">
              <w:rPr>
                <w:rFonts w:ascii="Tahoma" w:hAnsi="Tahoma" w:cs="Tahoma"/>
                <w:b/>
                <w:bCs/>
                <w:color w:val="000000"/>
              </w:rPr>
              <w:t>F</w:t>
            </w:r>
          </w:p>
        </w:tc>
      </w:tr>
      <w:tr w:rsidR="00F609C6" w:rsidRPr="00C84AD2" w14:paraId="6D498B1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2BC3D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17102</w:t>
            </w:r>
          </w:p>
        </w:tc>
        <w:tc>
          <w:tcPr>
            <w:tcW w:w="1264" w:type="dxa"/>
            <w:tcBorders>
              <w:top w:val="nil"/>
              <w:left w:val="nil"/>
              <w:bottom w:val="single" w:sz="4" w:space="0" w:color="auto"/>
              <w:right w:val="single" w:sz="4" w:space="0" w:color="auto"/>
            </w:tcBorders>
            <w:shd w:val="clear" w:color="auto" w:fill="auto"/>
            <w:noWrap/>
            <w:vAlign w:val="center"/>
            <w:hideMark/>
          </w:tcPr>
          <w:p w14:paraId="6C05B44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31E2BE9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8533</w:t>
            </w:r>
          </w:p>
        </w:tc>
        <w:tc>
          <w:tcPr>
            <w:tcW w:w="3257" w:type="dxa"/>
            <w:tcBorders>
              <w:top w:val="nil"/>
              <w:left w:val="nil"/>
              <w:bottom w:val="single" w:sz="4" w:space="0" w:color="auto"/>
              <w:right w:val="single" w:sz="4" w:space="0" w:color="auto"/>
            </w:tcBorders>
            <w:shd w:val="clear" w:color="auto" w:fill="auto"/>
            <w:noWrap/>
            <w:vAlign w:val="center"/>
            <w:hideMark/>
          </w:tcPr>
          <w:p w14:paraId="62B6B824"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Electricity I</w:t>
            </w:r>
          </w:p>
        </w:tc>
        <w:tc>
          <w:tcPr>
            <w:tcW w:w="931" w:type="dxa"/>
            <w:tcBorders>
              <w:top w:val="single" w:sz="4" w:space="0" w:color="auto"/>
              <w:left w:val="nil"/>
              <w:bottom w:val="single" w:sz="4" w:space="0" w:color="auto"/>
              <w:right w:val="single" w:sz="4" w:space="0" w:color="auto"/>
            </w:tcBorders>
            <w:vAlign w:val="center"/>
          </w:tcPr>
          <w:p w14:paraId="1A892D36" w14:textId="2018FD7F"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780BFFE3" w14:textId="0B4A9D35"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6C31EA3" w14:textId="721057FA"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567B19B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4B96A52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7A6DC4D"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69389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17102</w:t>
            </w:r>
          </w:p>
        </w:tc>
        <w:tc>
          <w:tcPr>
            <w:tcW w:w="1264" w:type="dxa"/>
            <w:tcBorders>
              <w:top w:val="nil"/>
              <w:left w:val="nil"/>
              <w:bottom w:val="single" w:sz="4" w:space="0" w:color="auto"/>
              <w:right w:val="single" w:sz="4" w:space="0" w:color="auto"/>
            </w:tcBorders>
            <w:shd w:val="clear" w:color="auto" w:fill="auto"/>
            <w:noWrap/>
            <w:vAlign w:val="center"/>
            <w:hideMark/>
          </w:tcPr>
          <w:p w14:paraId="14ABAC1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18F544D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8534</w:t>
            </w:r>
          </w:p>
        </w:tc>
        <w:tc>
          <w:tcPr>
            <w:tcW w:w="3257" w:type="dxa"/>
            <w:tcBorders>
              <w:top w:val="nil"/>
              <w:left w:val="nil"/>
              <w:bottom w:val="single" w:sz="4" w:space="0" w:color="auto"/>
              <w:right w:val="single" w:sz="4" w:space="0" w:color="auto"/>
            </w:tcBorders>
            <w:shd w:val="clear" w:color="auto" w:fill="auto"/>
            <w:noWrap/>
            <w:vAlign w:val="center"/>
            <w:hideMark/>
          </w:tcPr>
          <w:p w14:paraId="145EFA8C"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Electricity II</w:t>
            </w:r>
          </w:p>
        </w:tc>
        <w:tc>
          <w:tcPr>
            <w:tcW w:w="931" w:type="dxa"/>
            <w:tcBorders>
              <w:top w:val="single" w:sz="4" w:space="0" w:color="auto"/>
              <w:left w:val="nil"/>
              <w:bottom w:val="single" w:sz="4" w:space="0" w:color="auto"/>
              <w:right w:val="single" w:sz="4" w:space="0" w:color="auto"/>
            </w:tcBorders>
            <w:vAlign w:val="center"/>
          </w:tcPr>
          <w:p w14:paraId="3ACF4ECD" w14:textId="54D9F1BD"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5289E7FD" w14:textId="487DAC75"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ABE8BCD" w14:textId="7F64A138"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1B06012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506617A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18BC3B5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5E665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17102</w:t>
            </w:r>
          </w:p>
        </w:tc>
        <w:tc>
          <w:tcPr>
            <w:tcW w:w="1264" w:type="dxa"/>
            <w:tcBorders>
              <w:top w:val="nil"/>
              <w:left w:val="nil"/>
              <w:bottom w:val="single" w:sz="4" w:space="0" w:color="auto"/>
              <w:right w:val="single" w:sz="4" w:space="0" w:color="auto"/>
            </w:tcBorders>
            <w:shd w:val="clear" w:color="auto" w:fill="auto"/>
            <w:noWrap/>
            <w:vAlign w:val="center"/>
            <w:hideMark/>
          </w:tcPr>
          <w:p w14:paraId="5B89E94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III</w:t>
            </w:r>
          </w:p>
        </w:tc>
        <w:tc>
          <w:tcPr>
            <w:tcW w:w="1276" w:type="dxa"/>
            <w:tcBorders>
              <w:top w:val="nil"/>
              <w:left w:val="nil"/>
              <w:bottom w:val="single" w:sz="4" w:space="0" w:color="auto"/>
              <w:right w:val="single" w:sz="4" w:space="0" w:color="auto"/>
            </w:tcBorders>
            <w:shd w:val="clear" w:color="auto" w:fill="auto"/>
            <w:noWrap/>
            <w:vAlign w:val="center"/>
            <w:hideMark/>
          </w:tcPr>
          <w:p w14:paraId="54C84846"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8535</w:t>
            </w:r>
          </w:p>
        </w:tc>
        <w:tc>
          <w:tcPr>
            <w:tcW w:w="3257" w:type="dxa"/>
            <w:tcBorders>
              <w:top w:val="nil"/>
              <w:left w:val="nil"/>
              <w:bottom w:val="single" w:sz="4" w:space="0" w:color="auto"/>
              <w:right w:val="single" w:sz="4" w:space="0" w:color="auto"/>
            </w:tcBorders>
            <w:shd w:val="clear" w:color="auto" w:fill="auto"/>
            <w:noWrap/>
            <w:vAlign w:val="center"/>
            <w:hideMark/>
          </w:tcPr>
          <w:p w14:paraId="228997B3"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Electricity III</w:t>
            </w:r>
          </w:p>
        </w:tc>
        <w:tc>
          <w:tcPr>
            <w:tcW w:w="931" w:type="dxa"/>
            <w:tcBorders>
              <w:top w:val="single" w:sz="4" w:space="0" w:color="auto"/>
              <w:left w:val="nil"/>
              <w:bottom w:val="single" w:sz="4" w:space="0" w:color="auto"/>
              <w:right w:val="single" w:sz="4" w:space="0" w:color="auto"/>
            </w:tcBorders>
            <w:vAlign w:val="center"/>
          </w:tcPr>
          <w:p w14:paraId="59D3FAB0" w14:textId="557D232E"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7EB97243" w14:textId="184DD2CF"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8D6195" w14:textId="0F95BE7D"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31E5436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4357C20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099DFF51"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3CA763"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17101</w:t>
            </w:r>
          </w:p>
        </w:tc>
        <w:tc>
          <w:tcPr>
            <w:tcW w:w="1264" w:type="dxa"/>
            <w:tcBorders>
              <w:top w:val="nil"/>
              <w:left w:val="nil"/>
              <w:bottom w:val="single" w:sz="4" w:space="0" w:color="auto"/>
              <w:right w:val="single" w:sz="4" w:space="0" w:color="auto"/>
            </w:tcBorders>
            <w:shd w:val="clear" w:color="auto" w:fill="auto"/>
            <w:noWrap/>
            <w:vAlign w:val="center"/>
            <w:hideMark/>
          </w:tcPr>
          <w:p w14:paraId="19EE385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62F41DF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8547</w:t>
            </w:r>
          </w:p>
        </w:tc>
        <w:tc>
          <w:tcPr>
            <w:tcW w:w="3257" w:type="dxa"/>
            <w:tcBorders>
              <w:top w:val="nil"/>
              <w:left w:val="nil"/>
              <w:bottom w:val="single" w:sz="4" w:space="0" w:color="auto"/>
              <w:right w:val="single" w:sz="4" w:space="0" w:color="auto"/>
            </w:tcBorders>
            <w:shd w:val="clear" w:color="auto" w:fill="auto"/>
            <w:noWrap/>
            <w:vAlign w:val="center"/>
            <w:hideMark/>
          </w:tcPr>
          <w:p w14:paraId="4A2FA8E9"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Electronics / Industrial Robotics Technology</w:t>
            </w:r>
          </w:p>
        </w:tc>
        <w:tc>
          <w:tcPr>
            <w:tcW w:w="931" w:type="dxa"/>
            <w:tcBorders>
              <w:top w:val="single" w:sz="4" w:space="0" w:color="auto"/>
              <w:left w:val="nil"/>
              <w:bottom w:val="single" w:sz="4" w:space="0" w:color="auto"/>
              <w:right w:val="single" w:sz="4" w:space="0" w:color="auto"/>
            </w:tcBorders>
            <w:vAlign w:val="center"/>
          </w:tcPr>
          <w:p w14:paraId="57072CCB" w14:textId="12E87887"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51797001" w14:textId="7C9CFB8E"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16FD45A" w14:textId="2B615EAA"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5A325523"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57F914C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51216F96"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5879A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17101</w:t>
            </w:r>
          </w:p>
        </w:tc>
        <w:tc>
          <w:tcPr>
            <w:tcW w:w="1264" w:type="dxa"/>
            <w:tcBorders>
              <w:top w:val="nil"/>
              <w:left w:val="nil"/>
              <w:bottom w:val="single" w:sz="4" w:space="0" w:color="auto"/>
              <w:right w:val="single" w:sz="4" w:space="0" w:color="auto"/>
            </w:tcBorders>
            <w:shd w:val="clear" w:color="auto" w:fill="auto"/>
            <w:noWrap/>
            <w:vAlign w:val="center"/>
            <w:hideMark/>
          </w:tcPr>
          <w:p w14:paraId="1640C4F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4DD19093"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8537</w:t>
            </w:r>
          </w:p>
        </w:tc>
        <w:tc>
          <w:tcPr>
            <w:tcW w:w="3257" w:type="dxa"/>
            <w:tcBorders>
              <w:top w:val="nil"/>
              <w:left w:val="nil"/>
              <w:bottom w:val="single" w:sz="4" w:space="0" w:color="auto"/>
              <w:right w:val="single" w:sz="4" w:space="0" w:color="auto"/>
            </w:tcBorders>
            <w:shd w:val="clear" w:color="auto" w:fill="auto"/>
            <w:noWrap/>
            <w:vAlign w:val="center"/>
            <w:hideMark/>
          </w:tcPr>
          <w:p w14:paraId="7BA42480"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 xml:space="preserve">Electronics Technology </w:t>
            </w:r>
          </w:p>
        </w:tc>
        <w:tc>
          <w:tcPr>
            <w:tcW w:w="931" w:type="dxa"/>
            <w:tcBorders>
              <w:top w:val="single" w:sz="4" w:space="0" w:color="auto"/>
              <w:left w:val="nil"/>
              <w:bottom w:val="single" w:sz="4" w:space="0" w:color="auto"/>
              <w:right w:val="single" w:sz="4" w:space="0" w:color="auto"/>
            </w:tcBorders>
            <w:vAlign w:val="center"/>
          </w:tcPr>
          <w:p w14:paraId="5B171F13" w14:textId="1489492B"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0FED0900" w14:textId="2D6B64CF"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3193F2E" w14:textId="3ACAC4CF"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5A99AB2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54475F5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2A63E59B"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C2A55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15152</w:t>
            </w:r>
          </w:p>
        </w:tc>
        <w:tc>
          <w:tcPr>
            <w:tcW w:w="1264" w:type="dxa"/>
            <w:tcBorders>
              <w:top w:val="nil"/>
              <w:left w:val="nil"/>
              <w:bottom w:val="single" w:sz="4" w:space="0" w:color="auto"/>
              <w:right w:val="single" w:sz="4" w:space="0" w:color="auto"/>
            </w:tcBorders>
            <w:shd w:val="clear" w:color="auto" w:fill="auto"/>
            <w:noWrap/>
            <w:vAlign w:val="center"/>
            <w:hideMark/>
          </w:tcPr>
          <w:p w14:paraId="684C9D0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5E31849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8705</w:t>
            </w:r>
          </w:p>
        </w:tc>
        <w:tc>
          <w:tcPr>
            <w:tcW w:w="3257" w:type="dxa"/>
            <w:tcBorders>
              <w:top w:val="nil"/>
              <w:left w:val="nil"/>
              <w:bottom w:val="single" w:sz="4" w:space="0" w:color="auto"/>
              <w:right w:val="single" w:sz="4" w:space="0" w:color="auto"/>
            </w:tcBorders>
            <w:shd w:val="clear" w:color="auto" w:fill="auto"/>
            <w:noWrap/>
            <w:vAlign w:val="center"/>
            <w:hideMark/>
          </w:tcPr>
          <w:p w14:paraId="2CB772C9"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Firefighting I</w:t>
            </w:r>
          </w:p>
        </w:tc>
        <w:tc>
          <w:tcPr>
            <w:tcW w:w="931" w:type="dxa"/>
            <w:tcBorders>
              <w:top w:val="single" w:sz="4" w:space="0" w:color="auto"/>
              <w:left w:val="nil"/>
              <w:bottom w:val="single" w:sz="4" w:space="0" w:color="auto"/>
              <w:right w:val="single" w:sz="4" w:space="0" w:color="auto"/>
            </w:tcBorders>
            <w:vAlign w:val="center"/>
          </w:tcPr>
          <w:p w14:paraId="7FD42358" w14:textId="6C8C17B1"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BA17461" w14:textId="0C07142C"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BB6722" w14:textId="137F09A3"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74703C3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10C32B6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3BFD7D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6C3C1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15152</w:t>
            </w:r>
          </w:p>
        </w:tc>
        <w:tc>
          <w:tcPr>
            <w:tcW w:w="1264" w:type="dxa"/>
            <w:tcBorders>
              <w:top w:val="nil"/>
              <w:left w:val="nil"/>
              <w:bottom w:val="single" w:sz="4" w:space="0" w:color="auto"/>
              <w:right w:val="single" w:sz="4" w:space="0" w:color="auto"/>
            </w:tcBorders>
            <w:shd w:val="clear" w:color="auto" w:fill="auto"/>
            <w:noWrap/>
            <w:vAlign w:val="center"/>
            <w:hideMark/>
          </w:tcPr>
          <w:p w14:paraId="3449C42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0CF5D8F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8706</w:t>
            </w:r>
          </w:p>
        </w:tc>
        <w:tc>
          <w:tcPr>
            <w:tcW w:w="3257" w:type="dxa"/>
            <w:tcBorders>
              <w:top w:val="nil"/>
              <w:left w:val="nil"/>
              <w:bottom w:val="single" w:sz="4" w:space="0" w:color="auto"/>
              <w:right w:val="single" w:sz="4" w:space="0" w:color="auto"/>
            </w:tcBorders>
            <w:shd w:val="clear" w:color="auto" w:fill="auto"/>
            <w:noWrap/>
            <w:vAlign w:val="center"/>
            <w:hideMark/>
          </w:tcPr>
          <w:p w14:paraId="4E905CCF"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Firefighting II</w:t>
            </w:r>
          </w:p>
        </w:tc>
        <w:tc>
          <w:tcPr>
            <w:tcW w:w="931" w:type="dxa"/>
            <w:tcBorders>
              <w:top w:val="single" w:sz="4" w:space="0" w:color="auto"/>
              <w:left w:val="nil"/>
              <w:bottom w:val="single" w:sz="4" w:space="0" w:color="auto"/>
              <w:right w:val="single" w:sz="4" w:space="0" w:color="auto"/>
            </w:tcBorders>
            <w:vAlign w:val="center"/>
          </w:tcPr>
          <w:p w14:paraId="6C1537A6" w14:textId="75114B78"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6199246A" w14:textId="069D8D97"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454113" w14:textId="4BFA6FA0"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62DE418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0383D64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860CAE8"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C7B3C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11154</w:t>
            </w:r>
          </w:p>
        </w:tc>
        <w:tc>
          <w:tcPr>
            <w:tcW w:w="1264" w:type="dxa"/>
            <w:tcBorders>
              <w:top w:val="nil"/>
              <w:left w:val="nil"/>
              <w:bottom w:val="single" w:sz="4" w:space="0" w:color="auto"/>
              <w:right w:val="single" w:sz="4" w:space="0" w:color="auto"/>
            </w:tcBorders>
            <w:shd w:val="clear" w:color="auto" w:fill="auto"/>
            <w:noWrap/>
            <w:vAlign w:val="center"/>
            <w:hideMark/>
          </w:tcPr>
          <w:p w14:paraId="054902D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5CFF676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8660</w:t>
            </w:r>
          </w:p>
        </w:tc>
        <w:tc>
          <w:tcPr>
            <w:tcW w:w="3257" w:type="dxa"/>
            <w:tcBorders>
              <w:top w:val="nil"/>
              <w:left w:val="nil"/>
              <w:bottom w:val="single" w:sz="4" w:space="0" w:color="auto"/>
              <w:right w:val="single" w:sz="4" w:space="0" w:color="auto"/>
            </w:tcBorders>
            <w:shd w:val="clear" w:color="auto" w:fill="auto"/>
            <w:noWrap/>
            <w:vAlign w:val="center"/>
            <w:hideMark/>
          </w:tcPr>
          <w:p w14:paraId="4D2F683C"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Graphic Imaging Technology I</w:t>
            </w:r>
          </w:p>
        </w:tc>
        <w:tc>
          <w:tcPr>
            <w:tcW w:w="931" w:type="dxa"/>
            <w:tcBorders>
              <w:top w:val="single" w:sz="4" w:space="0" w:color="auto"/>
              <w:left w:val="nil"/>
              <w:bottom w:val="single" w:sz="4" w:space="0" w:color="auto"/>
              <w:right w:val="single" w:sz="4" w:space="0" w:color="auto"/>
            </w:tcBorders>
            <w:vAlign w:val="center"/>
          </w:tcPr>
          <w:p w14:paraId="21A5F29B" w14:textId="07A17680"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48C76F86" w14:textId="654D96C5"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EBEA302" w14:textId="4B16E7CD"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62805C1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single" w:sz="4" w:space="0" w:color="auto"/>
              <w:left w:val="nil"/>
              <w:bottom w:val="single" w:sz="4" w:space="0" w:color="auto"/>
              <w:right w:val="single" w:sz="4" w:space="0" w:color="auto"/>
            </w:tcBorders>
            <w:shd w:val="clear" w:color="auto" w:fill="auto"/>
            <w:noWrap/>
            <w:vAlign w:val="center"/>
          </w:tcPr>
          <w:p w14:paraId="7158D7E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45C4C3B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55137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11154</w:t>
            </w:r>
          </w:p>
        </w:tc>
        <w:tc>
          <w:tcPr>
            <w:tcW w:w="1264" w:type="dxa"/>
            <w:tcBorders>
              <w:top w:val="nil"/>
              <w:left w:val="nil"/>
              <w:bottom w:val="single" w:sz="4" w:space="0" w:color="auto"/>
              <w:right w:val="single" w:sz="4" w:space="0" w:color="auto"/>
            </w:tcBorders>
            <w:shd w:val="clear" w:color="auto" w:fill="auto"/>
            <w:noWrap/>
            <w:vAlign w:val="center"/>
            <w:hideMark/>
          </w:tcPr>
          <w:p w14:paraId="3ED815A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02C31FE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8661</w:t>
            </w:r>
          </w:p>
        </w:tc>
        <w:tc>
          <w:tcPr>
            <w:tcW w:w="3257" w:type="dxa"/>
            <w:tcBorders>
              <w:top w:val="nil"/>
              <w:left w:val="nil"/>
              <w:bottom w:val="single" w:sz="4" w:space="0" w:color="auto"/>
              <w:right w:val="single" w:sz="4" w:space="0" w:color="auto"/>
            </w:tcBorders>
            <w:shd w:val="clear" w:color="auto" w:fill="auto"/>
            <w:noWrap/>
            <w:vAlign w:val="center"/>
            <w:hideMark/>
          </w:tcPr>
          <w:p w14:paraId="12AAB26A"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Graphic Imaging Technology II</w:t>
            </w:r>
          </w:p>
        </w:tc>
        <w:tc>
          <w:tcPr>
            <w:tcW w:w="931" w:type="dxa"/>
            <w:tcBorders>
              <w:top w:val="single" w:sz="4" w:space="0" w:color="auto"/>
              <w:left w:val="nil"/>
              <w:bottom w:val="single" w:sz="4" w:space="0" w:color="auto"/>
              <w:right w:val="single" w:sz="4" w:space="0" w:color="auto"/>
            </w:tcBorders>
            <w:vAlign w:val="center"/>
          </w:tcPr>
          <w:p w14:paraId="4BD08F5E" w14:textId="43436F1A"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E0DE4CF" w14:textId="6C9DF741"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98B3E6A" w14:textId="260E4F88"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2DE631F0"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single" w:sz="4" w:space="0" w:color="auto"/>
              <w:left w:val="nil"/>
              <w:bottom w:val="single" w:sz="4" w:space="0" w:color="auto"/>
              <w:right w:val="single" w:sz="4" w:space="0" w:color="auto"/>
            </w:tcBorders>
            <w:shd w:val="clear" w:color="auto" w:fill="auto"/>
            <w:noWrap/>
            <w:vAlign w:val="center"/>
          </w:tcPr>
          <w:p w14:paraId="73169E53"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521EF195"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947316"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17056</w:t>
            </w:r>
          </w:p>
        </w:tc>
        <w:tc>
          <w:tcPr>
            <w:tcW w:w="1264" w:type="dxa"/>
            <w:tcBorders>
              <w:top w:val="nil"/>
              <w:left w:val="nil"/>
              <w:bottom w:val="single" w:sz="4" w:space="0" w:color="auto"/>
              <w:right w:val="single" w:sz="4" w:space="0" w:color="auto"/>
            </w:tcBorders>
            <w:shd w:val="clear" w:color="auto" w:fill="auto"/>
            <w:noWrap/>
            <w:vAlign w:val="center"/>
            <w:hideMark/>
          </w:tcPr>
          <w:p w14:paraId="620FCA4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12D054A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8503</w:t>
            </w:r>
          </w:p>
        </w:tc>
        <w:tc>
          <w:tcPr>
            <w:tcW w:w="3257" w:type="dxa"/>
            <w:tcBorders>
              <w:top w:val="nil"/>
              <w:left w:val="nil"/>
              <w:bottom w:val="single" w:sz="4" w:space="0" w:color="auto"/>
              <w:right w:val="single" w:sz="4" w:space="0" w:color="auto"/>
            </w:tcBorders>
            <w:shd w:val="clear" w:color="auto" w:fill="auto"/>
            <w:noWrap/>
            <w:vAlign w:val="center"/>
            <w:hideMark/>
          </w:tcPr>
          <w:p w14:paraId="5D4D1184"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Heating, Ventilation, Air Conditioning, and Refrigeration I</w:t>
            </w:r>
          </w:p>
        </w:tc>
        <w:tc>
          <w:tcPr>
            <w:tcW w:w="931" w:type="dxa"/>
            <w:tcBorders>
              <w:top w:val="single" w:sz="4" w:space="0" w:color="auto"/>
              <w:left w:val="nil"/>
              <w:bottom w:val="single" w:sz="4" w:space="0" w:color="auto"/>
              <w:right w:val="single" w:sz="4" w:space="0" w:color="auto"/>
            </w:tcBorders>
            <w:vAlign w:val="center"/>
          </w:tcPr>
          <w:p w14:paraId="2774F6CE" w14:textId="0BDA02B9"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5D02011D" w14:textId="032363D7"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0A5D648" w14:textId="460F88DB"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251A867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05A6267B"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7248745E"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26C41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17056</w:t>
            </w:r>
          </w:p>
        </w:tc>
        <w:tc>
          <w:tcPr>
            <w:tcW w:w="1264" w:type="dxa"/>
            <w:tcBorders>
              <w:top w:val="nil"/>
              <w:left w:val="nil"/>
              <w:bottom w:val="single" w:sz="4" w:space="0" w:color="auto"/>
              <w:right w:val="single" w:sz="4" w:space="0" w:color="auto"/>
            </w:tcBorders>
            <w:shd w:val="clear" w:color="auto" w:fill="auto"/>
            <w:noWrap/>
            <w:vAlign w:val="center"/>
            <w:hideMark/>
          </w:tcPr>
          <w:p w14:paraId="523E3DF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38DCE841"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8504</w:t>
            </w:r>
          </w:p>
        </w:tc>
        <w:tc>
          <w:tcPr>
            <w:tcW w:w="3257" w:type="dxa"/>
            <w:tcBorders>
              <w:top w:val="nil"/>
              <w:left w:val="nil"/>
              <w:bottom w:val="single" w:sz="4" w:space="0" w:color="auto"/>
              <w:right w:val="single" w:sz="4" w:space="0" w:color="auto"/>
            </w:tcBorders>
            <w:shd w:val="clear" w:color="auto" w:fill="auto"/>
            <w:noWrap/>
            <w:vAlign w:val="center"/>
            <w:hideMark/>
          </w:tcPr>
          <w:p w14:paraId="0DC6DB2F"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Heating, Ventilation, Air Conditioning, and Refrigeration II</w:t>
            </w:r>
          </w:p>
        </w:tc>
        <w:tc>
          <w:tcPr>
            <w:tcW w:w="931" w:type="dxa"/>
            <w:tcBorders>
              <w:top w:val="single" w:sz="4" w:space="0" w:color="auto"/>
              <w:left w:val="nil"/>
              <w:bottom w:val="single" w:sz="4" w:space="0" w:color="auto"/>
              <w:right w:val="single" w:sz="4" w:space="0" w:color="auto"/>
            </w:tcBorders>
            <w:vAlign w:val="center"/>
          </w:tcPr>
          <w:p w14:paraId="5278E2CD" w14:textId="5622D5E5"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40C528A3" w14:textId="7FB9DFE1"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0D35E30" w14:textId="30F1A149"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67D10F2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5A405D4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587CC485"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A51DB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13203</w:t>
            </w:r>
          </w:p>
        </w:tc>
        <w:tc>
          <w:tcPr>
            <w:tcW w:w="1264" w:type="dxa"/>
            <w:tcBorders>
              <w:top w:val="nil"/>
              <w:left w:val="nil"/>
              <w:bottom w:val="single" w:sz="4" w:space="0" w:color="auto"/>
              <w:right w:val="single" w:sz="4" w:space="0" w:color="auto"/>
            </w:tcBorders>
            <w:shd w:val="clear" w:color="auto" w:fill="auto"/>
            <w:noWrap/>
            <w:vAlign w:val="center"/>
            <w:hideMark/>
          </w:tcPr>
          <w:p w14:paraId="397251D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71BAAD2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8575</w:t>
            </w:r>
          </w:p>
        </w:tc>
        <w:tc>
          <w:tcPr>
            <w:tcW w:w="3257" w:type="dxa"/>
            <w:tcBorders>
              <w:top w:val="nil"/>
              <w:left w:val="nil"/>
              <w:bottom w:val="single" w:sz="4" w:space="0" w:color="auto"/>
              <w:right w:val="single" w:sz="4" w:space="0" w:color="auto"/>
            </w:tcBorders>
            <w:shd w:val="clear" w:color="auto" w:fill="auto"/>
            <w:noWrap/>
            <w:vAlign w:val="center"/>
            <w:hideMark/>
          </w:tcPr>
          <w:p w14:paraId="21926BCB"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Industrial Maintenance Technology I</w:t>
            </w:r>
          </w:p>
        </w:tc>
        <w:tc>
          <w:tcPr>
            <w:tcW w:w="931" w:type="dxa"/>
            <w:tcBorders>
              <w:top w:val="single" w:sz="4" w:space="0" w:color="auto"/>
              <w:left w:val="nil"/>
              <w:bottom w:val="single" w:sz="4" w:space="0" w:color="auto"/>
              <w:right w:val="single" w:sz="4" w:space="0" w:color="auto"/>
            </w:tcBorders>
            <w:vAlign w:val="center"/>
          </w:tcPr>
          <w:p w14:paraId="0E2018F7" w14:textId="422B61B3"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4346E8F0" w14:textId="18CEC476"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93E1980" w14:textId="66B4DB1E"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2E64F34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71D6CCD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141D9BD2"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8C048C"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13203</w:t>
            </w:r>
          </w:p>
        </w:tc>
        <w:tc>
          <w:tcPr>
            <w:tcW w:w="1264" w:type="dxa"/>
            <w:tcBorders>
              <w:top w:val="nil"/>
              <w:left w:val="nil"/>
              <w:bottom w:val="single" w:sz="4" w:space="0" w:color="auto"/>
              <w:right w:val="single" w:sz="4" w:space="0" w:color="auto"/>
            </w:tcBorders>
            <w:shd w:val="clear" w:color="auto" w:fill="auto"/>
            <w:noWrap/>
            <w:vAlign w:val="center"/>
            <w:hideMark/>
          </w:tcPr>
          <w:p w14:paraId="27974DB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728D6408"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8576</w:t>
            </w:r>
          </w:p>
        </w:tc>
        <w:tc>
          <w:tcPr>
            <w:tcW w:w="3257" w:type="dxa"/>
            <w:tcBorders>
              <w:top w:val="nil"/>
              <w:left w:val="nil"/>
              <w:bottom w:val="single" w:sz="4" w:space="0" w:color="auto"/>
              <w:right w:val="single" w:sz="4" w:space="0" w:color="auto"/>
            </w:tcBorders>
            <w:shd w:val="clear" w:color="auto" w:fill="auto"/>
            <w:noWrap/>
            <w:vAlign w:val="center"/>
            <w:hideMark/>
          </w:tcPr>
          <w:p w14:paraId="35437F18"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Industrial Maintenance Technology II</w:t>
            </w:r>
          </w:p>
        </w:tc>
        <w:tc>
          <w:tcPr>
            <w:tcW w:w="931" w:type="dxa"/>
            <w:tcBorders>
              <w:top w:val="single" w:sz="4" w:space="0" w:color="auto"/>
              <w:left w:val="nil"/>
              <w:bottom w:val="single" w:sz="4" w:space="0" w:color="auto"/>
              <w:right w:val="single" w:sz="4" w:space="0" w:color="auto"/>
            </w:tcBorders>
            <w:vAlign w:val="center"/>
          </w:tcPr>
          <w:p w14:paraId="0D19B9DD" w14:textId="4E1879BA"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7D00A784" w14:textId="4F53A7E0"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96F7CAE" w14:textId="12630D44"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450F0B8F"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6D3B399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41489B7C"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EF76DE"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21009</w:t>
            </w:r>
          </w:p>
        </w:tc>
        <w:tc>
          <w:tcPr>
            <w:tcW w:w="1264" w:type="dxa"/>
            <w:tcBorders>
              <w:top w:val="nil"/>
              <w:left w:val="nil"/>
              <w:bottom w:val="single" w:sz="4" w:space="0" w:color="auto"/>
              <w:right w:val="single" w:sz="4" w:space="0" w:color="auto"/>
            </w:tcBorders>
            <w:shd w:val="clear" w:color="auto" w:fill="auto"/>
            <w:noWrap/>
            <w:vAlign w:val="center"/>
            <w:hideMark/>
          </w:tcPr>
          <w:p w14:paraId="53B00999" w14:textId="77777777" w:rsidR="00F609C6" w:rsidRPr="00022820" w:rsidRDefault="00F609C6" w:rsidP="00171E10">
            <w:pPr>
              <w:widowControl/>
              <w:suppressAutoHyphens w:val="0"/>
              <w:jc w:val="center"/>
              <w:rPr>
                <w:rFonts w:ascii="Tahoma" w:hAnsi="Tahoma" w:cs="Tahoma"/>
                <w:color w:val="000000"/>
                <w:lang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236D2274"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8558</w:t>
            </w:r>
          </w:p>
        </w:tc>
        <w:tc>
          <w:tcPr>
            <w:tcW w:w="3257" w:type="dxa"/>
            <w:tcBorders>
              <w:top w:val="nil"/>
              <w:left w:val="nil"/>
              <w:bottom w:val="single" w:sz="4" w:space="0" w:color="auto"/>
              <w:right w:val="single" w:sz="4" w:space="0" w:color="auto"/>
            </w:tcBorders>
            <w:shd w:val="clear" w:color="auto" w:fill="auto"/>
            <w:noWrap/>
            <w:vAlign w:val="center"/>
            <w:hideMark/>
          </w:tcPr>
          <w:p w14:paraId="2CCF76E3"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Industrial Robotics Technology</w:t>
            </w:r>
          </w:p>
        </w:tc>
        <w:tc>
          <w:tcPr>
            <w:tcW w:w="931" w:type="dxa"/>
            <w:tcBorders>
              <w:top w:val="single" w:sz="4" w:space="0" w:color="auto"/>
              <w:left w:val="nil"/>
              <w:bottom w:val="single" w:sz="4" w:space="0" w:color="auto"/>
              <w:right w:val="single" w:sz="4" w:space="0" w:color="auto"/>
            </w:tcBorders>
            <w:vAlign w:val="center"/>
          </w:tcPr>
          <w:p w14:paraId="1873834C" w14:textId="4A8BEB02" w:rsidR="00F609C6" w:rsidRPr="00022820" w:rsidRDefault="00F609C6"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0CA200E8" w14:textId="575C2161" w:rsidR="00F609C6" w:rsidRPr="00022820" w:rsidRDefault="00080E08" w:rsidP="00FA5835">
            <w:pPr>
              <w:widowControl/>
              <w:suppressAutoHyphens w:val="0"/>
              <w:jc w:val="center"/>
              <w:rPr>
                <w:rFonts w:ascii="Tahoma" w:hAnsi="Tahoma" w:cs="Tahoma"/>
                <w:color w:val="000000"/>
                <w:lang w:eastAsia="en-US"/>
              </w:rPr>
            </w:pPr>
            <w:r w:rsidRPr="00022820">
              <w:rPr>
                <w:rFonts w:ascii="Tahoma" w:hAnsi="Tahoma" w:cs="Tahoma"/>
                <w:color w:val="000000"/>
                <w:lang w:eastAsia="en-US"/>
              </w:rPr>
              <w:t>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E10A587" w14:textId="1D276D8A" w:rsidR="00F609C6" w:rsidRPr="00022820" w:rsidRDefault="00F609C6" w:rsidP="00171E10">
            <w:pPr>
              <w:widowControl/>
              <w:suppressAutoHyphens w:val="0"/>
              <w:jc w:val="center"/>
              <w:rPr>
                <w:rFonts w:ascii="Tahoma" w:hAnsi="Tahoma" w:cs="Tahoma"/>
                <w:color w:val="000000"/>
                <w:lang w:eastAsia="en-US"/>
              </w:rPr>
            </w:pPr>
          </w:p>
        </w:tc>
        <w:tc>
          <w:tcPr>
            <w:tcW w:w="990" w:type="dxa"/>
            <w:tcBorders>
              <w:top w:val="nil"/>
              <w:left w:val="nil"/>
              <w:bottom w:val="single" w:sz="4" w:space="0" w:color="auto"/>
              <w:right w:val="single" w:sz="4" w:space="0" w:color="auto"/>
            </w:tcBorders>
            <w:shd w:val="clear" w:color="auto" w:fill="auto"/>
            <w:noWrap/>
            <w:vAlign w:val="center"/>
            <w:hideMark/>
          </w:tcPr>
          <w:p w14:paraId="4FAAF552"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6C923D5A"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153A7290"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81AC35"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20111</w:t>
            </w:r>
          </w:p>
        </w:tc>
        <w:tc>
          <w:tcPr>
            <w:tcW w:w="1264" w:type="dxa"/>
            <w:tcBorders>
              <w:top w:val="nil"/>
              <w:left w:val="nil"/>
              <w:bottom w:val="single" w:sz="4" w:space="0" w:color="auto"/>
              <w:right w:val="single" w:sz="4" w:space="0" w:color="auto"/>
            </w:tcBorders>
            <w:shd w:val="clear" w:color="auto" w:fill="auto"/>
            <w:noWrap/>
            <w:vAlign w:val="center"/>
            <w:hideMark/>
          </w:tcPr>
          <w:p w14:paraId="1EB81DA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18569CE9"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8750</w:t>
            </w:r>
          </w:p>
        </w:tc>
        <w:tc>
          <w:tcPr>
            <w:tcW w:w="3257" w:type="dxa"/>
            <w:tcBorders>
              <w:top w:val="nil"/>
              <w:left w:val="nil"/>
              <w:bottom w:val="single" w:sz="4" w:space="0" w:color="auto"/>
              <w:right w:val="single" w:sz="4" w:space="0" w:color="auto"/>
            </w:tcBorders>
            <w:shd w:val="clear" w:color="auto" w:fill="auto"/>
            <w:noWrap/>
            <w:vAlign w:val="center"/>
            <w:hideMark/>
          </w:tcPr>
          <w:p w14:paraId="4DCE592E" w14:textId="77777777" w:rsidR="00F609C6" w:rsidRPr="00022820" w:rsidRDefault="00F609C6" w:rsidP="00171E10">
            <w:pPr>
              <w:widowControl/>
              <w:suppressAutoHyphens w:val="0"/>
              <w:rPr>
                <w:rFonts w:ascii="Tahoma" w:hAnsi="Tahoma" w:cs="Tahoma"/>
                <w:color w:val="000000"/>
                <w:lang w:eastAsia="en-US"/>
              </w:rPr>
            </w:pPr>
            <w:r w:rsidRPr="00022820">
              <w:rPr>
                <w:rFonts w:ascii="Tahoma" w:hAnsi="Tahoma" w:cs="Tahoma"/>
                <w:color w:val="000000"/>
              </w:rPr>
              <w:t>Marine Service Technology I</w:t>
            </w:r>
          </w:p>
        </w:tc>
        <w:tc>
          <w:tcPr>
            <w:tcW w:w="931" w:type="dxa"/>
            <w:tcBorders>
              <w:top w:val="single" w:sz="4" w:space="0" w:color="auto"/>
              <w:left w:val="nil"/>
              <w:bottom w:val="single" w:sz="4" w:space="0" w:color="auto"/>
              <w:right w:val="single" w:sz="4" w:space="0" w:color="auto"/>
            </w:tcBorders>
            <w:vAlign w:val="center"/>
          </w:tcPr>
          <w:p w14:paraId="3EBE76ED" w14:textId="10371F31"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0C863C2D" w14:textId="04795A63"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lang w:eastAsia="en-US"/>
              </w:rPr>
              <w:t>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0401EF1" w14:textId="3E09797B"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36EFC63D"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hideMark/>
          </w:tcPr>
          <w:p w14:paraId="2794DEF7" w14:textId="77777777" w:rsidR="00F609C6" w:rsidRPr="00022820" w:rsidRDefault="00F609C6" w:rsidP="00171E10">
            <w:pPr>
              <w:widowControl/>
              <w:suppressAutoHyphens w:val="0"/>
              <w:jc w:val="center"/>
              <w:rPr>
                <w:rFonts w:ascii="Tahoma" w:hAnsi="Tahoma" w:cs="Tahoma"/>
                <w:color w:val="000000"/>
                <w:lang w:eastAsia="en-US"/>
              </w:rPr>
            </w:pPr>
            <w:r w:rsidRPr="00022820">
              <w:rPr>
                <w:rFonts w:ascii="Tahoma" w:hAnsi="Tahoma" w:cs="Tahoma"/>
                <w:color w:val="000000"/>
              </w:rPr>
              <w:t>F</w:t>
            </w:r>
          </w:p>
        </w:tc>
      </w:tr>
      <w:tr w:rsidR="00F609C6" w:rsidRPr="00C84AD2" w14:paraId="0FAA4C53" w14:textId="77777777" w:rsidTr="00371B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E49C710" w14:textId="77777777"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20111</w:t>
            </w:r>
          </w:p>
        </w:tc>
        <w:tc>
          <w:tcPr>
            <w:tcW w:w="1264" w:type="dxa"/>
            <w:tcBorders>
              <w:top w:val="nil"/>
              <w:left w:val="nil"/>
              <w:bottom w:val="single" w:sz="4" w:space="0" w:color="auto"/>
              <w:right w:val="single" w:sz="4" w:space="0" w:color="auto"/>
            </w:tcBorders>
            <w:shd w:val="clear" w:color="auto" w:fill="auto"/>
            <w:noWrap/>
            <w:vAlign w:val="center"/>
          </w:tcPr>
          <w:p w14:paraId="6F66BF53" w14:textId="77777777"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tcPr>
          <w:p w14:paraId="53C6BF93" w14:textId="77777777"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8751</w:t>
            </w:r>
          </w:p>
        </w:tc>
        <w:tc>
          <w:tcPr>
            <w:tcW w:w="3257" w:type="dxa"/>
            <w:tcBorders>
              <w:top w:val="nil"/>
              <w:left w:val="nil"/>
              <w:bottom w:val="single" w:sz="4" w:space="0" w:color="auto"/>
              <w:right w:val="single" w:sz="4" w:space="0" w:color="auto"/>
            </w:tcBorders>
            <w:shd w:val="clear" w:color="auto" w:fill="auto"/>
            <w:noWrap/>
            <w:vAlign w:val="center"/>
          </w:tcPr>
          <w:p w14:paraId="0AB03DF3" w14:textId="77777777" w:rsidR="00F609C6" w:rsidRPr="00022820" w:rsidRDefault="00F609C6" w:rsidP="00171E10">
            <w:pPr>
              <w:widowControl/>
              <w:suppressAutoHyphens w:val="0"/>
              <w:rPr>
                <w:rFonts w:ascii="Tahoma" w:hAnsi="Tahoma" w:cs="Tahoma"/>
                <w:color w:val="000000"/>
              </w:rPr>
            </w:pPr>
            <w:r w:rsidRPr="00022820">
              <w:rPr>
                <w:rFonts w:ascii="Tahoma" w:hAnsi="Tahoma" w:cs="Tahoma"/>
                <w:color w:val="000000"/>
              </w:rPr>
              <w:t>Marine Service Technology II</w:t>
            </w:r>
          </w:p>
        </w:tc>
        <w:tc>
          <w:tcPr>
            <w:tcW w:w="931" w:type="dxa"/>
            <w:tcBorders>
              <w:top w:val="single" w:sz="4" w:space="0" w:color="auto"/>
              <w:left w:val="nil"/>
              <w:bottom w:val="single" w:sz="4" w:space="0" w:color="auto"/>
              <w:right w:val="single" w:sz="4" w:space="0" w:color="auto"/>
            </w:tcBorders>
            <w:vAlign w:val="center"/>
          </w:tcPr>
          <w:p w14:paraId="13B0ADF8" w14:textId="7E7E085B" w:rsidR="00F609C6" w:rsidRPr="00022820" w:rsidRDefault="00F609C6" w:rsidP="00FA5835">
            <w:pPr>
              <w:widowControl/>
              <w:suppressAutoHyphens w:val="0"/>
              <w:jc w:val="center"/>
              <w:rPr>
                <w:rFonts w:ascii="Tahoma" w:hAnsi="Tahoma" w:cs="Tahoma"/>
                <w:color w:val="000000"/>
              </w:rPr>
            </w:pPr>
            <w:r w:rsidRPr="0002282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AAD570E" w14:textId="3E8D3AC4" w:rsidR="00F609C6" w:rsidRPr="00022820" w:rsidRDefault="00080E08" w:rsidP="00FA5835">
            <w:pPr>
              <w:widowControl/>
              <w:suppressAutoHyphens w:val="0"/>
              <w:jc w:val="center"/>
              <w:rPr>
                <w:rFonts w:ascii="Tahoma" w:hAnsi="Tahoma" w:cs="Tahoma"/>
                <w:color w:val="000000"/>
              </w:rPr>
            </w:pPr>
            <w:r w:rsidRPr="00022820">
              <w:rPr>
                <w:rFonts w:ascii="Tahoma" w:hAnsi="Tahoma" w:cs="Tahoma"/>
                <w:color w:val="000000"/>
              </w:rPr>
              <w:t>2</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6455B0F" w14:textId="14BF51AF"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20</w:t>
            </w:r>
          </w:p>
        </w:tc>
        <w:tc>
          <w:tcPr>
            <w:tcW w:w="990" w:type="dxa"/>
            <w:tcBorders>
              <w:top w:val="nil"/>
              <w:left w:val="nil"/>
              <w:bottom w:val="single" w:sz="4" w:space="0" w:color="auto"/>
              <w:right w:val="single" w:sz="4" w:space="0" w:color="auto"/>
            </w:tcBorders>
            <w:shd w:val="clear" w:color="auto" w:fill="auto"/>
            <w:noWrap/>
            <w:vAlign w:val="center"/>
          </w:tcPr>
          <w:p w14:paraId="4DC328BD" w14:textId="4193A1B2"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36</w:t>
            </w:r>
          </w:p>
        </w:tc>
        <w:tc>
          <w:tcPr>
            <w:tcW w:w="729" w:type="dxa"/>
            <w:tcBorders>
              <w:top w:val="nil"/>
              <w:left w:val="nil"/>
              <w:bottom w:val="single" w:sz="4" w:space="0" w:color="auto"/>
              <w:right w:val="single" w:sz="4" w:space="0" w:color="auto"/>
            </w:tcBorders>
            <w:shd w:val="clear" w:color="auto" w:fill="auto"/>
            <w:noWrap/>
            <w:vAlign w:val="center"/>
          </w:tcPr>
          <w:p w14:paraId="52FEAFC7" w14:textId="6136F21A" w:rsidR="00F609C6" w:rsidRPr="00022820" w:rsidRDefault="00F609C6" w:rsidP="00171E10">
            <w:pPr>
              <w:widowControl/>
              <w:suppressAutoHyphens w:val="0"/>
              <w:jc w:val="center"/>
              <w:rPr>
                <w:rFonts w:ascii="Tahoma" w:hAnsi="Tahoma" w:cs="Tahoma"/>
                <w:color w:val="000000"/>
              </w:rPr>
            </w:pPr>
            <w:r w:rsidRPr="00022820">
              <w:rPr>
                <w:rFonts w:ascii="Tahoma" w:hAnsi="Tahoma" w:cs="Tahoma"/>
                <w:color w:val="000000"/>
              </w:rPr>
              <w:t>F</w:t>
            </w:r>
          </w:p>
        </w:tc>
      </w:tr>
    </w:tbl>
    <w:p w14:paraId="71EA5172" w14:textId="13B93780" w:rsidR="00575969" w:rsidRPr="00293739" w:rsidRDefault="00575969">
      <w:pPr>
        <w:rPr>
          <w:rFonts w:ascii="Tahoma" w:hAnsi="Tahoma" w:cs="Tahoma"/>
        </w:rPr>
      </w:pPr>
    </w:p>
    <w:p w14:paraId="45436D56" w14:textId="77777777" w:rsidR="00575969" w:rsidRPr="00C84AD2" w:rsidRDefault="00575969" w:rsidP="009C1B7F">
      <w:pPr>
        <w:pStyle w:val="Heading2"/>
      </w:pPr>
      <w:bookmarkStart w:id="240" w:name="_Toc155352907"/>
      <w:r w:rsidRPr="00C84AD2">
        <w:t>Appendix I: Trade and Industrial Education Course Information (page 3)</w:t>
      </w:r>
      <w:bookmarkEnd w:id="240"/>
    </w:p>
    <w:p w14:paraId="46C65DE0" w14:textId="77777777" w:rsidR="00575969" w:rsidRPr="00293739" w:rsidRDefault="00575969">
      <w:pPr>
        <w:rPr>
          <w:rFonts w:ascii="Tahoma" w:hAnsi="Tahoma" w:cs="Tahoma"/>
        </w:rPr>
      </w:pPr>
    </w:p>
    <w:tbl>
      <w:tblPr>
        <w:tblW w:w="11227" w:type="dxa"/>
        <w:tblInd w:w="-252" w:type="dxa"/>
        <w:tblLook w:val="04A0" w:firstRow="1" w:lastRow="0" w:firstColumn="1" w:lastColumn="0" w:noHBand="0" w:noVBand="1"/>
      </w:tblPr>
      <w:tblGrid>
        <w:gridCol w:w="900"/>
        <w:gridCol w:w="1248"/>
        <w:gridCol w:w="1276"/>
        <w:gridCol w:w="3483"/>
        <w:gridCol w:w="751"/>
        <w:gridCol w:w="1020"/>
        <w:gridCol w:w="812"/>
        <w:gridCol w:w="980"/>
        <w:gridCol w:w="871"/>
      </w:tblGrid>
      <w:tr w:rsidR="007E773E" w:rsidRPr="00C84AD2" w14:paraId="2ABF4ACF" w14:textId="77777777" w:rsidTr="00371BD0">
        <w:trPr>
          <w:trHeight w:val="863"/>
          <w:tblHeader/>
        </w:trPr>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430C27DA" w14:textId="0895B711"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SCED Code</w:t>
            </w:r>
          </w:p>
        </w:tc>
        <w:tc>
          <w:tcPr>
            <w:tcW w:w="1248"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4461A8FE" w14:textId="027D8129"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VA Extended Description</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19CE718" w14:textId="1AE17722"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Course Code/VA Assignment Code</w:t>
            </w:r>
          </w:p>
        </w:tc>
        <w:tc>
          <w:tcPr>
            <w:tcW w:w="3483"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B5A8738" w14:textId="7124BC77"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Course Description</w:t>
            </w:r>
          </w:p>
        </w:tc>
        <w:tc>
          <w:tcPr>
            <w:tcW w:w="93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0B12D2C" w14:textId="3F286CCD" w:rsidR="007E773E" w:rsidRPr="00371BD0" w:rsidRDefault="007E773E" w:rsidP="007E773E">
            <w:pPr>
              <w:widowControl/>
              <w:suppressAutoHyphens w:val="0"/>
              <w:jc w:val="center"/>
              <w:rPr>
                <w:rFonts w:ascii="Tahoma" w:hAnsi="Tahoma" w:cs="Tahoma"/>
                <w:b/>
                <w:bCs/>
                <w:color w:val="000000"/>
                <w:lang w:eastAsia="en-US"/>
              </w:rPr>
            </w:pPr>
            <w:r w:rsidRPr="00371BD0">
              <w:rPr>
                <w:rFonts w:ascii="Tahoma" w:hAnsi="Tahoma" w:cs="Tahoma"/>
                <w:b/>
                <w:bCs/>
                <w:color w:val="000000"/>
                <w:lang w:eastAsia="en-US"/>
              </w:rPr>
              <w:t>Hours</w:t>
            </w:r>
          </w:p>
        </w:tc>
        <w:tc>
          <w:tcPr>
            <w:tcW w:w="10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57C31D" w14:textId="748D3F2C" w:rsidR="007E773E" w:rsidRPr="00371BD0" w:rsidRDefault="007E773E" w:rsidP="007E773E">
            <w:pPr>
              <w:widowControl/>
              <w:suppressAutoHyphens w:val="0"/>
              <w:jc w:val="center"/>
              <w:rPr>
                <w:rFonts w:ascii="Tahoma" w:hAnsi="Tahoma" w:cs="Tahoma"/>
                <w:b/>
                <w:bCs/>
                <w:color w:val="000000"/>
                <w:lang w:eastAsia="en-US"/>
              </w:rPr>
            </w:pPr>
            <w:r w:rsidRPr="00371BD0">
              <w:rPr>
                <w:rFonts w:ascii="Tahoma" w:hAnsi="Tahoma" w:cs="Tahoma"/>
                <w:b/>
                <w:bCs/>
                <w:lang w:eastAsia="en-US"/>
              </w:rPr>
              <w:t>Std Credit(s)</w:t>
            </w:r>
          </w:p>
        </w:tc>
        <w:tc>
          <w:tcPr>
            <w:tcW w:w="81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4B0240CA" w14:textId="218B3BE2"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Max Enroll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07C703B" w14:textId="0E64F20C"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Length (Weeks)</w:t>
            </w:r>
          </w:p>
        </w:tc>
        <w:tc>
          <w:tcPr>
            <w:tcW w:w="57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0EA6206" w14:textId="79DAB587" w:rsidR="007E773E" w:rsidRPr="00371BD0" w:rsidRDefault="007E773E" w:rsidP="007E773E">
            <w:pPr>
              <w:widowControl/>
              <w:suppressAutoHyphens w:val="0"/>
              <w:jc w:val="center"/>
              <w:rPr>
                <w:rFonts w:ascii="Tahoma" w:hAnsi="Tahoma" w:cs="Tahoma"/>
                <w:color w:val="000000"/>
                <w:lang w:eastAsia="en-US"/>
              </w:rPr>
            </w:pPr>
            <w:r w:rsidRPr="00371BD0">
              <w:rPr>
                <w:rFonts w:ascii="Tahoma" w:hAnsi="Tahoma" w:cs="Tahoma"/>
                <w:b/>
                <w:bCs/>
                <w:color w:val="000000"/>
                <w:lang w:eastAsia="en-US"/>
              </w:rPr>
              <w:t>Non-Trad Gender</w:t>
            </w:r>
          </w:p>
        </w:tc>
      </w:tr>
      <w:tr w:rsidR="009F2626" w:rsidRPr="00C84AD2" w14:paraId="1B0BE352"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3C9BA" w14:textId="53670D2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17008</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480EE107" w14:textId="33707ECA"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DBA3AE" w14:textId="7DBCDB41"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8512</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6E2337C1" w14:textId="51343E94"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Masonry I</w:t>
            </w:r>
          </w:p>
        </w:tc>
        <w:tc>
          <w:tcPr>
            <w:tcW w:w="931" w:type="dxa"/>
            <w:tcBorders>
              <w:top w:val="single" w:sz="4" w:space="0" w:color="auto"/>
              <w:left w:val="nil"/>
              <w:bottom w:val="single" w:sz="4" w:space="0" w:color="auto"/>
              <w:right w:val="single" w:sz="4" w:space="0" w:color="auto"/>
            </w:tcBorders>
            <w:vAlign w:val="center"/>
          </w:tcPr>
          <w:p w14:paraId="581ED688" w14:textId="5C51983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3218FD25" w14:textId="414A729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430D6" w14:textId="601BE70C"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2C244A7" w14:textId="297B946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61D09C5F" w14:textId="04F9BDA4"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35D4E68A"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EBAA8" w14:textId="62D8B8C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17008</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2D7B9354" w14:textId="2F35EB62"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CFBE40" w14:textId="4293EBD0"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8513</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54C29B0E" w14:textId="3FCA62E7"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Masonry II</w:t>
            </w:r>
          </w:p>
        </w:tc>
        <w:tc>
          <w:tcPr>
            <w:tcW w:w="931" w:type="dxa"/>
            <w:tcBorders>
              <w:top w:val="single" w:sz="4" w:space="0" w:color="auto"/>
              <w:left w:val="nil"/>
              <w:bottom w:val="single" w:sz="4" w:space="0" w:color="auto"/>
              <w:right w:val="single" w:sz="4" w:space="0" w:color="auto"/>
            </w:tcBorders>
            <w:vAlign w:val="center"/>
          </w:tcPr>
          <w:p w14:paraId="48C34107" w14:textId="524117AD"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05A27453" w14:textId="263626EF"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5245" w14:textId="0680658F"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841EACC" w14:textId="06C4E46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3D963C2" w14:textId="4A7B523B"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7ADAACBE"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9CDB0" w14:textId="780E833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17008</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65C4B3D3" w14:textId="5FCCB064"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338C27" w14:textId="4A97DD3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8514</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4294A097" w14:textId="3F0F8976"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Masonry III</w:t>
            </w:r>
          </w:p>
        </w:tc>
        <w:tc>
          <w:tcPr>
            <w:tcW w:w="931" w:type="dxa"/>
            <w:tcBorders>
              <w:top w:val="single" w:sz="4" w:space="0" w:color="auto"/>
              <w:left w:val="nil"/>
              <w:bottom w:val="single" w:sz="4" w:space="0" w:color="auto"/>
              <w:right w:val="single" w:sz="4" w:space="0" w:color="auto"/>
            </w:tcBorders>
            <w:vAlign w:val="center"/>
          </w:tcPr>
          <w:p w14:paraId="5AE19453" w14:textId="521949F6"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1B041B55" w14:textId="2F3730E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943EE" w14:textId="735B8273"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DCFAFD8" w14:textId="18A87E00"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4399B5A7" w14:textId="12F6822C"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5FCD8964"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BAA67" w14:textId="5A4C85B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19002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10F5287B" w14:textId="2FE40DFA"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1EC237" w14:textId="17A533EB"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8740</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3F0D6F0E" w14:textId="6FB1BCFE"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Master Barber I</w:t>
            </w:r>
          </w:p>
        </w:tc>
        <w:tc>
          <w:tcPr>
            <w:tcW w:w="931" w:type="dxa"/>
            <w:tcBorders>
              <w:top w:val="single" w:sz="4" w:space="0" w:color="auto"/>
              <w:left w:val="nil"/>
              <w:bottom w:val="single" w:sz="4" w:space="0" w:color="auto"/>
              <w:right w:val="single" w:sz="4" w:space="0" w:color="auto"/>
            </w:tcBorders>
            <w:vAlign w:val="center"/>
          </w:tcPr>
          <w:p w14:paraId="5EBCC4D1" w14:textId="6CDB521B"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0EA8596C" w14:textId="0784BAA2"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32F9" w14:textId="15E50974"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232277D" w14:textId="6F262144"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921C69F"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2B63EFC2"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901DA" w14:textId="16A6B1AA"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19002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7D78E447" w14:textId="046BD00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2YI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DA8110" w14:textId="10D5951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8743</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569613A9" w14:textId="215ED90B"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Master Barber I (Two-year program)</w:t>
            </w:r>
          </w:p>
        </w:tc>
        <w:tc>
          <w:tcPr>
            <w:tcW w:w="931" w:type="dxa"/>
            <w:tcBorders>
              <w:top w:val="single" w:sz="4" w:space="0" w:color="auto"/>
              <w:left w:val="nil"/>
              <w:bottom w:val="single" w:sz="4" w:space="0" w:color="auto"/>
              <w:right w:val="single" w:sz="4" w:space="0" w:color="auto"/>
            </w:tcBorders>
            <w:vAlign w:val="center"/>
          </w:tcPr>
          <w:p w14:paraId="05843CBB" w14:textId="4600C9B2"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420</w:t>
            </w:r>
          </w:p>
        </w:tc>
        <w:tc>
          <w:tcPr>
            <w:tcW w:w="1020" w:type="dxa"/>
            <w:tcBorders>
              <w:top w:val="single" w:sz="4" w:space="0" w:color="auto"/>
              <w:left w:val="single" w:sz="4" w:space="0" w:color="auto"/>
              <w:bottom w:val="single" w:sz="4" w:space="0" w:color="auto"/>
              <w:right w:val="single" w:sz="4" w:space="0" w:color="auto"/>
            </w:tcBorders>
            <w:vAlign w:val="center"/>
          </w:tcPr>
          <w:p w14:paraId="7065BAAD" w14:textId="09F89E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D13DC" w14:textId="6B7B3323"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76FB41E" w14:textId="006D00C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35DAA88"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464BFDB4"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01C62" w14:textId="31A7F7A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19002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0A0DC1E2" w14:textId="616405AD"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D3AC41" w14:textId="5DC28B9D"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8741</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6F841972" w14:textId="6AADBC07"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Master Barber II</w:t>
            </w:r>
          </w:p>
        </w:tc>
        <w:tc>
          <w:tcPr>
            <w:tcW w:w="931" w:type="dxa"/>
            <w:tcBorders>
              <w:top w:val="single" w:sz="4" w:space="0" w:color="auto"/>
              <w:left w:val="nil"/>
              <w:bottom w:val="single" w:sz="4" w:space="0" w:color="auto"/>
              <w:right w:val="single" w:sz="4" w:space="0" w:color="auto"/>
            </w:tcBorders>
            <w:vAlign w:val="center"/>
          </w:tcPr>
          <w:p w14:paraId="3C1B4EB9" w14:textId="7A9E41D2"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5CF145BB" w14:textId="21E3E4E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11078" w14:textId="09B76D8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4718E5B" w14:textId="0F35DBC8"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36F0CD4"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55F6883A"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807BF" w14:textId="0FE351F1"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19002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0C2DFFA9" w14:textId="266EF8C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2YII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B59EA1" w14:textId="206E05F1"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8744</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61937515" w14:textId="2FAB4CFD"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Master Barber II (Two-year program)</w:t>
            </w:r>
          </w:p>
        </w:tc>
        <w:tc>
          <w:tcPr>
            <w:tcW w:w="931" w:type="dxa"/>
            <w:tcBorders>
              <w:top w:val="single" w:sz="4" w:space="0" w:color="auto"/>
              <w:left w:val="nil"/>
              <w:bottom w:val="single" w:sz="4" w:space="0" w:color="auto"/>
              <w:right w:val="single" w:sz="4" w:space="0" w:color="auto"/>
            </w:tcBorders>
            <w:vAlign w:val="center"/>
          </w:tcPr>
          <w:p w14:paraId="0BCC55B7" w14:textId="351E33C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420</w:t>
            </w:r>
          </w:p>
        </w:tc>
        <w:tc>
          <w:tcPr>
            <w:tcW w:w="1020" w:type="dxa"/>
            <w:tcBorders>
              <w:top w:val="single" w:sz="4" w:space="0" w:color="auto"/>
              <w:left w:val="single" w:sz="4" w:space="0" w:color="auto"/>
              <w:bottom w:val="single" w:sz="4" w:space="0" w:color="auto"/>
              <w:right w:val="single" w:sz="4" w:space="0" w:color="auto"/>
            </w:tcBorders>
            <w:vAlign w:val="center"/>
          </w:tcPr>
          <w:p w14:paraId="2040F94D" w14:textId="3ED0D85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845D" w14:textId="2F0CFC8A"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585C68B" w14:textId="42063123"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481E858F"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53D859AF"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D93B" w14:textId="5F96C70A"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19002</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35906CB9" w14:textId="145C9068"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7C935" w14:textId="3BD9DA8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8742</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3FDE9B1E" w14:textId="5ABE6462" w:rsidR="009F2626" w:rsidRPr="00371BD0" w:rsidRDefault="009F2626" w:rsidP="009F2626">
            <w:pPr>
              <w:widowControl/>
              <w:suppressAutoHyphens w:val="0"/>
              <w:rPr>
                <w:rFonts w:ascii="Tahoma" w:hAnsi="Tahoma" w:cs="Tahoma"/>
                <w:color w:val="000000"/>
              </w:rPr>
            </w:pPr>
            <w:r w:rsidRPr="00371BD0">
              <w:rPr>
                <w:rFonts w:ascii="Tahoma" w:hAnsi="Tahoma" w:cs="Tahoma"/>
                <w:color w:val="000000"/>
              </w:rPr>
              <w:t>Master Barber III</w:t>
            </w:r>
          </w:p>
        </w:tc>
        <w:tc>
          <w:tcPr>
            <w:tcW w:w="931" w:type="dxa"/>
            <w:tcBorders>
              <w:top w:val="single" w:sz="4" w:space="0" w:color="auto"/>
              <w:left w:val="nil"/>
              <w:bottom w:val="single" w:sz="4" w:space="0" w:color="auto"/>
              <w:right w:val="single" w:sz="4" w:space="0" w:color="auto"/>
            </w:tcBorders>
            <w:vAlign w:val="center"/>
          </w:tcPr>
          <w:p w14:paraId="76214D96" w14:textId="06B6FDB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1E87CF4E" w14:textId="6D096A4F"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B5D3" w14:textId="77A8B72A"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8D9427C" w14:textId="5C9EA84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1D858ED"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519D0913"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BDB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13901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7C6CF3F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D94C8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8554</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7D5A07F2"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Mechatronics I</w:t>
            </w:r>
          </w:p>
        </w:tc>
        <w:tc>
          <w:tcPr>
            <w:tcW w:w="931" w:type="dxa"/>
            <w:tcBorders>
              <w:top w:val="single" w:sz="4" w:space="0" w:color="auto"/>
              <w:left w:val="nil"/>
              <w:bottom w:val="single" w:sz="4" w:space="0" w:color="auto"/>
              <w:right w:val="single" w:sz="4" w:space="0" w:color="auto"/>
            </w:tcBorders>
            <w:vAlign w:val="center"/>
          </w:tcPr>
          <w:p w14:paraId="048CC0C2" w14:textId="2B96F84F"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40762C7E" w14:textId="5FC35BD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C993" w14:textId="5B289F5A"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714CD3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24119565"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0D382F15"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1FF6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13901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05F388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0787E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rPr>
              <w:t>8555</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1BF576FF"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Mechatronics II</w:t>
            </w:r>
          </w:p>
        </w:tc>
        <w:tc>
          <w:tcPr>
            <w:tcW w:w="931" w:type="dxa"/>
            <w:tcBorders>
              <w:top w:val="single" w:sz="4" w:space="0" w:color="auto"/>
              <w:left w:val="nil"/>
              <w:bottom w:val="single" w:sz="4" w:space="0" w:color="auto"/>
              <w:right w:val="single" w:sz="4" w:space="0" w:color="auto"/>
            </w:tcBorders>
            <w:vAlign w:val="center"/>
          </w:tcPr>
          <w:p w14:paraId="6A9F1F23" w14:textId="59C0AE50"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593664C7" w14:textId="64A6EDF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2E0D7" w14:textId="1095ADBA"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4D8678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D089490"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58A7D321"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F92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13901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38CCC2F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60D60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8556</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78007368"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Mechatronics III</w:t>
            </w:r>
          </w:p>
        </w:tc>
        <w:tc>
          <w:tcPr>
            <w:tcW w:w="931" w:type="dxa"/>
            <w:tcBorders>
              <w:top w:val="single" w:sz="4" w:space="0" w:color="auto"/>
              <w:left w:val="nil"/>
              <w:bottom w:val="single" w:sz="4" w:space="0" w:color="auto"/>
              <w:right w:val="single" w:sz="4" w:space="0" w:color="auto"/>
            </w:tcBorders>
            <w:vAlign w:val="center"/>
          </w:tcPr>
          <w:p w14:paraId="736A58FF" w14:textId="4FEC151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1F9A1EE7" w14:textId="73050D86"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4FF2" w14:textId="16C50694"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AFFD7C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140681A2"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0129CB94"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8A6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20105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7DA77F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3884E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8509</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0A4EC99E"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Motorsports Technology I</w:t>
            </w:r>
          </w:p>
        </w:tc>
        <w:tc>
          <w:tcPr>
            <w:tcW w:w="931" w:type="dxa"/>
            <w:tcBorders>
              <w:top w:val="single" w:sz="4" w:space="0" w:color="auto"/>
              <w:left w:val="nil"/>
              <w:bottom w:val="single" w:sz="4" w:space="0" w:color="auto"/>
              <w:right w:val="single" w:sz="4" w:space="0" w:color="auto"/>
            </w:tcBorders>
            <w:vAlign w:val="center"/>
          </w:tcPr>
          <w:p w14:paraId="5C4EED60" w14:textId="4FD1A272"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single" w:sz="4" w:space="0" w:color="auto"/>
              <w:left w:val="single" w:sz="4" w:space="0" w:color="auto"/>
              <w:bottom w:val="single" w:sz="4" w:space="0" w:color="auto"/>
              <w:right w:val="single" w:sz="4" w:space="0" w:color="auto"/>
            </w:tcBorders>
            <w:vAlign w:val="center"/>
          </w:tcPr>
          <w:p w14:paraId="7FC9BDB3" w14:textId="23E4CF3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lang w:eastAsia="en-US"/>
              </w:rPr>
              <w:t>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5B03" w14:textId="76A0542A"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54546C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1DB9EF9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87D444D"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9E1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20105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5D83DFF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33303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8510</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71CC8324"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Motorsports Technology II</w:t>
            </w:r>
          </w:p>
        </w:tc>
        <w:tc>
          <w:tcPr>
            <w:tcW w:w="931" w:type="dxa"/>
            <w:tcBorders>
              <w:top w:val="single" w:sz="4" w:space="0" w:color="auto"/>
              <w:left w:val="nil"/>
              <w:bottom w:val="single" w:sz="4" w:space="0" w:color="auto"/>
              <w:right w:val="single" w:sz="4" w:space="0" w:color="auto"/>
            </w:tcBorders>
            <w:vAlign w:val="center"/>
          </w:tcPr>
          <w:p w14:paraId="10CC4052" w14:textId="7BC4F1F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29524641" w14:textId="1BEEE68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FF6E3" w14:textId="797F7256"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E3F313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194FE12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51719BEB"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FB1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20105</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EFB69C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15631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8511</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75863500"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Motorsports Technology III</w:t>
            </w:r>
          </w:p>
        </w:tc>
        <w:tc>
          <w:tcPr>
            <w:tcW w:w="931" w:type="dxa"/>
            <w:tcBorders>
              <w:top w:val="single" w:sz="4" w:space="0" w:color="auto"/>
              <w:left w:val="nil"/>
              <w:bottom w:val="single" w:sz="4" w:space="0" w:color="auto"/>
              <w:right w:val="single" w:sz="4" w:space="0" w:color="auto"/>
            </w:tcBorders>
            <w:vAlign w:val="center"/>
          </w:tcPr>
          <w:p w14:paraId="64150E59" w14:textId="6E836AD8"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3249AFC0" w14:textId="370E5F3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3930" w14:textId="545DEC93"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21AA76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1394E06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72B01F11"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E7771A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19105</w:t>
            </w:r>
          </w:p>
        </w:tc>
        <w:tc>
          <w:tcPr>
            <w:tcW w:w="1248" w:type="dxa"/>
            <w:tcBorders>
              <w:top w:val="nil"/>
              <w:left w:val="nil"/>
              <w:bottom w:val="single" w:sz="4" w:space="0" w:color="auto"/>
              <w:right w:val="single" w:sz="4" w:space="0" w:color="auto"/>
            </w:tcBorders>
            <w:shd w:val="clear" w:color="auto" w:fill="auto"/>
            <w:noWrap/>
            <w:vAlign w:val="center"/>
            <w:hideMark/>
          </w:tcPr>
          <w:p w14:paraId="17508B2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07F755C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8692</w:t>
            </w:r>
          </w:p>
        </w:tc>
        <w:tc>
          <w:tcPr>
            <w:tcW w:w="3483" w:type="dxa"/>
            <w:tcBorders>
              <w:top w:val="nil"/>
              <w:left w:val="nil"/>
              <w:bottom w:val="single" w:sz="4" w:space="0" w:color="auto"/>
              <w:right w:val="single" w:sz="4" w:space="0" w:color="auto"/>
            </w:tcBorders>
            <w:shd w:val="clear" w:color="auto" w:fill="auto"/>
            <w:noWrap/>
            <w:vAlign w:val="center"/>
            <w:hideMark/>
          </w:tcPr>
          <w:p w14:paraId="36A34BE6"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Nail Technician I</w:t>
            </w:r>
          </w:p>
        </w:tc>
        <w:tc>
          <w:tcPr>
            <w:tcW w:w="931" w:type="dxa"/>
            <w:tcBorders>
              <w:top w:val="single" w:sz="4" w:space="0" w:color="auto"/>
              <w:left w:val="nil"/>
              <w:bottom w:val="single" w:sz="4" w:space="0" w:color="auto"/>
              <w:right w:val="single" w:sz="4" w:space="0" w:color="auto"/>
            </w:tcBorders>
            <w:vAlign w:val="center"/>
          </w:tcPr>
          <w:p w14:paraId="6B385943" w14:textId="10D923A8"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17E9F38D" w14:textId="3D67DE8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1A399C3" w14:textId="4FE82540"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6C4E943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1D98318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M</w:t>
            </w:r>
          </w:p>
        </w:tc>
      </w:tr>
      <w:tr w:rsidR="009F2626" w:rsidRPr="00C84AD2" w14:paraId="475ED040"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9A4BD0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19105</w:t>
            </w:r>
          </w:p>
        </w:tc>
        <w:tc>
          <w:tcPr>
            <w:tcW w:w="1248" w:type="dxa"/>
            <w:tcBorders>
              <w:top w:val="nil"/>
              <w:left w:val="nil"/>
              <w:bottom w:val="single" w:sz="4" w:space="0" w:color="auto"/>
              <w:right w:val="single" w:sz="4" w:space="0" w:color="auto"/>
            </w:tcBorders>
            <w:shd w:val="clear" w:color="auto" w:fill="auto"/>
            <w:noWrap/>
            <w:vAlign w:val="center"/>
            <w:hideMark/>
          </w:tcPr>
          <w:p w14:paraId="6FF44DB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0A57659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8693</w:t>
            </w:r>
          </w:p>
        </w:tc>
        <w:tc>
          <w:tcPr>
            <w:tcW w:w="3483" w:type="dxa"/>
            <w:tcBorders>
              <w:top w:val="nil"/>
              <w:left w:val="nil"/>
              <w:bottom w:val="single" w:sz="4" w:space="0" w:color="auto"/>
              <w:right w:val="single" w:sz="4" w:space="0" w:color="auto"/>
            </w:tcBorders>
            <w:shd w:val="clear" w:color="auto" w:fill="auto"/>
            <w:noWrap/>
            <w:vAlign w:val="center"/>
            <w:hideMark/>
          </w:tcPr>
          <w:p w14:paraId="55E022BF"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Nail Technician II</w:t>
            </w:r>
          </w:p>
        </w:tc>
        <w:tc>
          <w:tcPr>
            <w:tcW w:w="931" w:type="dxa"/>
            <w:tcBorders>
              <w:top w:val="single" w:sz="4" w:space="0" w:color="auto"/>
              <w:left w:val="nil"/>
              <w:bottom w:val="single" w:sz="4" w:space="0" w:color="auto"/>
              <w:right w:val="single" w:sz="4" w:space="0" w:color="auto"/>
            </w:tcBorders>
            <w:vAlign w:val="center"/>
          </w:tcPr>
          <w:p w14:paraId="0C769A1D" w14:textId="435B624C"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48A16C75" w14:textId="54D1C70D"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2A1E6A3" w14:textId="05311FE6"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6819A83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3B58591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M</w:t>
            </w:r>
          </w:p>
        </w:tc>
      </w:tr>
      <w:tr w:rsidR="009F2626" w:rsidRPr="00C84AD2" w14:paraId="08225E1D"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B67FB9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17058</w:t>
            </w:r>
          </w:p>
        </w:tc>
        <w:tc>
          <w:tcPr>
            <w:tcW w:w="1248" w:type="dxa"/>
            <w:tcBorders>
              <w:top w:val="nil"/>
              <w:left w:val="nil"/>
              <w:bottom w:val="single" w:sz="4" w:space="0" w:color="auto"/>
              <w:right w:val="single" w:sz="4" w:space="0" w:color="auto"/>
            </w:tcBorders>
            <w:shd w:val="clear" w:color="auto" w:fill="auto"/>
            <w:noWrap/>
            <w:vAlign w:val="center"/>
            <w:hideMark/>
          </w:tcPr>
          <w:p w14:paraId="7F2CCA7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746030E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8551</w:t>
            </w:r>
          </w:p>
        </w:tc>
        <w:tc>
          <w:tcPr>
            <w:tcW w:w="3483" w:type="dxa"/>
            <w:tcBorders>
              <w:top w:val="nil"/>
              <w:left w:val="nil"/>
              <w:bottom w:val="single" w:sz="4" w:space="0" w:color="auto"/>
              <w:right w:val="single" w:sz="4" w:space="0" w:color="auto"/>
            </w:tcBorders>
            <w:shd w:val="clear" w:color="auto" w:fill="auto"/>
            <w:noWrap/>
            <w:vAlign w:val="center"/>
            <w:hideMark/>
          </w:tcPr>
          <w:p w14:paraId="29415A40"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Plumbing I</w:t>
            </w:r>
          </w:p>
        </w:tc>
        <w:tc>
          <w:tcPr>
            <w:tcW w:w="931" w:type="dxa"/>
            <w:tcBorders>
              <w:top w:val="single" w:sz="4" w:space="0" w:color="auto"/>
              <w:left w:val="nil"/>
              <w:bottom w:val="single" w:sz="4" w:space="0" w:color="auto"/>
              <w:right w:val="single" w:sz="4" w:space="0" w:color="auto"/>
            </w:tcBorders>
            <w:vAlign w:val="center"/>
          </w:tcPr>
          <w:p w14:paraId="373386A0" w14:textId="2A646FD5"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3F012974" w14:textId="0ECE12EB"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B30099D" w14:textId="73CA9D4B"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0CEDA70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142C721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797EA8C"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812C0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17058</w:t>
            </w:r>
          </w:p>
        </w:tc>
        <w:tc>
          <w:tcPr>
            <w:tcW w:w="1248" w:type="dxa"/>
            <w:tcBorders>
              <w:top w:val="nil"/>
              <w:left w:val="nil"/>
              <w:bottom w:val="single" w:sz="4" w:space="0" w:color="auto"/>
              <w:right w:val="single" w:sz="4" w:space="0" w:color="auto"/>
            </w:tcBorders>
            <w:shd w:val="clear" w:color="auto" w:fill="auto"/>
            <w:noWrap/>
            <w:vAlign w:val="center"/>
            <w:hideMark/>
          </w:tcPr>
          <w:p w14:paraId="5B82791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376CF0F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8552</w:t>
            </w:r>
          </w:p>
        </w:tc>
        <w:tc>
          <w:tcPr>
            <w:tcW w:w="3483" w:type="dxa"/>
            <w:tcBorders>
              <w:top w:val="nil"/>
              <w:left w:val="nil"/>
              <w:bottom w:val="single" w:sz="4" w:space="0" w:color="auto"/>
              <w:right w:val="single" w:sz="4" w:space="0" w:color="auto"/>
            </w:tcBorders>
            <w:shd w:val="clear" w:color="auto" w:fill="auto"/>
            <w:noWrap/>
            <w:vAlign w:val="center"/>
            <w:hideMark/>
          </w:tcPr>
          <w:p w14:paraId="69657D6F"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Plumbing II</w:t>
            </w:r>
          </w:p>
        </w:tc>
        <w:tc>
          <w:tcPr>
            <w:tcW w:w="931" w:type="dxa"/>
            <w:tcBorders>
              <w:top w:val="single" w:sz="4" w:space="0" w:color="auto"/>
              <w:left w:val="nil"/>
              <w:bottom w:val="single" w:sz="4" w:space="0" w:color="auto"/>
              <w:right w:val="single" w:sz="4" w:space="0" w:color="auto"/>
            </w:tcBorders>
            <w:vAlign w:val="center"/>
          </w:tcPr>
          <w:p w14:paraId="47B19026" w14:textId="0496F174"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5932B07B" w14:textId="12B88901"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58A0AA0" w14:textId="2AA00D80"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4BC68D4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1B264E5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55C3EA64"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A0DC44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13204</w:t>
            </w:r>
          </w:p>
        </w:tc>
        <w:tc>
          <w:tcPr>
            <w:tcW w:w="1248" w:type="dxa"/>
            <w:tcBorders>
              <w:top w:val="nil"/>
              <w:left w:val="nil"/>
              <w:bottom w:val="single" w:sz="4" w:space="0" w:color="auto"/>
              <w:right w:val="single" w:sz="4" w:space="0" w:color="auto"/>
            </w:tcBorders>
            <w:shd w:val="clear" w:color="auto" w:fill="auto"/>
            <w:noWrap/>
            <w:vAlign w:val="center"/>
            <w:hideMark/>
          </w:tcPr>
          <w:p w14:paraId="4D2F428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2917855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8539</w:t>
            </w:r>
          </w:p>
        </w:tc>
        <w:tc>
          <w:tcPr>
            <w:tcW w:w="3483" w:type="dxa"/>
            <w:tcBorders>
              <w:top w:val="nil"/>
              <w:left w:val="nil"/>
              <w:bottom w:val="single" w:sz="4" w:space="0" w:color="auto"/>
              <w:right w:val="single" w:sz="4" w:space="0" w:color="auto"/>
            </w:tcBorders>
            <w:shd w:val="clear" w:color="auto" w:fill="auto"/>
            <w:noWrap/>
            <w:vAlign w:val="center"/>
            <w:hideMark/>
          </w:tcPr>
          <w:p w14:paraId="06623338"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Precision Machining Technology I</w:t>
            </w:r>
          </w:p>
        </w:tc>
        <w:tc>
          <w:tcPr>
            <w:tcW w:w="931" w:type="dxa"/>
            <w:tcBorders>
              <w:top w:val="single" w:sz="4" w:space="0" w:color="auto"/>
              <w:left w:val="nil"/>
              <w:bottom w:val="single" w:sz="4" w:space="0" w:color="auto"/>
              <w:right w:val="single" w:sz="4" w:space="0" w:color="auto"/>
            </w:tcBorders>
            <w:vAlign w:val="center"/>
          </w:tcPr>
          <w:p w14:paraId="017DAECB" w14:textId="0838EA3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5E7183C8" w14:textId="4C6CB7B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053A711" w14:textId="08A9356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243CE1B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4EACC9B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3B9871AD"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803E7E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13204</w:t>
            </w:r>
          </w:p>
        </w:tc>
        <w:tc>
          <w:tcPr>
            <w:tcW w:w="1248" w:type="dxa"/>
            <w:tcBorders>
              <w:top w:val="nil"/>
              <w:left w:val="nil"/>
              <w:bottom w:val="single" w:sz="4" w:space="0" w:color="auto"/>
              <w:right w:val="single" w:sz="4" w:space="0" w:color="auto"/>
            </w:tcBorders>
            <w:shd w:val="clear" w:color="auto" w:fill="auto"/>
            <w:noWrap/>
            <w:vAlign w:val="center"/>
            <w:hideMark/>
          </w:tcPr>
          <w:p w14:paraId="28E4602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5C48E2A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8540</w:t>
            </w:r>
          </w:p>
        </w:tc>
        <w:tc>
          <w:tcPr>
            <w:tcW w:w="3483" w:type="dxa"/>
            <w:tcBorders>
              <w:top w:val="nil"/>
              <w:left w:val="nil"/>
              <w:bottom w:val="single" w:sz="4" w:space="0" w:color="auto"/>
              <w:right w:val="single" w:sz="4" w:space="0" w:color="auto"/>
            </w:tcBorders>
            <w:shd w:val="clear" w:color="auto" w:fill="auto"/>
            <w:noWrap/>
            <w:vAlign w:val="center"/>
            <w:hideMark/>
          </w:tcPr>
          <w:p w14:paraId="732CD705"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Precision Machining Technology II</w:t>
            </w:r>
          </w:p>
        </w:tc>
        <w:tc>
          <w:tcPr>
            <w:tcW w:w="931" w:type="dxa"/>
            <w:tcBorders>
              <w:top w:val="single" w:sz="4" w:space="0" w:color="auto"/>
              <w:left w:val="nil"/>
              <w:bottom w:val="single" w:sz="4" w:space="0" w:color="auto"/>
              <w:right w:val="single" w:sz="4" w:space="0" w:color="auto"/>
            </w:tcBorders>
            <w:vAlign w:val="center"/>
          </w:tcPr>
          <w:p w14:paraId="2607A531" w14:textId="463C6667"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990DDB4" w14:textId="01D0C4D8"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A41C24C" w14:textId="43D97CAD"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67C78B3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6D3594C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14B03D4F"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24DD14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15101</w:t>
            </w:r>
          </w:p>
        </w:tc>
        <w:tc>
          <w:tcPr>
            <w:tcW w:w="1248" w:type="dxa"/>
            <w:tcBorders>
              <w:top w:val="nil"/>
              <w:left w:val="nil"/>
              <w:bottom w:val="single" w:sz="4" w:space="0" w:color="auto"/>
              <w:right w:val="single" w:sz="4" w:space="0" w:color="auto"/>
            </w:tcBorders>
            <w:shd w:val="clear" w:color="auto" w:fill="auto"/>
            <w:noWrap/>
            <w:vAlign w:val="center"/>
            <w:hideMark/>
          </w:tcPr>
          <w:p w14:paraId="5E62DCB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11BB759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8700</w:t>
            </w:r>
          </w:p>
        </w:tc>
        <w:tc>
          <w:tcPr>
            <w:tcW w:w="3483" w:type="dxa"/>
            <w:tcBorders>
              <w:top w:val="nil"/>
              <w:left w:val="nil"/>
              <w:bottom w:val="single" w:sz="4" w:space="0" w:color="auto"/>
              <w:right w:val="single" w:sz="4" w:space="0" w:color="auto"/>
            </w:tcBorders>
            <w:shd w:val="clear" w:color="auto" w:fill="auto"/>
            <w:noWrap/>
            <w:vAlign w:val="center"/>
            <w:hideMark/>
          </w:tcPr>
          <w:p w14:paraId="5F99D78C"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Public Safety I</w:t>
            </w:r>
          </w:p>
        </w:tc>
        <w:tc>
          <w:tcPr>
            <w:tcW w:w="931" w:type="dxa"/>
            <w:tcBorders>
              <w:top w:val="single" w:sz="4" w:space="0" w:color="auto"/>
              <w:left w:val="nil"/>
              <w:bottom w:val="single" w:sz="4" w:space="0" w:color="auto"/>
              <w:right w:val="single" w:sz="4" w:space="0" w:color="auto"/>
            </w:tcBorders>
            <w:vAlign w:val="center"/>
          </w:tcPr>
          <w:p w14:paraId="0814F2FC" w14:textId="74901760"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37D4B6FD" w14:textId="411C5262"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BEF0594" w14:textId="1596089A"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0BB5D1F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5943AF7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15A6091B"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2CAC9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15101</w:t>
            </w:r>
          </w:p>
        </w:tc>
        <w:tc>
          <w:tcPr>
            <w:tcW w:w="1248" w:type="dxa"/>
            <w:tcBorders>
              <w:top w:val="nil"/>
              <w:left w:val="nil"/>
              <w:bottom w:val="single" w:sz="4" w:space="0" w:color="auto"/>
              <w:right w:val="single" w:sz="4" w:space="0" w:color="auto"/>
            </w:tcBorders>
            <w:shd w:val="clear" w:color="auto" w:fill="auto"/>
            <w:noWrap/>
            <w:vAlign w:val="center"/>
            <w:hideMark/>
          </w:tcPr>
          <w:p w14:paraId="74E5A26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28940DD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8701</w:t>
            </w:r>
          </w:p>
        </w:tc>
        <w:tc>
          <w:tcPr>
            <w:tcW w:w="3483" w:type="dxa"/>
            <w:tcBorders>
              <w:top w:val="nil"/>
              <w:left w:val="nil"/>
              <w:bottom w:val="single" w:sz="4" w:space="0" w:color="auto"/>
              <w:right w:val="single" w:sz="4" w:space="0" w:color="auto"/>
            </w:tcBorders>
            <w:shd w:val="clear" w:color="auto" w:fill="auto"/>
            <w:noWrap/>
            <w:vAlign w:val="center"/>
            <w:hideMark/>
          </w:tcPr>
          <w:p w14:paraId="52E351B6"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Public Safety II</w:t>
            </w:r>
          </w:p>
        </w:tc>
        <w:tc>
          <w:tcPr>
            <w:tcW w:w="931" w:type="dxa"/>
            <w:tcBorders>
              <w:top w:val="single" w:sz="4" w:space="0" w:color="auto"/>
              <w:left w:val="nil"/>
              <w:bottom w:val="single" w:sz="4" w:space="0" w:color="auto"/>
              <w:right w:val="single" w:sz="4" w:space="0" w:color="auto"/>
            </w:tcBorders>
            <w:vAlign w:val="center"/>
          </w:tcPr>
          <w:p w14:paraId="56E9B7B2" w14:textId="67042EFA"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30B0CBA1" w14:textId="7691511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5C288D5" w14:textId="767CE6D7"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43084BC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30505A5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0B220FAE"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B81A5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11051</w:t>
            </w:r>
          </w:p>
        </w:tc>
        <w:tc>
          <w:tcPr>
            <w:tcW w:w="1248" w:type="dxa"/>
            <w:tcBorders>
              <w:top w:val="nil"/>
              <w:left w:val="nil"/>
              <w:bottom w:val="single" w:sz="4" w:space="0" w:color="auto"/>
              <w:right w:val="single" w:sz="4" w:space="0" w:color="auto"/>
            </w:tcBorders>
            <w:shd w:val="clear" w:color="auto" w:fill="auto"/>
            <w:noWrap/>
            <w:vAlign w:val="center"/>
            <w:hideMark/>
          </w:tcPr>
          <w:p w14:paraId="3AD6502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4ACE6B0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8640</w:t>
            </w:r>
          </w:p>
        </w:tc>
        <w:tc>
          <w:tcPr>
            <w:tcW w:w="3483" w:type="dxa"/>
            <w:tcBorders>
              <w:top w:val="nil"/>
              <w:left w:val="nil"/>
              <w:bottom w:val="single" w:sz="4" w:space="0" w:color="auto"/>
              <w:right w:val="single" w:sz="4" w:space="0" w:color="auto"/>
            </w:tcBorders>
            <w:shd w:val="clear" w:color="auto" w:fill="auto"/>
            <w:noWrap/>
            <w:vAlign w:val="center"/>
            <w:hideMark/>
          </w:tcPr>
          <w:p w14:paraId="6BED74A3"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Radio Communications I</w:t>
            </w:r>
          </w:p>
        </w:tc>
        <w:tc>
          <w:tcPr>
            <w:tcW w:w="931" w:type="dxa"/>
            <w:tcBorders>
              <w:top w:val="single" w:sz="4" w:space="0" w:color="auto"/>
              <w:left w:val="nil"/>
              <w:bottom w:val="single" w:sz="4" w:space="0" w:color="auto"/>
              <w:right w:val="single" w:sz="4" w:space="0" w:color="auto"/>
            </w:tcBorders>
            <w:vAlign w:val="center"/>
          </w:tcPr>
          <w:p w14:paraId="2B00EC42" w14:textId="4C7472EB"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2886B1E2" w14:textId="3FE1E2BC"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FA083C9" w14:textId="0980AD58"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1BEC5F2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560B50A8" w14:textId="77777777" w:rsidR="009F2626" w:rsidRPr="00371BD0" w:rsidRDefault="009F2626" w:rsidP="009F2626">
            <w:pPr>
              <w:widowControl/>
              <w:suppressAutoHyphens w:val="0"/>
              <w:jc w:val="center"/>
              <w:rPr>
                <w:rFonts w:ascii="Tahoma" w:hAnsi="Tahoma" w:cs="Tahoma"/>
                <w:strike/>
                <w:color w:val="000000"/>
                <w:lang w:eastAsia="en-US"/>
              </w:rPr>
            </w:pPr>
            <w:r w:rsidRPr="00371BD0">
              <w:rPr>
                <w:rFonts w:ascii="Tahoma" w:hAnsi="Tahoma" w:cs="Tahoma"/>
                <w:color w:val="000000"/>
              </w:rPr>
              <w:t>F</w:t>
            </w:r>
          </w:p>
        </w:tc>
      </w:tr>
      <w:tr w:rsidR="009F2626" w:rsidRPr="00C84AD2" w14:paraId="03782215"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4C0471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11051</w:t>
            </w:r>
          </w:p>
        </w:tc>
        <w:tc>
          <w:tcPr>
            <w:tcW w:w="1248" w:type="dxa"/>
            <w:tcBorders>
              <w:top w:val="nil"/>
              <w:left w:val="nil"/>
              <w:bottom w:val="single" w:sz="4" w:space="0" w:color="auto"/>
              <w:right w:val="single" w:sz="4" w:space="0" w:color="auto"/>
            </w:tcBorders>
            <w:shd w:val="clear" w:color="auto" w:fill="auto"/>
            <w:noWrap/>
            <w:vAlign w:val="center"/>
            <w:hideMark/>
          </w:tcPr>
          <w:p w14:paraId="4F746F7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40E4D27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8641</w:t>
            </w:r>
          </w:p>
        </w:tc>
        <w:tc>
          <w:tcPr>
            <w:tcW w:w="3483" w:type="dxa"/>
            <w:tcBorders>
              <w:top w:val="nil"/>
              <w:left w:val="nil"/>
              <w:bottom w:val="single" w:sz="4" w:space="0" w:color="auto"/>
              <w:right w:val="single" w:sz="4" w:space="0" w:color="auto"/>
            </w:tcBorders>
            <w:shd w:val="clear" w:color="auto" w:fill="auto"/>
            <w:noWrap/>
            <w:vAlign w:val="center"/>
            <w:hideMark/>
          </w:tcPr>
          <w:p w14:paraId="256BF056"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Radio Communications II</w:t>
            </w:r>
          </w:p>
        </w:tc>
        <w:tc>
          <w:tcPr>
            <w:tcW w:w="931" w:type="dxa"/>
            <w:tcBorders>
              <w:top w:val="single" w:sz="4" w:space="0" w:color="auto"/>
              <w:left w:val="nil"/>
              <w:bottom w:val="single" w:sz="4" w:space="0" w:color="auto"/>
              <w:right w:val="single" w:sz="4" w:space="0" w:color="auto"/>
            </w:tcBorders>
            <w:vAlign w:val="center"/>
          </w:tcPr>
          <w:p w14:paraId="56726F9E" w14:textId="13EAFAF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370459CD" w14:textId="57C4236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8EFCE70" w14:textId="5262E552"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62CF653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496A0615" w14:textId="77777777" w:rsidR="009F2626" w:rsidRPr="00371BD0" w:rsidRDefault="009F2626" w:rsidP="009F2626">
            <w:pPr>
              <w:widowControl/>
              <w:suppressAutoHyphens w:val="0"/>
              <w:jc w:val="center"/>
              <w:rPr>
                <w:rFonts w:ascii="Tahoma" w:hAnsi="Tahoma" w:cs="Tahoma"/>
                <w:strike/>
                <w:color w:val="000000"/>
                <w:lang w:eastAsia="en-US"/>
              </w:rPr>
            </w:pPr>
            <w:r w:rsidRPr="00371BD0">
              <w:rPr>
                <w:rFonts w:ascii="Tahoma" w:hAnsi="Tahoma" w:cs="Tahoma"/>
                <w:color w:val="000000"/>
              </w:rPr>
              <w:t>F</w:t>
            </w:r>
          </w:p>
        </w:tc>
      </w:tr>
      <w:tr w:rsidR="009F2626" w:rsidRPr="00C84AD2" w14:paraId="65D87BD3"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2C039E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13205</w:t>
            </w:r>
          </w:p>
        </w:tc>
        <w:tc>
          <w:tcPr>
            <w:tcW w:w="1248" w:type="dxa"/>
            <w:tcBorders>
              <w:top w:val="nil"/>
              <w:left w:val="nil"/>
              <w:bottom w:val="single" w:sz="4" w:space="0" w:color="auto"/>
              <w:right w:val="single" w:sz="4" w:space="0" w:color="auto"/>
            </w:tcBorders>
            <w:shd w:val="clear" w:color="auto" w:fill="auto"/>
            <w:noWrap/>
            <w:vAlign w:val="center"/>
            <w:hideMark/>
          </w:tcPr>
          <w:p w14:paraId="137AF8B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6FA4401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8663</w:t>
            </w:r>
          </w:p>
        </w:tc>
        <w:tc>
          <w:tcPr>
            <w:tcW w:w="3483" w:type="dxa"/>
            <w:tcBorders>
              <w:top w:val="nil"/>
              <w:left w:val="nil"/>
              <w:bottom w:val="single" w:sz="4" w:space="0" w:color="auto"/>
              <w:right w:val="single" w:sz="4" w:space="0" w:color="auto"/>
            </w:tcBorders>
            <w:shd w:val="clear" w:color="auto" w:fill="auto"/>
            <w:noWrap/>
            <w:vAlign w:val="center"/>
            <w:hideMark/>
          </w:tcPr>
          <w:p w14:paraId="0B3CD595"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Sheet Metal I</w:t>
            </w:r>
          </w:p>
        </w:tc>
        <w:tc>
          <w:tcPr>
            <w:tcW w:w="931" w:type="dxa"/>
            <w:tcBorders>
              <w:top w:val="single" w:sz="4" w:space="0" w:color="auto"/>
              <w:left w:val="nil"/>
              <w:bottom w:val="single" w:sz="4" w:space="0" w:color="auto"/>
              <w:right w:val="single" w:sz="4" w:space="0" w:color="auto"/>
            </w:tcBorders>
            <w:vAlign w:val="center"/>
          </w:tcPr>
          <w:p w14:paraId="10D22098" w14:textId="18B348A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3CCF66BE" w14:textId="1A902AB3"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7DA7365" w14:textId="3CF5CD3D"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5289C15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09CBADD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5BAD8070"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13376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13205</w:t>
            </w:r>
          </w:p>
        </w:tc>
        <w:tc>
          <w:tcPr>
            <w:tcW w:w="1248" w:type="dxa"/>
            <w:tcBorders>
              <w:top w:val="nil"/>
              <w:left w:val="nil"/>
              <w:bottom w:val="single" w:sz="4" w:space="0" w:color="auto"/>
              <w:right w:val="single" w:sz="4" w:space="0" w:color="auto"/>
            </w:tcBorders>
            <w:shd w:val="clear" w:color="auto" w:fill="auto"/>
            <w:noWrap/>
            <w:vAlign w:val="center"/>
            <w:hideMark/>
          </w:tcPr>
          <w:p w14:paraId="2540430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2D5845A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8664</w:t>
            </w:r>
          </w:p>
        </w:tc>
        <w:tc>
          <w:tcPr>
            <w:tcW w:w="3483" w:type="dxa"/>
            <w:tcBorders>
              <w:top w:val="nil"/>
              <w:left w:val="nil"/>
              <w:bottom w:val="single" w:sz="4" w:space="0" w:color="auto"/>
              <w:right w:val="single" w:sz="4" w:space="0" w:color="auto"/>
            </w:tcBorders>
            <w:shd w:val="clear" w:color="auto" w:fill="auto"/>
            <w:noWrap/>
            <w:vAlign w:val="center"/>
            <w:hideMark/>
          </w:tcPr>
          <w:p w14:paraId="2E73DC0D"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Sheet Metal II</w:t>
            </w:r>
          </w:p>
        </w:tc>
        <w:tc>
          <w:tcPr>
            <w:tcW w:w="931" w:type="dxa"/>
            <w:tcBorders>
              <w:top w:val="single" w:sz="4" w:space="0" w:color="auto"/>
              <w:left w:val="nil"/>
              <w:bottom w:val="single" w:sz="4" w:space="0" w:color="auto"/>
              <w:right w:val="single" w:sz="4" w:space="0" w:color="auto"/>
            </w:tcBorders>
            <w:vAlign w:val="center"/>
          </w:tcPr>
          <w:p w14:paraId="719F71E3" w14:textId="7D872998"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0EE4399A" w14:textId="27C2D28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DCD98CB" w14:textId="7BA548BB"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436B74D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0C6D644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1770238B"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DEB94D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20110</w:t>
            </w:r>
          </w:p>
        </w:tc>
        <w:tc>
          <w:tcPr>
            <w:tcW w:w="1248" w:type="dxa"/>
            <w:tcBorders>
              <w:top w:val="nil"/>
              <w:left w:val="nil"/>
              <w:bottom w:val="single" w:sz="4" w:space="0" w:color="auto"/>
              <w:right w:val="single" w:sz="4" w:space="0" w:color="auto"/>
            </w:tcBorders>
            <w:shd w:val="clear" w:color="auto" w:fill="auto"/>
            <w:noWrap/>
            <w:vAlign w:val="center"/>
            <w:hideMark/>
          </w:tcPr>
          <w:p w14:paraId="01B8EFC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2ED303F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8725</w:t>
            </w:r>
          </w:p>
        </w:tc>
        <w:tc>
          <w:tcPr>
            <w:tcW w:w="3483" w:type="dxa"/>
            <w:tcBorders>
              <w:top w:val="nil"/>
              <w:left w:val="nil"/>
              <w:bottom w:val="single" w:sz="4" w:space="0" w:color="auto"/>
              <w:right w:val="single" w:sz="4" w:space="0" w:color="auto"/>
            </w:tcBorders>
            <w:shd w:val="clear" w:color="auto" w:fill="auto"/>
            <w:noWrap/>
            <w:vAlign w:val="center"/>
            <w:hideMark/>
          </w:tcPr>
          <w:p w14:paraId="704B61A3"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Small Engine Technology I</w:t>
            </w:r>
          </w:p>
        </w:tc>
        <w:tc>
          <w:tcPr>
            <w:tcW w:w="931" w:type="dxa"/>
            <w:tcBorders>
              <w:top w:val="single" w:sz="4" w:space="0" w:color="auto"/>
              <w:left w:val="nil"/>
              <w:bottom w:val="single" w:sz="4" w:space="0" w:color="auto"/>
              <w:right w:val="single" w:sz="4" w:space="0" w:color="auto"/>
            </w:tcBorders>
            <w:vAlign w:val="center"/>
          </w:tcPr>
          <w:p w14:paraId="2D480EB8" w14:textId="7D25DB0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003EE6A1" w14:textId="7813FD34"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6ED8B53" w14:textId="64829299"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3206B23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45EFB14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E0B2327"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4105AE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20110</w:t>
            </w:r>
          </w:p>
        </w:tc>
        <w:tc>
          <w:tcPr>
            <w:tcW w:w="1248" w:type="dxa"/>
            <w:tcBorders>
              <w:top w:val="nil"/>
              <w:left w:val="nil"/>
              <w:bottom w:val="single" w:sz="4" w:space="0" w:color="auto"/>
              <w:right w:val="single" w:sz="4" w:space="0" w:color="auto"/>
            </w:tcBorders>
            <w:shd w:val="clear" w:color="auto" w:fill="auto"/>
            <w:noWrap/>
            <w:vAlign w:val="center"/>
            <w:hideMark/>
          </w:tcPr>
          <w:p w14:paraId="427CD7E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4A731C98"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8726</w:t>
            </w:r>
          </w:p>
        </w:tc>
        <w:tc>
          <w:tcPr>
            <w:tcW w:w="3483" w:type="dxa"/>
            <w:tcBorders>
              <w:top w:val="nil"/>
              <w:left w:val="nil"/>
              <w:bottom w:val="single" w:sz="4" w:space="0" w:color="auto"/>
              <w:right w:val="single" w:sz="4" w:space="0" w:color="auto"/>
            </w:tcBorders>
            <w:shd w:val="clear" w:color="auto" w:fill="auto"/>
            <w:noWrap/>
            <w:vAlign w:val="center"/>
            <w:hideMark/>
          </w:tcPr>
          <w:p w14:paraId="3D1CDA19"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Small Engine Technology II</w:t>
            </w:r>
          </w:p>
        </w:tc>
        <w:tc>
          <w:tcPr>
            <w:tcW w:w="931" w:type="dxa"/>
            <w:tcBorders>
              <w:top w:val="single" w:sz="4" w:space="0" w:color="auto"/>
              <w:left w:val="nil"/>
              <w:bottom w:val="single" w:sz="4" w:space="0" w:color="auto"/>
              <w:right w:val="single" w:sz="4" w:space="0" w:color="auto"/>
            </w:tcBorders>
            <w:vAlign w:val="center"/>
          </w:tcPr>
          <w:p w14:paraId="2A4BAACF" w14:textId="46A30B7D"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2B2EC5BB" w14:textId="31E5A482"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6E7B39F" w14:textId="08226950"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51E299A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7D2C782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0580EB7"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5049A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10006</w:t>
            </w:r>
          </w:p>
        </w:tc>
        <w:tc>
          <w:tcPr>
            <w:tcW w:w="1248" w:type="dxa"/>
            <w:tcBorders>
              <w:top w:val="nil"/>
              <w:left w:val="nil"/>
              <w:bottom w:val="single" w:sz="4" w:space="0" w:color="auto"/>
              <w:right w:val="single" w:sz="4" w:space="0" w:color="auto"/>
            </w:tcBorders>
            <w:shd w:val="clear" w:color="auto" w:fill="auto"/>
            <w:noWrap/>
            <w:vAlign w:val="center"/>
            <w:hideMark/>
          </w:tcPr>
          <w:p w14:paraId="2F27B97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2202932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8650</w:t>
            </w:r>
          </w:p>
        </w:tc>
        <w:tc>
          <w:tcPr>
            <w:tcW w:w="3483" w:type="dxa"/>
            <w:tcBorders>
              <w:top w:val="nil"/>
              <w:left w:val="nil"/>
              <w:bottom w:val="single" w:sz="4" w:space="0" w:color="auto"/>
              <w:right w:val="single" w:sz="4" w:space="0" w:color="auto"/>
            </w:tcBorders>
            <w:shd w:val="clear" w:color="auto" w:fill="auto"/>
            <w:noWrap/>
            <w:vAlign w:val="center"/>
            <w:hideMark/>
          </w:tcPr>
          <w:p w14:paraId="57D3E3E2"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Telecommunications I</w:t>
            </w:r>
          </w:p>
        </w:tc>
        <w:tc>
          <w:tcPr>
            <w:tcW w:w="931" w:type="dxa"/>
            <w:tcBorders>
              <w:top w:val="single" w:sz="4" w:space="0" w:color="auto"/>
              <w:left w:val="nil"/>
              <w:bottom w:val="single" w:sz="4" w:space="0" w:color="auto"/>
              <w:right w:val="single" w:sz="4" w:space="0" w:color="auto"/>
            </w:tcBorders>
            <w:vAlign w:val="center"/>
          </w:tcPr>
          <w:p w14:paraId="62C1084C" w14:textId="46677B3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73555C7D" w14:textId="51E4E95D"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6DA2F16" w14:textId="3C646A78"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2B4D64F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532728E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57BF20A"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D39473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10006</w:t>
            </w:r>
          </w:p>
        </w:tc>
        <w:tc>
          <w:tcPr>
            <w:tcW w:w="1248" w:type="dxa"/>
            <w:tcBorders>
              <w:top w:val="nil"/>
              <w:left w:val="nil"/>
              <w:bottom w:val="single" w:sz="4" w:space="0" w:color="auto"/>
              <w:right w:val="single" w:sz="4" w:space="0" w:color="auto"/>
            </w:tcBorders>
            <w:shd w:val="clear" w:color="auto" w:fill="auto"/>
            <w:noWrap/>
            <w:vAlign w:val="center"/>
            <w:hideMark/>
          </w:tcPr>
          <w:p w14:paraId="496CEBE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72A3EE1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8651</w:t>
            </w:r>
          </w:p>
        </w:tc>
        <w:tc>
          <w:tcPr>
            <w:tcW w:w="3483" w:type="dxa"/>
            <w:tcBorders>
              <w:top w:val="nil"/>
              <w:left w:val="nil"/>
              <w:bottom w:val="single" w:sz="4" w:space="0" w:color="auto"/>
              <w:right w:val="single" w:sz="4" w:space="0" w:color="auto"/>
            </w:tcBorders>
            <w:shd w:val="clear" w:color="auto" w:fill="auto"/>
            <w:noWrap/>
            <w:vAlign w:val="center"/>
            <w:hideMark/>
          </w:tcPr>
          <w:p w14:paraId="15F1C006"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Telecommunications II</w:t>
            </w:r>
          </w:p>
        </w:tc>
        <w:tc>
          <w:tcPr>
            <w:tcW w:w="931" w:type="dxa"/>
            <w:tcBorders>
              <w:top w:val="single" w:sz="4" w:space="0" w:color="auto"/>
              <w:left w:val="nil"/>
              <w:bottom w:val="single" w:sz="4" w:space="0" w:color="auto"/>
              <w:right w:val="single" w:sz="4" w:space="0" w:color="auto"/>
            </w:tcBorders>
            <w:vAlign w:val="center"/>
          </w:tcPr>
          <w:p w14:paraId="13C7380B" w14:textId="6B43C53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5FC68194" w14:textId="55D98254"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6606DBC" w14:textId="2CCA164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6C5EB10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07BAD4A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1B504048"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F01436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11103</w:t>
            </w:r>
          </w:p>
        </w:tc>
        <w:tc>
          <w:tcPr>
            <w:tcW w:w="1248" w:type="dxa"/>
            <w:tcBorders>
              <w:top w:val="nil"/>
              <w:left w:val="nil"/>
              <w:bottom w:val="single" w:sz="4" w:space="0" w:color="auto"/>
              <w:right w:val="single" w:sz="4" w:space="0" w:color="auto"/>
            </w:tcBorders>
            <w:shd w:val="clear" w:color="auto" w:fill="auto"/>
            <w:noWrap/>
            <w:vAlign w:val="center"/>
            <w:hideMark/>
          </w:tcPr>
          <w:p w14:paraId="0E836AC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62A371F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8688</w:t>
            </w:r>
          </w:p>
        </w:tc>
        <w:tc>
          <w:tcPr>
            <w:tcW w:w="3483" w:type="dxa"/>
            <w:tcBorders>
              <w:top w:val="nil"/>
              <w:left w:val="nil"/>
              <w:bottom w:val="single" w:sz="4" w:space="0" w:color="auto"/>
              <w:right w:val="single" w:sz="4" w:space="0" w:color="auto"/>
            </w:tcBorders>
            <w:shd w:val="clear" w:color="auto" w:fill="auto"/>
            <w:noWrap/>
            <w:vAlign w:val="center"/>
            <w:hideMark/>
          </w:tcPr>
          <w:p w14:paraId="3358C4C3"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Television and Media Production I</w:t>
            </w:r>
          </w:p>
        </w:tc>
        <w:tc>
          <w:tcPr>
            <w:tcW w:w="931" w:type="dxa"/>
            <w:tcBorders>
              <w:top w:val="single" w:sz="4" w:space="0" w:color="auto"/>
              <w:left w:val="nil"/>
              <w:bottom w:val="single" w:sz="4" w:space="0" w:color="auto"/>
              <w:right w:val="single" w:sz="4" w:space="0" w:color="auto"/>
            </w:tcBorders>
            <w:vAlign w:val="center"/>
          </w:tcPr>
          <w:p w14:paraId="74C9DB11" w14:textId="1D483FC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140</w:t>
            </w:r>
          </w:p>
        </w:tc>
        <w:tc>
          <w:tcPr>
            <w:tcW w:w="1020" w:type="dxa"/>
            <w:tcBorders>
              <w:top w:val="nil"/>
              <w:left w:val="single" w:sz="4" w:space="0" w:color="auto"/>
              <w:bottom w:val="single" w:sz="4" w:space="0" w:color="auto"/>
              <w:right w:val="single" w:sz="4" w:space="0" w:color="auto"/>
            </w:tcBorders>
            <w:vAlign w:val="center"/>
          </w:tcPr>
          <w:p w14:paraId="2D9D4AD4" w14:textId="1469BFCA"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F813C1D" w14:textId="5D660366"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4BEC051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88D2EFC"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28995D0E"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BECF9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11103</w:t>
            </w:r>
          </w:p>
        </w:tc>
        <w:tc>
          <w:tcPr>
            <w:tcW w:w="1248" w:type="dxa"/>
            <w:tcBorders>
              <w:top w:val="nil"/>
              <w:left w:val="nil"/>
              <w:bottom w:val="single" w:sz="4" w:space="0" w:color="auto"/>
              <w:right w:val="single" w:sz="4" w:space="0" w:color="auto"/>
            </w:tcBorders>
            <w:shd w:val="clear" w:color="auto" w:fill="auto"/>
            <w:noWrap/>
            <w:vAlign w:val="center"/>
            <w:hideMark/>
          </w:tcPr>
          <w:p w14:paraId="632FA27C"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357950F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8689</w:t>
            </w:r>
          </w:p>
        </w:tc>
        <w:tc>
          <w:tcPr>
            <w:tcW w:w="3483" w:type="dxa"/>
            <w:tcBorders>
              <w:top w:val="nil"/>
              <w:left w:val="nil"/>
              <w:bottom w:val="single" w:sz="4" w:space="0" w:color="auto"/>
              <w:right w:val="single" w:sz="4" w:space="0" w:color="auto"/>
            </w:tcBorders>
            <w:shd w:val="clear" w:color="auto" w:fill="auto"/>
            <w:noWrap/>
            <w:vAlign w:val="center"/>
            <w:hideMark/>
          </w:tcPr>
          <w:p w14:paraId="0A24702C"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Television and Media Production II</w:t>
            </w:r>
          </w:p>
        </w:tc>
        <w:tc>
          <w:tcPr>
            <w:tcW w:w="931" w:type="dxa"/>
            <w:tcBorders>
              <w:top w:val="single" w:sz="4" w:space="0" w:color="auto"/>
              <w:left w:val="nil"/>
              <w:bottom w:val="single" w:sz="4" w:space="0" w:color="auto"/>
              <w:right w:val="single" w:sz="4" w:space="0" w:color="auto"/>
            </w:tcBorders>
            <w:vAlign w:val="center"/>
          </w:tcPr>
          <w:p w14:paraId="5914B3AE" w14:textId="6D5F27B6"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3F098DF7" w14:textId="37EF51BE"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2F00A4C" w14:textId="064C7AA4"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3DC7D5E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66700E0"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621F9E3E"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E93A71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11103</w:t>
            </w:r>
          </w:p>
        </w:tc>
        <w:tc>
          <w:tcPr>
            <w:tcW w:w="1248" w:type="dxa"/>
            <w:tcBorders>
              <w:top w:val="nil"/>
              <w:left w:val="nil"/>
              <w:bottom w:val="single" w:sz="4" w:space="0" w:color="auto"/>
              <w:right w:val="single" w:sz="4" w:space="0" w:color="auto"/>
            </w:tcBorders>
            <w:shd w:val="clear" w:color="auto" w:fill="auto"/>
            <w:noWrap/>
            <w:vAlign w:val="center"/>
            <w:hideMark/>
          </w:tcPr>
          <w:p w14:paraId="217E28B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III</w:t>
            </w:r>
          </w:p>
        </w:tc>
        <w:tc>
          <w:tcPr>
            <w:tcW w:w="1276" w:type="dxa"/>
            <w:tcBorders>
              <w:top w:val="nil"/>
              <w:left w:val="nil"/>
              <w:bottom w:val="single" w:sz="4" w:space="0" w:color="auto"/>
              <w:right w:val="single" w:sz="4" w:space="0" w:color="auto"/>
            </w:tcBorders>
            <w:shd w:val="clear" w:color="auto" w:fill="auto"/>
            <w:noWrap/>
            <w:vAlign w:val="center"/>
            <w:hideMark/>
          </w:tcPr>
          <w:p w14:paraId="7FED155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8690</w:t>
            </w:r>
          </w:p>
        </w:tc>
        <w:tc>
          <w:tcPr>
            <w:tcW w:w="3483" w:type="dxa"/>
            <w:tcBorders>
              <w:top w:val="nil"/>
              <w:left w:val="nil"/>
              <w:bottom w:val="single" w:sz="4" w:space="0" w:color="auto"/>
              <w:right w:val="single" w:sz="4" w:space="0" w:color="auto"/>
            </w:tcBorders>
            <w:shd w:val="clear" w:color="auto" w:fill="auto"/>
            <w:noWrap/>
            <w:vAlign w:val="center"/>
            <w:hideMark/>
          </w:tcPr>
          <w:p w14:paraId="4558F6DC"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Television and Media Production III</w:t>
            </w:r>
          </w:p>
        </w:tc>
        <w:tc>
          <w:tcPr>
            <w:tcW w:w="931" w:type="dxa"/>
            <w:tcBorders>
              <w:top w:val="single" w:sz="4" w:space="0" w:color="auto"/>
              <w:left w:val="nil"/>
              <w:bottom w:val="single" w:sz="4" w:space="0" w:color="auto"/>
              <w:right w:val="single" w:sz="4" w:space="0" w:color="auto"/>
            </w:tcBorders>
            <w:vAlign w:val="center"/>
          </w:tcPr>
          <w:p w14:paraId="09BC3AE0" w14:textId="20453171"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280</w:t>
            </w:r>
          </w:p>
        </w:tc>
        <w:tc>
          <w:tcPr>
            <w:tcW w:w="1020" w:type="dxa"/>
            <w:tcBorders>
              <w:top w:val="nil"/>
              <w:left w:val="single" w:sz="4" w:space="0" w:color="auto"/>
              <w:bottom w:val="single" w:sz="4" w:space="0" w:color="auto"/>
              <w:right w:val="single" w:sz="4" w:space="0" w:color="auto"/>
            </w:tcBorders>
            <w:vAlign w:val="center"/>
          </w:tcPr>
          <w:p w14:paraId="2119D70D" w14:textId="731FCA0D"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lang w:eastAsia="en-US"/>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10335C2" w14:textId="6C9812E5" w:rsidR="009F2626" w:rsidRPr="00371BD0" w:rsidRDefault="009F2626" w:rsidP="009F2626">
            <w:pPr>
              <w:widowControl/>
              <w:suppressAutoHyphens w:val="0"/>
              <w:jc w:val="center"/>
              <w:rPr>
                <w:rFonts w:ascii="Tahoma" w:hAnsi="Tahoma" w:cs="Tahoma"/>
                <w:color w:val="000000"/>
                <w:lang w:eastAsia="en-US"/>
              </w:rPr>
            </w:pPr>
          </w:p>
        </w:tc>
        <w:tc>
          <w:tcPr>
            <w:tcW w:w="980" w:type="dxa"/>
            <w:tcBorders>
              <w:top w:val="nil"/>
              <w:left w:val="nil"/>
              <w:bottom w:val="single" w:sz="4" w:space="0" w:color="auto"/>
              <w:right w:val="single" w:sz="4" w:space="0" w:color="auto"/>
            </w:tcBorders>
            <w:shd w:val="clear" w:color="auto" w:fill="auto"/>
            <w:noWrap/>
            <w:vAlign w:val="center"/>
            <w:hideMark/>
          </w:tcPr>
          <w:p w14:paraId="7332132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63161B3B" w14:textId="77777777" w:rsidR="009F2626" w:rsidRPr="00371BD0" w:rsidRDefault="009F2626" w:rsidP="009F2626">
            <w:pPr>
              <w:widowControl/>
              <w:suppressAutoHyphens w:val="0"/>
              <w:jc w:val="center"/>
              <w:rPr>
                <w:rFonts w:ascii="Tahoma" w:hAnsi="Tahoma" w:cs="Tahoma"/>
                <w:color w:val="000000"/>
                <w:lang w:eastAsia="en-US"/>
              </w:rPr>
            </w:pPr>
          </w:p>
        </w:tc>
      </w:tr>
      <w:tr w:rsidR="009F2626" w:rsidRPr="00C84AD2" w14:paraId="7B45E2C7"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2069B5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20052</w:t>
            </w:r>
          </w:p>
        </w:tc>
        <w:tc>
          <w:tcPr>
            <w:tcW w:w="1248" w:type="dxa"/>
            <w:tcBorders>
              <w:top w:val="nil"/>
              <w:left w:val="nil"/>
              <w:bottom w:val="single" w:sz="4" w:space="0" w:color="auto"/>
              <w:right w:val="single" w:sz="4" w:space="0" w:color="auto"/>
            </w:tcBorders>
            <w:shd w:val="clear" w:color="auto" w:fill="auto"/>
            <w:noWrap/>
            <w:vAlign w:val="center"/>
            <w:hideMark/>
          </w:tcPr>
          <w:p w14:paraId="0283661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05F0BE27"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8616</w:t>
            </w:r>
          </w:p>
        </w:tc>
        <w:tc>
          <w:tcPr>
            <w:tcW w:w="3483" w:type="dxa"/>
            <w:tcBorders>
              <w:top w:val="nil"/>
              <w:left w:val="nil"/>
              <w:bottom w:val="single" w:sz="4" w:space="0" w:color="auto"/>
              <w:right w:val="single" w:sz="4" w:space="0" w:color="auto"/>
            </w:tcBorders>
            <w:shd w:val="clear" w:color="auto" w:fill="auto"/>
            <w:noWrap/>
            <w:vAlign w:val="center"/>
            <w:hideMark/>
          </w:tcPr>
          <w:p w14:paraId="7FBB9550"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Utility/Heavy Construction I</w:t>
            </w:r>
          </w:p>
        </w:tc>
        <w:tc>
          <w:tcPr>
            <w:tcW w:w="931" w:type="dxa"/>
            <w:tcBorders>
              <w:top w:val="single" w:sz="4" w:space="0" w:color="auto"/>
              <w:left w:val="nil"/>
              <w:bottom w:val="single" w:sz="4" w:space="0" w:color="auto"/>
              <w:right w:val="single" w:sz="4" w:space="0" w:color="auto"/>
            </w:tcBorders>
            <w:vAlign w:val="center"/>
          </w:tcPr>
          <w:p w14:paraId="3BB26F3A" w14:textId="047DC9F0"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17854264" w14:textId="2597415F"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A5C2945" w14:textId="775BCAF0"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1CA8198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77E730B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23E49C5E"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319F2F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20052</w:t>
            </w:r>
          </w:p>
        </w:tc>
        <w:tc>
          <w:tcPr>
            <w:tcW w:w="1248" w:type="dxa"/>
            <w:tcBorders>
              <w:top w:val="nil"/>
              <w:left w:val="nil"/>
              <w:bottom w:val="single" w:sz="4" w:space="0" w:color="auto"/>
              <w:right w:val="single" w:sz="4" w:space="0" w:color="auto"/>
            </w:tcBorders>
            <w:shd w:val="clear" w:color="auto" w:fill="auto"/>
            <w:noWrap/>
            <w:vAlign w:val="center"/>
            <w:hideMark/>
          </w:tcPr>
          <w:p w14:paraId="5589CAC3"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2234720F"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8617</w:t>
            </w:r>
          </w:p>
        </w:tc>
        <w:tc>
          <w:tcPr>
            <w:tcW w:w="3483" w:type="dxa"/>
            <w:tcBorders>
              <w:top w:val="nil"/>
              <w:left w:val="nil"/>
              <w:bottom w:val="single" w:sz="4" w:space="0" w:color="auto"/>
              <w:right w:val="single" w:sz="4" w:space="0" w:color="auto"/>
            </w:tcBorders>
            <w:shd w:val="clear" w:color="auto" w:fill="auto"/>
            <w:noWrap/>
            <w:vAlign w:val="center"/>
            <w:hideMark/>
          </w:tcPr>
          <w:p w14:paraId="51086D69"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Utility/Heavy Construction II</w:t>
            </w:r>
          </w:p>
        </w:tc>
        <w:tc>
          <w:tcPr>
            <w:tcW w:w="931" w:type="dxa"/>
            <w:tcBorders>
              <w:top w:val="single" w:sz="4" w:space="0" w:color="auto"/>
              <w:left w:val="nil"/>
              <w:bottom w:val="single" w:sz="4" w:space="0" w:color="auto"/>
              <w:right w:val="single" w:sz="4" w:space="0" w:color="auto"/>
            </w:tcBorders>
            <w:vAlign w:val="center"/>
          </w:tcPr>
          <w:p w14:paraId="1262701C" w14:textId="09A7C38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27B193F5" w14:textId="36B39BAD"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B5A2551" w14:textId="6E50AAB3"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5C567BE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7CDC20D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04B21BC6"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44F87E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13207</w:t>
            </w:r>
          </w:p>
        </w:tc>
        <w:tc>
          <w:tcPr>
            <w:tcW w:w="1248" w:type="dxa"/>
            <w:tcBorders>
              <w:top w:val="nil"/>
              <w:left w:val="nil"/>
              <w:bottom w:val="single" w:sz="4" w:space="0" w:color="auto"/>
              <w:right w:val="single" w:sz="4" w:space="0" w:color="auto"/>
            </w:tcBorders>
            <w:shd w:val="clear" w:color="auto" w:fill="auto"/>
            <w:noWrap/>
            <w:vAlign w:val="center"/>
            <w:hideMark/>
          </w:tcPr>
          <w:p w14:paraId="4A1DAD3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w:t>
            </w:r>
          </w:p>
        </w:tc>
        <w:tc>
          <w:tcPr>
            <w:tcW w:w="1276" w:type="dxa"/>
            <w:tcBorders>
              <w:top w:val="nil"/>
              <w:left w:val="nil"/>
              <w:bottom w:val="single" w:sz="4" w:space="0" w:color="auto"/>
              <w:right w:val="single" w:sz="4" w:space="0" w:color="auto"/>
            </w:tcBorders>
            <w:shd w:val="clear" w:color="auto" w:fill="auto"/>
            <w:noWrap/>
            <w:vAlign w:val="center"/>
            <w:hideMark/>
          </w:tcPr>
          <w:p w14:paraId="6F8BF4D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8672</w:t>
            </w:r>
          </w:p>
        </w:tc>
        <w:tc>
          <w:tcPr>
            <w:tcW w:w="3483" w:type="dxa"/>
            <w:tcBorders>
              <w:top w:val="nil"/>
              <w:left w:val="nil"/>
              <w:bottom w:val="single" w:sz="4" w:space="0" w:color="auto"/>
              <w:right w:val="single" w:sz="4" w:space="0" w:color="auto"/>
            </w:tcBorders>
            <w:shd w:val="clear" w:color="auto" w:fill="auto"/>
            <w:noWrap/>
            <w:vAlign w:val="center"/>
            <w:hideMark/>
          </w:tcPr>
          <w:p w14:paraId="673BF933"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Welding I</w:t>
            </w:r>
          </w:p>
        </w:tc>
        <w:tc>
          <w:tcPr>
            <w:tcW w:w="931" w:type="dxa"/>
            <w:tcBorders>
              <w:top w:val="single" w:sz="4" w:space="0" w:color="auto"/>
              <w:left w:val="nil"/>
              <w:bottom w:val="single" w:sz="4" w:space="0" w:color="auto"/>
              <w:right w:val="single" w:sz="4" w:space="0" w:color="auto"/>
            </w:tcBorders>
            <w:vAlign w:val="center"/>
          </w:tcPr>
          <w:p w14:paraId="2062FA68" w14:textId="25C4BF3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140</w:t>
            </w:r>
          </w:p>
        </w:tc>
        <w:tc>
          <w:tcPr>
            <w:tcW w:w="1020" w:type="dxa"/>
            <w:tcBorders>
              <w:top w:val="nil"/>
              <w:left w:val="single" w:sz="4" w:space="0" w:color="auto"/>
              <w:bottom w:val="single" w:sz="4" w:space="0" w:color="auto"/>
              <w:right w:val="single" w:sz="4" w:space="0" w:color="auto"/>
            </w:tcBorders>
            <w:vAlign w:val="center"/>
          </w:tcPr>
          <w:p w14:paraId="46CCFECC" w14:textId="2367FE3C"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2D3FC5D" w14:textId="6285EC74"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19851F4E"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230EAA90"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4E96CBF1" w14:textId="77777777" w:rsidTr="00371BD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FE03D04"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13207</w:t>
            </w:r>
          </w:p>
        </w:tc>
        <w:tc>
          <w:tcPr>
            <w:tcW w:w="1248" w:type="dxa"/>
            <w:tcBorders>
              <w:top w:val="nil"/>
              <w:left w:val="nil"/>
              <w:bottom w:val="single" w:sz="4" w:space="0" w:color="auto"/>
              <w:right w:val="single" w:sz="4" w:space="0" w:color="auto"/>
            </w:tcBorders>
            <w:shd w:val="clear" w:color="auto" w:fill="auto"/>
            <w:noWrap/>
            <w:vAlign w:val="center"/>
            <w:hideMark/>
          </w:tcPr>
          <w:p w14:paraId="1891A43D"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w:t>
            </w:r>
          </w:p>
        </w:tc>
        <w:tc>
          <w:tcPr>
            <w:tcW w:w="1276" w:type="dxa"/>
            <w:tcBorders>
              <w:top w:val="nil"/>
              <w:left w:val="nil"/>
              <w:bottom w:val="single" w:sz="4" w:space="0" w:color="auto"/>
              <w:right w:val="single" w:sz="4" w:space="0" w:color="auto"/>
            </w:tcBorders>
            <w:shd w:val="clear" w:color="auto" w:fill="auto"/>
            <w:noWrap/>
            <w:vAlign w:val="center"/>
            <w:hideMark/>
          </w:tcPr>
          <w:p w14:paraId="26566D36"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8673</w:t>
            </w:r>
          </w:p>
        </w:tc>
        <w:tc>
          <w:tcPr>
            <w:tcW w:w="3483" w:type="dxa"/>
            <w:tcBorders>
              <w:top w:val="nil"/>
              <w:left w:val="nil"/>
              <w:bottom w:val="single" w:sz="4" w:space="0" w:color="auto"/>
              <w:right w:val="single" w:sz="4" w:space="0" w:color="auto"/>
            </w:tcBorders>
            <w:shd w:val="clear" w:color="auto" w:fill="auto"/>
            <w:noWrap/>
            <w:vAlign w:val="center"/>
            <w:hideMark/>
          </w:tcPr>
          <w:p w14:paraId="5CA87B2B"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Welding II</w:t>
            </w:r>
          </w:p>
        </w:tc>
        <w:tc>
          <w:tcPr>
            <w:tcW w:w="931" w:type="dxa"/>
            <w:tcBorders>
              <w:top w:val="single" w:sz="4" w:space="0" w:color="auto"/>
              <w:left w:val="nil"/>
              <w:bottom w:val="single" w:sz="4" w:space="0" w:color="auto"/>
              <w:right w:val="single" w:sz="4" w:space="0" w:color="auto"/>
            </w:tcBorders>
            <w:vAlign w:val="center"/>
          </w:tcPr>
          <w:p w14:paraId="30CE5E5F" w14:textId="30CDD443"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nil"/>
              <w:left w:val="single" w:sz="4" w:space="0" w:color="auto"/>
              <w:bottom w:val="single" w:sz="4" w:space="0" w:color="auto"/>
              <w:right w:val="single" w:sz="4" w:space="0" w:color="auto"/>
            </w:tcBorders>
            <w:vAlign w:val="center"/>
          </w:tcPr>
          <w:p w14:paraId="5E2433FF" w14:textId="67911B1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68A168F" w14:textId="4157BE16"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nil"/>
              <w:left w:val="nil"/>
              <w:bottom w:val="single" w:sz="4" w:space="0" w:color="auto"/>
              <w:right w:val="single" w:sz="4" w:space="0" w:color="auto"/>
            </w:tcBorders>
            <w:shd w:val="clear" w:color="auto" w:fill="auto"/>
            <w:noWrap/>
            <w:vAlign w:val="center"/>
            <w:hideMark/>
          </w:tcPr>
          <w:p w14:paraId="3A90420B"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nil"/>
              <w:left w:val="nil"/>
              <w:bottom w:val="single" w:sz="4" w:space="0" w:color="auto"/>
              <w:right w:val="single" w:sz="4" w:space="0" w:color="auto"/>
            </w:tcBorders>
            <w:shd w:val="clear" w:color="auto" w:fill="auto"/>
            <w:noWrap/>
            <w:vAlign w:val="center"/>
            <w:hideMark/>
          </w:tcPr>
          <w:p w14:paraId="4B426E85"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r w:rsidR="009F2626" w:rsidRPr="00C84AD2" w14:paraId="01F74663" w14:textId="77777777" w:rsidTr="00371B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ABE69"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13207</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3F077E2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III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7FD7B1"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8674</w:t>
            </w:r>
          </w:p>
        </w:tc>
        <w:tc>
          <w:tcPr>
            <w:tcW w:w="3483" w:type="dxa"/>
            <w:tcBorders>
              <w:top w:val="single" w:sz="4" w:space="0" w:color="auto"/>
              <w:left w:val="nil"/>
              <w:bottom w:val="single" w:sz="4" w:space="0" w:color="auto"/>
              <w:right w:val="single" w:sz="4" w:space="0" w:color="auto"/>
            </w:tcBorders>
            <w:shd w:val="clear" w:color="auto" w:fill="auto"/>
            <w:noWrap/>
            <w:vAlign w:val="center"/>
          </w:tcPr>
          <w:p w14:paraId="4C827140" w14:textId="77777777" w:rsidR="009F2626" w:rsidRPr="00371BD0" w:rsidRDefault="009F2626" w:rsidP="009F2626">
            <w:pPr>
              <w:widowControl/>
              <w:suppressAutoHyphens w:val="0"/>
              <w:rPr>
                <w:rFonts w:ascii="Tahoma" w:hAnsi="Tahoma" w:cs="Tahoma"/>
                <w:color w:val="000000"/>
                <w:lang w:eastAsia="en-US"/>
              </w:rPr>
            </w:pPr>
            <w:r w:rsidRPr="00371BD0">
              <w:rPr>
                <w:rFonts w:ascii="Tahoma" w:hAnsi="Tahoma" w:cs="Tahoma"/>
                <w:color w:val="000000"/>
              </w:rPr>
              <w:t>Welding III</w:t>
            </w:r>
          </w:p>
        </w:tc>
        <w:tc>
          <w:tcPr>
            <w:tcW w:w="931" w:type="dxa"/>
            <w:tcBorders>
              <w:top w:val="single" w:sz="4" w:space="0" w:color="auto"/>
              <w:left w:val="nil"/>
              <w:bottom w:val="single" w:sz="4" w:space="0" w:color="auto"/>
              <w:right w:val="single" w:sz="4" w:space="0" w:color="auto"/>
            </w:tcBorders>
            <w:vAlign w:val="center"/>
          </w:tcPr>
          <w:p w14:paraId="43FD0FE8" w14:textId="7C5731F6"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280</w:t>
            </w:r>
          </w:p>
        </w:tc>
        <w:tc>
          <w:tcPr>
            <w:tcW w:w="1020" w:type="dxa"/>
            <w:tcBorders>
              <w:top w:val="single" w:sz="4" w:space="0" w:color="auto"/>
              <w:left w:val="single" w:sz="4" w:space="0" w:color="auto"/>
              <w:bottom w:val="single" w:sz="4" w:space="0" w:color="auto"/>
              <w:right w:val="single" w:sz="4" w:space="0" w:color="auto"/>
            </w:tcBorders>
            <w:vAlign w:val="center"/>
          </w:tcPr>
          <w:p w14:paraId="457D4E32" w14:textId="44C90C49" w:rsidR="009F2626" w:rsidRPr="00371BD0" w:rsidRDefault="009F2626" w:rsidP="009F2626">
            <w:pPr>
              <w:widowControl/>
              <w:suppressAutoHyphens w:val="0"/>
              <w:jc w:val="center"/>
              <w:rPr>
                <w:rFonts w:ascii="Tahoma" w:hAnsi="Tahoma" w:cs="Tahoma"/>
                <w:color w:val="000000"/>
              </w:rPr>
            </w:pPr>
            <w:r w:rsidRPr="00371BD0">
              <w:rPr>
                <w:rFonts w:ascii="Tahoma" w:hAnsi="Tahoma" w:cs="Tahoma"/>
                <w:color w:val="000000"/>
              </w:rPr>
              <w:t>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F76D2" w14:textId="2DEBADF5"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20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74BE3692"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36</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4040688A" w14:textId="77777777" w:rsidR="009F2626" w:rsidRPr="00371BD0" w:rsidRDefault="009F2626" w:rsidP="009F2626">
            <w:pPr>
              <w:widowControl/>
              <w:suppressAutoHyphens w:val="0"/>
              <w:jc w:val="center"/>
              <w:rPr>
                <w:rFonts w:ascii="Tahoma" w:hAnsi="Tahoma" w:cs="Tahoma"/>
                <w:color w:val="000000"/>
                <w:lang w:eastAsia="en-US"/>
              </w:rPr>
            </w:pPr>
            <w:r w:rsidRPr="00371BD0">
              <w:rPr>
                <w:rFonts w:ascii="Tahoma" w:hAnsi="Tahoma" w:cs="Tahoma"/>
                <w:color w:val="000000"/>
              </w:rPr>
              <w:t>F</w:t>
            </w:r>
          </w:p>
        </w:tc>
      </w:tr>
    </w:tbl>
    <w:p w14:paraId="5B9F3A60" w14:textId="77777777" w:rsidR="00F821EA" w:rsidRPr="00C84AD2" w:rsidRDefault="00F821EA" w:rsidP="00F821EA">
      <w:pPr>
        <w:widowControl/>
        <w:suppressAutoHyphens w:val="0"/>
        <w:rPr>
          <w:rFonts w:ascii="Tahoma" w:hAnsi="Tahoma" w:cs="Tahoma"/>
          <w:sz w:val="20"/>
          <w:szCs w:val="20"/>
        </w:rPr>
      </w:pPr>
      <w:r w:rsidRPr="00C84AD2">
        <w:rPr>
          <w:rFonts w:ascii="Tahoma" w:hAnsi="Tahoma" w:cs="Tahoma"/>
          <w:sz w:val="20"/>
          <w:szCs w:val="20"/>
        </w:rPr>
        <w:br w:type="page"/>
      </w:r>
    </w:p>
    <w:p w14:paraId="068F5082" w14:textId="77777777" w:rsidR="0099449B" w:rsidRPr="00C84AD2" w:rsidRDefault="0099449B" w:rsidP="009C1B7F">
      <w:pPr>
        <w:pStyle w:val="Heading2"/>
      </w:pPr>
      <w:bookmarkStart w:id="241" w:name="_Toc155352908"/>
      <w:bookmarkEnd w:id="183"/>
      <w:bookmarkEnd w:id="184"/>
      <w:bookmarkEnd w:id="185"/>
      <w:r w:rsidRPr="00C84AD2">
        <w:t>Appendix J: CTE Finisher Codes</w:t>
      </w:r>
      <w:bookmarkEnd w:id="186"/>
      <w:bookmarkEnd w:id="187"/>
      <w:bookmarkEnd w:id="188"/>
      <w:bookmarkEnd w:id="189"/>
      <w:bookmarkEnd w:id="241"/>
    </w:p>
    <w:bookmarkEnd w:id="190"/>
    <w:p w14:paraId="43103509" w14:textId="77777777" w:rsidR="0099449B" w:rsidRPr="00C84AD2" w:rsidRDefault="0099449B" w:rsidP="0099449B">
      <w:pPr>
        <w:rPr>
          <w:rFonts w:ascii="Tahoma" w:hAnsi="Tahoma" w:cs="Tahoma"/>
        </w:rPr>
      </w:pPr>
    </w:p>
    <w:tbl>
      <w:tblPr>
        <w:tblStyle w:val="TableGrid1"/>
        <w:tblW w:w="10440" w:type="dxa"/>
        <w:tblInd w:w="288" w:type="dxa"/>
        <w:tblLayout w:type="fixed"/>
        <w:tblLook w:val="0020" w:firstRow="1" w:lastRow="0" w:firstColumn="0" w:lastColumn="0" w:noHBand="0" w:noVBand="0"/>
      </w:tblPr>
      <w:tblGrid>
        <w:gridCol w:w="1530"/>
        <w:gridCol w:w="8910"/>
      </w:tblGrid>
      <w:tr w:rsidR="0099449B" w:rsidRPr="00C84AD2" w14:paraId="4B62AAF5" w14:textId="77777777" w:rsidTr="00293739">
        <w:trPr>
          <w:trHeight w:val="634"/>
          <w:tblHeader/>
        </w:trPr>
        <w:tc>
          <w:tcPr>
            <w:tcW w:w="1530" w:type="dxa"/>
            <w:shd w:val="clear" w:color="auto" w:fill="D6E3BC" w:themeFill="accent3" w:themeFillTint="66"/>
            <w:vAlign w:val="center"/>
          </w:tcPr>
          <w:p w14:paraId="5FCF81BE" w14:textId="77777777" w:rsidR="0099449B" w:rsidRPr="00C84AD2" w:rsidRDefault="0099449B" w:rsidP="00643132">
            <w:pPr>
              <w:snapToGrid w:val="0"/>
              <w:jc w:val="center"/>
              <w:rPr>
                <w:rFonts w:ascii="Tahoma" w:hAnsi="Tahoma" w:cs="Tahoma"/>
                <w:b/>
                <w:sz w:val="22"/>
                <w:szCs w:val="22"/>
              </w:rPr>
            </w:pPr>
            <w:r w:rsidRPr="00C84AD2">
              <w:rPr>
                <w:rFonts w:ascii="Tahoma" w:hAnsi="Tahoma" w:cs="Tahoma"/>
                <w:b/>
                <w:sz w:val="22"/>
                <w:szCs w:val="22"/>
              </w:rPr>
              <w:t>Code</w:t>
            </w:r>
          </w:p>
        </w:tc>
        <w:tc>
          <w:tcPr>
            <w:tcW w:w="8910" w:type="dxa"/>
            <w:shd w:val="clear" w:color="auto" w:fill="D6E3BC" w:themeFill="accent3" w:themeFillTint="66"/>
            <w:vAlign w:val="center"/>
          </w:tcPr>
          <w:p w14:paraId="36B1504F" w14:textId="77777777" w:rsidR="0099449B" w:rsidRPr="00C84AD2" w:rsidRDefault="0099449B" w:rsidP="00575969">
            <w:pPr>
              <w:snapToGrid w:val="0"/>
              <w:jc w:val="center"/>
              <w:rPr>
                <w:rFonts w:ascii="Tahoma" w:hAnsi="Tahoma" w:cs="Tahoma"/>
                <w:b/>
                <w:sz w:val="22"/>
                <w:szCs w:val="22"/>
              </w:rPr>
            </w:pPr>
            <w:r w:rsidRPr="00C84AD2">
              <w:rPr>
                <w:rFonts w:ascii="Tahoma" w:hAnsi="Tahoma" w:cs="Tahoma"/>
                <w:b/>
                <w:sz w:val="22"/>
                <w:szCs w:val="22"/>
              </w:rPr>
              <w:t>Description</w:t>
            </w:r>
          </w:p>
        </w:tc>
      </w:tr>
      <w:tr w:rsidR="00E17A26" w:rsidRPr="00C84AD2" w14:paraId="696A93E6" w14:textId="77777777" w:rsidTr="00293739">
        <w:trPr>
          <w:trHeight w:val="602"/>
        </w:trPr>
        <w:tc>
          <w:tcPr>
            <w:tcW w:w="1530" w:type="dxa"/>
            <w:vAlign w:val="center"/>
          </w:tcPr>
          <w:p w14:paraId="2345650D" w14:textId="77777777" w:rsidR="00E17A26" w:rsidRPr="00C84AD2" w:rsidRDefault="00E17A26" w:rsidP="00E17A26">
            <w:pPr>
              <w:snapToGrid w:val="0"/>
              <w:jc w:val="center"/>
              <w:rPr>
                <w:rFonts w:ascii="Tahoma" w:hAnsi="Tahoma" w:cs="Tahoma"/>
                <w:sz w:val="22"/>
              </w:rPr>
            </w:pPr>
            <w:r w:rsidRPr="00C84AD2">
              <w:rPr>
                <w:rFonts w:ascii="Tahoma" w:hAnsi="Tahoma" w:cs="Tahoma"/>
                <w:sz w:val="22"/>
              </w:rPr>
              <w:t>1</w:t>
            </w:r>
          </w:p>
        </w:tc>
        <w:tc>
          <w:tcPr>
            <w:tcW w:w="8910" w:type="dxa"/>
          </w:tcPr>
          <w:p w14:paraId="38427AB7" w14:textId="73E2E385" w:rsidR="00E17A26" w:rsidRPr="00C84AD2" w:rsidRDefault="00E17A26" w:rsidP="00E17A26">
            <w:pPr>
              <w:widowControl/>
              <w:snapToGrid w:val="0"/>
              <w:spacing w:before="100" w:after="100"/>
              <w:rPr>
                <w:rFonts w:ascii="Tahoma" w:hAnsi="Tahoma" w:cs="Tahoma"/>
                <w:sz w:val="22"/>
                <w:szCs w:val="22"/>
              </w:rPr>
            </w:pPr>
            <w:r w:rsidRPr="00C84AD2">
              <w:rPr>
                <w:rFonts w:ascii="Tahoma" w:hAnsi="Tahoma" w:cs="Tahoma"/>
                <w:sz w:val="22"/>
                <w:szCs w:val="22"/>
              </w:rPr>
              <w:t>Student finished CTE requirements for completion</w:t>
            </w:r>
          </w:p>
        </w:tc>
      </w:tr>
      <w:tr w:rsidR="00E17A26" w:rsidRPr="00C84AD2" w14:paraId="4D41C93D" w14:textId="77777777" w:rsidTr="00293739">
        <w:trPr>
          <w:trHeight w:val="683"/>
        </w:trPr>
        <w:tc>
          <w:tcPr>
            <w:tcW w:w="1530" w:type="dxa"/>
            <w:vAlign w:val="center"/>
          </w:tcPr>
          <w:p w14:paraId="38B8BB18" w14:textId="77777777" w:rsidR="00E17A26" w:rsidRPr="00C84AD2" w:rsidRDefault="00E17A26" w:rsidP="00E17A26">
            <w:pPr>
              <w:snapToGrid w:val="0"/>
              <w:jc w:val="center"/>
              <w:rPr>
                <w:rFonts w:ascii="Tahoma" w:hAnsi="Tahoma" w:cs="Tahoma"/>
                <w:sz w:val="22"/>
              </w:rPr>
            </w:pPr>
            <w:r w:rsidRPr="00C84AD2">
              <w:rPr>
                <w:rFonts w:ascii="Tahoma" w:hAnsi="Tahoma" w:cs="Tahoma"/>
                <w:sz w:val="22"/>
              </w:rPr>
              <w:t>3</w:t>
            </w:r>
          </w:p>
        </w:tc>
        <w:tc>
          <w:tcPr>
            <w:tcW w:w="8910" w:type="dxa"/>
          </w:tcPr>
          <w:p w14:paraId="21EE47B6" w14:textId="0CB20FCD" w:rsidR="00E17A26" w:rsidRPr="00C84AD2" w:rsidRDefault="00E17A26" w:rsidP="00E17A26">
            <w:pPr>
              <w:snapToGrid w:val="0"/>
              <w:rPr>
                <w:rFonts w:ascii="Tahoma" w:hAnsi="Tahoma" w:cs="Tahoma"/>
                <w:sz w:val="22"/>
                <w:szCs w:val="22"/>
              </w:rPr>
            </w:pPr>
            <w:r w:rsidRPr="00C84AD2">
              <w:rPr>
                <w:rFonts w:ascii="Tahoma" w:hAnsi="Tahoma" w:cs="Tahoma"/>
                <w:sz w:val="22"/>
                <w:szCs w:val="22"/>
              </w:rPr>
              <w:t xml:space="preserve">Student took at least one </w:t>
            </w:r>
            <w:proofErr w:type="gramStart"/>
            <w:r w:rsidRPr="00C84AD2">
              <w:rPr>
                <w:rFonts w:ascii="Tahoma" w:hAnsi="Tahoma" w:cs="Tahoma"/>
                <w:sz w:val="22"/>
                <w:szCs w:val="22"/>
              </w:rPr>
              <w:t>state-approved</w:t>
            </w:r>
            <w:proofErr w:type="gramEnd"/>
            <w:r w:rsidRPr="00C84AD2">
              <w:rPr>
                <w:rFonts w:ascii="Tahoma" w:hAnsi="Tahoma" w:cs="Tahoma"/>
                <w:sz w:val="22"/>
                <w:szCs w:val="22"/>
              </w:rPr>
              <w:t xml:space="preserve"> CTE course since </w:t>
            </w:r>
            <w:r w:rsidR="00BC62CE">
              <w:rPr>
                <w:rFonts w:ascii="Tahoma" w:hAnsi="Tahoma" w:cs="Tahoma"/>
                <w:sz w:val="22"/>
                <w:szCs w:val="22"/>
              </w:rPr>
              <w:t xml:space="preserve">grade </w:t>
            </w:r>
            <w:r w:rsidRPr="00C84AD2">
              <w:rPr>
                <w:rFonts w:ascii="Tahoma" w:hAnsi="Tahoma" w:cs="Tahoma"/>
                <w:sz w:val="22"/>
                <w:szCs w:val="22"/>
              </w:rPr>
              <w:t>7 but has not finished CTE requirements for completion</w:t>
            </w:r>
          </w:p>
        </w:tc>
      </w:tr>
      <w:tr w:rsidR="00E17A26" w:rsidRPr="00C84AD2" w14:paraId="2FD03F37" w14:textId="77777777" w:rsidTr="00293739">
        <w:trPr>
          <w:trHeight w:val="611"/>
        </w:trPr>
        <w:tc>
          <w:tcPr>
            <w:tcW w:w="1530" w:type="dxa"/>
            <w:vAlign w:val="center"/>
          </w:tcPr>
          <w:p w14:paraId="6FD204DF" w14:textId="77777777" w:rsidR="00E17A26" w:rsidRPr="00C84AD2" w:rsidRDefault="00E17A26" w:rsidP="00E17A26">
            <w:pPr>
              <w:snapToGrid w:val="0"/>
              <w:jc w:val="center"/>
              <w:rPr>
                <w:rFonts w:ascii="Tahoma" w:hAnsi="Tahoma" w:cs="Tahoma"/>
                <w:sz w:val="22"/>
              </w:rPr>
            </w:pPr>
            <w:r w:rsidRPr="00C84AD2">
              <w:rPr>
                <w:rFonts w:ascii="Tahoma" w:hAnsi="Tahoma" w:cs="Tahoma"/>
                <w:sz w:val="22"/>
              </w:rPr>
              <w:t>4</w:t>
            </w:r>
          </w:p>
        </w:tc>
        <w:tc>
          <w:tcPr>
            <w:tcW w:w="8910" w:type="dxa"/>
          </w:tcPr>
          <w:p w14:paraId="6711C570" w14:textId="794C112A" w:rsidR="00E17A26" w:rsidRPr="00C84AD2" w:rsidRDefault="00E17A26" w:rsidP="00E17A26">
            <w:pPr>
              <w:snapToGrid w:val="0"/>
              <w:rPr>
                <w:rFonts w:ascii="Tahoma" w:hAnsi="Tahoma" w:cs="Tahoma"/>
                <w:sz w:val="22"/>
                <w:szCs w:val="22"/>
              </w:rPr>
            </w:pPr>
            <w:r w:rsidRPr="00C84AD2">
              <w:rPr>
                <w:rFonts w:ascii="Tahoma" w:hAnsi="Tahoma" w:cs="Tahoma"/>
                <w:sz w:val="22"/>
                <w:szCs w:val="22"/>
              </w:rPr>
              <w:t xml:space="preserve">Student has not taken any </w:t>
            </w:r>
            <w:proofErr w:type="gramStart"/>
            <w:r w:rsidRPr="00C84AD2">
              <w:rPr>
                <w:rFonts w:ascii="Tahoma" w:hAnsi="Tahoma" w:cs="Tahoma"/>
                <w:sz w:val="22"/>
                <w:szCs w:val="22"/>
              </w:rPr>
              <w:t>state-approved</w:t>
            </w:r>
            <w:proofErr w:type="gramEnd"/>
            <w:r w:rsidRPr="00C84AD2">
              <w:rPr>
                <w:rFonts w:ascii="Tahoma" w:hAnsi="Tahoma" w:cs="Tahoma"/>
                <w:sz w:val="22"/>
                <w:szCs w:val="22"/>
              </w:rPr>
              <w:t xml:space="preserve"> CTE courses since </w:t>
            </w:r>
            <w:r w:rsidR="00BC62CE">
              <w:rPr>
                <w:rFonts w:ascii="Tahoma" w:hAnsi="Tahoma" w:cs="Tahoma"/>
                <w:sz w:val="22"/>
                <w:szCs w:val="22"/>
              </w:rPr>
              <w:t xml:space="preserve">grade </w:t>
            </w:r>
            <w:r w:rsidRPr="00C84AD2">
              <w:rPr>
                <w:rFonts w:ascii="Tahoma" w:hAnsi="Tahoma" w:cs="Tahoma"/>
                <w:sz w:val="22"/>
                <w:szCs w:val="22"/>
              </w:rPr>
              <w:t>7</w:t>
            </w:r>
          </w:p>
        </w:tc>
      </w:tr>
      <w:tr w:rsidR="00E17A26" w:rsidRPr="00C84AD2" w14:paraId="3C4594DE" w14:textId="77777777" w:rsidTr="00293739">
        <w:trPr>
          <w:trHeight w:val="611"/>
        </w:trPr>
        <w:tc>
          <w:tcPr>
            <w:tcW w:w="1530" w:type="dxa"/>
            <w:vAlign w:val="center"/>
          </w:tcPr>
          <w:p w14:paraId="6315FF8A" w14:textId="77777777" w:rsidR="00E17A26" w:rsidRPr="00C84AD2" w:rsidRDefault="00E17A26" w:rsidP="00E17A26">
            <w:pPr>
              <w:snapToGrid w:val="0"/>
              <w:jc w:val="center"/>
              <w:rPr>
                <w:rFonts w:ascii="Tahoma" w:hAnsi="Tahoma" w:cs="Tahoma"/>
                <w:sz w:val="22"/>
              </w:rPr>
            </w:pPr>
            <w:r w:rsidRPr="00C84AD2">
              <w:rPr>
                <w:rFonts w:ascii="Tahoma" w:hAnsi="Tahoma" w:cs="Tahoma"/>
                <w:sz w:val="22"/>
              </w:rPr>
              <w:t>5</w:t>
            </w:r>
          </w:p>
        </w:tc>
        <w:tc>
          <w:tcPr>
            <w:tcW w:w="8910" w:type="dxa"/>
          </w:tcPr>
          <w:p w14:paraId="5DF933D0" w14:textId="27286666" w:rsidR="00E17A26" w:rsidRPr="00C84AD2" w:rsidRDefault="00E17A26" w:rsidP="00E17A26">
            <w:pPr>
              <w:snapToGrid w:val="0"/>
              <w:rPr>
                <w:rFonts w:ascii="Tahoma" w:hAnsi="Tahoma" w:cs="Tahoma"/>
                <w:sz w:val="22"/>
                <w:szCs w:val="22"/>
              </w:rPr>
            </w:pPr>
            <w:r w:rsidRPr="00C84AD2">
              <w:rPr>
                <w:rFonts w:ascii="Tahoma" w:hAnsi="Tahoma" w:cs="Tahoma"/>
                <w:sz w:val="22"/>
                <w:szCs w:val="22"/>
              </w:rPr>
              <w:t xml:space="preserve">Student finished CTE requirements for completion </w:t>
            </w:r>
            <w:r w:rsidRPr="00C84AD2">
              <w:rPr>
                <w:rFonts w:ascii="Tahoma" w:hAnsi="Tahoma" w:cs="Tahoma"/>
                <w:b/>
                <w:sz w:val="22"/>
                <w:szCs w:val="22"/>
              </w:rPr>
              <w:t>and</w:t>
            </w:r>
            <w:r w:rsidRPr="00C84AD2">
              <w:rPr>
                <w:rFonts w:ascii="Tahoma" w:hAnsi="Tahoma" w:cs="Tahoma"/>
                <w:sz w:val="22"/>
                <w:szCs w:val="22"/>
              </w:rPr>
              <w:t xml:space="preserve"> completion of a CTE dual enrollment course</w:t>
            </w:r>
          </w:p>
        </w:tc>
      </w:tr>
      <w:tr w:rsidR="00E17A26" w:rsidRPr="00C84AD2" w14:paraId="44358055" w14:textId="77777777" w:rsidTr="00293739">
        <w:trPr>
          <w:trHeight w:val="611"/>
        </w:trPr>
        <w:tc>
          <w:tcPr>
            <w:tcW w:w="1530" w:type="dxa"/>
            <w:vAlign w:val="center"/>
          </w:tcPr>
          <w:p w14:paraId="35C05CCC" w14:textId="1EFD37DA" w:rsidR="00E17A26" w:rsidRPr="00C84AD2" w:rsidRDefault="00E17A26" w:rsidP="00E17A26">
            <w:pPr>
              <w:snapToGrid w:val="0"/>
              <w:jc w:val="center"/>
              <w:rPr>
                <w:rFonts w:ascii="Tahoma" w:hAnsi="Tahoma" w:cs="Tahoma"/>
                <w:sz w:val="22"/>
              </w:rPr>
            </w:pPr>
            <w:r w:rsidRPr="00C84AD2">
              <w:rPr>
                <w:rFonts w:ascii="Tahoma" w:hAnsi="Tahoma" w:cs="Tahoma"/>
                <w:sz w:val="22"/>
              </w:rPr>
              <w:t>6</w:t>
            </w:r>
          </w:p>
        </w:tc>
        <w:tc>
          <w:tcPr>
            <w:tcW w:w="8910" w:type="dxa"/>
            <w:vAlign w:val="center"/>
          </w:tcPr>
          <w:p w14:paraId="2FB4BFF9" w14:textId="1E8C125E" w:rsidR="00E17A26" w:rsidRPr="00C84AD2" w:rsidRDefault="00E17A26" w:rsidP="00E17A26">
            <w:pPr>
              <w:snapToGrid w:val="0"/>
              <w:rPr>
                <w:rFonts w:ascii="Tahoma" w:hAnsi="Tahoma" w:cs="Tahoma"/>
                <w:sz w:val="22"/>
                <w:szCs w:val="22"/>
              </w:rPr>
            </w:pPr>
            <w:r w:rsidRPr="00C84AD2">
              <w:rPr>
                <w:rFonts w:ascii="Tahoma" w:hAnsi="Tahoma" w:cs="Tahoma"/>
                <w:sz w:val="22"/>
                <w:szCs w:val="22"/>
              </w:rPr>
              <w:t xml:space="preserve">Student has completed two </w:t>
            </w:r>
            <w:proofErr w:type="gramStart"/>
            <w:r w:rsidRPr="00C84AD2">
              <w:rPr>
                <w:rFonts w:ascii="Tahoma" w:hAnsi="Tahoma" w:cs="Tahoma"/>
                <w:sz w:val="22"/>
                <w:szCs w:val="22"/>
              </w:rPr>
              <w:t>state-approved</w:t>
            </w:r>
            <w:proofErr w:type="gramEnd"/>
            <w:r w:rsidRPr="00C84AD2">
              <w:rPr>
                <w:rFonts w:ascii="Tahoma" w:hAnsi="Tahoma" w:cs="Tahoma"/>
                <w:sz w:val="22"/>
                <w:szCs w:val="22"/>
              </w:rPr>
              <w:t xml:space="preserve"> CTE courses in a sequence but has not met the requirements for graduation</w:t>
            </w:r>
          </w:p>
        </w:tc>
      </w:tr>
    </w:tbl>
    <w:p w14:paraId="546CEE7A" w14:textId="77777777" w:rsidR="00575969" w:rsidRPr="00C84AD2" w:rsidRDefault="00575969" w:rsidP="00575969">
      <w:pPr>
        <w:rPr>
          <w:rFonts w:ascii="Tahoma" w:hAnsi="Tahoma" w:cs="Tahoma"/>
        </w:rPr>
      </w:pPr>
    </w:p>
    <w:p w14:paraId="72059263" w14:textId="77777777" w:rsidR="00575969" w:rsidRPr="00C84AD2" w:rsidRDefault="00575969">
      <w:pPr>
        <w:widowControl/>
        <w:suppressAutoHyphens w:val="0"/>
        <w:rPr>
          <w:rFonts w:ascii="Tahoma" w:eastAsia="Arial" w:hAnsi="Tahoma" w:cs="Tahoma"/>
          <w:b/>
          <w:sz w:val="40"/>
          <w:szCs w:val="20"/>
        </w:rPr>
      </w:pPr>
    </w:p>
    <w:p w14:paraId="5ACDD886" w14:textId="77777777" w:rsidR="00363B26" w:rsidRPr="00C84AD2" w:rsidRDefault="00363B26" w:rsidP="009C1B7F">
      <w:pPr>
        <w:pStyle w:val="Heading2"/>
        <w:sectPr w:rsidR="00363B26" w:rsidRPr="00C84AD2" w:rsidSect="00A76A2B">
          <w:headerReference w:type="default" r:id="rId33"/>
          <w:footerReference w:type="default" r:id="rId34"/>
          <w:headerReference w:type="first" r:id="rId35"/>
          <w:footnotePr>
            <w:pos w:val="beneathText"/>
          </w:footnotePr>
          <w:pgSz w:w="12240" w:h="15840" w:code="1"/>
          <w:pgMar w:top="864" w:right="1350" w:bottom="806" w:left="720" w:header="432" w:footer="720" w:gutter="0"/>
          <w:cols w:space="720"/>
          <w:docGrid w:linePitch="360"/>
        </w:sectPr>
      </w:pPr>
    </w:p>
    <w:p w14:paraId="25F87090" w14:textId="77777777" w:rsidR="00783A35" w:rsidRPr="00C84AD2" w:rsidRDefault="00BA4D69" w:rsidP="009C1B7F">
      <w:pPr>
        <w:pStyle w:val="Heading2"/>
      </w:pPr>
      <w:bookmarkStart w:id="242" w:name="_Toc330559007"/>
      <w:bookmarkStart w:id="243" w:name="_Toc430352502"/>
      <w:bookmarkStart w:id="244" w:name="_Toc453594201"/>
      <w:bookmarkStart w:id="245" w:name="_Toc462659466"/>
      <w:bookmarkStart w:id="246" w:name="_Toc155352909"/>
      <w:r w:rsidRPr="00C84AD2">
        <w:t>Appen</w:t>
      </w:r>
      <w:bookmarkEnd w:id="191"/>
      <w:r w:rsidR="00783A35" w:rsidRPr="00C84AD2">
        <w:t xml:space="preserve">dix </w:t>
      </w:r>
      <w:r w:rsidR="00E83B30" w:rsidRPr="00C84AD2">
        <w:t>K</w:t>
      </w:r>
      <w:r w:rsidR="00783A35" w:rsidRPr="00C84AD2">
        <w:t xml:space="preserve">: </w:t>
      </w:r>
      <w:r w:rsidR="00F26E1B" w:rsidRPr="00C84AD2">
        <w:t>Career Pathway</w:t>
      </w:r>
      <w:r w:rsidR="00783A35" w:rsidRPr="00C84AD2">
        <w:t xml:space="preserve"> Codes</w:t>
      </w:r>
      <w:r w:rsidR="00493E70" w:rsidRPr="00C84AD2">
        <w:t xml:space="preserve"> </w:t>
      </w:r>
      <w:r w:rsidR="00C46CD7" w:rsidRPr="00C84AD2">
        <w:t>and Descriptions</w:t>
      </w:r>
      <w:bookmarkEnd w:id="242"/>
      <w:bookmarkEnd w:id="243"/>
      <w:bookmarkEnd w:id="244"/>
      <w:bookmarkEnd w:id="245"/>
      <w:bookmarkEnd w:id="246"/>
    </w:p>
    <w:p w14:paraId="4702FCA9" w14:textId="77777777" w:rsidR="007C19BC" w:rsidRPr="00C84AD2" w:rsidRDefault="007C19BC" w:rsidP="007C19BC">
      <w:pPr>
        <w:rPr>
          <w:rFonts w:ascii="Tahoma" w:hAnsi="Tahoma" w:cs="Tahoma"/>
          <w:sz w:val="14"/>
          <w:szCs w:val="14"/>
          <w:lang w:val="fr-FR"/>
        </w:rPr>
      </w:pPr>
    </w:p>
    <w:tbl>
      <w:tblPr>
        <w:tblStyle w:val="TableGrid1"/>
        <w:tblW w:w="9810" w:type="dxa"/>
        <w:tblLook w:val="04A0" w:firstRow="1" w:lastRow="0" w:firstColumn="1" w:lastColumn="0" w:noHBand="0" w:noVBand="1"/>
      </w:tblPr>
      <w:tblGrid>
        <w:gridCol w:w="1530"/>
        <w:gridCol w:w="8280"/>
      </w:tblGrid>
      <w:tr w:rsidR="00363B26" w:rsidRPr="00C84AD2" w14:paraId="14B03FBA" w14:textId="77777777" w:rsidTr="00945A95">
        <w:trPr>
          <w:trHeight w:val="274"/>
          <w:tblHeader/>
        </w:trPr>
        <w:tc>
          <w:tcPr>
            <w:tcW w:w="1530" w:type="dxa"/>
            <w:shd w:val="clear" w:color="auto" w:fill="D6E3BC" w:themeFill="accent3" w:themeFillTint="66"/>
            <w:noWrap/>
            <w:vAlign w:val="center"/>
            <w:hideMark/>
          </w:tcPr>
          <w:p w14:paraId="58A3A9A6" w14:textId="77777777" w:rsidR="00363B26" w:rsidRPr="00C84AD2" w:rsidRDefault="00363B26" w:rsidP="0013647E">
            <w:pPr>
              <w:jc w:val="center"/>
              <w:rPr>
                <w:rFonts w:ascii="Tahoma" w:hAnsi="Tahoma" w:cs="Tahoma"/>
                <w:b/>
                <w:bCs/>
                <w:color w:val="000000"/>
              </w:rPr>
            </w:pPr>
            <w:r w:rsidRPr="00C84AD2">
              <w:rPr>
                <w:rFonts w:ascii="Tahoma" w:hAnsi="Tahoma" w:cs="Tahoma"/>
                <w:b/>
                <w:bCs/>
                <w:color w:val="000000"/>
              </w:rPr>
              <w:t>Code</w:t>
            </w:r>
          </w:p>
        </w:tc>
        <w:tc>
          <w:tcPr>
            <w:tcW w:w="8280" w:type="dxa"/>
            <w:shd w:val="clear" w:color="auto" w:fill="D6E3BC" w:themeFill="accent3" w:themeFillTint="66"/>
            <w:vAlign w:val="center"/>
          </w:tcPr>
          <w:p w14:paraId="19B01F5F" w14:textId="77777777" w:rsidR="00363B26" w:rsidRPr="00C84AD2" w:rsidRDefault="00363B26" w:rsidP="0013647E">
            <w:pPr>
              <w:jc w:val="center"/>
              <w:rPr>
                <w:rFonts w:ascii="Tahoma" w:hAnsi="Tahoma" w:cs="Tahoma"/>
                <w:b/>
                <w:bCs/>
                <w:color w:val="000000"/>
              </w:rPr>
            </w:pPr>
            <w:r w:rsidRPr="00C84AD2">
              <w:rPr>
                <w:rFonts w:ascii="Tahoma" w:hAnsi="Tahoma" w:cs="Tahoma"/>
                <w:b/>
                <w:bCs/>
                <w:color w:val="000000"/>
              </w:rPr>
              <w:t>Agriculture, Food and Natural Resources</w:t>
            </w:r>
          </w:p>
        </w:tc>
      </w:tr>
      <w:tr w:rsidR="00F26E1B" w:rsidRPr="00C84AD2" w14:paraId="78A82502" w14:textId="77777777" w:rsidTr="00945A95">
        <w:trPr>
          <w:trHeight w:val="274"/>
        </w:trPr>
        <w:tc>
          <w:tcPr>
            <w:tcW w:w="1530" w:type="dxa"/>
            <w:noWrap/>
            <w:vAlign w:val="center"/>
            <w:hideMark/>
          </w:tcPr>
          <w:p w14:paraId="48898F99"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0101</w:t>
            </w:r>
          </w:p>
        </w:tc>
        <w:tc>
          <w:tcPr>
            <w:tcW w:w="8280" w:type="dxa"/>
            <w:noWrap/>
            <w:vAlign w:val="center"/>
            <w:hideMark/>
          </w:tcPr>
          <w:p w14:paraId="6056AFEE" w14:textId="77777777" w:rsidR="00F26E1B" w:rsidRPr="00C84AD2" w:rsidRDefault="00F26E1B" w:rsidP="0013647E">
            <w:pPr>
              <w:rPr>
                <w:rFonts w:ascii="Tahoma" w:hAnsi="Tahoma" w:cs="Tahoma"/>
                <w:color w:val="000000"/>
              </w:rPr>
            </w:pPr>
            <w:r w:rsidRPr="00C84AD2">
              <w:rPr>
                <w:rFonts w:ascii="Tahoma" w:hAnsi="Tahoma" w:cs="Tahoma"/>
                <w:color w:val="000000"/>
              </w:rPr>
              <w:t>Food Products and Processing Systems</w:t>
            </w:r>
          </w:p>
        </w:tc>
      </w:tr>
      <w:tr w:rsidR="00F26E1B" w:rsidRPr="00C84AD2" w14:paraId="2FB10D15" w14:textId="77777777" w:rsidTr="00945A95">
        <w:trPr>
          <w:trHeight w:val="274"/>
        </w:trPr>
        <w:tc>
          <w:tcPr>
            <w:tcW w:w="1530" w:type="dxa"/>
            <w:noWrap/>
            <w:vAlign w:val="center"/>
            <w:hideMark/>
          </w:tcPr>
          <w:p w14:paraId="65A0BEFA"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0102</w:t>
            </w:r>
          </w:p>
        </w:tc>
        <w:tc>
          <w:tcPr>
            <w:tcW w:w="8280" w:type="dxa"/>
            <w:noWrap/>
            <w:vAlign w:val="center"/>
            <w:hideMark/>
          </w:tcPr>
          <w:p w14:paraId="62CB6365" w14:textId="77777777" w:rsidR="00F26E1B" w:rsidRPr="00C84AD2" w:rsidRDefault="00F26E1B" w:rsidP="0013647E">
            <w:pPr>
              <w:rPr>
                <w:rFonts w:ascii="Tahoma" w:hAnsi="Tahoma" w:cs="Tahoma"/>
                <w:color w:val="000000"/>
              </w:rPr>
            </w:pPr>
            <w:r w:rsidRPr="00C84AD2">
              <w:rPr>
                <w:rFonts w:ascii="Tahoma" w:hAnsi="Tahoma" w:cs="Tahoma"/>
                <w:color w:val="000000"/>
              </w:rPr>
              <w:t>Plant Systems</w:t>
            </w:r>
          </w:p>
        </w:tc>
      </w:tr>
      <w:tr w:rsidR="00F26E1B" w:rsidRPr="00C84AD2" w14:paraId="00A31267" w14:textId="77777777" w:rsidTr="00945A95">
        <w:trPr>
          <w:trHeight w:val="274"/>
        </w:trPr>
        <w:tc>
          <w:tcPr>
            <w:tcW w:w="1530" w:type="dxa"/>
            <w:noWrap/>
            <w:vAlign w:val="center"/>
            <w:hideMark/>
          </w:tcPr>
          <w:p w14:paraId="364FADFB"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0103</w:t>
            </w:r>
          </w:p>
        </w:tc>
        <w:tc>
          <w:tcPr>
            <w:tcW w:w="8280" w:type="dxa"/>
            <w:noWrap/>
            <w:vAlign w:val="center"/>
            <w:hideMark/>
          </w:tcPr>
          <w:p w14:paraId="29D2375F" w14:textId="77777777" w:rsidR="00F26E1B" w:rsidRPr="00C84AD2" w:rsidRDefault="00F26E1B" w:rsidP="0013647E">
            <w:pPr>
              <w:rPr>
                <w:rFonts w:ascii="Tahoma" w:hAnsi="Tahoma" w:cs="Tahoma"/>
                <w:color w:val="000000"/>
              </w:rPr>
            </w:pPr>
            <w:r w:rsidRPr="00C84AD2">
              <w:rPr>
                <w:rFonts w:ascii="Tahoma" w:hAnsi="Tahoma" w:cs="Tahoma"/>
                <w:color w:val="000000"/>
              </w:rPr>
              <w:t>Animal Systems</w:t>
            </w:r>
          </w:p>
        </w:tc>
      </w:tr>
      <w:tr w:rsidR="00F26E1B" w:rsidRPr="00C84AD2" w14:paraId="724550B2" w14:textId="77777777" w:rsidTr="00945A95">
        <w:trPr>
          <w:trHeight w:val="274"/>
        </w:trPr>
        <w:tc>
          <w:tcPr>
            <w:tcW w:w="1530" w:type="dxa"/>
            <w:noWrap/>
            <w:vAlign w:val="center"/>
            <w:hideMark/>
          </w:tcPr>
          <w:p w14:paraId="0B05B98F"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0104</w:t>
            </w:r>
          </w:p>
        </w:tc>
        <w:tc>
          <w:tcPr>
            <w:tcW w:w="8280" w:type="dxa"/>
            <w:noWrap/>
            <w:vAlign w:val="center"/>
            <w:hideMark/>
          </w:tcPr>
          <w:p w14:paraId="75AC6901" w14:textId="77777777" w:rsidR="00F26E1B" w:rsidRPr="00C84AD2" w:rsidRDefault="00F26E1B" w:rsidP="0013647E">
            <w:pPr>
              <w:rPr>
                <w:rFonts w:ascii="Tahoma" w:hAnsi="Tahoma" w:cs="Tahoma"/>
                <w:color w:val="000000"/>
              </w:rPr>
            </w:pPr>
            <w:r w:rsidRPr="00C84AD2">
              <w:rPr>
                <w:rFonts w:ascii="Tahoma" w:hAnsi="Tahoma" w:cs="Tahoma"/>
                <w:color w:val="000000"/>
              </w:rPr>
              <w:t xml:space="preserve">Power, Structural </w:t>
            </w:r>
            <w:r w:rsidR="00935C3D" w:rsidRPr="00C84AD2">
              <w:rPr>
                <w:rFonts w:ascii="Tahoma" w:hAnsi="Tahoma" w:cs="Tahoma"/>
                <w:color w:val="000000"/>
              </w:rPr>
              <w:t xml:space="preserve">and </w:t>
            </w:r>
            <w:r w:rsidRPr="00C84AD2">
              <w:rPr>
                <w:rFonts w:ascii="Tahoma" w:hAnsi="Tahoma" w:cs="Tahoma"/>
                <w:color w:val="000000"/>
              </w:rPr>
              <w:t>Technical Systems</w:t>
            </w:r>
          </w:p>
        </w:tc>
      </w:tr>
      <w:tr w:rsidR="00F26E1B" w:rsidRPr="00C84AD2" w14:paraId="22258824" w14:textId="77777777" w:rsidTr="00945A95">
        <w:trPr>
          <w:trHeight w:val="274"/>
        </w:trPr>
        <w:tc>
          <w:tcPr>
            <w:tcW w:w="1530" w:type="dxa"/>
            <w:noWrap/>
            <w:vAlign w:val="center"/>
            <w:hideMark/>
          </w:tcPr>
          <w:p w14:paraId="6835B286"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0105</w:t>
            </w:r>
          </w:p>
        </w:tc>
        <w:tc>
          <w:tcPr>
            <w:tcW w:w="8280" w:type="dxa"/>
            <w:noWrap/>
            <w:vAlign w:val="center"/>
            <w:hideMark/>
          </w:tcPr>
          <w:p w14:paraId="6F0EB43D" w14:textId="77777777" w:rsidR="00F26E1B" w:rsidRPr="00C84AD2" w:rsidRDefault="00F26E1B" w:rsidP="0013647E">
            <w:pPr>
              <w:rPr>
                <w:rFonts w:ascii="Tahoma" w:hAnsi="Tahoma" w:cs="Tahoma"/>
                <w:color w:val="000000"/>
              </w:rPr>
            </w:pPr>
            <w:r w:rsidRPr="00C84AD2">
              <w:rPr>
                <w:rFonts w:ascii="Tahoma" w:hAnsi="Tahoma" w:cs="Tahoma"/>
                <w:color w:val="000000"/>
              </w:rPr>
              <w:t>Natural Resources Systems</w:t>
            </w:r>
          </w:p>
        </w:tc>
      </w:tr>
      <w:tr w:rsidR="00F26E1B" w:rsidRPr="00C84AD2" w14:paraId="0A339CD0" w14:textId="77777777" w:rsidTr="00945A95">
        <w:trPr>
          <w:trHeight w:val="274"/>
        </w:trPr>
        <w:tc>
          <w:tcPr>
            <w:tcW w:w="1530" w:type="dxa"/>
            <w:noWrap/>
            <w:vAlign w:val="center"/>
            <w:hideMark/>
          </w:tcPr>
          <w:p w14:paraId="14E489D9"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0106</w:t>
            </w:r>
          </w:p>
        </w:tc>
        <w:tc>
          <w:tcPr>
            <w:tcW w:w="8280" w:type="dxa"/>
            <w:noWrap/>
            <w:vAlign w:val="center"/>
            <w:hideMark/>
          </w:tcPr>
          <w:p w14:paraId="1E890939" w14:textId="77777777" w:rsidR="00F26E1B" w:rsidRPr="00C84AD2" w:rsidRDefault="00F26E1B" w:rsidP="0013647E">
            <w:pPr>
              <w:rPr>
                <w:rFonts w:ascii="Tahoma" w:hAnsi="Tahoma" w:cs="Tahoma"/>
                <w:color w:val="000000"/>
              </w:rPr>
            </w:pPr>
            <w:r w:rsidRPr="00C84AD2">
              <w:rPr>
                <w:rFonts w:ascii="Tahoma" w:hAnsi="Tahoma" w:cs="Tahoma"/>
                <w:color w:val="000000"/>
              </w:rPr>
              <w:t>Environmental Service Systems</w:t>
            </w:r>
          </w:p>
        </w:tc>
      </w:tr>
      <w:tr w:rsidR="00F26E1B" w:rsidRPr="00C84AD2" w14:paraId="035BA8F1" w14:textId="77777777" w:rsidTr="00945A95">
        <w:trPr>
          <w:trHeight w:val="274"/>
        </w:trPr>
        <w:tc>
          <w:tcPr>
            <w:tcW w:w="1530" w:type="dxa"/>
            <w:noWrap/>
            <w:vAlign w:val="center"/>
            <w:hideMark/>
          </w:tcPr>
          <w:p w14:paraId="79138783"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0107</w:t>
            </w:r>
          </w:p>
        </w:tc>
        <w:tc>
          <w:tcPr>
            <w:tcW w:w="8280" w:type="dxa"/>
            <w:noWrap/>
            <w:vAlign w:val="center"/>
            <w:hideMark/>
          </w:tcPr>
          <w:p w14:paraId="7D42B661" w14:textId="77777777" w:rsidR="00F26E1B" w:rsidRPr="00C84AD2" w:rsidRDefault="00F26E1B" w:rsidP="0013647E">
            <w:pPr>
              <w:rPr>
                <w:rFonts w:ascii="Tahoma" w:hAnsi="Tahoma" w:cs="Tahoma"/>
                <w:color w:val="000000"/>
              </w:rPr>
            </w:pPr>
            <w:r w:rsidRPr="00C84AD2">
              <w:rPr>
                <w:rFonts w:ascii="Tahoma" w:hAnsi="Tahoma" w:cs="Tahoma"/>
                <w:color w:val="000000"/>
              </w:rPr>
              <w:t>Agribusiness Systems</w:t>
            </w:r>
          </w:p>
        </w:tc>
      </w:tr>
    </w:tbl>
    <w:p w14:paraId="6E6CE935" w14:textId="77777777" w:rsidR="00BE6D2E" w:rsidRPr="009D188F" w:rsidRDefault="00BE6D2E">
      <w:pPr>
        <w:rPr>
          <w:rFonts w:ascii="Tahoma" w:hAnsi="Tahoma" w:cs="Tahoma"/>
          <w:sz w:val="10"/>
          <w:szCs w:val="10"/>
        </w:rPr>
      </w:pPr>
    </w:p>
    <w:tbl>
      <w:tblPr>
        <w:tblStyle w:val="TableGrid1"/>
        <w:tblW w:w="9810" w:type="dxa"/>
        <w:tblInd w:w="18" w:type="dxa"/>
        <w:tblLook w:val="04A0" w:firstRow="1" w:lastRow="0" w:firstColumn="1" w:lastColumn="0" w:noHBand="0" w:noVBand="1"/>
      </w:tblPr>
      <w:tblGrid>
        <w:gridCol w:w="1530"/>
        <w:gridCol w:w="8280"/>
      </w:tblGrid>
      <w:tr w:rsidR="00BE6D2E" w:rsidRPr="00C84AD2" w14:paraId="05095C48" w14:textId="77777777" w:rsidTr="00765D90">
        <w:trPr>
          <w:trHeight w:val="256"/>
          <w:tblHeader/>
        </w:trPr>
        <w:tc>
          <w:tcPr>
            <w:tcW w:w="1530" w:type="dxa"/>
            <w:shd w:val="clear" w:color="auto" w:fill="D6E3BC" w:themeFill="accent3" w:themeFillTint="66"/>
            <w:noWrap/>
            <w:vAlign w:val="center"/>
            <w:hideMark/>
          </w:tcPr>
          <w:p w14:paraId="633B9747"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80" w:type="dxa"/>
            <w:shd w:val="clear" w:color="auto" w:fill="D6E3BC" w:themeFill="accent3" w:themeFillTint="66"/>
          </w:tcPr>
          <w:p w14:paraId="002776E8" w14:textId="77777777" w:rsidR="00BE6D2E" w:rsidRPr="00C84AD2" w:rsidRDefault="00BE6D2E" w:rsidP="00935C3D">
            <w:pPr>
              <w:jc w:val="center"/>
              <w:rPr>
                <w:rFonts w:ascii="Tahoma" w:hAnsi="Tahoma" w:cs="Tahoma"/>
                <w:b/>
                <w:bCs/>
                <w:color w:val="000000"/>
              </w:rPr>
            </w:pPr>
            <w:r w:rsidRPr="00C84AD2">
              <w:rPr>
                <w:rFonts w:ascii="Tahoma" w:hAnsi="Tahoma" w:cs="Tahoma"/>
                <w:b/>
                <w:bCs/>
                <w:color w:val="000000"/>
              </w:rPr>
              <w:t>Architecture and Construction</w:t>
            </w:r>
          </w:p>
        </w:tc>
      </w:tr>
      <w:tr w:rsidR="00F26E1B" w:rsidRPr="00C84AD2" w14:paraId="22581742" w14:textId="77777777" w:rsidTr="00765D90">
        <w:trPr>
          <w:trHeight w:val="256"/>
        </w:trPr>
        <w:tc>
          <w:tcPr>
            <w:tcW w:w="1530" w:type="dxa"/>
            <w:noWrap/>
            <w:vAlign w:val="center"/>
            <w:hideMark/>
          </w:tcPr>
          <w:p w14:paraId="5325D9E6"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0201</w:t>
            </w:r>
          </w:p>
        </w:tc>
        <w:tc>
          <w:tcPr>
            <w:tcW w:w="8280" w:type="dxa"/>
            <w:noWrap/>
            <w:hideMark/>
          </w:tcPr>
          <w:p w14:paraId="6E25270D" w14:textId="77777777" w:rsidR="00F26E1B" w:rsidRPr="00C84AD2" w:rsidRDefault="00F26E1B" w:rsidP="00F26E1B">
            <w:pPr>
              <w:rPr>
                <w:rFonts w:ascii="Tahoma" w:hAnsi="Tahoma" w:cs="Tahoma"/>
                <w:color w:val="000000"/>
              </w:rPr>
            </w:pPr>
            <w:r w:rsidRPr="00C84AD2">
              <w:rPr>
                <w:rFonts w:ascii="Tahoma" w:hAnsi="Tahoma" w:cs="Tahoma"/>
                <w:color w:val="000000"/>
              </w:rPr>
              <w:t>Design/Pre-Construction</w:t>
            </w:r>
          </w:p>
        </w:tc>
      </w:tr>
      <w:tr w:rsidR="00F26E1B" w:rsidRPr="00C84AD2" w14:paraId="56A2EAF7" w14:textId="77777777" w:rsidTr="00765D90">
        <w:trPr>
          <w:trHeight w:val="256"/>
        </w:trPr>
        <w:tc>
          <w:tcPr>
            <w:tcW w:w="1530" w:type="dxa"/>
            <w:noWrap/>
            <w:vAlign w:val="center"/>
            <w:hideMark/>
          </w:tcPr>
          <w:p w14:paraId="28810A6E"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0202</w:t>
            </w:r>
          </w:p>
        </w:tc>
        <w:tc>
          <w:tcPr>
            <w:tcW w:w="8280" w:type="dxa"/>
            <w:noWrap/>
            <w:hideMark/>
          </w:tcPr>
          <w:p w14:paraId="7979F46D" w14:textId="77777777" w:rsidR="00F26E1B" w:rsidRPr="00C84AD2" w:rsidRDefault="00F26E1B" w:rsidP="00F26E1B">
            <w:pPr>
              <w:rPr>
                <w:rFonts w:ascii="Tahoma" w:hAnsi="Tahoma" w:cs="Tahoma"/>
                <w:color w:val="000000"/>
              </w:rPr>
            </w:pPr>
            <w:r w:rsidRPr="00C84AD2">
              <w:rPr>
                <w:rFonts w:ascii="Tahoma" w:hAnsi="Tahoma" w:cs="Tahoma"/>
                <w:color w:val="000000"/>
              </w:rPr>
              <w:t>Construction</w:t>
            </w:r>
          </w:p>
        </w:tc>
      </w:tr>
      <w:tr w:rsidR="00F26E1B" w:rsidRPr="00C84AD2" w14:paraId="3BBBA659" w14:textId="77777777" w:rsidTr="00765D90">
        <w:trPr>
          <w:trHeight w:val="256"/>
        </w:trPr>
        <w:tc>
          <w:tcPr>
            <w:tcW w:w="1530" w:type="dxa"/>
            <w:noWrap/>
            <w:vAlign w:val="center"/>
            <w:hideMark/>
          </w:tcPr>
          <w:p w14:paraId="431CD8D3"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0203</w:t>
            </w:r>
          </w:p>
        </w:tc>
        <w:tc>
          <w:tcPr>
            <w:tcW w:w="8280" w:type="dxa"/>
            <w:noWrap/>
            <w:hideMark/>
          </w:tcPr>
          <w:p w14:paraId="44B7015A" w14:textId="77777777" w:rsidR="00F26E1B" w:rsidRPr="00C84AD2" w:rsidRDefault="00F26E1B" w:rsidP="00F26E1B">
            <w:pPr>
              <w:rPr>
                <w:rFonts w:ascii="Tahoma" w:hAnsi="Tahoma" w:cs="Tahoma"/>
                <w:color w:val="000000"/>
              </w:rPr>
            </w:pPr>
            <w:r w:rsidRPr="00C84AD2">
              <w:rPr>
                <w:rFonts w:ascii="Tahoma" w:hAnsi="Tahoma" w:cs="Tahoma"/>
                <w:color w:val="000000"/>
              </w:rPr>
              <w:t>Maintenance/Operations</w:t>
            </w:r>
          </w:p>
        </w:tc>
      </w:tr>
    </w:tbl>
    <w:p w14:paraId="28E97734" w14:textId="77777777" w:rsidR="00BE6D2E" w:rsidRPr="009D188F" w:rsidRDefault="00BE6D2E">
      <w:pPr>
        <w:rPr>
          <w:rFonts w:ascii="Tahoma" w:hAnsi="Tahoma" w:cs="Tahoma"/>
          <w:sz w:val="10"/>
          <w:szCs w:val="10"/>
        </w:rPr>
      </w:pPr>
    </w:p>
    <w:tbl>
      <w:tblPr>
        <w:tblW w:w="9810" w:type="dxa"/>
        <w:tblLook w:val="04A0" w:firstRow="1" w:lastRow="0" w:firstColumn="1" w:lastColumn="0" w:noHBand="0" w:noVBand="1"/>
      </w:tblPr>
      <w:tblGrid>
        <w:gridCol w:w="1545"/>
        <w:gridCol w:w="8265"/>
      </w:tblGrid>
      <w:tr w:rsidR="00BE6D2E" w:rsidRPr="00C84AD2" w14:paraId="68D9EF9A" w14:textId="77777777" w:rsidTr="00765D90">
        <w:trPr>
          <w:trHeight w:val="270"/>
        </w:trPr>
        <w:tc>
          <w:tcPr>
            <w:tcW w:w="1545"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1F8EDBB0"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65"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468EA197" w14:textId="77777777" w:rsidR="00BE6D2E" w:rsidRPr="00C84AD2" w:rsidRDefault="00BE6D2E" w:rsidP="00935C3D">
            <w:pPr>
              <w:jc w:val="center"/>
              <w:rPr>
                <w:rFonts w:ascii="Tahoma" w:hAnsi="Tahoma" w:cs="Tahoma"/>
                <w:b/>
                <w:bCs/>
                <w:color w:val="000000"/>
              </w:rPr>
            </w:pPr>
            <w:r w:rsidRPr="00C84AD2">
              <w:rPr>
                <w:rFonts w:ascii="Tahoma" w:hAnsi="Tahoma" w:cs="Tahoma"/>
                <w:b/>
                <w:bCs/>
                <w:color w:val="000000"/>
              </w:rPr>
              <w:t>Arts, Audio/Video Technology and Communications</w:t>
            </w:r>
          </w:p>
        </w:tc>
      </w:tr>
      <w:tr w:rsidR="00F26E1B" w:rsidRPr="00C84AD2" w14:paraId="47764C2E"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BC9C74E"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0301</w:t>
            </w:r>
          </w:p>
        </w:tc>
        <w:tc>
          <w:tcPr>
            <w:tcW w:w="8265" w:type="dxa"/>
            <w:tcBorders>
              <w:top w:val="nil"/>
              <w:left w:val="nil"/>
              <w:bottom w:val="single" w:sz="4" w:space="0" w:color="auto"/>
              <w:right w:val="single" w:sz="4" w:space="0" w:color="auto"/>
            </w:tcBorders>
            <w:shd w:val="clear" w:color="auto" w:fill="auto"/>
            <w:noWrap/>
            <w:vAlign w:val="center"/>
            <w:hideMark/>
          </w:tcPr>
          <w:p w14:paraId="56EFC570" w14:textId="77777777" w:rsidR="00F26E1B" w:rsidRPr="00C84AD2" w:rsidRDefault="00F26E1B" w:rsidP="00F26E1B">
            <w:pPr>
              <w:rPr>
                <w:rFonts w:ascii="Tahoma" w:hAnsi="Tahoma" w:cs="Tahoma"/>
                <w:color w:val="000000"/>
              </w:rPr>
            </w:pPr>
            <w:r w:rsidRPr="00C84AD2">
              <w:rPr>
                <w:rFonts w:ascii="Tahoma" w:hAnsi="Tahoma" w:cs="Tahoma"/>
                <w:color w:val="000000"/>
              </w:rPr>
              <w:t>Audio and Video Technology and Film</w:t>
            </w:r>
          </w:p>
        </w:tc>
      </w:tr>
      <w:tr w:rsidR="00F26E1B" w:rsidRPr="00C84AD2" w14:paraId="1D15C7F3"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055492B"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0302</w:t>
            </w:r>
          </w:p>
        </w:tc>
        <w:tc>
          <w:tcPr>
            <w:tcW w:w="8265" w:type="dxa"/>
            <w:tcBorders>
              <w:top w:val="nil"/>
              <w:left w:val="nil"/>
              <w:bottom w:val="single" w:sz="4" w:space="0" w:color="auto"/>
              <w:right w:val="single" w:sz="4" w:space="0" w:color="auto"/>
            </w:tcBorders>
            <w:shd w:val="clear" w:color="auto" w:fill="auto"/>
            <w:noWrap/>
            <w:vAlign w:val="center"/>
            <w:hideMark/>
          </w:tcPr>
          <w:p w14:paraId="02E4C2E7" w14:textId="77777777" w:rsidR="00F26E1B" w:rsidRPr="00C84AD2" w:rsidRDefault="00F26E1B" w:rsidP="00F26E1B">
            <w:pPr>
              <w:rPr>
                <w:rFonts w:ascii="Tahoma" w:hAnsi="Tahoma" w:cs="Tahoma"/>
                <w:color w:val="000000"/>
              </w:rPr>
            </w:pPr>
            <w:r w:rsidRPr="00C84AD2">
              <w:rPr>
                <w:rFonts w:ascii="Tahoma" w:hAnsi="Tahoma" w:cs="Tahoma"/>
                <w:color w:val="000000"/>
              </w:rPr>
              <w:t>Printing Technology</w:t>
            </w:r>
          </w:p>
        </w:tc>
      </w:tr>
      <w:tr w:rsidR="00F26E1B" w:rsidRPr="00C84AD2" w14:paraId="3A7C2B8B"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7A47950"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0303</w:t>
            </w:r>
          </w:p>
        </w:tc>
        <w:tc>
          <w:tcPr>
            <w:tcW w:w="8265" w:type="dxa"/>
            <w:tcBorders>
              <w:top w:val="nil"/>
              <w:left w:val="nil"/>
              <w:bottom w:val="single" w:sz="4" w:space="0" w:color="auto"/>
              <w:right w:val="single" w:sz="4" w:space="0" w:color="auto"/>
            </w:tcBorders>
            <w:shd w:val="clear" w:color="auto" w:fill="auto"/>
            <w:noWrap/>
            <w:vAlign w:val="center"/>
            <w:hideMark/>
          </w:tcPr>
          <w:p w14:paraId="2BCEE035" w14:textId="77777777" w:rsidR="00F26E1B" w:rsidRPr="00C84AD2" w:rsidRDefault="00F26E1B" w:rsidP="00F26E1B">
            <w:pPr>
              <w:rPr>
                <w:rFonts w:ascii="Tahoma" w:hAnsi="Tahoma" w:cs="Tahoma"/>
                <w:color w:val="000000"/>
              </w:rPr>
            </w:pPr>
            <w:r w:rsidRPr="00C84AD2">
              <w:rPr>
                <w:rFonts w:ascii="Tahoma" w:hAnsi="Tahoma" w:cs="Tahoma"/>
                <w:color w:val="000000"/>
              </w:rPr>
              <w:t>Visual Arts</w:t>
            </w:r>
          </w:p>
        </w:tc>
      </w:tr>
      <w:tr w:rsidR="00F26E1B" w:rsidRPr="00C84AD2" w14:paraId="34D6B449"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89F489D"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0304</w:t>
            </w:r>
          </w:p>
        </w:tc>
        <w:tc>
          <w:tcPr>
            <w:tcW w:w="8265" w:type="dxa"/>
            <w:tcBorders>
              <w:top w:val="nil"/>
              <w:left w:val="nil"/>
              <w:bottom w:val="single" w:sz="4" w:space="0" w:color="auto"/>
              <w:right w:val="single" w:sz="4" w:space="0" w:color="auto"/>
            </w:tcBorders>
            <w:shd w:val="clear" w:color="auto" w:fill="auto"/>
            <w:noWrap/>
            <w:vAlign w:val="center"/>
            <w:hideMark/>
          </w:tcPr>
          <w:p w14:paraId="21B19610" w14:textId="77777777" w:rsidR="00F26E1B" w:rsidRPr="00C84AD2" w:rsidRDefault="00F26E1B" w:rsidP="00F26E1B">
            <w:pPr>
              <w:rPr>
                <w:rFonts w:ascii="Tahoma" w:hAnsi="Tahoma" w:cs="Tahoma"/>
                <w:color w:val="000000"/>
              </w:rPr>
            </w:pPr>
            <w:r w:rsidRPr="00C84AD2">
              <w:rPr>
                <w:rFonts w:ascii="Tahoma" w:hAnsi="Tahoma" w:cs="Tahoma"/>
                <w:color w:val="000000"/>
              </w:rPr>
              <w:t>Performing Arts</w:t>
            </w:r>
          </w:p>
        </w:tc>
      </w:tr>
      <w:tr w:rsidR="00F26E1B" w:rsidRPr="00C84AD2" w14:paraId="2AEB3E85"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BCF3182"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0305</w:t>
            </w:r>
          </w:p>
        </w:tc>
        <w:tc>
          <w:tcPr>
            <w:tcW w:w="8265" w:type="dxa"/>
            <w:tcBorders>
              <w:top w:val="nil"/>
              <w:left w:val="nil"/>
              <w:bottom w:val="single" w:sz="4" w:space="0" w:color="auto"/>
              <w:right w:val="single" w:sz="4" w:space="0" w:color="auto"/>
            </w:tcBorders>
            <w:shd w:val="clear" w:color="auto" w:fill="auto"/>
            <w:noWrap/>
            <w:vAlign w:val="center"/>
            <w:hideMark/>
          </w:tcPr>
          <w:p w14:paraId="46AB0BA9" w14:textId="77777777" w:rsidR="00F26E1B" w:rsidRPr="00C84AD2" w:rsidRDefault="00F26E1B" w:rsidP="00F26E1B">
            <w:pPr>
              <w:rPr>
                <w:rFonts w:ascii="Tahoma" w:hAnsi="Tahoma" w:cs="Tahoma"/>
                <w:color w:val="000000"/>
              </w:rPr>
            </w:pPr>
            <w:r w:rsidRPr="00C84AD2">
              <w:rPr>
                <w:rFonts w:ascii="Tahoma" w:hAnsi="Tahoma" w:cs="Tahoma"/>
                <w:color w:val="000000"/>
              </w:rPr>
              <w:t>Journalism and Broadcasting</w:t>
            </w:r>
          </w:p>
        </w:tc>
      </w:tr>
      <w:tr w:rsidR="00F26E1B" w:rsidRPr="00C84AD2" w14:paraId="51846A3F"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DCA2BEA"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0306</w:t>
            </w:r>
          </w:p>
        </w:tc>
        <w:tc>
          <w:tcPr>
            <w:tcW w:w="8265" w:type="dxa"/>
            <w:tcBorders>
              <w:top w:val="nil"/>
              <w:left w:val="nil"/>
              <w:bottom w:val="single" w:sz="4" w:space="0" w:color="auto"/>
              <w:right w:val="single" w:sz="4" w:space="0" w:color="auto"/>
            </w:tcBorders>
            <w:shd w:val="clear" w:color="auto" w:fill="auto"/>
            <w:noWrap/>
            <w:vAlign w:val="center"/>
            <w:hideMark/>
          </w:tcPr>
          <w:p w14:paraId="7003814D" w14:textId="77777777" w:rsidR="00F26E1B" w:rsidRPr="00C84AD2" w:rsidRDefault="00F26E1B" w:rsidP="00F26E1B">
            <w:pPr>
              <w:rPr>
                <w:rFonts w:ascii="Tahoma" w:hAnsi="Tahoma" w:cs="Tahoma"/>
                <w:color w:val="000000"/>
              </w:rPr>
            </w:pPr>
            <w:r w:rsidRPr="00C84AD2">
              <w:rPr>
                <w:rFonts w:ascii="Tahoma" w:hAnsi="Tahoma" w:cs="Tahoma"/>
                <w:color w:val="000000"/>
              </w:rPr>
              <w:t xml:space="preserve">Telecommunications </w:t>
            </w:r>
          </w:p>
        </w:tc>
      </w:tr>
    </w:tbl>
    <w:p w14:paraId="5FECD5B7" w14:textId="77777777" w:rsidR="00BE6D2E" w:rsidRPr="009D188F" w:rsidRDefault="00BE6D2E">
      <w:pPr>
        <w:rPr>
          <w:rFonts w:ascii="Tahoma" w:hAnsi="Tahoma" w:cs="Tahoma"/>
          <w:sz w:val="10"/>
          <w:szCs w:val="10"/>
        </w:rPr>
      </w:pPr>
    </w:p>
    <w:tbl>
      <w:tblPr>
        <w:tblW w:w="9810" w:type="dxa"/>
        <w:tblLook w:val="04A0" w:firstRow="1" w:lastRow="0" w:firstColumn="1" w:lastColumn="0" w:noHBand="0" w:noVBand="1"/>
      </w:tblPr>
      <w:tblGrid>
        <w:gridCol w:w="1545"/>
        <w:gridCol w:w="8265"/>
      </w:tblGrid>
      <w:tr w:rsidR="00BE6D2E" w:rsidRPr="00C84AD2" w14:paraId="36D22391" w14:textId="77777777" w:rsidTr="00765D90">
        <w:trPr>
          <w:trHeight w:val="188"/>
          <w:tblHeader/>
        </w:trPr>
        <w:tc>
          <w:tcPr>
            <w:tcW w:w="1545"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1BCFBDBA"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65"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0BAE3FCC" w14:textId="77777777" w:rsidR="00BE6D2E" w:rsidRPr="00C84AD2" w:rsidRDefault="00BE6D2E" w:rsidP="00935C3D">
            <w:pPr>
              <w:jc w:val="center"/>
              <w:rPr>
                <w:rFonts w:ascii="Tahoma" w:hAnsi="Tahoma" w:cs="Tahoma"/>
                <w:b/>
                <w:bCs/>
                <w:color w:val="000000"/>
              </w:rPr>
            </w:pPr>
            <w:r w:rsidRPr="00C84AD2">
              <w:rPr>
                <w:rFonts w:ascii="Tahoma" w:hAnsi="Tahoma" w:cs="Tahoma"/>
                <w:b/>
                <w:bCs/>
                <w:color w:val="000000"/>
              </w:rPr>
              <w:t>Business Management and Administration</w:t>
            </w:r>
          </w:p>
        </w:tc>
      </w:tr>
      <w:tr w:rsidR="00F26E1B" w:rsidRPr="00C84AD2" w14:paraId="36A638F2"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6AB3CD4"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0401</w:t>
            </w:r>
          </w:p>
        </w:tc>
        <w:tc>
          <w:tcPr>
            <w:tcW w:w="8265" w:type="dxa"/>
            <w:tcBorders>
              <w:top w:val="nil"/>
              <w:left w:val="nil"/>
              <w:bottom w:val="single" w:sz="4" w:space="0" w:color="auto"/>
              <w:right w:val="single" w:sz="4" w:space="0" w:color="auto"/>
            </w:tcBorders>
            <w:shd w:val="clear" w:color="auto" w:fill="auto"/>
            <w:noWrap/>
            <w:vAlign w:val="center"/>
            <w:hideMark/>
          </w:tcPr>
          <w:p w14:paraId="624971F9" w14:textId="77777777" w:rsidR="00F26E1B" w:rsidRPr="00C84AD2" w:rsidRDefault="00F26E1B" w:rsidP="00F26E1B">
            <w:pPr>
              <w:rPr>
                <w:rFonts w:ascii="Tahoma" w:hAnsi="Tahoma" w:cs="Tahoma"/>
                <w:color w:val="000000"/>
              </w:rPr>
            </w:pPr>
            <w:r w:rsidRPr="00C84AD2">
              <w:rPr>
                <w:rFonts w:ascii="Tahoma" w:hAnsi="Tahoma" w:cs="Tahoma"/>
                <w:color w:val="000000"/>
              </w:rPr>
              <w:t>General Management</w:t>
            </w:r>
          </w:p>
        </w:tc>
      </w:tr>
      <w:tr w:rsidR="00F26E1B" w:rsidRPr="00C84AD2" w14:paraId="2ED2948C"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1E36D70"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0402</w:t>
            </w:r>
          </w:p>
        </w:tc>
        <w:tc>
          <w:tcPr>
            <w:tcW w:w="8265" w:type="dxa"/>
            <w:tcBorders>
              <w:top w:val="nil"/>
              <w:left w:val="nil"/>
              <w:bottom w:val="single" w:sz="4" w:space="0" w:color="auto"/>
              <w:right w:val="single" w:sz="4" w:space="0" w:color="auto"/>
            </w:tcBorders>
            <w:shd w:val="clear" w:color="auto" w:fill="auto"/>
            <w:noWrap/>
            <w:vAlign w:val="center"/>
            <w:hideMark/>
          </w:tcPr>
          <w:p w14:paraId="2CEA2D24" w14:textId="77777777" w:rsidR="00F26E1B" w:rsidRPr="00C84AD2" w:rsidRDefault="005C008D" w:rsidP="00F26E1B">
            <w:pPr>
              <w:rPr>
                <w:rFonts w:ascii="Tahoma" w:hAnsi="Tahoma" w:cs="Tahoma"/>
                <w:color w:val="000000"/>
              </w:rPr>
            </w:pPr>
            <w:r w:rsidRPr="00C84AD2">
              <w:rPr>
                <w:rFonts w:ascii="Tahoma" w:hAnsi="Tahoma" w:cs="Tahoma"/>
                <w:color w:val="000000"/>
              </w:rPr>
              <w:t>Business Information</w:t>
            </w:r>
            <w:r w:rsidR="009B6FD6" w:rsidRPr="00C84AD2">
              <w:rPr>
                <w:rFonts w:ascii="Tahoma" w:hAnsi="Tahoma" w:cs="Tahoma"/>
                <w:color w:val="000000"/>
              </w:rPr>
              <w:t xml:space="preserve"> Management</w:t>
            </w:r>
          </w:p>
        </w:tc>
      </w:tr>
      <w:tr w:rsidR="00F26E1B" w:rsidRPr="00C84AD2" w14:paraId="6D40B210"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F9989DC"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0403</w:t>
            </w:r>
          </w:p>
        </w:tc>
        <w:tc>
          <w:tcPr>
            <w:tcW w:w="8265" w:type="dxa"/>
            <w:tcBorders>
              <w:top w:val="nil"/>
              <w:left w:val="nil"/>
              <w:bottom w:val="single" w:sz="4" w:space="0" w:color="auto"/>
              <w:right w:val="single" w:sz="4" w:space="0" w:color="auto"/>
            </w:tcBorders>
            <w:shd w:val="clear" w:color="auto" w:fill="auto"/>
            <w:noWrap/>
            <w:vAlign w:val="center"/>
            <w:hideMark/>
          </w:tcPr>
          <w:p w14:paraId="204AB64F" w14:textId="77777777" w:rsidR="00F26E1B" w:rsidRPr="00C84AD2" w:rsidRDefault="005C008D" w:rsidP="00F26E1B">
            <w:pPr>
              <w:rPr>
                <w:rFonts w:ascii="Tahoma" w:hAnsi="Tahoma" w:cs="Tahoma"/>
                <w:color w:val="000000"/>
              </w:rPr>
            </w:pPr>
            <w:r w:rsidRPr="00C84AD2">
              <w:rPr>
                <w:rFonts w:ascii="Tahoma" w:hAnsi="Tahoma" w:cs="Tahoma"/>
                <w:color w:val="000000"/>
              </w:rPr>
              <w:t>Human Resources</w:t>
            </w:r>
            <w:r w:rsidR="009B6FD6" w:rsidRPr="00C84AD2">
              <w:rPr>
                <w:rFonts w:ascii="Tahoma" w:hAnsi="Tahoma" w:cs="Tahoma"/>
                <w:color w:val="000000"/>
              </w:rPr>
              <w:t xml:space="preserve"> Management</w:t>
            </w:r>
          </w:p>
        </w:tc>
      </w:tr>
      <w:tr w:rsidR="00F26E1B" w:rsidRPr="00C84AD2" w14:paraId="6849C6FC"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5FC06F2"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0404</w:t>
            </w:r>
          </w:p>
        </w:tc>
        <w:tc>
          <w:tcPr>
            <w:tcW w:w="8265" w:type="dxa"/>
            <w:tcBorders>
              <w:top w:val="nil"/>
              <w:left w:val="nil"/>
              <w:bottom w:val="single" w:sz="4" w:space="0" w:color="auto"/>
              <w:right w:val="single" w:sz="4" w:space="0" w:color="auto"/>
            </w:tcBorders>
            <w:shd w:val="clear" w:color="auto" w:fill="auto"/>
            <w:noWrap/>
            <w:vAlign w:val="center"/>
            <w:hideMark/>
          </w:tcPr>
          <w:p w14:paraId="10A36AED" w14:textId="77777777" w:rsidR="00F26E1B" w:rsidRPr="00C84AD2" w:rsidRDefault="00F26E1B" w:rsidP="00F26E1B">
            <w:pPr>
              <w:rPr>
                <w:rFonts w:ascii="Tahoma" w:hAnsi="Tahoma" w:cs="Tahoma"/>
                <w:color w:val="000000"/>
              </w:rPr>
            </w:pPr>
            <w:r w:rsidRPr="00C84AD2">
              <w:rPr>
                <w:rFonts w:ascii="Tahoma" w:hAnsi="Tahoma" w:cs="Tahoma"/>
                <w:color w:val="000000"/>
              </w:rPr>
              <w:t>Operations Management</w:t>
            </w:r>
          </w:p>
        </w:tc>
      </w:tr>
      <w:tr w:rsidR="00F26E1B" w:rsidRPr="00C84AD2" w14:paraId="1F1DC7C5"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16396EC"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0405</w:t>
            </w:r>
          </w:p>
        </w:tc>
        <w:tc>
          <w:tcPr>
            <w:tcW w:w="8265" w:type="dxa"/>
            <w:tcBorders>
              <w:top w:val="nil"/>
              <w:left w:val="nil"/>
              <w:bottom w:val="single" w:sz="4" w:space="0" w:color="auto"/>
              <w:right w:val="single" w:sz="4" w:space="0" w:color="auto"/>
            </w:tcBorders>
            <w:shd w:val="clear" w:color="auto" w:fill="auto"/>
            <w:noWrap/>
            <w:vAlign w:val="center"/>
            <w:hideMark/>
          </w:tcPr>
          <w:p w14:paraId="14A1D2B9" w14:textId="77777777" w:rsidR="00F26E1B" w:rsidRPr="00C84AD2" w:rsidRDefault="00F26E1B" w:rsidP="00F26E1B">
            <w:pPr>
              <w:rPr>
                <w:rFonts w:ascii="Tahoma" w:hAnsi="Tahoma" w:cs="Tahoma"/>
                <w:color w:val="000000"/>
              </w:rPr>
            </w:pPr>
            <w:r w:rsidRPr="00C84AD2">
              <w:rPr>
                <w:rFonts w:ascii="Tahoma" w:hAnsi="Tahoma" w:cs="Tahoma"/>
                <w:color w:val="000000"/>
              </w:rPr>
              <w:t>Administrative Support</w:t>
            </w:r>
          </w:p>
        </w:tc>
      </w:tr>
    </w:tbl>
    <w:p w14:paraId="54858BC2" w14:textId="77777777" w:rsidR="00BE6D2E" w:rsidRPr="009D188F" w:rsidRDefault="00BE6D2E">
      <w:pPr>
        <w:rPr>
          <w:rFonts w:ascii="Tahoma" w:hAnsi="Tahoma" w:cs="Tahoma"/>
          <w:sz w:val="10"/>
          <w:szCs w:val="10"/>
        </w:rPr>
      </w:pPr>
    </w:p>
    <w:tbl>
      <w:tblPr>
        <w:tblW w:w="9810" w:type="dxa"/>
        <w:tblLook w:val="04A0" w:firstRow="1" w:lastRow="0" w:firstColumn="1" w:lastColumn="0" w:noHBand="0" w:noVBand="1"/>
      </w:tblPr>
      <w:tblGrid>
        <w:gridCol w:w="1545"/>
        <w:gridCol w:w="8265"/>
      </w:tblGrid>
      <w:tr w:rsidR="00BE6D2E" w:rsidRPr="00C84AD2" w14:paraId="78B6ACB2" w14:textId="77777777" w:rsidTr="00765D90">
        <w:trPr>
          <w:trHeight w:val="170"/>
          <w:tblHeader/>
        </w:trPr>
        <w:tc>
          <w:tcPr>
            <w:tcW w:w="1545"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224F7E59" w14:textId="77777777" w:rsidR="00BE6D2E" w:rsidRPr="00C84AD2" w:rsidRDefault="0013647E" w:rsidP="0013647E">
            <w:pPr>
              <w:jc w:val="center"/>
              <w:rPr>
                <w:rFonts w:ascii="Tahoma" w:hAnsi="Tahoma" w:cs="Tahoma"/>
                <w:b/>
                <w:bCs/>
                <w:color w:val="000000"/>
              </w:rPr>
            </w:pPr>
            <w:r w:rsidRPr="00C84AD2">
              <w:rPr>
                <w:rFonts w:ascii="Tahoma" w:hAnsi="Tahoma" w:cs="Tahoma"/>
                <w:b/>
                <w:bCs/>
                <w:color w:val="000000"/>
              </w:rPr>
              <w:t>Code</w:t>
            </w:r>
          </w:p>
        </w:tc>
        <w:tc>
          <w:tcPr>
            <w:tcW w:w="8265"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5EAEF33F" w14:textId="77777777" w:rsidR="00BE6D2E" w:rsidRPr="00C84AD2" w:rsidRDefault="00BE6D2E" w:rsidP="00935C3D">
            <w:pPr>
              <w:jc w:val="center"/>
              <w:rPr>
                <w:rFonts w:ascii="Tahoma" w:hAnsi="Tahoma" w:cs="Tahoma"/>
                <w:b/>
                <w:bCs/>
                <w:color w:val="000000"/>
              </w:rPr>
            </w:pPr>
            <w:r w:rsidRPr="00C84AD2">
              <w:rPr>
                <w:rFonts w:ascii="Tahoma" w:hAnsi="Tahoma" w:cs="Tahoma"/>
                <w:b/>
                <w:bCs/>
                <w:color w:val="000000"/>
              </w:rPr>
              <w:t>Education and Training</w:t>
            </w:r>
          </w:p>
        </w:tc>
      </w:tr>
      <w:tr w:rsidR="00F26E1B" w:rsidRPr="00C84AD2" w14:paraId="4B3BECF8"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30C2FB0"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0501</w:t>
            </w:r>
          </w:p>
        </w:tc>
        <w:tc>
          <w:tcPr>
            <w:tcW w:w="8265" w:type="dxa"/>
            <w:tcBorders>
              <w:top w:val="nil"/>
              <w:left w:val="nil"/>
              <w:bottom w:val="single" w:sz="4" w:space="0" w:color="auto"/>
              <w:right w:val="single" w:sz="4" w:space="0" w:color="auto"/>
            </w:tcBorders>
            <w:shd w:val="clear" w:color="auto" w:fill="auto"/>
            <w:noWrap/>
            <w:vAlign w:val="center"/>
            <w:hideMark/>
          </w:tcPr>
          <w:p w14:paraId="558E32B3" w14:textId="77777777" w:rsidR="00F26E1B" w:rsidRPr="00C84AD2" w:rsidRDefault="00F26E1B" w:rsidP="00F26E1B">
            <w:pPr>
              <w:rPr>
                <w:rFonts w:ascii="Tahoma" w:hAnsi="Tahoma" w:cs="Tahoma"/>
                <w:color w:val="000000"/>
              </w:rPr>
            </w:pPr>
            <w:r w:rsidRPr="00C84AD2">
              <w:rPr>
                <w:rFonts w:ascii="Tahoma" w:hAnsi="Tahoma" w:cs="Tahoma"/>
                <w:color w:val="000000"/>
              </w:rPr>
              <w:t>Administration and Administrative Support</w:t>
            </w:r>
          </w:p>
        </w:tc>
      </w:tr>
      <w:tr w:rsidR="00F26E1B" w:rsidRPr="00C84AD2" w14:paraId="5C2049C0"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4FECE2B"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0502</w:t>
            </w:r>
          </w:p>
        </w:tc>
        <w:tc>
          <w:tcPr>
            <w:tcW w:w="8265" w:type="dxa"/>
            <w:tcBorders>
              <w:top w:val="nil"/>
              <w:left w:val="nil"/>
              <w:bottom w:val="single" w:sz="4" w:space="0" w:color="auto"/>
              <w:right w:val="single" w:sz="4" w:space="0" w:color="auto"/>
            </w:tcBorders>
            <w:shd w:val="clear" w:color="auto" w:fill="auto"/>
            <w:noWrap/>
            <w:vAlign w:val="center"/>
            <w:hideMark/>
          </w:tcPr>
          <w:p w14:paraId="4E382CEC" w14:textId="77777777" w:rsidR="00F26E1B" w:rsidRPr="00C84AD2" w:rsidRDefault="00F26E1B" w:rsidP="00F26E1B">
            <w:pPr>
              <w:rPr>
                <w:rFonts w:ascii="Tahoma" w:hAnsi="Tahoma" w:cs="Tahoma"/>
                <w:color w:val="000000"/>
              </w:rPr>
            </w:pPr>
            <w:r w:rsidRPr="00C84AD2">
              <w:rPr>
                <w:rFonts w:ascii="Tahoma" w:hAnsi="Tahoma" w:cs="Tahoma"/>
                <w:color w:val="000000"/>
              </w:rPr>
              <w:t>Professional Support Services</w:t>
            </w:r>
          </w:p>
        </w:tc>
      </w:tr>
      <w:tr w:rsidR="00F26E1B" w:rsidRPr="00C84AD2" w14:paraId="017ED17F"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DBA39CB"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0503</w:t>
            </w:r>
          </w:p>
        </w:tc>
        <w:tc>
          <w:tcPr>
            <w:tcW w:w="8265" w:type="dxa"/>
            <w:tcBorders>
              <w:top w:val="nil"/>
              <w:left w:val="nil"/>
              <w:bottom w:val="single" w:sz="4" w:space="0" w:color="auto"/>
              <w:right w:val="single" w:sz="4" w:space="0" w:color="auto"/>
            </w:tcBorders>
            <w:shd w:val="clear" w:color="auto" w:fill="auto"/>
            <w:noWrap/>
            <w:vAlign w:val="center"/>
            <w:hideMark/>
          </w:tcPr>
          <w:p w14:paraId="4C4801ED" w14:textId="77777777" w:rsidR="00F26E1B" w:rsidRPr="00C84AD2" w:rsidRDefault="00F26E1B" w:rsidP="00F26E1B">
            <w:pPr>
              <w:rPr>
                <w:rFonts w:ascii="Tahoma" w:hAnsi="Tahoma" w:cs="Tahoma"/>
                <w:color w:val="000000"/>
              </w:rPr>
            </w:pPr>
            <w:r w:rsidRPr="00C84AD2">
              <w:rPr>
                <w:rFonts w:ascii="Tahoma" w:hAnsi="Tahoma" w:cs="Tahoma"/>
                <w:color w:val="000000"/>
              </w:rPr>
              <w:t>Teaching/Training</w:t>
            </w:r>
          </w:p>
        </w:tc>
      </w:tr>
    </w:tbl>
    <w:p w14:paraId="793793EE" w14:textId="77777777" w:rsidR="00BE6D2E" w:rsidRPr="009D188F" w:rsidRDefault="00BE6D2E">
      <w:pPr>
        <w:rPr>
          <w:rFonts w:ascii="Tahoma" w:hAnsi="Tahoma" w:cs="Tahoma"/>
          <w:sz w:val="10"/>
          <w:szCs w:val="10"/>
        </w:rPr>
      </w:pPr>
    </w:p>
    <w:tbl>
      <w:tblPr>
        <w:tblW w:w="9810" w:type="dxa"/>
        <w:tblLook w:val="04A0" w:firstRow="1" w:lastRow="0" w:firstColumn="1" w:lastColumn="0" w:noHBand="0" w:noVBand="1"/>
      </w:tblPr>
      <w:tblGrid>
        <w:gridCol w:w="1545"/>
        <w:gridCol w:w="8265"/>
      </w:tblGrid>
      <w:tr w:rsidR="00BE6D2E" w:rsidRPr="00C84AD2" w14:paraId="78D962C9" w14:textId="77777777" w:rsidTr="00765D90">
        <w:trPr>
          <w:trHeight w:val="170"/>
          <w:tblHeader/>
        </w:trPr>
        <w:tc>
          <w:tcPr>
            <w:tcW w:w="1545"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64330466"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65"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143CBADD" w14:textId="77777777" w:rsidR="00BE6D2E" w:rsidRPr="00C84AD2" w:rsidRDefault="00BE6D2E" w:rsidP="00F26E1B">
            <w:pPr>
              <w:jc w:val="center"/>
              <w:rPr>
                <w:rFonts w:ascii="Tahoma" w:hAnsi="Tahoma" w:cs="Tahoma"/>
                <w:b/>
                <w:bCs/>
                <w:color w:val="000000"/>
              </w:rPr>
            </w:pPr>
            <w:r w:rsidRPr="00C84AD2">
              <w:rPr>
                <w:rFonts w:ascii="Tahoma" w:hAnsi="Tahoma" w:cs="Tahoma"/>
                <w:b/>
                <w:bCs/>
                <w:color w:val="000000"/>
              </w:rPr>
              <w:t>Finance</w:t>
            </w:r>
          </w:p>
        </w:tc>
      </w:tr>
      <w:tr w:rsidR="00F26E1B" w:rsidRPr="00C84AD2" w14:paraId="3B3853A5"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6AFA331"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0601</w:t>
            </w:r>
          </w:p>
        </w:tc>
        <w:tc>
          <w:tcPr>
            <w:tcW w:w="8265" w:type="dxa"/>
            <w:tcBorders>
              <w:top w:val="nil"/>
              <w:left w:val="nil"/>
              <w:bottom w:val="single" w:sz="4" w:space="0" w:color="auto"/>
              <w:right w:val="single" w:sz="4" w:space="0" w:color="auto"/>
            </w:tcBorders>
            <w:shd w:val="clear" w:color="auto" w:fill="auto"/>
            <w:noWrap/>
            <w:vAlign w:val="center"/>
            <w:hideMark/>
          </w:tcPr>
          <w:p w14:paraId="5B147779" w14:textId="77777777" w:rsidR="00F26E1B" w:rsidRPr="00C84AD2" w:rsidRDefault="00F26E1B" w:rsidP="00935C3D">
            <w:pPr>
              <w:rPr>
                <w:rFonts w:ascii="Tahoma" w:hAnsi="Tahoma" w:cs="Tahoma"/>
                <w:color w:val="000000"/>
              </w:rPr>
            </w:pPr>
            <w:r w:rsidRPr="00C84AD2">
              <w:rPr>
                <w:rFonts w:ascii="Tahoma" w:hAnsi="Tahoma" w:cs="Tahoma"/>
                <w:color w:val="000000"/>
              </w:rPr>
              <w:t xml:space="preserve">Securities </w:t>
            </w:r>
            <w:r w:rsidR="00935C3D" w:rsidRPr="00C84AD2">
              <w:rPr>
                <w:rFonts w:ascii="Tahoma" w:hAnsi="Tahoma" w:cs="Tahoma"/>
                <w:color w:val="000000"/>
              </w:rPr>
              <w:t xml:space="preserve">and </w:t>
            </w:r>
            <w:r w:rsidRPr="00C84AD2">
              <w:rPr>
                <w:rFonts w:ascii="Tahoma" w:hAnsi="Tahoma" w:cs="Tahoma"/>
                <w:color w:val="000000"/>
              </w:rPr>
              <w:t>Investments</w:t>
            </w:r>
          </w:p>
        </w:tc>
      </w:tr>
      <w:tr w:rsidR="00F26E1B" w:rsidRPr="00C84AD2" w14:paraId="18FE4BCD"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AEDAFFD"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0602</w:t>
            </w:r>
          </w:p>
        </w:tc>
        <w:tc>
          <w:tcPr>
            <w:tcW w:w="8265" w:type="dxa"/>
            <w:tcBorders>
              <w:top w:val="nil"/>
              <w:left w:val="nil"/>
              <w:bottom w:val="single" w:sz="4" w:space="0" w:color="auto"/>
              <w:right w:val="single" w:sz="4" w:space="0" w:color="auto"/>
            </w:tcBorders>
            <w:shd w:val="clear" w:color="auto" w:fill="auto"/>
            <w:noWrap/>
            <w:vAlign w:val="center"/>
            <w:hideMark/>
          </w:tcPr>
          <w:p w14:paraId="0B856EF4" w14:textId="77777777" w:rsidR="00F26E1B" w:rsidRPr="00C84AD2" w:rsidRDefault="00F26E1B" w:rsidP="00F26E1B">
            <w:pPr>
              <w:rPr>
                <w:rFonts w:ascii="Tahoma" w:hAnsi="Tahoma" w:cs="Tahoma"/>
                <w:color w:val="000000"/>
              </w:rPr>
            </w:pPr>
            <w:r w:rsidRPr="00C84AD2">
              <w:rPr>
                <w:rFonts w:ascii="Tahoma" w:hAnsi="Tahoma" w:cs="Tahoma"/>
                <w:color w:val="000000"/>
              </w:rPr>
              <w:t>Business Finance</w:t>
            </w:r>
          </w:p>
        </w:tc>
      </w:tr>
      <w:tr w:rsidR="00F26E1B" w:rsidRPr="00C84AD2" w14:paraId="499FBE1D"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EAEC40C"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0603</w:t>
            </w:r>
          </w:p>
        </w:tc>
        <w:tc>
          <w:tcPr>
            <w:tcW w:w="8265" w:type="dxa"/>
            <w:tcBorders>
              <w:top w:val="nil"/>
              <w:left w:val="nil"/>
              <w:bottom w:val="single" w:sz="4" w:space="0" w:color="auto"/>
              <w:right w:val="single" w:sz="4" w:space="0" w:color="auto"/>
            </w:tcBorders>
            <w:shd w:val="clear" w:color="auto" w:fill="auto"/>
            <w:noWrap/>
            <w:vAlign w:val="center"/>
            <w:hideMark/>
          </w:tcPr>
          <w:p w14:paraId="41A3F2A0" w14:textId="77777777" w:rsidR="00F26E1B" w:rsidRPr="00C84AD2" w:rsidRDefault="00F26E1B" w:rsidP="00F26E1B">
            <w:pPr>
              <w:rPr>
                <w:rFonts w:ascii="Tahoma" w:hAnsi="Tahoma" w:cs="Tahoma"/>
                <w:color w:val="000000"/>
              </w:rPr>
            </w:pPr>
            <w:r w:rsidRPr="00C84AD2">
              <w:rPr>
                <w:rFonts w:ascii="Tahoma" w:hAnsi="Tahoma" w:cs="Tahoma"/>
                <w:color w:val="000000"/>
              </w:rPr>
              <w:t>Accounting</w:t>
            </w:r>
          </w:p>
        </w:tc>
      </w:tr>
      <w:tr w:rsidR="00F26E1B" w:rsidRPr="00C84AD2" w14:paraId="3FE289D5"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04D3E26"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0604</w:t>
            </w:r>
          </w:p>
        </w:tc>
        <w:tc>
          <w:tcPr>
            <w:tcW w:w="8265" w:type="dxa"/>
            <w:tcBorders>
              <w:top w:val="nil"/>
              <w:left w:val="nil"/>
              <w:bottom w:val="single" w:sz="4" w:space="0" w:color="auto"/>
              <w:right w:val="single" w:sz="4" w:space="0" w:color="auto"/>
            </w:tcBorders>
            <w:shd w:val="clear" w:color="auto" w:fill="auto"/>
            <w:noWrap/>
            <w:vAlign w:val="center"/>
            <w:hideMark/>
          </w:tcPr>
          <w:p w14:paraId="7E55E296" w14:textId="77777777" w:rsidR="00F26E1B" w:rsidRPr="00C84AD2" w:rsidRDefault="00F26E1B" w:rsidP="00F26E1B">
            <w:pPr>
              <w:rPr>
                <w:rFonts w:ascii="Tahoma" w:hAnsi="Tahoma" w:cs="Tahoma"/>
                <w:color w:val="000000"/>
              </w:rPr>
            </w:pPr>
            <w:r w:rsidRPr="00C84AD2">
              <w:rPr>
                <w:rFonts w:ascii="Tahoma" w:hAnsi="Tahoma" w:cs="Tahoma"/>
                <w:color w:val="000000"/>
              </w:rPr>
              <w:t>Insurance</w:t>
            </w:r>
          </w:p>
        </w:tc>
      </w:tr>
      <w:tr w:rsidR="00F26E1B" w:rsidRPr="00C84AD2" w14:paraId="7ECE999A" w14:textId="77777777" w:rsidTr="00765D90">
        <w:trPr>
          <w:trHeight w:val="27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0CE753C"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0605</w:t>
            </w:r>
          </w:p>
        </w:tc>
        <w:tc>
          <w:tcPr>
            <w:tcW w:w="8265" w:type="dxa"/>
            <w:tcBorders>
              <w:top w:val="nil"/>
              <w:left w:val="nil"/>
              <w:bottom w:val="single" w:sz="4" w:space="0" w:color="auto"/>
              <w:right w:val="single" w:sz="4" w:space="0" w:color="auto"/>
            </w:tcBorders>
            <w:shd w:val="clear" w:color="auto" w:fill="auto"/>
            <w:noWrap/>
            <w:vAlign w:val="center"/>
            <w:hideMark/>
          </w:tcPr>
          <w:p w14:paraId="3B747C3A" w14:textId="77777777" w:rsidR="00F26E1B" w:rsidRPr="00C84AD2" w:rsidRDefault="00F26E1B" w:rsidP="00F26E1B">
            <w:pPr>
              <w:rPr>
                <w:rFonts w:ascii="Tahoma" w:hAnsi="Tahoma" w:cs="Tahoma"/>
                <w:color w:val="000000"/>
              </w:rPr>
            </w:pPr>
            <w:r w:rsidRPr="00C84AD2">
              <w:rPr>
                <w:rFonts w:ascii="Tahoma" w:hAnsi="Tahoma" w:cs="Tahoma"/>
                <w:color w:val="000000"/>
              </w:rPr>
              <w:t>Banking Services</w:t>
            </w:r>
          </w:p>
        </w:tc>
      </w:tr>
    </w:tbl>
    <w:p w14:paraId="56E7B5A9" w14:textId="77777777" w:rsidR="00BE6D2E" w:rsidRPr="009D188F" w:rsidRDefault="00BE6D2E">
      <w:pPr>
        <w:rPr>
          <w:rFonts w:ascii="Tahoma" w:hAnsi="Tahoma" w:cs="Tahoma"/>
          <w:sz w:val="10"/>
          <w:szCs w:val="10"/>
        </w:rPr>
      </w:pPr>
    </w:p>
    <w:tbl>
      <w:tblPr>
        <w:tblW w:w="9810" w:type="dxa"/>
        <w:tblInd w:w="18" w:type="dxa"/>
        <w:tblLook w:val="04A0" w:firstRow="1" w:lastRow="0" w:firstColumn="1" w:lastColumn="0" w:noHBand="0" w:noVBand="1"/>
      </w:tblPr>
      <w:tblGrid>
        <w:gridCol w:w="1530"/>
        <w:gridCol w:w="8280"/>
      </w:tblGrid>
      <w:tr w:rsidR="00BE6D2E" w:rsidRPr="00C84AD2" w14:paraId="3A805EFC" w14:textId="77777777" w:rsidTr="00765D90">
        <w:trPr>
          <w:trHeight w:val="242"/>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1230F308"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7AE83D30" w14:textId="77777777" w:rsidR="00BE6D2E" w:rsidRPr="00C84AD2" w:rsidRDefault="00BE6D2E" w:rsidP="00935C3D">
            <w:pPr>
              <w:jc w:val="center"/>
              <w:rPr>
                <w:rFonts w:ascii="Tahoma" w:hAnsi="Tahoma" w:cs="Tahoma"/>
                <w:b/>
                <w:bCs/>
                <w:color w:val="000000"/>
              </w:rPr>
            </w:pPr>
            <w:r w:rsidRPr="00C84AD2">
              <w:rPr>
                <w:rFonts w:ascii="Tahoma" w:hAnsi="Tahoma" w:cs="Tahoma"/>
                <w:b/>
                <w:bCs/>
                <w:color w:val="000000"/>
              </w:rPr>
              <w:t>Government and Public Administration</w:t>
            </w:r>
          </w:p>
        </w:tc>
      </w:tr>
      <w:tr w:rsidR="00F26E1B" w:rsidRPr="00C84AD2" w14:paraId="543BB674"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9C8CFD2"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0701</w:t>
            </w:r>
          </w:p>
        </w:tc>
        <w:tc>
          <w:tcPr>
            <w:tcW w:w="8280" w:type="dxa"/>
            <w:tcBorders>
              <w:top w:val="nil"/>
              <w:left w:val="nil"/>
              <w:bottom w:val="single" w:sz="4" w:space="0" w:color="auto"/>
              <w:right w:val="single" w:sz="4" w:space="0" w:color="auto"/>
            </w:tcBorders>
            <w:shd w:val="clear" w:color="auto" w:fill="auto"/>
            <w:noWrap/>
            <w:vAlign w:val="center"/>
            <w:hideMark/>
          </w:tcPr>
          <w:p w14:paraId="57D9A92B" w14:textId="77777777" w:rsidR="00F26E1B" w:rsidRPr="00C84AD2" w:rsidRDefault="00F26E1B" w:rsidP="00F26E1B">
            <w:pPr>
              <w:rPr>
                <w:rFonts w:ascii="Tahoma" w:hAnsi="Tahoma" w:cs="Tahoma"/>
                <w:color w:val="000000"/>
              </w:rPr>
            </w:pPr>
            <w:r w:rsidRPr="00C84AD2">
              <w:rPr>
                <w:rFonts w:ascii="Tahoma" w:hAnsi="Tahoma" w:cs="Tahoma"/>
                <w:color w:val="000000"/>
              </w:rPr>
              <w:t>Governance</w:t>
            </w:r>
          </w:p>
        </w:tc>
      </w:tr>
      <w:tr w:rsidR="00F26E1B" w:rsidRPr="00C84AD2" w14:paraId="1E4EEE21"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1D36632"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0702</w:t>
            </w:r>
          </w:p>
        </w:tc>
        <w:tc>
          <w:tcPr>
            <w:tcW w:w="8280" w:type="dxa"/>
            <w:tcBorders>
              <w:top w:val="nil"/>
              <w:left w:val="nil"/>
              <w:bottom w:val="single" w:sz="4" w:space="0" w:color="auto"/>
              <w:right w:val="single" w:sz="4" w:space="0" w:color="auto"/>
            </w:tcBorders>
            <w:shd w:val="clear" w:color="auto" w:fill="auto"/>
            <w:noWrap/>
            <w:vAlign w:val="center"/>
            <w:hideMark/>
          </w:tcPr>
          <w:p w14:paraId="76044EC6" w14:textId="77777777" w:rsidR="00F26E1B" w:rsidRPr="00C84AD2" w:rsidRDefault="00F26E1B" w:rsidP="00F26E1B">
            <w:pPr>
              <w:rPr>
                <w:rFonts w:ascii="Tahoma" w:hAnsi="Tahoma" w:cs="Tahoma"/>
                <w:color w:val="000000"/>
              </w:rPr>
            </w:pPr>
            <w:r w:rsidRPr="00C84AD2">
              <w:rPr>
                <w:rFonts w:ascii="Tahoma" w:hAnsi="Tahoma" w:cs="Tahoma"/>
                <w:color w:val="000000"/>
              </w:rPr>
              <w:t>National Security</w:t>
            </w:r>
          </w:p>
        </w:tc>
      </w:tr>
      <w:tr w:rsidR="00F26E1B" w:rsidRPr="00C84AD2" w14:paraId="10D13021"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512268D"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0703</w:t>
            </w:r>
          </w:p>
        </w:tc>
        <w:tc>
          <w:tcPr>
            <w:tcW w:w="8280" w:type="dxa"/>
            <w:tcBorders>
              <w:top w:val="nil"/>
              <w:left w:val="nil"/>
              <w:bottom w:val="single" w:sz="4" w:space="0" w:color="auto"/>
              <w:right w:val="single" w:sz="4" w:space="0" w:color="auto"/>
            </w:tcBorders>
            <w:shd w:val="clear" w:color="auto" w:fill="auto"/>
            <w:noWrap/>
            <w:vAlign w:val="center"/>
            <w:hideMark/>
          </w:tcPr>
          <w:p w14:paraId="345DE2C3" w14:textId="77777777" w:rsidR="00F26E1B" w:rsidRPr="00C84AD2" w:rsidRDefault="00F26E1B" w:rsidP="00F26E1B">
            <w:pPr>
              <w:rPr>
                <w:rFonts w:ascii="Tahoma" w:hAnsi="Tahoma" w:cs="Tahoma"/>
                <w:color w:val="000000"/>
              </w:rPr>
            </w:pPr>
            <w:r w:rsidRPr="00C84AD2">
              <w:rPr>
                <w:rFonts w:ascii="Tahoma" w:hAnsi="Tahoma" w:cs="Tahoma"/>
                <w:color w:val="000000"/>
              </w:rPr>
              <w:t>Foreign Service</w:t>
            </w:r>
          </w:p>
        </w:tc>
      </w:tr>
      <w:tr w:rsidR="00F26E1B" w:rsidRPr="00C84AD2" w14:paraId="284B7454"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4301AEF"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0704</w:t>
            </w:r>
          </w:p>
        </w:tc>
        <w:tc>
          <w:tcPr>
            <w:tcW w:w="8280" w:type="dxa"/>
            <w:tcBorders>
              <w:top w:val="nil"/>
              <w:left w:val="nil"/>
              <w:bottom w:val="single" w:sz="4" w:space="0" w:color="auto"/>
              <w:right w:val="single" w:sz="4" w:space="0" w:color="auto"/>
            </w:tcBorders>
            <w:shd w:val="clear" w:color="auto" w:fill="auto"/>
            <w:noWrap/>
            <w:vAlign w:val="center"/>
            <w:hideMark/>
          </w:tcPr>
          <w:p w14:paraId="04861E77" w14:textId="77777777" w:rsidR="00F26E1B" w:rsidRPr="00C84AD2" w:rsidRDefault="00F26E1B" w:rsidP="00F26E1B">
            <w:pPr>
              <w:rPr>
                <w:rFonts w:ascii="Tahoma" w:hAnsi="Tahoma" w:cs="Tahoma"/>
                <w:color w:val="000000"/>
              </w:rPr>
            </w:pPr>
            <w:r w:rsidRPr="00C84AD2">
              <w:rPr>
                <w:rFonts w:ascii="Tahoma" w:hAnsi="Tahoma" w:cs="Tahoma"/>
                <w:color w:val="000000"/>
              </w:rPr>
              <w:t>Planning</w:t>
            </w:r>
          </w:p>
        </w:tc>
      </w:tr>
      <w:tr w:rsidR="00F26E1B" w:rsidRPr="00C84AD2" w14:paraId="40AE4C58"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1BA7DB9"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0705</w:t>
            </w:r>
          </w:p>
        </w:tc>
        <w:tc>
          <w:tcPr>
            <w:tcW w:w="8280" w:type="dxa"/>
            <w:tcBorders>
              <w:top w:val="nil"/>
              <w:left w:val="nil"/>
              <w:bottom w:val="single" w:sz="4" w:space="0" w:color="auto"/>
              <w:right w:val="single" w:sz="4" w:space="0" w:color="auto"/>
            </w:tcBorders>
            <w:shd w:val="clear" w:color="auto" w:fill="auto"/>
            <w:noWrap/>
            <w:vAlign w:val="center"/>
            <w:hideMark/>
          </w:tcPr>
          <w:p w14:paraId="1A761FCA" w14:textId="77777777" w:rsidR="00F26E1B" w:rsidRPr="00C84AD2" w:rsidRDefault="00F26E1B" w:rsidP="00F26E1B">
            <w:pPr>
              <w:rPr>
                <w:rFonts w:ascii="Tahoma" w:hAnsi="Tahoma" w:cs="Tahoma"/>
                <w:color w:val="000000"/>
              </w:rPr>
            </w:pPr>
            <w:r w:rsidRPr="00C84AD2">
              <w:rPr>
                <w:rFonts w:ascii="Tahoma" w:hAnsi="Tahoma" w:cs="Tahoma"/>
                <w:color w:val="000000"/>
              </w:rPr>
              <w:t>Revenue and Taxation</w:t>
            </w:r>
          </w:p>
        </w:tc>
      </w:tr>
      <w:tr w:rsidR="00F26E1B" w:rsidRPr="00C84AD2" w14:paraId="34413395"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9B39C24"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0706</w:t>
            </w:r>
          </w:p>
        </w:tc>
        <w:tc>
          <w:tcPr>
            <w:tcW w:w="8280" w:type="dxa"/>
            <w:tcBorders>
              <w:top w:val="nil"/>
              <w:left w:val="nil"/>
              <w:bottom w:val="single" w:sz="4" w:space="0" w:color="auto"/>
              <w:right w:val="single" w:sz="4" w:space="0" w:color="auto"/>
            </w:tcBorders>
            <w:shd w:val="clear" w:color="auto" w:fill="auto"/>
            <w:noWrap/>
            <w:vAlign w:val="center"/>
            <w:hideMark/>
          </w:tcPr>
          <w:p w14:paraId="7A79F88D" w14:textId="77777777" w:rsidR="00F26E1B" w:rsidRPr="00C84AD2" w:rsidRDefault="00F26E1B" w:rsidP="00F26E1B">
            <w:pPr>
              <w:rPr>
                <w:rFonts w:ascii="Tahoma" w:hAnsi="Tahoma" w:cs="Tahoma"/>
                <w:color w:val="000000"/>
              </w:rPr>
            </w:pPr>
            <w:r w:rsidRPr="00C84AD2">
              <w:rPr>
                <w:rFonts w:ascii="Tahoma" w:hAnsi="Tahoma" w:cs="Tahoma"/>
                <w:color w:val="000000"/>
              </w:rPr>
              <w:t>Regulation</w:t>
            </w:r>
          </w:p>
        </w:tc>
      </w:tr>
      <w:tr w:rsidR="00F26E1B" w:rsidRPr="00C84AD2" w14:paraId="2E2D7CCE"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464A66F" w14:textId="77777777" w:rsidR="00F26E1B" w:rsidRPr="00C84AD2" w:rsidRDefault="00F26E1B" w:rsidP="0013647E">
            <w:pPr>
              <w:jc w:val="center"/>
              <w:rPr>
                <w:rFonts w:ascii="Tahoma" w:hAnsi="Tahoma" w:cs="Tahoma"/>
                <w:color w:val="000000"/>
              </w:rPr>
            </w:pPr>
            <w:r w:rsidRPr="00C84AD2">
              <w:rPr>
                <w:rFonts w:ascii="Tahoma" w:hAnsi="Tahoma" w:cs="Tahoma"/>
                <w:color w:val="000000"/>
              </w:rPr>
              <w:t>0707</w:t>
            </w:r>
          </w:p>
        </w:tc>
        <w:tc>
          <w:tcPr>
            <w:tcW w:w="8280" w:type="dxa"/>
            <w:tcBorders>
              <w:top w:val="nil"/>
              <w:left w:val="nil"/>
              <w:bottom w:val="single" w:sz="4" w:space="0" w:color="auto"/>
              <w:right w:val="single" w:sz="4" w:space="0" w:color="auto"/>
            </w:tcBorders>
            <w:shd w:val="clear" w:color="auto" w:fill="auto"/>
            <w:noWrap/>
            <w:vAlign w:val="center"/>
            <w:hideMark/>
          </w:tcPr>
          <w:p w14:paraId="6451B8DA" w14:textId="77777777" w:rsidR="00F26E1B" w:rsidRPr="00C84AD2" w:rsidRDefault="00F26E1B" w:rsidP="00F26E1B">
            <w:pPr>
              <w:rPr>
                <w:rFonts w:ascii="Tahoma" w:hAnsi="Tahoma" w:cs="Tahoma"/>
                <w:color w:val="000000"/>
              </w:rPr>
            </w:pPr>
            <w:r w:rsidRPr="00C84AD2">
              <w:rPr>
                <w:rFonts w:ascii="Tahoma" w:hAnsi="Tahoma" w:cs="Tahoma"/>
                <w:color w:val="000000"/>
              </w:rPr>
              <w:t>Public Management and Administration</w:t>
            </w:r>
          </w:p>
        </w:tc>
      </w:tr>
    </w:tbl>
    <w:p w14:paraId="2219BD1C" w14:textId="77777777" w:rsidR="00BE6D2E" w:rsidRPr="00C84AD2" w:rsidRDefault="00BE6D2E" w:rsidP="009C1B7F">
      <w:pPr>
        <w:pStyle w:val="Heading2"/>
      </w:pPr>
      <w:bookmarkStart w:id="247" w:name="_Toc155352910"/>
      <w:r w:rsidRPr="00C84AD2">
        <w:t>Appendix K: Career Pathway Codes and Descriptions (Page 2)</w:t>
      </w:r>
      <w:bookmarkEnd w:id="247"/>
    </w:p>
    <w:p w14:paraId="50789F95"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5C2A82AB" w14:textId="77777777" w:rsidTr="00765D90">
        <w:trPr>
          <w:trHeight w:val="188"/>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3E8EEAC0" w14:textId="77777777" w:rsidR="00BE6D2E" w:rsidRPr="00C84AD2" w:rsidRDefault="00BE6D2E" w:rsidP="00F26E1B">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0BD09681" w14:textId="77777777" w:rsidR="00BE6D2E" w:rsidRPr="00C84AD2" w:rsidRDefault="00BE6D2E" w:rsidP="00F26E1B">
            <w:pPr>
              <w:jc w:val="center"/>
              <w:rPr>
                <w:rFonts w:ascii="Tahoma" w:hAnsi="Tahoma" w:cs="Tahoma"/>
                <w:b/>
                <w:bCs/>
                <w:color w:val="000000"/>
              </w:rPr>
            </w:pPr>
            <w:r w:rsidRPr="00C84AD2">
              <w:rPr>
                <w:rFonts w:ascii="Tahoma" w:hAnsi="Tahoma" w:cs="Tahoma"/>
                <w:b/>
                <w:bCs/>
                <w:color w:val="000000"/>
              </w:rPr>
              <w:t>Health Science</w:t>
            </w:r>
          </w:p>
        </w:tc>
      </w:tr>
      <w:tr w:rsidR="00F26E1B" w:rsidRPr="00C84AD2" w14:paraId="080F795E"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AF9D" w14:textId="77777777" w:rsidR="00F26E1B" w:rsidRPr="00C84AD2" w:rsidRDefault="00F26E1B" w:rsidP="00F26E1B">
            <w:pPr>
              <w:jc w:val="center"/>
              <w:rPr>
                <w:rFonts w:ascii="Tahoma" w:hAnsi="Tahoma" w:cs="Tahoma"/>
                <w:color w:val="000000"/>
              </w:rPr>
            </w:pPr>
            <w:r w:rsidRPr="00C84AD2">
              <w:rPr>
                <w:rFonts w:ascii="Tahoma" w:hAnsi="Tahoma" w:cs="Tahoma"/>
                <w:color w:val="000000"/>
              </w:rPr>
              <w:t>0801</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6AD4FD8A" w14:textId="77777777" w:rsidR="00F26E1B" w:rsidRPr="00C84AD2" w:rsidRDefault="00F26E1B" w:rsidP="00F26E1B">
            <w:pPr>
              <w:rPr>
                <w:rFonts w:ascii="Tahoma" w:hAnsi="Tahoma" w:cs="Tahoma"/>
                <w:color w:val="000000"/>
              </w:rPr>
            </w:pPr>
            <w:r w:rsidRPr="00C84AD2">
              <w:rPr>
                <w:rFonts w:ascii="Tahoma" w:hAnsi="Tahoma" w:cs="Tahoma"/>
                <w:color w:val="000000"/>
              </w:rPr>
              <w:t>Therapeutic Services</w:t>
            </w:r>
          </w:p>
        </w:tc>
      </w:tr>
      <w:tr w:rsidR="00F26E1B" w:rsidRPr="00C84AD2" w14:paraId="37A17911"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C3B8" w14:textId="77777777" w:rsidR="00F26E1B" w:rsidRPr="00C84AD2" w:rsidRDefault="00F26E1B" w:rsidP="00F26E1B">
            <w:pPr>
              <w:jc w:val="center"/>
              <w:rPr>
                <w:rFonts w:ascii="Tahoma" w:hAnsi="Tahoma" w:cs="Tahoma"/>
                <w:color w:val="000000"/>
              </w:rPr>
            </w:pPr>
            <w:r w:rsidRPr="00C84AD2">
              <w:rPr>
                <w:rFonts w:ascii="Tahoma" w:hAnsi="Tahoma" w:cs="Tahoma"/>
                <w:color w:val="000000"/>
              </w:rPr>
              <w:t>0802</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75F44900" w14:textId="77777777" w:rsidR="00F26E1B" w:rsidRPr="00C84AD2" w:rsidRDefault="00F26E1B" w:rsidP="00F26E1B">
            <w:pPr>
              <w:rPr>
                <w:rFonts w:ascii="Tahoma" w:hAnsi="Tahoma" w:cs="Tahoma"/>
                <w:color w:val="000000"/>
              </w:rPr>
            </w:pPr>
            <w:r w:rsidRPr="00C84AD2">
              <w:rPr>
                <w:rFonts w:ascii="Tahoma" w:hAnsi="Tahoma" w:cs="Tahoma"/>
                <w:color w:val="000000"/>
              </w:rPr>
              <w:t>Diagnostic Services</w:t>
            </w:r>
          </w:p>
        </w:tc>
      </w:tr>
      <w:tr w:rsidR="00F26E1B" w:rsidRPr="00C84AD2" w14:paraId="2E3D1EA9"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4297" w14:textId="77777777" w:rsidR="00F26E1B" w:rsidRPr="00C84AD2" w:rsidRDefault="00F26E1B" w:rsidP="00F26E1B">
            <w:pPr>
              <w:jc w:val="center"/>
              <w:rPr>
                <w:rFonts w:ascii="Tahoma" w:hAnsi="Tahoma" w:cs="Tahoma"/>
                <w:color w:val="000000"/>
              </w:rPr>
            </w:pPr>
            <w:r w:rsidRPr="00C84AD2">
              <w:rPr>
                <w:rFonts w:ascii="Tahoma" w:hAnsi="Tahoma" w:cs="Tahoma"/>
                <w:color w:val="000000"/>
              </w:rPr>
              <w:t>0803</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603D6449" w14:textId="77777777" w:rsidR="00F26E1B" w:rsidRPr="00C84AD2" w:rsidRDefault="00F26E1B" w:rsidP="00F26E1B">
            <w:pPr>
              <w:rPr>
                <w:rFonts w:ascii="Tahoma" w:hAnsi="Tahoma" w:cs="Tahoma"/>
                <w:color w:val="000000"/>
              </w:rPr>
            </w:pPr>
            <w:r w:rsidRPr="00C84AD2">
              <w:rPr>
                <w:rFonts w:ascii="Tahoma" w:hAnsi="Tahoma" w:cs="Tahoma"/>
                <w:color w:val="000000"/>
              </w:rPr>
              <w:t>Health Informatics</w:t>
            </w:r>
          </w:p>
        </w:tc>
      </w:tr>
      <w:tr w:rsidR="00FE6848" w:rsidRPr="00C84AD2" w14:paraId="601BF448"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009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0804</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6EF8F6AB" w14:textId="77777777" w:rsidR="00FE6848" w:rsidRPr="00C84AD2" w:rsidRDefault="00FE6848" w:rsidP="00936335">
            <w:pPr>
              <w:rPr>
                <w:rFonts w:ascii="Tahoma" w:hAnsi="Tahoma" w:cs="Tahoma"/>
                <w:color w:val="000000"/>
              </w:rPr>
            </w:pPr>
            <w:r w:rsidRPr="00C84AD2">
              <w:rPr>
                <w:rFonts w:ascii="Tahoma" w:hAnsi="Tahoma" w:cs="Tahoma"/>
                <w:color w:val="000000"/>
              </w:rPr>
              <w:t>Support Services</w:t>
            </w:r>
          </w:p>
        </w:tc>
      </w:tr>
      <w:tr w:rsidR="00FE6848" w:rsidRPr="00C84AD2" w14:paraId="4C2779F1"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B77593B"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0805</w:t>
            </w:r>
          </w:p>
        </w:tc>
        <w:tc>
          <w:tcPr>
            <w:tcW w:w="8280" w:type="dxa"/>
            <w:tcBorders>
              <w:top w:val="nil"/>
              <w:left w:val="nil"/>
              <w:bottom w:val="single" w:sz="4" w:space="0" w:color="auto"/>
              <w:right w:val="single" w:sz="4" w:space="0" w:color="auto"/>
            </w:tcBorders>
            <w:shd w:val="clear" w:color="auto" w:fill="auto"/>
            <w:noWrap/>
            <w:vAlign w:val="center"/>
            <w:hideMark/>
          </w:tcPr>
          <w:p w14:paraId="1CA6F591" w14:textId="77777777" w:rsidR="00FE6848" w:rsidRPr="00C84AD2" w:rsidRDefault="00FE6848" w:rsidP="00936335">
            <w:pPr>
              <w:rPr>
                <w:rFonts w:ascii="Tahoma" w:hAnsi="Tahoma" w:cs="Tahoma"/>
                <w:color w:val="000000"/>
              </w:rPr>
            </w:pPr>
            <w:r w:rsidRPr="00C84AD2">
              <w:rPr>
                <w:rFonts w:ascii="Tahoma" w:hAnsi="Tahoma" w:cs="Tahoma"/>
                <w:color w:val="000000"/>
              </w:rPr>
              <w:t>Biotechnology Research and Development</w:t>
            </w:r>
          </w:p>
        </w:tc>
      </w:tr>
    </w:tbl>
    <w:p w14:paraId="217DEA38"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0517E3AD" w14:textId="77777777" w:rsidTr="00765D90">
        <w:trPr>
          <w:trHeight w:val="233"/>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768F2DBF"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6DDAFC8F"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Hospitality and Tourism</w:t>
            </w:r>
          </w:p>
        </w:tc>
      </w:tr>
      <w:tr w:rsidR="00FE6848" w:rsidRPr="00C84AD2" w14:paraId="3E11036D"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08622B7"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0901</w:t>
            </w:r>
          </w:p>
        </w:tc>
        <w:tc>
          <w:tcPr>
            <w:tcW w:w="8280" w:type="dxa"/>
            <w:tcBorders>
              <w:top w:val="nil"/>
              <w:left w:val="nil"/>
              <w:bottom w:val="single" w:sz="4" w:space="0" w:color="auto"/>
              <w:right w:val="single" w:sz="4" w:space="0" w:color="auto"/>
            </w:tcBorders>
            <w:shd w:val="clear" w:color="auto" w:fill="auto"/>
            <w:noWrap/>
            <w:vAlign w:val="center"/>
            <w:hideMark/>
          </w:tcPr>
          <w:p w14:paraId="34EE892B" w14:textId="77777777" w:rsidR="00FE6848" w:rsidRPr="00C84AD2" w:rsidRDefault="00FE6848" w:rsidP="00936335">
            <w:pPr>
              <w:rPr>
                <w:rFonts w:ascii="Tahoma" w:hAnsi="Tahoma" w:cs="Tahoma"/>
                <w:color w:val="000000"/>
              </w:rPr>
            </w:pPr>
            <w:r w:rsidRPr="00C84AD2">
              <w:rPr>
                <w:rFonts w:ascii="Tahoma" w:hAnsi="Tahoma" w:cs="Tahoma"/>
                <w:color w:val="000000"/>
              </w:rPr>
              <w:t>Restaurants and Food/Beverage Services</w:t>
            </w:r>
          </w:p>
        </w:tc>
      </w:tr>
      <w:tr w:rsidR="00FE6848" w:rsidRPr="00C84AD2" w14:paraId="5BF948E7"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DBD328B"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0902</w:t>
            </w:r>
          </w:p>
        </w:tc>
        <w:tc>
          <w:tcPr>
            <w:tcW w:w="8280" w:type="dxa"/>
            <w:tcBorders>
              <w:top w:val="nil"/>
              <w:left w:val="nil"/>
              <w:bottom w:val="single" w:sz="4" w:space="0" w:color="auto"/>
              <w:right w:val="single" w:sz="4" w:space="0" w:color="auto"/>
            </w:tcBorders>
            <w:shd w:val="clear" w:color="auto" w:fill="auto"/>
            <w:noWrap/>
            <w:vAlign w:val="center"/>
            <w:hideMark/>
          </w:tcPr>
          <w:p w14:paraId="4E48DAA8" w14:textId="77777777" w:rsidR="00FE6848" w:rsidRPr="00C84AD2" w:rsidRDefault="00FE6848" w:rsidP="00936335">
            <w:pPr>
              <w:rPr>
                <w:rFonts w:ascii="Tahoma" w:hAnsi="Tahoma" w:cs="Tahoma"/>
                <w:color w:val="000000"/>
              </w:rPr>
            </w:pPr>
            <w:r w:rsidRPr="00C84AD2">
              <w:rPr>
                <w:rFonts w:ascii="Tahoma" w:hAnsi="Tahoma" w:cs="Tahoma"/>
                <w:color w:val="000000"/>
              </w:rPr>
              <w:t>Lodging</w:t>
            </w:r>
          </w:p>
        </w:tc>
      </w:tr>
      <w:tr w:rsidR="00FE6848" w:rsidRPr="00C84AD2" w14:paraId="6C119B58"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56EB90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0903</w:t>
            </w:r>
          </w:p>
        </w:tc>
        <w:tc>
          <w:tcPr>
            <w:tcW w:w="8280" w:type="dxa"/>
            <w:tcBorders>
              <w:top w:val="nil"/>
              <w:left w:val="nil"/>
              <w:bottom w:val="single" w:sz="4" w:space="0" w:color="auto"/>
              <w:right w:val="single" w:sz="4" w:space="0" w:color="auto"/>
            </w:tcBorders>
            <w:shd w:val="clear" w:color="auto" w:fill="auto"/>
            <w:noWrap/>
            <w:vAlign w:val="center"/>
            <w:hideMark/>
          </w:tcPr>
          <w:p w14:paraId="03BC5B92" w14:textId="77777777" w:rsidR="00FE6848" w:rsidRPr="00C84AD2" w:rsidRDefault="000C09CD" w:rsidP="000C09CD">
            <w:pPr>
              <w:rPr>
                <w:rFonts w:ascii="Tahoma" w:hAnsi="Tahoma" w:cs="Tahoma"/>
                <w:color w:val="000000"/>
              </w:rPr>
            </w:pPr>
            <w:r w:rsidRPr="00C84AD2">
              <w:rPr>
                <w:rFonts w:ascii="Tahoma" w:hAnsi="Tahoma" w:cs="Tahoma"/>
                <w:color w:val="000000"/>
              </w:rPr>
              <w:t>Travel/</w:t>
            </w:r>
            <w:r w:rsidR="00FE6848" w:rsidRPr="00C84AD2">
              <w:rPr>
                <w:rFonts w:ascii="Tahoma" w:hAnsi="Tahoma" w:cs="Tahoma"/>
                <w:color w:val="000000"/>
              </w:rPr>
              <w:t>Tourism</w:t>
            </w:r>
          </w:p>
        </w:tc>
      </w:tr>
      <w:tr w:rsidR="00FE6848" w:rsidRPr="00C84AD2" w14:paraId="48954706"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A817EB8" w14:textId="77777777" w:rsidR="00FE6848" w:rsidRPr="00C84AD2" w:rsidRDefault="00FE6848" w:rsidP="00936335">
            <w:pPr>
              <w:jc w:val="center"/>
              <w:rPr>
                <w:rFonts w:ascii="Tahoma" w:hAnsi="Tahoma" w:cs="Tahoma"/>
                <w:color w:val="000000"/>
              </w:rPr>
            </w:pPr>
            <w:r w:rsidRPr="00C84AD2">
              <w:rPr>
                <w:rFonts w:ascii="Tahoma" w:hAnsi="Tahoma" w:cs="Tahoma"/>
                <w:color w:val="000000"/>
              </w:rPr>
              <w:t>0904</w:t>
            </w:r>
          </w:p>
        </w:tc>
        <w:tc>
          <w:tcPr>
            <w:tcW w:w="8280" w:type="dxa"/>
            <w:tcBorders>
              <w:top w:val="nil"/>
              <w:left w:val="nil"/>
              <w:bottom w:val="single" w:sz="4" w:space="0" w:color="auto"/>
              <w:right w:val="single" w:sz="4" w:space="0" w:color="auto"/>
            </w:tcBorders>
            <w:shd w:val="clear" w:color="auto" w:fill="auto"/>
            <w:noWrap/>
            <w:vAlign w:val="center"/>
            <w:hideMark/>
          </w:tcPr>
          <w:p w14:paraId="54E74D82" w14:textId="77777777" w:rsidR="00FE6848" w:rsidRPr="00C84AD2" w:rsidRDefault="00FE6848" w:rsidP="00936335">
            <w:pPr>
              <w:rPr>
                <w:rFonts w:ascii="Tahoma" w:hAnsi="Tahoma" w:cs="Tahoma"/>
                <w:color w:val="000000"/>
              </w:rPr>
            </w:pPr>
            <w:r w:rsidRPr="00C84AD2">
              <w:rPr>
                <w:rFonts w:ascii="Tahoma" w:hAnsi="Tahoma" w:cs="Tahoma"/>
                <w:color w:val="000000"/>
              </w:rPr>
              <w:t>Recreation, Amusements and Attractions</w:t>
            </w:r>
          </w:p>
        </w:tc>
      </w:tr>
    </w:tbl>
    <w:p w14:paraId="21D28002"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6832CCE4" w14:textId="77777777" w:rsidTr="00765D90">
        <w:trPr>
          <w:trHeight w:val="215"/>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23858380"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541296DF"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Human Services</w:t>
            </w:r>
          </w:p>
        </w:tc>
      </w:tr>
      <w:tr w:rsidR="00FE6848" w:rsidRPr="00C84AD2" w14:paraId="1305551B"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FEB2589"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1001</w:t>
            </w:r>
          </w:p>
        </w:tc>
        <w:tc>
          <w:tcPr>
            <w:tcW w:w="8280" w:type="dxa"/>
            <w:tcBorders>
              <w:top w:val="nil"/>
              <w:left w:val="nil"/>
              <w:bottom w:val="single" w:sz="4" w:space="0" w:color="auto"/>
              <w:right w:val="single" w:sz="4" w:space="0" w:color="auto"/>
            </w:tcBorders>
            <w:shd w:val="clear" w:color="auto" w:fill="auto"/>
            <w:noWrap/>
            <w:vAlign w:val="center"/>
            <w:hideMark/>
          </w:tcPr>
          <w:p w14:paraId="7B0BE962" w14:textId="77777777" w:rsidR="00FE6848" w:rsidRPr="00C84AD2" w:rsidRDefault="00FE6848" w:rsidP="00936335">
            <w:pPr>
              <w:rPr>
                <w:rFonts w:ascii="Tahoma" w:hAnsi="Tahoma" w:cs="Tahoma"/>
                <w:color w:val="000000"/>
              </w:rPr>
            </w:pPr>
            <w:r w:rsidRPr="00C84AD2">
              <w:rPr>
                <w:rFonts w:ascii="Tahoma" w:hAnsi="Tahoma" w:cs="Tahoma"/>
                <w:color w:val="000000"/>
              </w:rPr>
              <w:t>Early Childhood Development and Services</w:t>
            </w:r>
          </w:p>
        </w:tc>
      </w:tr>
      <w:tr w:rsidR="00FE6848" w:rsidRPr="00C84AD2" w14:paraId="68CA7E53"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E9EB411"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1002</w:t>
            </w:r>
          </w:p>
        </w:tc>
        <w:tc>
          <w:tcPr>
            <w:tcW w:w="8280" w:type="dxa"/>
            <w:tcBorders>
              <w:top w:val="nil"/>
              <w:left w:val="nil"/>
              <w:bottom w:val="single" w:sz="4" w:space="0" w:color="auto"/>
              <w:right w:val="single" w:sz="4" w:space="0" w:color="auto"/>
            </w:tcBorders>
            <w:shd w:val="clear" w:color="auto" w:fill="auto"/>
            <w:noWrap/>
            <w:vAlign w:val="center"/>
            <w:hideMark/>
          </w:tcPr>
          <w:p w14:paraId="396EC00D" w14:textId="77777777" w:rsidR="00FE6848" w:rsidRPr="00C84AD2" w:rsidRDefault="00FE6848" w:rsidP="00936335">
            <w:pPr>
              <w:rPr>
                <w:rFonts w:ascii="Tahoma" w:hAnsi="Tahoma" w:cs="Tahoma"/>
                <w:color w:val="000000"/>
              </w:rPr>
            </w:pPr>
            <w:r w:rsidRPr="00C84AD2">
              <w:rPr>
                <w:rFonts w:ascii="Tahoma" w:hAnsi="Tahoma" w:cs="Tahoma"/>
                <w:color w:val="000000"/>
              </w:rPr>
              <w:t>Counseling and Mental Health Services</w:t>
            </w:r>
          </w:p>
        </w:tc>
      </w:tr>
      <w:tr w:rsidR="00FE6848" w:rsidRPr="00C84AD2" w14:paraId="47FEF3E3"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B5D1A8F"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1003</w:t>
            </w:r>
          </w:p>
        </w:tc>
        <w:tc>
          <w:tcPr>
            <w:tcW w:w="8280" w:type="dxa"/>
            <w:tcBorders>
              <w:top w:val="nil"/>
              <w:left w:val="nil"/>
              <w:bottom w:val="single" w:sz="4" w:space="0" w:color="auto"/>
              <w:right w:val="single" w:sz="4" w:space="0" w:color="auto"/>
            </w:tcBorders>
            <w:shd w:val="clear" w:color="auto" w:fill="auto"/>
            <w:noWrap/>
            <w:vAlign w:val="center"/>
            <w:hideMark/>
          </w:tcPr>
          <w:p w14:paraId="7DD0A2B5" w14:textId="77777777" w:rsidR="00FE6848" w:rsidRPr="00C84AD2" w:rsidRDefault="00FE6848" w:rsidP="00936335">
            <w:pPr>
              <w:rPr>
                <w:rFonts w:ascii="Tahoma" w:hAnsi="Tahoma" w:cs="Tahoma"/>
                <w:color w:val="000000"/>
              </w:rPr>
            </w:pPr>
            <w:r w:rsidRPr="00C84AD2">
              <w:rPr>
                <w:rFonts w:ascii="Tahoma" w:hAnsi="Tahoma" w:cs="Tahoma"/>
                <w:color w:val="000000"/>
              </w:rPr>
              <w:t>Family and Community Services</w:t>
            </w:r>
          </w:p>
        </w:tc>
      </w:tr>
      <w:tr w:rsidR="00FE6848" w:rsidRPr="00C84AD2" w14:paraId="43C5F8BE"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ADF284E"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1004</w:t>
            </w:r>
          </w:p>
        </w:tc>
        <w:tc>
          <w:tcPr>
            <w:tcW w:w="8280" w:type="dxa"/>
            <w:tcBorders>
              <w:top w:val="nil"/>
              <w:left w:val="nil"/>
              <w:bottom w:val="single" w:sz="4" w:space="0" w:color="auto"/>
              <w:right w:val="single" w:sz="4" w:space="0" w:color="auto"/>
            </w:tcBorders>
            <w:shd w:val="clear" w:color="auto" w:fill="auto"/>
            <w:noWrap/>
            <w:vAlign w:val="center"/>
            <w:hideMark/>
          </w:tcPr>
          <w:p w14:paraId="7E19EDD5" w14:textId="77777777" w:rsidR="00FE6848" w:rsidRPr="00C84AD2" w:rsidRDefault="00FE6848" w:rsidP="00936335">
            <w:pPr>
              <w:rPr>
                <w:rFonts w:ascii="Tahoma" w:hAnsi="Tahoma" w:cs="Tahoma"/>
                <w:color w:val="000000"/>
              </w:rPr>
            </w:pPr>
            <w:r w:rsidRPr="00C84AD2">
              <w:rPr>
                <w:rFonts w:ascii="Tahoma" w:hAnsi="Tahoma" w:cs="Tahoma"/>
                <w:color w:val="000000"/>
              </w:rPr>
              <w:t>Personal Care Services</w:t>
            </w:r>
          </w:p>
        </w:tc>
      </w:tr>
      <w:tr w:rsidR="00FE6848" w:rsidRPr="00C84AD2" w14:paraId="049BA45E"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CE46E50"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1005</w:t>
            </w:r>
          </w:p>
        </w:tc>
        <w:tc>
          <w:tcPr>
            <w:tcW w:w="8280" w:type="dxa"/>
            <w:tcBorders>
              <w:top w:val="nil"/>
              <w:left w:val="nil"/>
              <w:bottom w:val="single" w:sz="4" w:space="0" w:color="auto"/>
              <w:right w:val="single" w:sz="4" w:space="0" w:color="auto"/>
            </w:tcBorders>
            <w:shd w:val="clear" w:color="auto" w:fill="auto"/>
            <w:noWrap/>
            <w:vAlign w:val="center"/>
            <w:hideMark/>
          </w:tcPr>
          <w:p w14:paraId="0268AC03" w14:textId="77777777" w:rsidR="00FE6848" w:rsidRPr="00C84AD2" w:rsidRDefault="00FE6848" w:rsidP="00936335">
            <w:pPr>
              <w:rPr>
                <w:rFonts w:ascii="Tahoma" w:hAnsi="Tahoma" w:cs="Tahoma"/>
                <w:color w:val="000000"/>
              </w:rPr>
            </w:pPr>
            <w:r w:rsidRPr="00C84AD2">
              <w:rPr>
                <w:rFonts w:ascii="Tahoma" w:hAnsi="Tahoma" w:cs="Tahoma"/>
                <w:color w:val="000000"/>
              </w:rPr>
              <w:t>Consumer Services</w:t>
            </w:r>
          </w:p>
        </w:tc>
      </w:tr>
    </w:tbl>
    <w:p w14:paraId="61FD633F"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0427AA2F" w14:textId="77777777" w:rsidTr="00765D90">
        <w:trPr>
          <w:trHeight w:val="197"/>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50D54217" w14:textId="77777777" w:rsidR="00BE6D2E" w:rsidRPr="00C84AD2" w:rsidRDefault="00BE6D2E" w:rsidP="0013647E">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20555196"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Information Technology</w:t>
            </w:r>
          </w:p>
        </w:tc>
      </w:tr>
      <w:tr w:rsidR="00FE6848" w:rsidRPr="00C84AD2" w14:paraId="53F09B9B"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0B87384"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1101</w:t>
            </w:r>
          </w:p>
        </w:tc>
        <w:tc>
          <w:tcPr>
            <w:tcW w:w="8280" w:type="dxa"/>
            <w:tcBorders>
              <w:top w:val="nil"/>
              <w:left w:val="nil"/>
              <w:bottom w:val="single" w:sz="4" w:space="0" w:color="auto"/>
              <w:right w:val="single" w:sz="4" w:space="0" w:color="auto"/>
            </w:tcBorders>
            <w:shd w:val="clear" w:color="auto" w:fill="auto"/>
            <w:noWrap/>
            <w:vAlign w:val="center"/>
            <w:hideMark/>
          </w:tcPr>
          <w:p w14:paraId="3F344966" w14:textId="77777777" w:rsidR="00FE6848" w:rsidRPr="00C84AD2" w:rsidRDefault="00FE6848" w:rsidP="00936335">
            <w:pPr>
              <w:rPr>
                <w:rFonts w:ascii="Tahoma" w:hAnsi="Tahoma" w:cs="Tahoma"/>
                <w:color w:val="000000"/>
              </w:rPr>
            </w:pPr>
            <w:r w:rsidRPr="00C84AD2">
              <w:rPr>
                <w:rFonts w:ascii="Tahoma" w:hAnsi="Tahoma" w:cs="Tahoma"/>
                <w:color w:val="000000"/>
              </w:rPr>
              <w:t>Network Systems</w:t>
            </w:r>
          </w:p>
        </w:tc>
      </w:tr>
      <w:tr w:rsidR="00FE6848" w:rsidRPr="00C84AD2" w14:paraId="65FC5317"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08E6E89"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1102</w:t>
            </w:r>
          </w:p>
        </w:tc>
        <w:tc>
          <w:tcPr>
            <w:tcW w:w="8280" w:type="dxa"/>
            <w:tcBorders>
              <w:top w:val="nil"/>
              <w:left w:val="nil"/>
              <w:bottom w:val="single" w:sz="4" w:space="0" w:color="auto"/>
              <w:right w:val="single" w:sz="4" w:space="0" w:color="auto"/>
            </w:tcBorders>
            <w:shd w:val="clear" w:color="auto" w:fill="auto"/>
            <w:noWrap/>
            <w:vAlign w:val="center"/>
            <w:hideMark/>
          </w:tcPr>
          <w:p w14:paraId="033366D3" w14:textId="77777777" w:rsidR="00FE6848" w:rsidRPr="00C84AD2" w:rsidRDefault="00FE6848" w:rsidP="00936335">
            <w:pPr>
              <w:rPr>
                <w:rFonts w:ascii="Tahoma" w:hAnsi="Tahoma" w:cs="Tahoma"/>
                <w:color w:val="000000"/>
              </w:rPr>
            </w:pPr>
            <w:r w:rsidRPr="00C84AD2">
              <w:rPr>
                <w:rFonts w:ascii="Tahoma" w:hAnsi="Tahoma" w:cs="Tahoma"/>
                <w:color w:val="000000"/>
              </w:rPr>
              <w:t>Information Support and Services</w:t>
            </w:r>
          </w:p>
        </w:tc>
      </w:tr>
      <w:tr w:rsidR="00FE6848" w:rsidRPr="00C84AD2" w14:paraId="0BFBD944"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C0C7A2B"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1103</w:t>
            </w:r>
          </w:p>
        </w:tc>
        <w:tc>
          <w:tcPr>
            <w:tcW w:w="8280" w:type="dxa"/>
            <w:tcBorders>
              <w:top w:val="nil"/>
              <w:left w:val="nil"/>
              <w:bottom w:val="single" w:sz="4" w:space="0" w:color="auto"/>
              <w:right w:val="single" w:sz="4" w:space="0" w:color="auto"/>
            </w:tcBorders>
            <w:shd w:val="clear" w:color="auto" w:fill="auto"/>
            <w:noWrap/>
            <w:vAlign w:val="center"/>
            <w:hideMark/>
          </w:tcPr>
          <w:p w14:paraId="25B781D0" w14:textId="77777777" w:rsidR="00FE6848" w:rsidRPr="00C84AD2" w:rsidRDefault="00FE6848" w:rsidP="00936335">
            <w:pPr>
              <w:rPr>
                <w:rFonts w:ascii="Tahoma" w:hAnsi="Tahoma" w:cs="Tahoma"/>
                <w:color w:val="000000"/>
              </w:rPr>
            </w:pPr>
            <w:r w:rsidRPr="00C84AD2">
              <w:rPr>
                <w:rFonts w:ascii="Tahoma" w:hAnsi="Tahoma" w:cs="Tahoma"/>
                <w:color w:val="000000"/>
              </w:rPr>
              <w:t>Web and Digital Communications</w:t>
            </w:r>
          </w:p>
        </w:tc>
      </w:tr>
      <w:tr w:rsidR="00FE6848" w:rsidRPr="00C84AD2" w14:paraId="377FE6E0"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7CAAADE"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1104</w:t>
            </w:r>
          </w:p>
        </w:tc>
        <w:tc>
          <w:tcPr>
            <w:tcW w:w="8280" w:type="dxa"/>
            <w:tcBorders>
              <w:top w:val="nil"/>
              <w:left w:val="nil"/>
              <w:bottom w:val="single" w:sz="4" w:space="0" w:color="auto"/>
              <w:right w:val="single" w:sz="4" w:space="0" w:color="auto"/>
            </w:tcBorders>
            <w:shd w:val="clear" w:color="auto" w:fill="auto"/>
            <w:noWrap/>
            <w:vAlign w:val="center"/>
            <w:hideMark/>
          </w:tcPr>
          <w:p w14:paraId="1509E416" w14:textId="77777777" w:rsidR="00FE6848" w:rsidRPr="00C84AD2" w:rsidRDefault="00FE6848" w:rsidP="00936335">
            <w:pPr>
              <w:rPr>
                <w:rFonts w:ascii="Tahoma" w:hAnsi="Tahoma" w:cs="Tahoma"/>
                <w:color w:val="000000"/>
              </w:rPr>
            </w:pPr>
            <w:r w:rsidRPr="00C84AD2">
              <w:rPr>
                <w:rFonts w:ascii="Tahoma" w:hAnsi="Tahoma" w:cs="Tahoma"/>
                <w:color w:val="000000"/>
              </w:rPr>
              <w:t>Programming and Software Development</w:t>
            </w:r>
          </w:p>
        </w:tc>
      </w:tr>
    </w:tbl>
    <w:p w14:paraId="40C8F2C5"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7D7F204F" w14:textId="77777777" w:rsidTr="00765D90">
        <w:trPr>
          <w:trHeight w:val="188"/>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78164FC5"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0AFF4177"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 xml:space="preserve">Law, Public Safety, </w:t>
            </w:r>
            <w:proofErr w:type="gramStart"/>
            <w:r w:rsidRPr="00C84AD2">
              <w:rPr>
                <w:rFonts w:ascii="Tahoma" w:hAnsi="Tahoma" w:cs="Tahoma"/>
                <w:b/>
                <w:bCs/>
                <w:color w:val="000000"/>
              </w:rPr>
              <w:t>Corrections</w:t>
            </w:r>
            <w:proofErr w:type="gramEnd"/>
            <w:r w:rsidRPr="00C84AD2">
              <w:rPr>
                <w:rFonts w:ascii="Tahoma" w:hAnsi="Tahoma" w:cs="Tahoma"/>
                <w:b/>
                <w:bCs/>
                <w:color w:val="000000"/>
              </w:rPr>
              <w:t xml:space="preserve"> and  Security</w:t>
            </w:r>
          </w:p>
        </w:tc>
      </w:tr>
      <w:tr w:rsidR="00FE6848" w:rsidRPr="00C84AD2" w14:paraId="41DC9147"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1076BBE"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1201</w:t>
            </w:r>
          </w:p>
        </w:tc>
        <w:tc>
          <w:tcPr>
            <w:tcW w:w="8280" w:type="dxa"/>
            <w:tcBorders>
              <w:top w:val="nil"/>
              <w:left w:val="nil"/>
              <w:bottom w:val="single" w:sz="4" w:space="0" w:color="auto"/>
              <w:right w:val="single" w:sz="4" w:space="0" w:color="auto"/>
            </w:tcBorders>
            <w:shd w:val="clear" w:color="auto" w:fill="auto"/>
            <w:noWrap/>
            <w:vAlign w:val="center"/>
            <w:hideMark/>
          </w:tcPr>
          <w:p w14:paraId="64BD0102" w14:textId="77777777" w:rsidR="00FE6848" w:rsidRPr="00C84AD2" w:rsidRDefault="00FE6848" w:rsidP="00936335">
            <w:pPr>
              <w:rPr>
                <w:rFonts w:ascii="Tahoma" w:hAnsi="Tahoma" w:cs="Tahoma"/>
                <w:color w:val="000000"/>
              </w:rPr>
            </w:pPr>
            <w:r w:rsidRPr="00C84AD2">
              <w:rPr>
                <w:rFonts w:ascii="Tahoma" w:hAnsi="Tahoma" w:cs="Tahoma"/>
                <w:color w:val="000000"/>
              </w:rPr>
              <w:t>Correction Services</w:t>
            </w:r>
          </w:p>
        </w:tc>
      </w:tr>
      <w:tr w:rsidR="00FE6848" w:rsidRPr="00C84AD2" w14:paraId="7E556A89"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5BE2BAE"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1202</w:t>
            </w:r>
          </w:p>
        </w:tc>
        <w:tc>
          <w:tcPr>
            <w:tcW w:w="8280" w:type="dxa"/>
            <w:tcBorders>
              <w:top w:val="nil"/>
              <w:left w:val="nil"/>
              <w:bottom w:val="single" w:sz="4" w:space="0" w:color="auto"/>
              <w:right w:val="single" w:sz="4" w:space="0" w:color="auto"/>
            </w:tcBorders>
            <w:shd w:val="clear" w:color="auto" w:fill="auto"/>
            <w:noWrap/>
            <w:vAlign w:val="center"/>
            <w:hideMark/>
          </w:tcPr>
          <w:p w14:paraId="2B9E98B7" w14:textId="77777777" w:rsidR="00FE6848" w:rsidRPr="00C84AD2" w:rsidRDefault="00FE6848" w:rsidP="00936335">
            <w:pPr>
              <w:rPr>
                <w:rFonts w:ascii="Tahoma" w:hAnsi="Tahoma" w:cs="Tahoma"/>
                <w:color w:val="000000"/>
              </w:rPr>
            </w:pPr>
            <w:r w:rsidRPr="00C84AD2">
              <w:rPr>
                <w:rFonts w:ascii="Tahoma" w:hAnsi="Tahoma" w:cs="Tahoma"/>
                <w:color w:val="000000"/>
              </w:rPr>
              <w:t>Emergency and Fire Management Services</w:t>
            </w:r>
          </w:p>
        </w:tc>
      </w:tr>
      <w:tr w:rsidR="00FE6848" w:rsidRPr="00C84AD2" w14:paraId="2771CD6A"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DE5039B"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1203</w:t>
            </w:r>
          </w:p>
        </w:tc>
        <w:tc>
          <w:tcPr>
            <w:tcW w:w="8280" w:type="dxa"/>
            <w:tcBorders>
              <w:top w:val="nil"/>
              <w:left w:val="nil"/>
              <w:bottom w:val="single" w:sz="4" w:space="0" w:color="auto"/>
              <w:right w:val="single" w:sz="4" w:space="0" w:color="auto"/>
            </w:tcBorders>
            <w:shd w:val="clear" w:color="auto" w:fill="auto"/>
            <w:noWrap/>
            <w:vAlign w:val="center"/>
            <w:hideMark/>
          </w:tcPr>
          <w:p w14:paraId="45C81245" w14:textId="77777777" w:rsidR="00FE6848" w:rsidRPr="00C84AD2" w:rsidRDefault="00504AF4" w:rsidP="006F2C64">
            <w:pPr>
              <w:rPr>
                <w:rFonts w:ascii="Tahoma" w:hAnsi="Tahoma" w:cs="Tahoma"/>
                <w:color w:val="000000"/>
              </w:rPr>
            </w:pPr>
            <w:r w:rsidRPr="00C84AD2">
              <w:rPr>
                <w:rFonts w:ascii="Tahoma" w:hAnsi="Tahoma" w:cs="Tahoma"/>
                <w:color w:val="000000"/>
              </w:rPr>
              <w:t>Security and</w:t>
            </w:r>
            <w:r w:rsidR="00FE6848" w:rsidRPr="00C84AD2">
              <w:rPr>
                <w:rFonts w:ascii="Tahoma" w:hAnsi="Tahoma" w:cs="Tahoma"/>
                <w:color w:val="000000"/>
              </w:rPr>
              <w:t xml:space="preserve"> </w:t>
            </w:r>
            <w:r w:rsidR="009B6FD6" w:rsidRPr="00C84AD2">
              <w:rPr>
                <w:rFonts w:ascii="Tahoma" w:hAnsi="Tahoma" w:cs="Tahoma"/>
                <w:color w:val="000000"/>
              </w:rPr>
              <w:t xml:space="preserve">Protective </w:t>
            </w:r>
            <w:r w:rsidR="00FE6848" w:rsidRPr="00C84AD2">
              <w:rPr>
                <w:rFonts w:ascii="Tahoma" w:hAnsi="Tahoma" w:cs="Tahoma"/>
                <w:color w:val="000000"/>
              </w:rPr>
              <w:t>Services</w:t>
            </w:r>
          </w:p>
        </w:tc>
      </w:tr>
      <w:tr w:rsidR="00FE6848" w:rsidRPr="00C84AD2" w14:paraId="11448438"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3E22802"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1204</w:t>
            </w:r>
          </w:p>
        </w:tc>
        <w:tc>
          <w:tcPr>
            <w:tcW w:w="8280" w:type="dxa"/>
            <w:tcBorders>
              <w:top w:val="nil"/>
              <w:left w:val="nil"/>
              <w:bottom w:val="single" w:sz="4" w:space="0" w:color="auto"/>
              <w:right w:val="single" w:sz="4" w:space="0" w:color="auto"/>
            </w:tcBorders>
            <w:shd w:val="clear" w:color="auto" w:fill="auto"/>
            <w:noWrap/>
            <w:vAlign w:val="center"/>
            <w:hideMark/>
          </w:tcPr>
          <w:p w14:paraId="2625C007" w14:textId="77777777" w:rsidR="00FE6848" w:rsidRPr="00C84AD2" w:rsidRDefault="00FE6848" w:rsidP="00936335">
            <w:pPr>
              <w:rPr>
                <w:rFonts w:ascii="Tahoma" w:hAnsi="Tahoma" w:cs="Tahoma"/>
                <w:color w:val="000000"/>
              </w:rPr>
            </w:pPr>
            <w:r w:rsidRPr="00C84AD2">
              <w:rPr>
                <w:rFonts w:ascii="Tahoma" w:hAnsi="Tahoma" w:cs="Tahoma"/>
                <w:color w:val="000000"/>
              </w:rPr>
              <w:t>Law Enforcement Services</w:t>
            </w:r>
          </w:p>
        </w:tc>
      </w:tr>
      <w:tr w:rsidR="00FE6848" w:rsidRPr="00C84AD2" w14:paraId="29582F0E"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C910A40"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1205</w:t>
            </w:r>
          </w:p>
        </w:tc>
        <w:tc>
          <w:tcPr>
            <w:tcW w:w="8280" w:type="dxa"/>
            <w:tcBorders>
              <w:top w:val="nil"/>
              <w:left w:val="nil"/>
              <w:bottom w:val="single" w:sz="4" w:space="0" w:color="auto"/>
              <w:right w:val="single" w:sz="4" w:space="0" w:color="auto"/>
            </w:tcBorders>
            <w:shd w:val="clear" w:color="auto" w:fill="auto"/>
            <w:noWrap/>
            <w:vAlign w:val="center"/>
            <w:hideMark/>
          </w:tcPr>
          <w:p w14:paraId="3342EBAE" w14:textId="77777777" w:rsidR="00FE6848" w:rsidRPr="00C84AD2" w:rsidRDefault="00FE6848" w:rsidP="00936335">
            <w:pPr>
              <w:rPr>
                <w:rFonts w:ascii="Tahoma" w:hAnsi="Tahoma" w:cs="Tahoma"/>
                <w:color w:val="000000"/>
              </w:rPr>
            </w:pPr>
            <w:r w:rsidRPr="00C84AD2">
              <w:rPr>
                <w:rFonts w:ascii="Tahoma" w:hAnsi="Tahoma" w:cs="Tahoma"/>
                <w:color w:val="000000"/>
              </w:rPr>
              <w:t>Legal Services</w:t>
            </w:r>
          </w:p>
        </w:tc>
      </w:tr>
    </w:tbl>
    <w:p w14:paraId="3711F272"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22FE0C83" w14:textId="77777777" w:rsidTr="00765D90">
        <w:trPr>
          <w:trHeight w:val="170"/>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468EC865" w14:textId="77777777" w:rsidR="00BE6D2E" w:rsidRPr="00C84AD2" w:rsidRDefault="00C425E9" w:rsidP="00936335">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6EAAA162"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Manufacturing</w:t>
            </w:r>
          </w:p>
        </w:tc>
      </w:tr>
      <w:tr w:rsidR="00FE6848" w:rsidRPr="00C84AD2" w14:paraId="2074043C"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732C440"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1301</w:t>
            </w:r>
          </w:p>
        </w:tc>
        <w:tc>
          <w:tcPr>
            <w:tcW w:w="8280" w:type="dxa"/>
            <w:tcBorders>
              <w:top w:val="nil"/>
              <w:left w:val="nil"/>
              <w:bottom w:val="single" w:sz="4" w:space="0" w:color="auto"/>
              <w:right w:val="single" w:sz="4" w:space="0" w:color="auto"/>
            </w:tcBorders>
            <w:shd w:val="clear" w:color="auto" w:fill="auto"/>
            <w:noWrap/>
            <w:vAlign w:val="center"/>
            <w:hideMark/>
          </w:tcPr>
          <w:p w14:paraId="419F89BE" w14:textId="77777777" w:rsidR="00FE6848" w:rsidRPr="00C84AD2" w:rsidRDefault="00FE6848" w:rsidP="00936335">
            <w:pPr>
              <w:rPr>
                <w:rFonts w:ascii="Tahoma" w:hAnsi="Tahoma" w:cs="Tahoma"/>
                <w:color w:val="000000"/>
              </w:rPr>
            </w:pPr>
            <w:r w:rsidRPr="00C84AD2">
              <w:rPr>
                <w:rFonts w:ascii="Tahoma" w:hAnsi="Tahoma" w:cs="Tahoma"/>
                <w:color w:val="000000"/>
              </w:rPr>
              <w:t>Production</w:t>
            </w:r>
          </w:p>
        </w:tc>
      </w:tr>
      <w:tr w:rsidR="00FE6848" w:rsidRPr="00C84AD2" w14:paraId="522345CA"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DD32CD8"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1302</w:t>
            </w:r>
          </w:p>
        </w:tc>
        <w:tc>
          <w:tcPr>
            <w:tcW w:w="8280" w:type="dxa"/>
            <w:tcBorders>
              <w:top w:val="nil"/>
              <w:left w:val="nil"/>
              <w:bottom w:val="single" w:sz="4" w:space="0" w:color="auto"/>
              <w:right w:val="single" w:sz="4" w:space="0" w:color="auto"/>
            </w:tcBorders>
            <w:shd w:val="clear" w:color="auto" w:fill="auto"/>
            <w:noWrap/>
            <w:vAlign w:val="center"/>
            <w:hideMark/>
          </w:tcPr>
          <w:p w14:paraId="496C130A" w14:textId="77777777" w:rsidR="00FE6848" w:rsidRPr="00C84AD2" w:rsidRDefault="00FE6848" w:rsidP="00936335">
            <w:pPr>
              <w:rPr>
                <w:rFonts w:ascii="Tahoma" w:hAnsi="Tahoma" w:cs="Tahoma"/>
                <w:color w:val="000000"/>
              </w:rPr>
            </w:pPr>
            <w:r w:rsidRPr="00C84AD2">
              <w:rPr>
                <w:rFonts w:ascii="Tahoma" w:hAnsi="Tahoma" w:cs="Tahoma"/>
                <w:color w:val="000000"/>
              </w:rPr>
              <w:t>Manufacturing Production Process Development</w:t>
            </w:r>
          </w:p>
        </w:tc>
      </w:tr>
      <w:tr w:rsidR="00FE6848" w:rsidRPr="00C84AD2" w14:paraId="3521445C"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E394A7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1303</w:t>
            </w:r>
          </w:p>
        </w:tc>
        <w:tc>
          <w:tcPr>
            <w:tcW w:w="8280" w:type="dxa"/>
            <w:tcBorders>
              <w:top w:val="nil"/>
              <w:left w:val="nil"/>
              <w:bottom w:val="single" w:sz="4" w:space="0" w:color="auto"/>
              <w:right w:val="single" w:sz="4" w:space="0" w:color="auto"/>
            </w:tcBorders>
            <w:shd w:val="clear" w:color="auto" w:fill="auto"/>
            <w:noWrap/>
            <w:vAlign w:val="center"/>
            <w:hideMark/>
          </w:tcPr>
          <w:p w14:paraId="66E9DF1D" w14:textId="77777777" w:rsidR="00FE6848" w:rsidRPr="00C84AD2" w:rsidRDefault="000C09CD" w:rsidP="00936335">
            <w:pPr>
              <w:rPr>
                <w:rFonts w:ascii="Tahoma" w:hAnsi="Tahoma" w:cs="Tahoma"/>
                <w:color w:val="000000"/>
              </w:rPr>
            </w:pPr>
            <w:r w:rsidRPr="00C84AD2">
              <w:rPr>
                <w:rFonts w:ascii="Tahoma" w:hAnsi="Tahoma" w:cs="Tahoma"/>
                <w:color w:val="000000"/>
              </w:rPr>
              <w:t>Maintenance, Installation and</w:t>
            </w:r>
            <w:r w:rsidR="00FE6848" w:rsidRPr="00C84AD2">
              <w:rPr>
                <w:rFonts w:ascii="Tahoma" w:hAnsi="Tahoma" w:cs="Tahoma"/>
                <w:color w:val="000000"/>
              </w:rPr>
              <w:t xml:space="preserve"> Repair</w:t>
            </w:r>
          </w:p>
        </w:tc>
      </w:tr>
      <w:tr w:rsidR="00FE6848" w:rsidRPr="00C84AD2" w14:paraId="6344EF07"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8485BAE"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1304</w:t>
            </w:r>
          </w:p>
        </w:tc>
        <w:tc>
          <w:tcPr>
            <w:tcW w:w="8280" w:type="dxa"/>
            <w:tcBorders>
              <w:top w:val="nil"/>
              <w:left w:val="nil"/>
              <w:bottom w:val="single" w:sz="4" w:space="0" w:color="auto"/>
              <w:right w:val="single" w:sz="4" w:space="0" w:color="auto"/>
            </w:tcBorders>
            <w:shd w:val="clear" w:color="auto" w:fill="auto"/>
            <w:noWrap/>
            <w:vAlign w:val="center"/>
            <w:hideMark/>
          </w:tcPr>
          <w:p w14:paraId="6AF20F61" w14:textId="77777777" w:rsidR="00FE6848" w:rsidRPr="00C84AD2" w:rsidRDefault="00FE6848" w:rsidP="00936335">
            <w:pPr>
              <w:rPr>
                <w:rFonts w:ascii="Tahoma" w:hAnsi="Tahoma" w:cs="Tahoma"/>
                <w:color w:val="000000"/>
              </w:rPr>
            </w:pPr>
            <w:r w:rsidRPr="00C84AD2">
              <w:rPr>
                <w:rFonts w:ascii="Tahoma" w:hAnsi="Tahoma" w:cs="Tahoma"/>
                <w:color w:val="000000"/>
              </w:rPr>
              <w:t>Quality Assurance</w:t>
            </w:r>
          </w:p>
        </w:tc>
      </w:tr>
      <w:tr w:rsidR="00FE6848" w:rsidRPr="00C84AD2" w14:paraId="3A855D83"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692C3DF"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1305</w:t>
            </w:r>
          </w:p>
        </w:tc>
        <w:tc>
          <w:tcPr>
            <w:tcW w:w="8280" w:type="dxa"/>
            <w:tcBorders>
              <w:top w:val="nil"/>
              <w:left w:val="nil"/>
              <w:bottom w:val="single" w:sz="4" w:space="0" w:color="auto"/>
              <w:right w:val="single" w:sz="4" w:space="0" w:color="auto"/>
            </w:tcBorders>
            <w:shd w:val="clear" w:color="auto" w:fill="auto"/>
            <w:noWrap/>
            <w:vAlign w:val="center"/>
            <w:hideMark/>
          </w:tcPr>
          <w:p w14:paraId="2771242B" w14:textId="77777777" w:rsidR="00FE6848" w:rsidRPr="00C84AD2" w:rsidRDefault="00FE6848" w:rsidP="00936335">
            <w:pPr>
              <w:rPr>
                <w:rFonts w:ascii="Tahoma" w:hAnsi="Tahoma" w:cs="Tahoma"/>
                <w:color w:val="000000"/>
              </w:rPr>
            </w:pPr>
            <w:r w:rsidRPr="00C84AD2">
              <w:rPr>
                <w:rFonts w:ascii="Tahoma" w:hAnsi="Tahoma" w:cs="Tahoma"/>
                <w:color w:val="000000"/>
              </w:rPr>
              <w:t>Logistics and Inventory Control</w:t>
            </w:r>
          </w:p>
        </w:tc>
      </w:tr>
      <w:tr w:rsidR="00FE6848" w:rsidRPr="00C84AD2" w14:paraId="0DDE23A3"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96146E7"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1306</w:t>
            </w:r>
          </w:p>
        </w:tc>
        <w:tc>
          <w:tcPr>
            <w:tcW w:w="8280" w:type="dxa"/>
            <w:tcBorders>
              <w:top w:val="nil"/>
              <w:left w:val="nil"/>
              <w:bottom w:val="single" w:sz="4" w:space="0" w:color="auto"/>
              <w:right w:val="single" w:sz="4" w:space="0" w:color="auto"/>
            </w:tcBorders>
            <w:shd w:val="clear" w:color="auto" w:fill="auto"/>
            <w:noWrap/>
            <w:vAlign w:val="center"/>
            <w:hideMark/>
          </w:tcPr>
          <w:p w14:paraId="13E9DD5E" w14:textId="77777777" w:rsidR="00FE6848" w:rsidRPr="00C84AD2" w:rsidRDefault="00FE6848" w:rsidP="00936335">
            <w:pPr>
              <w:rPr>
                <w:rFonts w:ascii="Tahoma" w:hAnsi="Tahoma" w:cs="Tahoma"/>
                <w:color w:val="000000"/>
              </w:rPr>
            </w:pPr>
            <w:r w:rsidRPr="00C84AD2">
              <w:rPr>
                <w:rFonts w:ascii="Tahoma" w:hAnsi="Tahoma" w:cs="Tahoma"/>
                <w:color w:val="000000"/>
              </w:rPr>
              <w:t>Health, Safety and Environmental Assurance</w:t>
            </w:r>
          </w:p>
        </w:tc>
      </w:tr>
    </w:tbl>
    <w:p w14:paraId="1E09D871"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50BEDC29" w14:textId="77777777" w:rsidTr="00765D90">
        <w:trPr>
          <w:trHeight w:val="233"/>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7AC131AD" w14:textId="77777777" w:rsidR="00BE6D2E" w:rsidRPr="00C84AD2" w:rsidRDefault="00C425E9" w:rsidP="00936335">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609BB6C0"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Marketing</w:t>
            </w:r>
          </w:p>
        </w:tc>
      </w:tr>
      <w:tr w:rsidR="00FE6848" w:rsidRPr="00C84AD2" w14:paraId="0719BA48"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510E6C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1401</w:t>
            </w:r>
          </w:p>
        </w:tc>
        <w:tc>
          <w:tcPr>
            <w:tcW w:w="8280" w:type="dxa"/>
            <w:tcBorders>
              <w:top w:val="nil"/>
              <w:left w:val="nil"/>
              <w:bottom w:val="single" w:sz="4" w:space="0" w:color="auto"/>
              <w:right w:val="single" w:sz="4" w:space="0" w:color="auto"/>
            </w:tcBorders>
            <w:shd w:val="clear" w:color="auto" w:fill="auto"/>
            <w:noWrap/>
            <w:vAlign w:val="center"/>
            <w:hideMark/>
          </w:tcPr>
          <w:p w14:paraId="3471A6D3" w14:textId="77777777" w:rsidR="00FE6848" w:rsidRPr="00C84AD2" w:rsidRDefault="00FE6848" w:rsidP="00936335">
            <w:pPr>
              <w:rPr>
                <w:rFonts w:ascii="Tahoma" w:hAnsi="Tahoma" w:cs="Tahoma"/>
                <w:color w:val="000000"/>
              </w:rPr>
            </w:pPr>
            <w:r w:rsidRPr="00C84AD2">
              <w:rPr>
                <w:rFonts w:ascii="Tahoma" w:hAnsi="Tahoma" w:cs="Tahoma"/>
                <w:color w:val="000000"/>
              </w:rPr>
              <w:t>Marketing Management</w:t>
            </w:r>
          </w:p>
        </w:tc>
      </w:tr>
      <w:tr w:rsidR="00FE6848" w:rsidRPr="00C84AD2" w14:paraId="05037B04"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10C1688"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1402</w:t>
            </w:r>
          </w:p>
        </w:tc>
        <w:tc>
          <w:tcPr>
            <w:tcW w:w="8280" w:type="dxa"/>
            <w:tcBorders>
              <w:top w:val="nil"/>
              <w:left w:val="nil"/>
              <w:bottom w:val="single" w:sz="4" w:space="0" w:color="auto"/>
              <w:right w:val="single" w:sz="4" w:space="0" w:color="auto"/>
            </w:tcBorders>
            <w:shd w:val="clear" w:color="auto" w:fill="auto"/>
            <w:noWrap/>
            <w:vAlign w:val="center"/>
            <w:hideMark/>
          </w:tcPr>
          <w:p w14:paraId="47C8FFA0" w14:textId="77777777" w:rsidR="00FE6848" w:rsidRPr="00C84AD2" w:rsidRDefault="00FE6848" w:rsidP="00936335">
            <w:pPr>
              <w:rPr>
                <w:rFonts w:ascii="Tahoma" w:hAnsi="Tahoma" w:cs="Tahoma"/>
                <w:color w:val="000000"/>
              </w:rPr>
            </w:pPr>
            <w:r w:rsidRPr="00C84AD2">
              <w:rPr>
                <w:rFonts w:ascii="Tahoma" w:hAnsi="Tahoma" w:cs="Tahoma"/>
                <w:color w:val="000000"/>
              </w:rPr>
              <w:t>Professional Sales</w:t>
            </w:r>
          </w:p>
        </w:tc>
      </w:tr>
      <w:tr w:rsidR="00FE6848" w:rsidRPr="00C84AD2" w14:paraId="5FF2BAA5"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192F7E1"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1403</w:t>
            </w:r>
          </w:p>
        </w:tc>
        <w:tc>
          <w:tcPr>
            <w:tcW w:w="8280" w:type="dxa"/>
            <w:tcBorders>
              <w:top w:val="nil"/>
              <w:left w:val="nil"/>
              <w:bottom w:val="single" w:sz="4" w:space="0" w:color="auto"/>
              <w:right w:val="single" w:sz="4" w:space="0" w:color="auto"/>
            </w:tcBorders>
            <w:shd w:val="clear" w:color="auto" w:fill="auto"/>
            <w:noWrap/>
            <w:vAlign w:val="center"/>
            <w:hideMark/>
          </w:tcPr>
          <w:p w14:paraId="2E3C721E" w14:textId="77777777" w:rsidR="00FE6848" w:rsidRPr="00C84AD2" w:rsidRDefault="00FE6848" w:rsidP="00936335">
            <w:pPr>
              <w:rPr>
                <w:rFonts w:ascii="Tahoma" w:hAnsi="Tahoma" w:cs="Tahoma"/>
                <w:color w:val="000000"/>
              </w:rPr>
            </w:pPr>
            <w:r w:rsidRPr="00C84AD2">
              <w:rPr>
                <w:rFonts w:ascii="Tahoma" w:hAnsi="Tahoma" w:cs="Tahoma"/>
                <w:color w:val="000000"/>
              </w:rPr>
              <w:t>Merchandising</w:t>
            </w:r>
          </w:p>
        </w:tc>
      </w:tr>
      <w:tr w:rsidR="00FE6848" w:rsidRPr="00C84AD2" w14:paraId="57A3DB77"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DEF2C4C"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1404</w:t>
            </w:r>
          </w:p>
        </w:tc>
        <w:tc>
          <w:tcPr>
            <w:tcW w:w="8280" w:type="dxa"/>
            <w:tcBorders>
              <w:top w:val="nil"/>
              <w:left w:val="nil"/>
              <w:bottom w:val="single" w:sz="4" w:space="0" w:color="auto"/>
              <w:right w:val="single" w:sz="4" w:space="0" w:color="auto"/>
            </w:tcBorders>
            <w:shd w:val="clear" w:color="auto" w:fill="auto"/>
            <w:noWrap/>
            <w:vAlign w:val="center"/>
            <w:hideMark/>
          </w:tcPr>
          <w:p w14:paraId="5B835013" w14:textId="77777777" w:rsidR="00FE6848" w:rsidRPr="00C84AD2" w:rsidRDefault="00FE6848" w:rsidP="00936335">
            <w:pPr>
              <w:rPr>
                <w:rFonts w:ascii="Tahoma" w:hAnsi="Tahoma" w:cs="Tahoma"/>
                <w:color w:val="000000"/>
              </w:rPr>
            </w:pPr>
            <w:r w:rsidRPr="00C84AD2">
              <w:rPr>
                <w:rFonts w:ascii="Tahoma" w:hAnsi="Tahoma" w:cs="Tahoma"/>
                <w:color w:val="000000"/>
              </w:rPr>
              <w:t>Marketing Communications</w:t>
            </w:r>
          </w:p>
        </w:tc>
      </w:tr>
      <w:tr w:rsidR="00FE6848" w:rsidRPr="00C84AD2" w14:paraId="277DDC3A"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4275A05"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1405</w:t>
            </w:r>
          </w:p>
        </w:tc>
        <w:tc>
          <w:tcPr>
            <w:tcW w:w="8280" w:type="dxa"/>
            <w:tcBorders>
              <w:top w:val="nil"/>
              <w:left w:val="nil"/>
              <w:bottom w:val="single" w:sz="4" w:space="0" w:color="auto"/>
              <w:right w:val="single" w:sz="4" w:space="0" w:color="auto"/>
            </w:tcBorders>
            <w:shd w:val="clear" w:color="auto" w:fill="auto"/>
            <w:noWrap/>
            <w:vAlign w:val="center"/>
            <w:hideMark/>
          </w:tcPr>
          <w:p w14:paraId="34B539F9" w14:textId="77777777" w:rsidR="00FE6848" w:rsidRPr="00C84AD2" w:rsidRDefault="00FE6848" w:rsidP="00936335">
            <w:pPr>
              <w:rPr>
                <w:rFonts w:ascii="Tahoma" w:hAnsi="Tahoma" w:cs="Tahoma"/>
                <w:color w:val="000000"/>
              </w:rPr>
            </w:pPr>
            <w:r w:rsidRPr="00C84AD2">
              <w:rPr>
                <w:rFonts w:ascii="Tahoma" w:hAnsi="Tahoma" w:cs="Tahoma"/>
                <w:color w:val="000000"/>
              </w:rPr>
              <w:t>Marketing Research</w:t>
            </w:r>
          </w:p>
        </w:tc>
      </w:tr>
    </w:tbl>
    <w:p w14:paraId="22765D96" w14:textId="77777777" w:rsidR="00BE6D2E" w:rsidRPr="00293739" w:rsidRDefault="00BE6D2E">
      <w:pPr>
        <w:rPr>
          <w:rFonts w:ascii="Tahoma" w:hAnsi="Tahoma" w:cs="Tahoma"/>
        </w:rPr>
      </w:pPr>
    </w:p>
    <w:p w14:paraId="31F10608" w14:textId="77777777" w:rsidR="00BE6D2E" w:rsidRPr="00293739" w:rsidRDefault="00BE6D2E">
      <w:pPr>
        <w:widowControl/>
        <w:suppressAutoHyphens w:val="0"/>
        <w:rPr>
          <w:rFonts w:ascii="Tahoma" w:hAnsi="Tahoma" w:cs="Tahoma"/>
        </w:rPr>
      </w:pPr>
      <w:r w:rsidRPr="00293739">
        <w:rPr>
          <w:rFonts w:ascii="Tahoma" w:hAnsi="Tahoma" w:cs="Tahoma"/>
        </w:rPr>
        <w:br w:type="page"/>
      </w:r>
    </w:p>
    <w:p w14:paraId="06811FC6" w14:textId="77777777" w:rsidR="00BE6D2E" w:rsidRPr="00C84AD2" w:rsidRDefault="00BE6D2E" w:rsidP="009C1B7F">
      <w:pPr>
        <w:pStyle w:val="Heading2"/>
      </w:pPr>
      <w:bookmarkStart w:id="248" w:name="_Toc155352911"/>
      <w:r w:rsidRPr="00C84AD2">
        <w:t>Appendix K: Career Pathway Codes and Descriptions (Page 3)</w:t>
      </w:r>
      <w:bookmarkEnd w:id="248"/>
    </w:p>
    <w:p w14:paraId="22ACB19E"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3BA940CB" w14:textId="77777777" w:rsidTr="00765D90">
        <w:trPr>
          <w:trHeight w:val="270"/>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5626C733" w14:textId="77777777" w:rsidR="00BE6D2E" w:rsidRPr="00C84AD2" w:rsidRDefault="00C425E9" w:rsidP="00BE6D2E">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28B4D056"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Science, Technology, Engineering and Mathematics</w:t>
            </w:r>
          </w:p>
        </w:tc>
      </w:tr>
      <w:tr w:rsidR="00FE6848" w:rsidRPr="00C84AD2" w14:paraId="2C1FC3C2"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7278582"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1501</w:t>
            </w:r>
          </w:p>
        </w:tc>
        <w:tc>
          <w:tcPr>
            <w:tcW w:w="8280" w:type="dxa"/>
            <w:tcBorders>
              <w:top w:val="nil"/>
              <w:left w:val="nil"/>
              <w:bottom w:val="single" w:sz="4" w:space="0" w:color="auto"/>
              <w:right w:val="single" w:sz="4" w:space="0" w:color="auto"/>
            </w:tcBorders>
            <w:shd w:val="clear" w:color="auto" w:fill="auto"/>
            <w:noWrap/>
            <w:vAlign w:val="center"/>
            <w:hideMark/>
          </w:tcPr>
          <w:p w14:paraId="7239BD4A" w14:textId="77777777" w:rsidR="00FE6848" w:rsidRPr="00C84AD2" w:rsidRDefault="00FE6848" w:rsidP="00936335">
            <w:pPr>
              <w:rPr>
                <w:rFonts w:ascii="Tahoma" w:hAnsi="Tahoma" w:cs="Tahoma"/>
                <w:color w:val="000000"/>
              </w:rPr>
            </w:pPr>
            <w:r w:rsidRPr="00C84AD2">
              <w:rPr>
                <w:rFonts w:ascii="Tahoma" w:hAnsi="Tahoma" w:cs="Tahoma"/>
                <w:color w:val="000000"/>
              </w:rPr>
              <w:t>Engineering and Technology</w:t>
            </w:r>
          </w:p>
        </w:tc>
      </w:tr>
      <w:tr w:rsidR="00FE6848" w:rsidRPr="00C84AD2" w14:paraId="7C9A85F6"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9A5B75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1502</w:t>
            </w:r>
          </w:p>
        </w:tc>
        <w:tc>
          <w:tcPr>
            <w:tcW w:w="8280" w:type="dxa"/>
            <w:tcBorders>
              <w:top w:val="nil"/>
              <w:left w:val="nil"/>
              <w:bottom w:val="single" w:sz="4" w:space="0" w:color="auto"/>
              <w:right w:val="single" w:sz="4" w:space="0" w:color="auto"/>
            </w:tcBorders>
            <w:shd w:val="clear" w:color="auto" w:fill="auto"/>
            <w:noWrap/>
            <w:vAlign w:val="center"/>
            <w:hideMark/>
          </w:tcPr>
          <w:p w14:paraId="4576E0CA" w14:textId="77777777" w:rsidR="00FE6848" w:rsidRPr="00C84AD2" w:rsidRDefault="00FE6848" w:rsidP="00936335">
            <w:pPr>
              <w:rPr>
                <w:rFonts w:ascii="Tahoma" w:hAnsi="Tahoma" w:cs="Tahoma"/>
                <w:color w:val="000000"/>
              </w:rPr>
            </w:pPr>
            <w:r w:rsidRPr="00C84AD2">
              <w:rPr>
                <w:rFonts w:ascii="Tahoma" w:hAnsi="Tahoma" w:cs="Tahoma"/>
                <w:color w:val="000000"/>
              </w:rPr>
              <w:t>Science and Mathematics</w:t>
            </w:r>
          </w:p>
        </w:tc>
      </w:tr>
    </w:tbl>
    <w:p w14:paraId="4F1233BD" w14:textId="77777777" w:rsidR="00BE6D2E" w:rsidRPr="00293739" w:rsidRDefault="00BE6D2E">
      <w:pPr>
        <w:rPr>
          <w:rFonts w:ascii="Tahoma" w:hAnsi="Tahoma" w:cs="Tahoma"/>
        </w:rPr>
      </w:pPr>
    </w:p>
    <w:tbl>
      <w:tblPr>
        <w:tblW w:w="9810" w:type="dxa"/>
        <w:tblInd w:w="18" w:type="dxa"/>
        <w:tblLook w:val="04A0" w:firstRow="1" w:lastRow="0" w:firstColumn="1" w:lastColumn="0" w:noHBand="0" w:noVBand="1"/>
      </w:tblPr>
      <w:tblGrid>
        <w:gridCol w:w="1530"/>
        <w:gridCol w:w="8280"/>
      </w:tblGrid>
      <w:tr w:rsidR="00BE6D2E" w:rsidRPr="00C84AD2" w14:paraId="33D1D272" w14:textId="77777777" w:rsidTr="00765D90">
        <w:trPr>
          <w:trHeight w:val="270"/>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0857BFCB" w14:textId="77777777" w:rsidR="00BE6D2E" w:rsidRPr="00C84AD2" w:rsidRDefault="00C425E9" w:rsidP="00C425E9">
            <w:pPr>
              <w:jc w:val="center"/>
              <w:rPr>
                <w:rFonts w:ascii="Tahoma" w:hAnsi="Tahoma" w:cs="Tahoma"/>
                <w:b/>
                <w:bCs/>
                <w:color w:val="000000"/>
              </w:rPr>
            </w:pPr>
            <w:r w:rsidRPr="00C84AD2">
              <w:rPr>
                <w:rFonts w:ascii="Tahoma" w:hAnsi="Tahoma" w:cs="Tahoma"/>
                <w:b/>
                <w:bCs/>
                <w:color w:val="000000"/>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296571F7" w14:textId="77777777" w:rsidR="00BE6D2E" w:rsidRPr="00C84AD2" w:rsidRDefault="00BE6D2E" w:rsidP="00936335">
            <w:pPr>
              <w:jc w:val="center"/>
              <w:rPr>
                <w:rFonts w:ascii="Tahoma" w:hAnsi="Tahoma" w:cs="Tahoma"/>
                <w:b/>
                <w:bCs/>
                <w:color w:val="000000"/>
              </w:rPr>
            </w:pPr>
            <w:r w:rsidRPr="00C84AD2">
              <w:rPr>
                <w:rFonts w:ascii="Tahoma" w:hAnsi="Tahoma" w:cs="Tahoma"/>
                <w:b/>
                <w:bCs/>
                <w:color w:val="000000"/>
              </w:rPr>
              <w:t>Transportation, Distribution and Logistics</w:t>
            </w:r>
          </w:p>
        </w:tc>
      </w:tr>
      <w:tr w:rsidR="00FE6848" w:rsidRPr="00C84AD2" w14:paraId="60E1FF29"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3831E5B"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1601</w:t>
            </w:r>
          </w:p>
        </w:tc>
        <w:tc>
          <w:tcPr>
            <w:tcW w:w="8280" w:type="dxa"/>
            <w:tcBorders>
              <w:top w:val="nil"/>
              <w:left w:val="nil"/>
              <w:bottom w:val="single" w:sz="4" w:space="0" w:color="auto"/>
              <w:right w:val="single" w:sz="4" w:space="0" w:color="auto"/>
            </w:tcBorders>
            <w:shd w:val="clear" w:color="auto" w:fill="auto"/>
            <w:noWrap/>
            <w:vAlign w:val="center"/>
            <w:hideMark/>
          </w:tcPr>
          <w:p w14:paraId="283052B7" w14:textId="77777777" w:rsidR="00FE6848" w:rsidRPr="00C84AD2" w:rsidRDefault="00FE6848" w:rsidP="00936335">
            <w:pPr>
              <w:rPr>
                <w:rFonts w:ascii="Tahoma" w:hAnsi="Tahoma" w:cs="Tahoma"/>
                <w:color w:val="000000"/>
              </w:rPr>
            </w:pPr>
            <w:r w:rsidRPr="00C84AD2">
              <w:rPr>
                <w:rFonts w:ascii="Tahoma" w:hAnsi="Tahoma" w:cs="Tahoma"/>
                <w:color w:val="000000"/>
              </w:rPr>
              <w:t>Transportation Operations</w:t>
            </w:r>
          </w:p>
        </w:tc>
      </w:tr>
      <w:tr w:rsidR="00FE6848" w:rsidRPr="00C84AD2" w14:paraId="2FA9DEC5"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906A913"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1602</w:t>
            </w:r>
          </w:p>
        </w:tc>
        <w:tc>
          <w:tcPr>
            <w:tcW w:w="8280" w:type="dxa"/>
            <w:tcBorders>
              <w:top w:val="nil"/>
              <w:left w:val="nil"/>
              <w:bottom w:val="single" w:sz="4" w:space="0" w:color="auto"/>
              <w:right w:val="single" w:sz="4" w:space="0" w:color="auto"/>
            </w:tcBorders>
            <w:shd w:val="clear" w:color="auto" w:fill="auto"/>
            <w:noWrap/>
            <w:vAlign w:val="center"/>
            <w:hideMark/>
          </w:tcPr>
          <w:p w14:paraId="6F912E4B" w14:textId="77777777" w:rsidR="00FE6848" w:rsidRPr="00C84AD2" w:rsidRDefault="00FE6848" w:rsidP="00936335">
            <w:pPr>
              <w:rPr>
                <w:rFonts w:ascii="Tahoma" w:hAnsi="Tahoma" w:cs="Tahoma"/>
                <w:color w:val="000000"/>
              </w:rPr>
            </w:pPr>
            <w:r w:rsidRPr="00C84AD2">
              <w:rPr>
                <w:rFonts w:ascii="Tahoma" w:hAnsi="Tahoma" w:cs="Tahoma"/>
                <w:color w:val="000000"/>
              </w:rPr>
              <w:t>Logistics Planning and Management Services</w:t>
            </w:r>
          </w:p>
        </w:tc>
      </w:tr>
      <w:tr w:rsidR="00FE6848" w:rsidRPr="00C84AD2" w14:paraId="7679C6C5"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2D3F838"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1603</w:t>
            </w:r>
          </w:p>
        </w:tc>
        <w:tc>
          <w:tcPr>
            <w:tcW w:w="8280" w:type="dxa"/>
            <w:tcBorders>
              <w:top w:val="nil"/>
              <w:left w:val="nil"/>
              <w:bottom w:val="single" w:sz="4" w:space="0" w:color="auto"/>
              <w:right w:val="single" w:sz="4" w:space="0" w:color="auto"/>
            </w:tcBorders>
            <w:shd w:val="clear" w:color="auto" w:fill="auto"/>
            <w:noWrap/>
            <w:vAlign w:val="center"/>
            <w:hideMark/>
          </w:tcPr>
          <w:p w14:paraId="38E64F37" w14:textId="77777777" w:rsidR="00FE6848" w:rsidRPr="00C84AD2" w:rsidRDefault="00FE6848" w:rsidP="00936335">
            <w:pPr>
              <w:rPr>
                <w:rFonts w:ascii="Tahoma" w:hAnsi="Tahoma" w:cs="Tahoma"/>
                <w:color w:val="000000"/>
              </w:rPr>
            </w:pPr>
            <w:r w:rsidRPr="00C84AD2">
              <w:rPr>
                <w:rFonts w:ascii="Tahoma" w:hAnsi="Tahoma" w:cs="Tahoma"/>
                <w:color w:val="000000"/>
              </w:rPr>
              <w:t>Warehousing and Distribution Center Operations</w:t>
            </w:r>
          </w:p>
        </w:tc>
      </w:tr>
      <w:tr w:rsidR="00FE6848" w:rsidRPr="00C84AD2" w14:paraId="1DFF56C1"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72F2"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1604</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70057FA9" w14:textId="77777777" w:rsidR="00FE6848" w:rsidRPr="00C84AD2" w:rsidRDefault="00FE6848" w:rsidP="00936335">
            <w:pPr>
              <w:rPr>
                <w:rFonts w:ascii="Tahoma" w:hAnsi="Tahoma" w:cs="Tahoma"/>
                <w:color w:val="000000"/>
              </w:rPr>
            </w:pPr>
            <w:r w:rsidRPr="00C84AD2">
              <w:rPr>
                <w:rFonts w:ascii="Tahoma" w:hAnsi="Tahoma" w:cs="Tahoma"/>
                <w:color w:val="000000"/>
              </w:rPr>
              <w:t>Facility and Mobile Equipment Maintenance</w:t>
            </w:r>
          </w:p>
        </w:tc>
      </w:tr>
      <w:tr w:rsidR="00FE6848" w:rsidRPr="00C84AD2" w14:paraId="4FC8C232"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7AFF45D"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1605</w:t>
            </w:r>
          </w:p>
        </w:tc>
        <w:tc>
          <w:tcPr>
            <w:tcW w:w="8280" w:type="dxa"/>
            <w:tcBorders>
              <w:top w:val="nil"/>
              <w:left w:val="nil"/>
              <w:bottom w:val="single" w:sz="4" w:space="0" w:color="auto"/>
              <w:right w:val="single" w:sz="4" w:space="0" w:color="auto"/>
            </w:tcBorders>
            <w:shd w:val="clear" w:color="auto" w:fill="auto"/>
            <w:vAlign w:val="center"/>
            <w:hideMark/>
          </w:tcPr>
          <w:p w14:paraId="643E9436" w14:textId="77777777" w:rsidR="00FE6848" w:rsidRPr="00C84AD2" w:rsidRDefault="00FE6848" w:rsidP="00936335">
            <w:pPr>
              <w:rPr>
                <w:rFonts w:ascii="Tahoma" w:hAnsi="Tahoma" w:cs="Tahoma"/>
                <w:color w:val="000000"/>
              </w:rPr>
            </w:pPr>
            <w:r w:rsidRPr="00C84AD2">
              <w:rPr>
                <w:rFonts w:ascii="Tahoma" w:hAnsi="Tahoma" w:cs="Tahoma"/>
                <w:color w:val="000000"/>
              </w:rPr>
              <w:t>Transportation Systems/Infrastructure Planning, Management and Regulation</w:t>
            </w:r>
          </w:p>
        </w:tc>
      </w:tr>
      <w:tr w:rsidR="00FE6848" w:rsidRPr="00C84AD2" w14:paraId="6EF8715A"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3CEC530"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1606</w:t>
            </w:r>
          </w:p>
        </w:tc>
        <w:tc>
          <w:tcPr>
            <w:tcW w:w="8280" w:type="dxa"/>
            <w:tcBorders>
              <w:top w:val="nil"/>
              <w:left w:val="nil"/>
              <w:bottom w:val="single" w:sz="4" w:space="0" w:color="auto"/>
              <w:right w:val="single" w:sz="4" w:space="0" w:color="auto"/>
            </w:tcBorders>
            <w:shd w:val="clear" w:color="auto" w:fill="auto"/>
            <w:noWrap/>
            <w:vAlign w:val="center"/>
            <w:hideMark/>
          </w:tcPr>
          <w:p w14:paraId="0E6FB827" w14:textId="77777777" w:rsidR="00FE6848" w:rsidRPr="00C84AD2" w:rsidRDefault="00FE6848" w:rsidP="00936335">
            <w:pPr>
              <w:rPr>
                <w:rFonts w:ascii="Tahoma" w:hAnsi="Tahoma" w:cs="Tahoma"/>
                <w:color w:val="000000"/>
              </w:rPr>
            </w:pPr>
            <w:r w:rsidRPr="00C84AD2">
              <w:rPr>
                <w:rFonts w:ascii="Tahoma" w:hAnsi="Tahoma" w:cs="Tahoma"/>
                <w:color w:val="000000"/>
              </w:rPr>
              <w:t>Health, Safety and Environmental Management</w:t>
            </w:r>
          </w:p>
        </w:tc>
      </w:tr>
      <w:tr w:rsidR="00FE6848" w:rsidRPr="00C84AD2" w14:paraId="476F4ACD"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C218AF2" w14:textId="77777777" w:rsidR="00FE6848" w:rsidRPr="00C84AD2" w:rsidRDefault="00FE6848" w:rsidP="00936335">
            <w:pPr>
              <w:jc w:val="center"/>
              <w:rPr>
                <w:rFonts w:ascii="Tahoma" w:hAnsi="Tahoma" w:cs="Tahoma"/>
                <w:color w:val="000000"/>
              </w:rPr>
            </w:pPr>
            <w:r w:rsidRPr="00C84AD2">
              <w:rPr>
                <w:rFonts w:ascii="Tahoma" w:hAnsi="Tahoma" w:cs="Tahoma"/>
                <w:color w:val="000000"/>
              </w:rPr>
              <w:t>1607</w:t>
            </w:r>
          </w:p>
        </w:tc>
        <w:tc>
          <w:tcPr>
            <w:tcW w:w="8280" w:type="dxa"/>
            <w:tcBorders>
              <w:top w:val="nil"/>
              <w:left w:val="nil"/>
              <w:bottom w:val="single" w:sz="4" w:space="0" w:color="auto"/>
              <w:right w:val="single" w:sz="4" w:space="0" w:color="auto"/>
            </w:tcBorders>
            <w:shd w:val="clear" w:color="auto" w:fill="auto"/>
            <w:noWrap/>
            <w:vAlign w:val="center"/>
            <w:hideMark/>
          </w:tcPr>
          <w:p w14:paraId="3DDC4C7E" w14:textId="77777777" w:rsidR="00FE6848" w:rsidRPr="00C84AD2" w:rsidRDefault="00FE6848" w:rsidP="00936335">
            <w:pPr>
              <w:rPr>
                <w:rFonts w:ascii="Tahoma" w:hAnsi="Tahoma" w:cs="Tahoma"/>
                <w:color w:val="000000"/>
              </w:rPr>
            </w:pPr>
            <w:r w:rsidRPr="00C84AD2">
              <w:rPr>
                <w:rFonts w:ascii="Tahoma" w:hAnsi="Tahoma" w:cs="Tahoma"/>
                <w:color w:val="000000"/>
              </w:rPr>
              <w:t>Sales and Service</w:t>
            </w:r>
          </w:p>
        </w:tc>
      </w:tr>
    </w:tbl>
    <w:p w14:paraId="139569D3" w14:textId="77777777" w:rsidR="004A7AF4" w:rsidRPr="00293739" w:rsidRDefault="004A7AF4" w:rsidP="00C425E9">
      <w:pPr>
        <w:rPr>
          <w:rFonts w:ascii="Tahoma" w:hAnsi="Tahoma" w:cs="Tahoma"/>
        </w:rPr>
      </w:pPr>
      <w:bookmarkStart w:id="249" w:name="_Toc430352503"/>
      <w:bookmarkStart w:id="250" w:name="_Toc453594202"/>
      <w:bookmarkStart w:id="251" w:name="_Toc462659467"/>
      <w:bookmarkStart w:id="252" w:name="_Toc330559008"/>
      <w:bookmarkStart w:id="253" w:name="_Toc330559009"/>
    </w:p>
    <w:tbl>
      <w:tblPr>
        <w:tblW w:w="9810" w:type="dxa"/>
        <w:tblInd w:w="18" w:type="dxa"/>
        <w:tblLook w:val="04A0" w:firstRow="1" w:lastRow="0" w:firstColumn="1" w:lastColumn="0" w:noHBand="0" w:noVBand="1"/>
      </w:tblPr>
      <w:tblGrid>
        <w:gridCol w:w="1530"/>
        <w:gridCol w:w="8280"/>
      </w:tblGrid>
      <w:tr w:rsidR="001348F3" w:rsidRPr="00C84AD2" w14:paraId="4B2B24C6" w14:textId="77777777" w:rsidTr="00765D90">
        <w:trPr>
          <w:trHeight w:val="270"/>
          <w:tblHeader/>
        </w:trPr>
        <w:tc>
          <w:tcPr>
            <w:tcW w:w="1530" w:type="dxa"/>
            <w:tcBorders>
              <w:top w:val="single" w:sz="4" w:space="0" w:color="auto"/>
              <w:left w:val="single" w:sz="4" w:space="0" w:color="auto"/>
              <w:bottom w:val="single" w:sz="4" w:space="0" w:color="auto"/>
              <w:right w:val="single" w:sz="4" w:space="0" w:color="000000"/>
            </w:tcBorders>
            <w:shd w:val="clear" w:color="auto" w:fill="D6E3BC" w:themeFill="accent3" w:themeFillTint="66"/>
            <w:noWrap/>
            <w:vAlign w:val="center"/>
            <w:hideMark/>
          </w:tcPr>
          <w:p w14:paraId="660984D7" w14:textId="77777777" w:rsidR="004A7AF4" w:rsidRPr="00C84AD2" w:rsidRDefault="004A7AF4" w:rsidP="00614A91">
            <w:pPr>
              <w:jc w:val="center"/>
              <w:rPr>
                <w:rFonts w:ascii="Tahoma" w:hAnsi="Tahoma" w:cs="Tahoma"/>
                <w:b/>
                <w:bCs/>
              </w:rPr>
            </w:pPr>
            <w:r w:rsidRPr="00C84AD2">
              <w:rPr>
                <w:rFonts w:ascii="Tahoma" w:hAnsi="Tahoma" w:cs="Tahoma"/>
                <w:b/>
                <w:bCs/>
              </w:rPr>
              <w:t>Code</w:t>
            </w:r>
          </w:p>
        </w:tc>
        <w:tc>
          <w:tcPr>
            <w:tcW w:w="828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14:paraId="163A06FF" w14:textId="77777777" w:rsidR="004A7AF4" w:rsidRPr="00C84AD2" w:rsidRDefault="004A7AF4" w:rsidP="004A7AF4">
            <w:pPr>
              <w:jc w:val="center"/>
              <w:rPr>
                <w:rFonts w:ascii="Tahoma" w:hAnsi="Tahoma" w:cs="Tahoma"/>
                <w:b/>
                <w:bCs/>
              </w:rPr>
            </w:pPr>
            <w:r w:rsidRPr="00C84AD2">
              <w:rPr>
                <w:rFonts w:ascii="Tahoma" w:hAnsi="Tahoma" w:cs="Tahoma"/>
                <w:b/>
                <w:bCs/>
              </w:rPr>
              <w:t>Energy</w:t>
            </w:r>
          </w:p>
        </w:tc>
      </w:tr>
      <w:tr w:rsidR="001348F3" w:rsidRPr="00C84AD2" w14:paraId="62234E6F"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12EAC5A" w14:textId="77777777" w:rsidR="004A7AF4" w:rsidRPr="00C84AD2" w:rsidRDefault="004A7AF4" w:rsidP="00614A91">
            <w:pPr>
              <w:jc w:val="center"/>
              <w:rPr>
                <w:rFonts w:ascii="Tahoma" w:hAnsi="Tahoma" w:cs="Tahoma"/>
              </w:rPr>
            </w:pPr>
            <w:r w:rsidRPr="00C84AD2">
              <w:rPr>
                <w:rFonts w:ascii="Tahoma" w:hAnsi="Tahoma" w:cs="Tahoma"/>
              </w:rPr>
              <w:t>1701</w:t>
            </w:r>
          </w:p>
        </w:tc>
        <w:tc>
          <w:tcPr>
            <w:tcW w:w="8280" w:type="dxa"/>
            <w:tcBorders>
              <w:top w:val="nil"/>
              <w:left w:val="nil"/>
              <w:bottom w:val="single" w:sz="4" w:space="0" w:color="auto"/>
              <w:right w:val="single" w:sz="4" w:space="0" w:color="auto"/>
            </w:tcBorders>
            <w:shd w:val="clear" w:color="auto" w:fill="auto"/>
            <w:noWrap/>
            <w:vAlign w:val="center"/>
            <w:hideMark/>
          </w:tcPr>
          <w:p w14:paraId="0696CC2B" w14:textId="77777777" w:rsidR="004A7AF4" w:rsidRPr="00C84AD2" w:rsidRDefault="004A7AF4" w:rsidP="00614A91">
            <w:pPr>
              <w:rPr>
                <w:rFonts w:ascii="Tahoma" w:hAnsi="Tahoma" w:cs="Tahoma"/>
              </w:rPr>
            </w:pPr>
            <w:r w:rsidRPr="00C84AD2">
              <w:rPr>
                <w:rFonts w:ascii="Tahoma" w:hAnsi="Tahoma" w:cs="Tahoma"/>
              </w:rPr>
              <w:t>Energy Efficiency</w:t>
            </w:r>
          </w:p>
        </w:tc>
      </w:tr>
      <w:tr w:rsidR="001348F3" w:rsidRPr="00C84AD2" w14:paraId="6A63CD41"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F84D6BB" w14:textId="77777777" w:rsidR="004A7AF4" w:rsidRPr="00C84AD2" w:rsidRDefault="004A7AF4" w:rsidP="004A7AF4">
            <w:pPr>
              <w:jc w:val="center"/>
              <w:rPr>
                <w:rFonts w:ascii="Tahoma" w:hAnsi="Tahoma" w:cs="Tahoma"/>
              </w:rPr>
            </w:pPr>
            <w:r w:rsidRPr="00C84AD2">
              <w:rPr>
                <w:rFonts w:ascii="Tahoma" w:hAnsi="Tahoma" w:cs="Tahoma"/>
              </w:rPr>
              <w:t>1702</w:t>
            </w:r>
          </w:p>
        </w:tc>
        <w:tc>
          <w:tcPr>
            <w:tcW w:w="8280" w:type="dxa"/>
            <w:tcBorders>
              <w:top w:val="nil"/>
              <w:left w:val="nil"/>
              <w:bottom w:val="single" w:sz="4" w:space="0" w:color="auto"/>
              <w:right w:val="single" w:sz="4" w:space="0" w:color="auto"/>
            </w:tcBorders>
            <w:shd w:val="clear" w:color="auto" w:fill="auto"/>
            <w:noWrap/>
            <w:vAlign w:val="center"/>
            <w:hideMark/>
          </w:tcPr>
          <w:p w14:paraId="262EBF0B" w14:textId="09B4469A" w:rsidR="004A7AF4" w:rsidRPr="00C84AD2" w:rsidRDefault="00E70707" w:rsidP="00614A91">
            <w:pPr>
              <w:rPr>
                <w:rFonts w:ascii="Tahoma" w:hAnsi="Tahoma" w:cs="Tahoma"/>
              </w:rPr>
            </w:pPr>
            <w:r w:rsidRPr="00C84AD2">
              <w:rPr>
                <w:rFonts w:ascii="Tahoma" w:hAnsi="Tahoma" w:cs="Tahoma"/>
              </w:rPr>
              <w:t>Transmission</w:t>
            </w:r>
            <w:r w:rsidR="0088483F" w:rsidRPr="00C84AD2">
              <w:rPr>
                <w:rFonts w:ascii="Tahoma" w:hAnsi="Tahoma" w:cs="Tahoma"/>
              </w:rPr>
              <w:t xml:space="preserve">, </w:t>
            </w:r>
            <w:r w:rsidRPr="00C84AD2">
              <w:rPr>
                <w:rFonts w:ascii="Tahoma" w:hAnsi="Tahoma" w:cs="Tahoma"/>
              </w:rPr>
              <w:t>Distribution</w:t>
            </w:r>
            <w:r w:rsidR="0088483F" w:rsidRPr="00C84AD2">
              <w:rPr>
                <w:rFonts w:ascii="Tahoma" w:hAnsi="Tahoma" w:cs="Tahoma"/>
              </w:rPr>
              <w:t xml:space="preserve"> and Storage</w:t>
            </w:r>
          </w:p>
        </w:tc>
      </w:tr>
      <w:tr w:rsidR="001348F3" w:rsidRPr="00C84AD2" w14:paraId="3BDF9F62" w14:textId="77777777" w:rsidTr="00765D90">
        <w:trPr>
          <w:trHeight w:val="27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1C622AA" w14:textId="77777777" w:rsidR="004A7AF4" w:rsidRPr="00C84AD2" w:rsidRDefault="004A7AF4" w:rsidP="004A7AF4">
            <w:pPr>
              <w:jc w:val="center"/>
              <w:rPr>
                <w:rFonts w:ascii="Tahoma" w:hAnsi="Tahoma" w:cs="Tahoma"/>
              </w:rPr>
            </w:pPr>
            <w:r w:rsidRPr="00C84AD2">
              <w:rPr>
                <w:rFonts w:ascii="Tahoma" w:hAnsi="Tahoma" w:cs="Tahoma"/>
              </w:rPr>
              <w:t>1703</w:t>
            </w:r>
          </w:p>
        </w:tc>
        <w:tc>
          <w:tcPr>
            <w:tcW w:w="8280" w:type="dxa"/>
            <w:tcBorders>
              <w:top w:val="nil"/>
              <w:left w:val="nil"/>
              <w:bottom w:val="single" w:sz="4" w:space="0" w:color="auto"/>
              <w:right w:val="single" w:sz="4" w:space="0" w:color="auto"/>
            </w:tcBorders>
            <w:shd w:val="clear" w:color="auto" w:fill="auto"/>
            <w:noWrap/>
            <w:vAlign w:val="center"/>
            <w:hideMark/>
          </w:tcPr>
          <w:p w14:paraId="792C8462" w14:textId="77777777" w:rsidR="004A7AF4" w:rsidRPr="00C84AD2" w:rsidRDefault="00E70707" w:rsidP="00614A91">
            <w:pPr>
              <w:rPr>
                <w:rFonts w:ascii="Tahoma" w:hAnsi="Tahoma" w:cs="Tahoma"/>
              </w:rPr>
            </w:pPr>
            <w:r w:rsidRPr="00C84AD2">
              <w:rPr>
                <w:rFonts w:ascii="Tahoma" w:hAnsi="Tahoma" w:cs="Tahoma"/>
              </w:rPr>
              <w:t>Fuels Production</w:t>
            </w:r>
          </w:p>
        </w:tc>
      </w:tr>
      <w:tr w:rsidR="001348F3" w:rsidRPr="00C84AD2" w14:paraId="21B7E2AA" w14:textId="77777777" w:rsidTr="00765D90">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4F24" w14:textId="77777777" w:rsidR="004A7AF4" w:rsidRPr="00C84AD2" w:rsidRDefault="004A7AF4" w:rsidP="004A7AF4">
            <w:pPr>
              <w:jc w:val="center"/>
              <w:rPr>
                <w:rFonts w:ascii="Tahoma" w:hAnsi="Tahoma" w:cs="Tahoma"/>
              </w:rPr>
            </w:pPr>
            <w:r w:rsidRPr="00C84AD2">
              <w:rPr>
                <w:rFonts w:ascii="Tahoma" w:hAnsi="Tahoma" w:cs="Tahoma"/>
              </w:rPr>
              <w:t>1704</w:t>
            </w:r>
          </w:p>
        </w:tc>
        <w:tc>
          <w:tcPr>
            <w:tcW w:w="8280" w:type="dxa"/>
            <w:tcBorders>
              <w:top w:val="single" w:sz="4" w:space="0" w:color="auto"/>
              <w:left w:val="nil"/>
              <w:bottom w:val="single" w:sz="4" w:space="0" w:color="auto"/>
              <w:right w:val="single" w:sz="4" w:space="0" w:color="auto"/>
            </w:tcBorders>
            <w:shd w:val="clear" w:color="auto" w:fill="auto"/>
            <w:noWrap/>
            <w:vAlign w:val="center"/>
            <w:hideMark/>
          </w:tcPr>
          <w:p w14:paraId="46D2D811" w14:textId="77777777" w:rsidR="004A7AF4" w:rsidRPr="00C84AD2" w:rsidRDefault="00E70707" w:rsidP="00614A91">
            <w:pPr>
              <w:rPr>
                <w:rFonts w:ascii="Tahoma" w:hAnsi="Tahoma" w:cs="Tahoma"/>
              </w:rPr>
            </w:pPr>
            <w:r w:rsidRPr="00C84AD2">
              <w:rPr>
                <w:rFonts w:ascii="Tahoma" w:hAnsi="Tahoma" w:cs="Tahoma"/>
              </w:rPr>
              <w:t>Power Generation</w:t>
            </w:r>
          </w:p>
        </w:tc>
      </w:tr>
    </w:tbl>
    <w:p w14:paraId="267F491C" w14:textId="77777777" w:rsidR="004A7AF4" w:rsidRPr="00293739" w:rsidRDefault="004A7AF4" w:rsidP="00C425E9">
      <w:pPr>
        <w:rPr>
          <w:rFonts w:ascii="Tahoma" w:hAnsi="Tahoma" w:cs="Tahoma"/>
        </w:rPr>
      </w:pPr>
    </w:p>
    <w:p w14:paraId="7C24773B" w14:textId="77777777" w:rsidR="004A7AF4" w:rsidRPr="00293739" w:rsidRDefault="004A7AF4" w:rsidP="00C425E9">
      <w:pPr>
        <w:rPr>
          <w:rFonts w:ascii="Tahoma" w:hAnsi="Tahoma" w:cs="Tahoma"/>
        </w:rPr>
      </w:pPr>
    </w:p>
    <w:p w14:paraId="1DFF1E41" w14:textId="77777777" w:rsidR="00BE6D2E" w:rsidRPr="00C84AD2" w:rsidRDefault="00BE6D2E">
      <w:pPr>
        <w:widowControl/>
        <w:suppressAutoHyphens w:val="0"/>
        <w:rPr>
          <w:rFonts w:ascii="Tahoma" w:hAnsi="Tahoma" w:cs="Tahoma"/>
          <w:b/>
          <w:caps/>
          <w:sz w:val="28"/>
          <w:szCs w:val="28"/>
        </w:rPr>
      </w:pPr>
      <w:r w:rsidRPr="00293739">
        <w:rPr>
          <w:rFonts w:ascii="Tahoma" w:hAnsi="Tahoma" w:cs="Tahoma"/>
        </w:rPr>
        <w:br w:type="page"/>
      </w:r>
    </w:p>
    <w:p w14:paraId="5F3854FD" w14:textId="77777777" w:rsidR="006E2A69" w:rsidRPr="00C84AD2" w:rsidRDefault="006E2A69" w:rsidP="009C1B7F">
      <w:pPr>
        <w:pStyle w:val="Heading2"/>
      </w:pPr>
      <w:bookmarkStart w:id="254" w:name="_Toc155352912"/>
      <w:r w:rsidRPr="00C84AD2">
        <w:t xml:space="preserve">Appendix </w:t>
      </w:r>
      <w:r w:rsidR="00E83B30" w:rsidRPr="00C84AD2">
        <w:t>L</w:t>
      </w:r>
      <w:r w:rsidRPr="00C84AD2">
        <w:t>: CTE Career Cluster Codes</w:t>
      </w:r>
      <w:bookmarkEnd w:id="249"/>
      <w:bookmarkEnd w:id="250"/>
      <w:bookmarkEnd w:id="251"/>
      <w:bookmarkEnd w:id="254"/>
    </w:p>
    <w:p w14:paraId="0F2162A7" w14:textId="77777777" w:rsidR="006E2A69" w:rsidRPr="00C84AD2" w:rsidRDefault="006E2A69" w:rsidP="006E2A69">
      <w:pPr>
        <w:ind w:left="720"/>
        <w:rPr>
          <w:rFonts w:ascii="Tahoma" w:hAnsi="Tahoma" w:cs="Tahoma"/>
        </w:rPr>
      </w:pPr>
    </w:p>
    <w:tbl>
      <w:tblPr>
        <w:tblStyle w:val="TableGrid1"/>
        <w:tblW w:w="0" w:type="auto"/>
        <w:tblInd w:w="378" w:type="dxa"/>
        <w:tblLook w:val="04A0" w:firstRow="1" w:lastRow="0" w:firstColumn="1" w:lastColumn="0" w:noHBand="0" w:noVBand="1"/>
      </w:tblPr>
      <w:tblGrid>
        <w:gridCol w:w="5652"/>
        <w:gridCol w:w="1980"/>
      </w:tblGrid>
      <w:tr w:rsidR="006E2A69" w:rsidRPr="00C84AD2" w14:paraId="65261B24" w14:textId="77777777" w:rsidTr="00717DAA">
        <w:trPr>
          <w:trHeight w:val="687"/>
          <w:tblHeader/>
        </w:trPr>
        <w:tc>
          <w:tcPr>
            <w:tcW w:w="5652" w:type="dxa"/>
            <w:shd w:val="clear" w:color="auto" w:fill="D6E3BC" w:themeFill="accent3" w:themeFillTint="66"/>
            <w:vAlign w:val="center"/>
          </w:tcPr>
          <w:p w14:paraId="0ED253FF" w14:textId="77777777" w:rsidR="006E2A69" w:rsidRPr="00C84AD2" w:rsidRDefault="006E2A69" w:rsidP="00C425E9">
            <w:pPr>
              <w:jc w:val="center"/>
              <w:rPr>
                <w:rFonts w:ascii="Tahoma" w:hAnsi="Tahoma" w:cs="Tahoma"/>
                <w:b/>
                <w:sz w:val="22"/>
                <w:szCs w:val="22"/>
              </w:rPr>
            </w:pPr>
            <w:r w:rsidRPr="00C84AD2">
              <w:rPr>
                <w:rFonts w:ascii="Tahoma" w:hAnsi="Tahoma" w:cs="Tahoma"/>
                <w:b/>
                <w:sz w:val="22"/>
                <w:szCs w:val="22"/>
              </w:rPr>
              <w:t>CTE Career Cluster</w:t>
            </w:r>
          </w:p>
        </w:tc>
        <w:tc>
          <w:tcPr>
            <w:tcW w:w="1980" w:type="dxa"/>
            <w:shd w:val="clear" w:color="auto" w:fill="D6E3BC" w:themeFill="accent3" w:themeFillTint="66"/>
            <w:vAlign w:val="center"/>
          </w:tcPr>
          <w:p w14:paraId="35ED215F" w14:textId="77777777" w:rsidR="006E2A69" w:rsidRPr="00C84AD2" w:rsidRDefault="006E2A69" w:rsidP="00C425E9">
            <w:pPr>
              <w:jc w:val="center"/>
              <w:rPr>
                <w:rFonts w:ascii="Tahoma" w:hAnsi="Tahoma" w:cs="Tahoma"/>
                <w:b/>
                <w:sz w:val="22"/>
                <w:szCs w:val="22"/>
              </w:rPr>
            </w:pPr>
            <w:r w:rsidRPr="00C84AD2">
              <w:rPr>
                <w:rFonts w:ascii="Tahoma" w:hAnsi="Tahoma" w:cs="Tahoma"/>
                <w:b/>
                <w:sz w:val="22"/>
                <w:szCs w:val="22"/>
              </w:rPr>
              <w:t>Code</w:t>
            </w:r>
          </w:p>
        </w:tc>
      </w:tr>
      <w:tr w:rsidR="006E2A69" w:rsidRPr="00C84AD2" w14:paraId="11388174" w14:textId="77777777" w:rsidTr="00717DAA">
        <w:trPr>
          <w:trHeight w:val="432"/>
        </w:trPr>
        <w:tc>
          <w:tcPr>
            <w:tcW w:w="5652" w:type="dxa"/>
            <w:vAlign w:val="center"/>
          </w:tcPr>
          <w:p w14:paraId="01EC27EC"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Agriculture, Food and Natural Resources</w:t>
            </w:r>
          </w:p>
        </w:tc>
        <w:tc>
          <w:tcPr>
            <w:tcW w:w="1980" w:type="dxa"/>
            <w:vAlign w:val="center"/>
          </w:tcPr>
          <w:p w14:paraId="5BC4352A"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w:t>
            </w:r>
          </w:p>
        </w:tc>
      </w:tr>
      <w:tr w:rsidR="006E2A69" w:rsidRPr="00C84AD2" w14:paraId="00E51889" w14:textId="77777777" w:rsidTr="00717DAA">
        <w:trPr>
          <w:trHeight w:val="432"/>
        </w:trPr>
        <w:tc>
          <w:tcPr>
            <w:tcW w:w="5652" w:type="dxa"/>
            <w:vAlign w:val="center"/>
          </w:tcPr>
          <w:p w14:paraId="3FCAE68E"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Architecture and Construction</w:t>
            </w:r>
          </w:p>
        </w:tc>
        <w:tc>
          <w:tcPr>
            <w:tcW w:w="1980" w:type="dxa"/>
            <w:vAlign w:val="center"/>
          </w:tcPr>
          <w:p w14:paraId="65FB9DE4"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2</w:t>
            </w:r>
          </w:p>
        </w:tc>
      </w:tr>
      <w:tr w:rsidR="006E2A69" w:rsidRPr="00C84AD2" w14:paraId="737E90E1" w14:textId="77777777" w:rsidTr="00717DAA">
        <w:trPr>
          <w:trHeight w:val="432"/>
        </w:trPr>
        <w:tc>
          <w:tcPr>
            <w:tcW w:w="5652" w:type="dxa"/>
            <w:vAlign w:val="center"/>
          </w:tcPr>
          <w:p w14:paraId="6FEAF80A"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Arts, Audio/Video Technology and Communications</w:t>
            </w:r>
          </w:p>
        </w:tc>
        <w:tc>
          <w:tcPr>
            <w:tcW w:w="1980" w:type="dxa"/>
            <w:vAlign w:val="center"/>
          </w:tcPr>
          <w:p w14:paraId="243A8149"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3</w:t>
            </w:r>
          </w:p>
        </w:tc>
      </w:tr>
      <w:tr w:rsidR="006E2A69" w:rsidRPr="00C84AD2" w14:paraId="6DD2234E" w14:textId="77777777" w:rsidTr="00717DAA">
        <w:trPr>
          <w:trHeight w:val="432"/>
        </w:trPr>
        <w:tc>
          <w:tcPr>
            <w:tcW w:w="5652" w:type="dxa"/>
            <w:vAlign w:val="center"/>
          </w:tcPr>
          <w:p w14:paraId="5988ECE4"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Business Management and Administration</w:t>
            </w:r>
          </w:p>
        </w:tc>
        <w:tc>
          <w:tcPr>
            <w:tcW w:w="1980" w:type="dxa"/>
            <w:vAlign w:val="center"/>
          </w:tcPr>
          <w:p w14:paraId="74F4C90E"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4</w:t>
            </w:r>
          </w:p>
        </w:tc>
      </w:tr>
      <w:tr w:rsidR="006E2A69" w:rsidRPr="00C84AD2" w14:paraId="4B785448" w14:textId="77777777" w:rsidTr="00717DAA">
        <w:trPr>
          <w:trHeight w:val="432"/>
        </w:trPr>
        <w:tc>
          <w:tcPr>
            <w:tcW w:w="5652" w:type="dxa"/>
            <w:vAlign w:val="center"/>
          </w:tcPr>
          <w:p w14:paraId="31A1660A"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Education and Training</w:t>
            </w:r>
          </w:p>
        </w:tc>
        <w:tc>
          <w:tcPr>
            <w:tcW w:w="1980" w:type="dxa"/>
            <w:vAlign w:val="center"/>
          </w:tcPr>
          <w:p w14:paraId="17D46D78"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5</w:t>
            </w:r>
          </w:p>
        </w:tc>
      </w:tr>
      <w:tr w:rsidR="006E2A69" w:rsidRPr="00C84AD2" w14:paraId="2041C501" w14:textId="77777777" w:rsidTr="00717DAA">
        <w:trPr>
          <w:trHeight w:val="432"/>
        </w:trPr>
        <w:tc>
          <w:tcPr>
            <w:tcW w:w="5652" w:type="dxa"/>
            <w:vAlign w:val="center"/>
          </w:tcPr>
          <w:p w14:paraId="62463721"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Finance</w:t>
            </w:r>
          </w:p>
        </w:tc>
        <w:tc>
          <w:tcPr>
            <w:tcW w:w="1980" w:type="dxa"/>
            <w:vAlign w:val="center"/>
          </w:tcPr>
          <w:p w14:paraId="3ABDD92F"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6</w:t>
            </w:r>
          </w:p>
        </w:tc>
      </w:tr>
      <w:tr w:rsidR="006E2A69" w:rsidRPr="00C84AD2" w14:paraId="6CB10B2D" w14:textId="77777777" w:rsidTr="00717DAA">
        <w:trPr>
          <w:trHeight w:val="432"/>
        </w:trPr>
        <w:tc>
          <w:tcPr>
            <w:tcW w:w="5652" w:type="dxa"/>
            <w:vAlign w:val="center"/>
          </w:tcPr>
          <w:p w14:paraId="162F848B"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Government and Public Administration</w:t>
            </w:r>
          </w:p>
        </w:tc>
        <w:tc>
          <w:tcPr>
            <w:tcW w:w="1980" w:type="dxa"/>
            <w:vAlign w:val="center"/>
          </w:tcPr>
          <w:p w14:paraId="37FC7F6B"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7</w:t>
            </w:r>
          </w:p>
        </w:tc>
      </w:tr>
      <w:tr w:rsidR="006E2A69" w:rsidRPr="00C84AD2" w14:paraId="6FE046D3" w14:textId="77777777" w:rsidTr="00717DAA">
        <w:trPr>
          <w:trHeight w:val="432"/>
        </w:trPr>
        <w:tc>
          <w:tcPr>
            <w:tcW w:w="5652" w:type="dxa"/>
            <w:vAlign w:val="center"/>
          </w:tcPr>
          <w:p w14:paraId="5F06BF59"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Health Science</w:t>
            </w:r>
          </w:p>
        </w:tc>
        <w:tc>
          <w:tcPr>
            <w:tcW w:w="1980" w:type="dxa"/>
            <w:vAlign w:val="center"/>
          </w:tcPr>
          <w:p w14:paraId="20E798DE"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8</w:t>
            </w:r>
          </w:p>
        </w:tc>
      </w:tr>
      <w:tr w:rsidR="006E2A69" w:rsidRPr="00C84AD2" w14:paraId="3CDCF989" w14:textId="77777777" w:rsidTr="00717DAA">
        <w:trPr>
          <w:trHeight w:val="432"/>
        </w:trPr>
        <w:tc>
          <w:tcPr>
            <w:tcW w:w="5652" w:type="dxa"/>
            <w:vAlign w:val="center"/>
          </w:tcPr>
          <w:p w14:paraId="0A0A061D"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Hospitality and Tourism</w:t>
            </w:r>
          </w:p>
        </w:tc>
        <w:tc>
          <w:tcPr>
            <w:tcW w:w="1980" w:type="dxa"/>
            <w:vAlign w:val="center"/>
          </w:tcPr>
          <w:p w14:paraId="3D994AF2"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9</w:t>
            </w:r>
          </w:p>
        </w:tc>
      </w:tr>
      <w:tr w:rsidR="006E2A69" w:rsidRPr="00C84AD2" w14:paraId="74A2018A" w14:textId="77777777" w:rsidTr="00717DAA">
        <w:trPr>
          <w:trHeight w:val="432"/>
        </w:trPr>
        <w:tc>
          <w:tcPr>
            <w:tcW w:w="5652" w:type="dxa"/>
            <w:vAlign w:val="center"/>
          </w:tcPr>
          <w:p w14:paraId="045DCB86"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Human Services</w:t>
            </w:r>
          </w:p>
        </w:tc>
        <w:tc>
          <w:tcPr>
            <w:tcW w:w="1980" w:type="dxa"/>
            <w:vAlign w:val="center"/>
          </w:tcPr>
          <w:p w14:paraId="1D55837D"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10</w:t>
            </w:r>
          </w:p>
        </w:tc>
      </w:tr>
      <w:tr w:rsidR="006E2A69" w:rsidRPr="00C84AD2" w14:paraId="70BF8545" w14:textId="77777777" w:rsidTr="00717DAA">
        <w:trPr>
          <w:trHeight w:val="432"/>
        </w:trPr>
        <w:tc>
          <w:tcPr>
            <w:tcW w:w="5652" w:type="dxa"/>
            <w:vAlign w:val="center"/>
          </w:tcPr>
          <w:p w14:paraId="0621EEA4"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Information Technology</w:t>
            </w:r>
          </w:p>
        </w:tc>
        <w:tc>
          <w:tcPr>
            <w:tcW w:w="1980" w:type="dxa"/>
            <w:vAlign w:val="center"/>
          </w:tcPr>
          <w:p w14:paraId="5ECCC572"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11</w:t>
            </w:r>
          </w:p>
        </w:tc>
      </w:tr>
      <w:tr w:rsidR="006E2A69" w:rsidRPr="00C84AD2" w14:paraId="44AC6267" w14:textId="77777777" w:rsidTr="00717DAA">
        <w:trPr>
          <w:trHeight w:val="432"/>
        </w:trPr>
        <w:tc>
          <w:tcPr>
            <w:tcW w:w="5652" w:type="dxa"/>
            <w:vAlign w:val="center"/>
          </w:tcPr>
          <w:p w14:paraId="7E68A69E"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Law, Public Safety, Corrections and Security</w:t>
            </w:r>
          </w:p>
        </w:tc>
        <w:tc>
          <w:tcPr>
            <w:tcW w:w="1980" w:type="dxa"/>
            <w:vAlign w:val="center"/>
          </w:tcPr>
          <w:p w14:paraId="0FCCF3A9"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12</w:t>
            </w:r>
          </w:p>
        </w:tc>
      </w:tr>
      <w:tr w:rsidR="006E2A69" w:rsidRPr="00C84AD2" w14:paraId="74DBD083" w14:textId="77777777" w:rsidTr="00717DAA">
        <w:trPr>
          <w:trHeight w:val="432"/>
        </w:trPr>
        <w:tc>
          <w:tcPr>
            <w:tcW w:w="5652" w:type="dxa"/>
            <w:vAlign w:val="center"/>
          </w:tcPr>
          <w:p w14:paraId="2447D240"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Manufacturing</w:t>
            </w:r>
          </w:p>
        </w:tc>
        <w:tc>
          <w:tcPr>
            <w:tcW w:w="1980" w:type="dxa"/>
            <w:vAlign w:val="center"/>
          </w:tcPr>
          <w:p w14:paraId="7259AA01"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13</w:t>
            </w:r>
          </w:p>
        </w:tc>
      </w:tr>
      <w:tr w:rsidR="006E2A69" w:rsidRPr="00C84AD2" w14:paraId="218C3100" w14:textId="77777777" w:rsidTr="00717DAA">
        <w:trPr>
          <w:trHeight w:val="432"/>
        </w:trPr>
        <w:tc>
          <w:tcPr>
            <w:tcW w:w="5652" w:type="dxa"/>
            <w:vAlign w:val="center"/>
          </w:tcPr>
          <w:p w14:paraId="2FDB1E03"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Marketing</w:t>
            </w:r>
          </w:p>
        </w:tc>
        <w:tc>
          <w:tcPr>
            <w:tcW w:w="1980" w:type="dxa"/>
            <w:vAlign w:val="center"/>
          </w:tcPr>
          <w:p w14:paraId="041B2CA4"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14</w:t>
            </w:r>
          </w:p>
        </w:tc>
      </w:tr>
      <w:tr w:rsidR="006E2A69" w:rsidRPr="00C84AD2" w14:paraId="63FFFA01" w14:textId="77777777" w:rsidTr="00717DAA">
        <w:trPr>
          <w:trHeight w:val="432"/>
        </w:trPr>
        <w:tc>
          <w:tcPr>
            <w:tcW w:w="5652" w:type="dxa"/>
            <w:vAlign w:val="center"/>
          </w:tcPr>
          <w:p w14:paraId="1A4080EE"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Science, Technology, Engineering and Mathematics (STEM)</w:t>
            </w:r>
          </w:p>
        </w:tc>
        <w:tc>
          <w:tcPr>
            <w:tcW w:w="1980" w:type="dxa"/>
            <w:vAlign w:val="center"/>
          </w:tcPr>
          <w:p w14:paraId="379ED938"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15</w:t>
            </w:r>
          </w:p>
        </w:tc>
      </w:tr>
      <w:tr w:rsidR="006E2A69" w:rsidRPr="00C84AD2" w14:paraId="08BE0F78" w14:textId="77777777" w:rsidTr="00717DAA">
        <w:trPr>
          <w:trHeight w:val="432"/>
        </w:trPr>
        <w:tc>
          <w:tcPr>
            <w:tcW w:w="5652" w:type="dxa"/>
            <w:vAlign w:val="center"/>
          </w:tcPr>
          <w:p w14:paraId="6E26EF32"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Transportation, Distribution and Logistics</w:t>
            </w:r>
          </w:p>
        </w:tc>
        <w:tc>
          <w:tcPr>
            <w:tcW w:w="1980" w:type="dxa"/>
            <w:vAlign w:val="center"/>
          </w:tcPr>
          <w:p w14:paraId="66B35483" w14:textId="77777777" w:rsidR="006E2A69" w:rsidRPr="00C84AD2" w:rsidRDefault="006E2A69" w:rsidP="00C425E9">
            <w:pPr>
              <w:jc w:val="center"/>
              <w:rPr>
                <w:rFonts w:ascii="Tahoma" w:hAnsi="Tahoma" w:cs="Tahoma"/>
                <w:sz w:val="20"/>
                <w:szCs w:val="20"/>
              </w:rPr>
            </w:pPr>
            <w:r w:rsidRPr="00C84AD2">
              <w:rPr>
                <w:rFonts w:ascii="Tahoma" w:hAnsi="Tahoma" w:cs="Tahoma"/>
                <w:sz w:val="20"/>
                <w:szCs w:val="20"/>
              </w:rPr>
              <w:t>16</w:t>
            </w:r>
          </w:p>
        </w:tc>
      </w:tr>
      <w:tr w:rsidR="003858D3" w:rsidRPr="00C84AD2" w14:paraId="62E63437" w14:textId="77777777" w:rsidTr="00717DAA">
        <w:trPr>
          <w:trHeight w:val="432"/>
        </w:trPr>
        <w:tc>
          <w:tcPr>
            <w:tcW w:w="5652" w:type="dxa"/>
            <w:vAlign w:val="center"/>
          </w:tcPr>
          <w:p w14:paraId="7E6414F4" w14:textId="77777777" w:rsidR="003858D3" w:rsidRPr="00C84AD2" w:rsidRDefault="003858D3" w:rsidP="00C425E9">
            <w:pPr>
              <w:jc w:val="center"/>
              <w:rPr>
                <w:rFonts w:ascii="Tahoma" w:hAnsi="Tahoma" w:cs="Tahoma"/>
                <w:sz w:val="20"/>
                <w:szCs w:val="20"/>
              </w:rPr>
            </w:pPr>
            <w:r w:rsidRPr="00C84AD2">
              <w:rPr>
                <w:rFonts w:ascii="Tahoma" w:hAnsi="Tahoma" w:cs="Tahoma"/>
                <w:sz w:val="20"/>
                <w:szCs w:val="20"/>
              </w:rPr>
              <w:t>Energy</w:t>
            </w:r>
          </w:p>
        </w:tc>
        <w:tc>
          <w:tcPr>
            <w:tcW w:w="1980" w:type="dxa"/>
            <w:vAlign w:val="center"/>
          </w:tcPr>
          <w:p w14:paraId="6084D4D7" w14:textId="77777777" w:rsidR="003858D3" w:rsidRPr="00C84AD2" w:rsidRDefault="003858D3" w:rsidP="00C425E9">
            <w:pPr>
              <w:jc w:val="center"/>
              <w:rPr>
                <w:rFonts w:ascii="Tahoma" w:hAnsi="Tahoma" w:cs="Tahoma"/>
                <w:sz w:val="20"/>
                <w:szCs w:val="20"/>
              </w:rPr>
            </w:pPr>
            <w:r w:rsidRPr="00C84AD2">
              <w:rPr>
                <w:rFonts w:ascii="Tahoma" w:hAnsi="Tahoma" w:cs="Tahoma"/>
                <w:sz w:val="20"/>
                <w:szCs w:val="20"/>
              </w:rPr>
              <w:t>17</w:t>
            </w:r>
          </w:p>
        </w:tc>
      </w:tr>
    </w:tbl>
    <w:p w14:paraId="346E0257" w14:textId="77777777" w:rsidR="006F2C64" w:rsidRPr="00C84AD2" w:rsidRDefault="006F2C64">
      <w:pPr>
        <w:widowControl/>
        <w:suppressAutoHyphens w:val="0"/>
        <w:rPr>
          <w:rFonts w:ascii="Tahoma" w:hAnsi="Tahoma" w:cs="Tahoma"/>
        </w:rPr>
        <w:sectPr w:rsidR="006F2C64" w:rsidRPr="00C84AD2" w:rsidSect="006F2C64">
          <w:pgSz w:w="12240" w:h="15840"/>
          <w:pgMar w:top="720" w:right="1440" w:bottom="864" w:left="1440" w:header="720" w:footer="720" w:gutter="0"/>
          <w:cols w:space="720"/>
          <w:docGrid w:linePitch="360"/>
        </w:sectPr>
      </w:pPr>
    </w:p>
    <w:p w14:paraId="7B5C8DB5" w14:textId="77777777" w:rsidR="00BA4D69" w:rsidRPr="00C84AD2" w:rsidRDefault="00F26E1B" w:rsidP="009C1B7F">
      <w:pPr>
        <w:pStyle w:val="Heading2"/>
      </w:pPr>
      <w:bookmarkStart w:id="255" w:name="_Toc430352504"/>
      <w:bookmarkStart w:id="256" w:name="_Toc453594203"/>
      <w:bookmarkStart w:id="257" w:name="_Toc462659468"/>
      <w:bookmarkStart w:id="258" w:name="_Toc155352913"/>
      <w:r w:rsidRPr="00C84AD2">
        <w:t xml:space="preserve">Appendix </w:t>
      </w:r>
      <w:r w:rsidR="00E83B30" w:rsidRPr="00C84AD2">
        <w:t>M</w:t>
      </w:r>
      <w:r w:rsidRPr="00C84AD2">
        <w:t xml:space="preserve">: </w:t>
      </w:r>
      <w:bookmarkEnd w:id="252"/>
      <w:r w:rsidR="00035AF4" w:rsidRPr="00C84AD2">
        <w:t xml:space="preserve">Graduate/Other </w:t>
      </w:r>
      <w:r w:rsidR="00BA4D69" w:rsidRPr="00C84AD2">
        <w:t>Completer Codes</w:t>
      </w:r>
      <w:bookmarkEnd w:id="253"/>
      <w:bookmarkEnd w:id="255"/>
      <w:bookmarkEnd w:id="256"/>
      <w:bookmarkEnd w:id="257"/>
      <w:bookmarkEnd w:id="258"/>
    </w:p>
    <w:tbl>
      <w:tblPr>
        <w:tblStyle w:val="TableGrid1"/>
        <w:tblpPr w:leftFromText="180" w:rightFromText="180" w:vertAnchor="text" w:horzAnchor="margin" w:tblpY="659"/>
        <w:tblW w:w="10638" w:type="dxa"/>
        <w:tblLayout w:type="fixed"/>
        <w:tblLook w:val="0020" w:firstRow="1" w:lastRow="0" w:firstColumn="0" w:lastColumn="0" w:noHBand="0" w:noVBand="0"/>
      </w:tblPr>
      <w:tblGrid>
        <w:gridCol w:w="1665"/>
        <w:gridCol w:w="3108"/>
        <w:gridCol w:w="5865"/>
      </w:tblGrid>
      <w:tr w:rsidR="006F2C64" w:rsidRPr="00C84AD2" w14:paraId="41990B47" w14:textId="77777777" w:rsidTr="00293739">
        <w:trPr>
          <w:trHeight w:val="1034"/>
          <w:tblHeader/>
        </w:trPr>
        <w:tc>
          <w:tcPr>
            <w:tcW w:w="16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B54B3F" w14:textId="77777777" w:rsidR="006F2C64" w:rsidRPr="00C84AD2" w:rsidRDefault="006F2C64" w:rsidP="006F2C64">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Graduate/ Other Completer Code</w:t>
            </w:r>
          </w:p>
        </w:tc>
        <w:tc>
          <w:tcPr>
            <w:tcW w:w="31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147858" w14:textId="77777777" w:rsidR="006F2C64" w:rsidRPr="00C84AD2" w:rsidRDefault="006F2C64" w:rsidP="006F2C64">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Graduate/Other Completer Code Description</w:t>
            </w:r>
          </w:p>
        </w:tc>
        <w:tc>
          <w:tcPr>
            <w:tcW w:w="58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599440" w14:textId="77777777" w:rsidR="006F2C64" w:rsidRPr="00C84AD2" w:rsidRDefault="006F2C64" w:rsidP="006F2C64">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Definition</w:t>
            </w:r>
          </w:p>
        </w:tc>
      </w:tr>
      <w:tr w:rsidR="00BA41B2" w:rsidRPr="00C84AD2" w14:paraId="75007402" w14:textId="77777777" w:rsidTr="00293739">
        <w:trPr>
          <w:trHeight w:val="1279"/>
        </w:trPr>
        <w:tc>
          <w:tcPr>
            <w:tcW w:w="1665" w:type="dxa"/>
            <w:tcBorders>
              <w:top w:val="single" w:sz="4" w:space="0" w:color="auto"/>
            </w:tcBorders>
          </w:tcPr>
          <w:p w14:paraId="27528D32"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1</w:t>
            </w:r>
          </w:p>
        </w:tc>
        <w:tc>
          <w:tcPr>
            <w:tcW w:w="3108" w:type="dxa"/>
            <w:tcBorders>
              <w:top w:val="single" w:sz="4" w:space="0" w:color="auto"/>
            </w:tcBorders>
          </w:tcPr>
          <w:p w14:paraId="24FF7EF3" w14:textId="223103D5" w:rsidR="00BA41B2" w:rsidRPr="00C84AD2" w:rsidRDefault="00BA41B2" w:rsidP="00BA41B2">
            <w:pPr>
              <w:rPr>
                <w:rFonts w:ascii="Tahoma" w:hAnsi="Tahoma" w:cs="Tahoma"/>
                <w:sz w:val="20"/>
                <w:szCs w:val="20"/>
              </w:rPr>
            </w:pPr>
            <w:r w:rsidRPr="00C84AD2">
              <w:rPr>
                <w:rFonts w:ascii="Tahoma" w:hAnsi="Tahoma" w:cs="Tahoma"/>
                <w:sz w:val="20"/>
                <w:szCs w:val="20"/>
              </w:rPr>
              <w:t>Standard Diploma</w:t>
            </w:r>
          </w:p>
        </w:tc>
        <w:tc>
          <w:tcPr>
            <w:tcW w:w="5865" w:type="dxa"/>
            <w:tcBorders>
              <w:top w:val="single" w:sz="4" w:space="0" w:color="auto"/>
            </w:tcBorders>
          </w:tcPr>
          <w:p w14:paraId="78B5E433" w14:textId="615DC3A3" w:rsidR="00BA41B2" w:rsidRPr="00C84AD2" w:rsidRDefault="00BA41B2" w:rsidP="00BA41B2">
            <w:pPr>
              <w:rPr>
                <w:rFonts w:ascii="Tahoma" w:hAnsi="Tahoma" w:cs="Tahoma"/>
                <w:sz w:val="20"/>
                <w:szCs w:val="20"/>
              </w:rPr>
            </w:pPr>
            <w:r w:rsidRPr="00C84AD2">
              <w:rPr>
                <w:rFonts w:ascii="Tahoma" w:hAnsi="Tahoma" w:cs="Tahoma"/>
                <w:sz w:val="20"/>
                <w:szCs w:val="20"/>
              </w:rPr>
              <w:t>Diploma awarded to a student who has earned the standard diploma units of credit prescribed by the Board of Education, passed the Standards of Learning (SOL) tests, and who meets such other requirements as may be prescribed by the local school board and approved by the Board of Education.</w:t>
            </w:r>
            <w:r w:rsidRPr="00C84AD2">
              <w:rPr>
                <w:rFonts w:ascii="Tahoma" w:hAnsi="Tahoma" w:cs="Tahoma"/>
                <w:sz w:val="20"/>
                <w:szCs w:val="20"/>
              </w:rPr>
              <w:tab/>
            </w:r>
          </w:p>
        </w:tc>
      </w:tr>
      <w:tr w:rsidR="00BA41B2" w:rsidRPr="00C84AD2" w14:paraId="1FDB8603" w14:textId="77777777" w:rsidTr="00293739">
        <w:trPr>
          <w:trHeight w:val="1279"/>
        </w:trPr>
        <w:tc>
          <w:tcPr>
            <w:tcW w:w="1665" w:type="dxa"/>
          </w:tcPr>
          <w:p w14:paraId="2D6F57C1"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2</w:t>
            </w:r>
          </w:p>
        </w:tc>
        <w:tc>
          <w:tcPr>
            <w:tcW w:w="3108" w:type="dxa"/>
          </w:tcPr>
          <w:p w14:paraId="238657AA" w14:textId="2DFFD3FA" w:rsidR="00BA41B2" w:rsidRPr="00C84AD2" w:rsidRDefault="00BA41B2" w:rsidP="00BA41B2">
            <w:pPr>
              <w:rPr>
                <w:rFonts w:ascii="Tahoma" w:hAnsi="Tahoma" w:cs="Tahoma"/>
                <w:sz w:val="20"/>
                <w:szCs w:val="20"/>
              </w:rPr>
            </w:pPr>
            <w:r w:rsidRPr="00C84AD2">
              <w:rPr>
                <w:rFonts w:ascii="Tahoma" w:hAnsi="Tahoma" w:cs="Tahoma"/>
                <w:sz w:val="20"/>
                <w:szCs w:val="20"/>
              </w:rPr>
              <w:t>Advanced Studies Diploma</w:t>
            </w:r>
          </w:p>
        </w:tc>
        <w:tc>
          <w:tcPr>
            <w:tcW w:w="5865" w:type="dxa"/>
          </w:tcPr>
          <w:p w14:paraId="73DDD259" w14:textId="40B33069" w:rsidR="00BA41B2" w:rsidRPr="00C84AD2" w:rsidRDefault="00BA41B2" w:rsidP="00BA41B2">
            <w:pPr>
              <w:rPr>
                <w:rFonts w:ascii="Tahoma" w:hAnsi="Tahoma" w:cs="Tahoma"/>
                <w:sz w:val="20"/>
                <w:szCs w:val="20"/>
              </w:rPr>
            </w:pPr>
            <w:r w:rsidRPr="00C84AD2">
              <w:rPr>
                <w:rFonts w:ascii="Tahoma" w:hAnsi="Tahoma" w:cs="Tahoma"/>
                <w:sz w:val="20"/>
                <w:szCs w:val="20"/>
              </w:rPr>
              <w:t>Diploma awarded to a student who has earned the advanced diploma units of credit prescribed by the Board of Education, passed the SOL tests, and who meets such other requirements as may be prescribed by the local school board and approved by the Board of Education.</w:t>
            </w:r>
          </w:p>
        </w:tc>
      </w:tr>
      <w:tr w:rsidR="00BA41B2" w:rsidRPr="00C84AD2" w14:paraId="74ED6232" w14:textId="77777777" w:rsidTr="00293739">
        <w:trPr>
          <w:trHeight w:val="516"/>
        </w:trPr>
        <w:tc>
          <w:tcPr>
            <w:tcW w:w="1665" w:type="dxa"/>
          </w:tcPr>
          <w:p w14:paraId="43B0E74C"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3</w:t>
            </w:r>
          </w:p>
        </w:tc>
        <w:tc>
          <w:tcPr>
            <w:tcW w:w="3108" w:type="dxa"/>
          </w:tcPr>
          <w:p w14:paraId="23E7E5FF" w14:textId="77777777" w:rsidR="00BA41B2" w:rsidRPr="00C84AD2" w:rsidRDefault="00BA41B2" w:rsidP="00BA41B2">
            <w:pPr>
              <w:rPr>
                <w:rFonts w:ascii="Tahoma" w:hAnsi="Tahoma" w:cs="Tahoma"/>
                <w:sz w:val="20"/>
                <w:szCs w:val="20"/>
              </w:rPr>
            </w:pPr>
            <w:r w:rsidRPr="00C84AD2">
              <w:rPr>
                <w:rFonts w:ascii="Tahoma" w:hAnsi="Tahoma" w:cs="Tahoma"/>
                <w:sz w:val="20"/>
                <w:szCs w:val="20"/>
              </w:rPr>
              <w:t xml:space="preserve">Applied Studies Diploma </w:t>
            </w:r>
          </w:p>
          <w:p w14:paraId="268CE864" w14:textId="126F2036" w:rsidR="00BA41B2" w:rsidRPr="00C84AD2" w:rsidRDefault="00BA41B2" w:rsidP="00BA41B2">
            <w:pPr>
              <w:rPr>
                <w:rFonts w:ascii="Tahoma" w:hAnsi="Tahoma" w:cs="Tahoma"/>
                <w:sz w:val="20"/>
                <w:szCs w:val="20"/>
              </w:rPr>
            </w:pPr>
            <w:r w:rsidRPr="00C84AD2">
              <w:rPr>
                <w:rFonts w:ascii="Tahoma" w:hAnsi="Tahoma" w:cs="Tahoma"/>
                <w:sz w:val="20"/>
                <w:szCs w:val="20"/>
              </w:rPr>
              <w:t>(previously Special Diploma)</w:t>
            </w:r>
          </w:p>
        </w:tc>
        <w:tc>
          <w:tcPr>
            <w:tcW w:w="5865" w:type="dxa"/>
          </w:tcPr>
          <w:p w14:paraId="06BBFD34" w14:textId="6C6C6035" w:rsidR="00BA41B2" w:rsidRPr="00C84AD2" w:rsidRDefault="00BA41B2" w:rsidP="00BA41B2">
            <w:pPr>
              <w:rPr>
                <w:rFonts w:ascii="Tahoma" w:hAnsi="Tahoma" w:cs="Tahoma"/>
                <w:sz w:val="20"/>
                <w:szCs w:val="20"/>
              </w:rPr>
            </w:pPr>
            <w:r w:rsidRPr="00C84AD2">
              <w:rPr>
                <w:rFonts w:ascii="Tahoma" w:hAnsi="Tahoma" w:cs="Tahoma"/>
                <w:sz w:val="20"/>
                <w:szCs w:val="20"/>
              </w:rPr>
              <w:t>Diploma awarded to students with disabilities who complete the requirements of their individualized education programs (IEP) and do not meet the requirements for other diplomas.</w:t>
            </w:r>
          </w:p>
        </w:tc>
      </w:tr>
      <w:tr w:rsidR="00BA41B2" w:rsidRPr="00C84AD2" w14:paraId="2A68E1DF" w14:textId="77777777" w:rsidTr="00293739">
        <w:trPr>
          <w:trHeight w:val="771"/>
        </w:trPr>
        <w:tc>
          <w:tcPr>
            <w:tcW w:w="1665" w:type="dxa"/>
          </w:tcPr>
          <w:p w14:paraId="51DCFBBE"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4</w:t>
            </w:r>
          </w:p>
        </w:tc>
        <w:tc>
          <w:tcPr>
            <w:tcW w:w="3108" w:type="dxa"/>
          </w:tcPr>
          <w:p w14:paraId="25B2914D" w14:textId="4DCB5177" w:rsidR="00BA41B2" w:rsidRPr="00C84AD2" w:rsidRDefault="00BA41B2" w:rsidP="00BA41B2">
            <w:pPr>
              <w:rPr>
                <w:rFonts w:ascii="Tahoma" w:hAnsi="Tahoma" w:cs="Tahoma"/>
                <w:sz w:val="20"/>
                <w:szCs w:val="20"/>
              </w:rPr>
            </w:pPr>
            <w:r w:rsidRPr="00C84AD2">
              <w:rPr>
                <w:rFonts w:ascii="Tahoma" w:hAnsi="Tahoma" w:cs="Tahoma"/>
                <w:sz w:val="20"/>
                <w:szCs w:val="20"/>
              </w:rPr>
              <w:t>Certification of Program Completion</w:t>
            </w:r>
          </w:p>
        </w:tc>
        <w:tc>
          <w:tcPr>
            <w:tcW w:w="5865" w:type="dxa"/>
          </w:tcPr>
          <w:p w14:paraId="4E7CF251" w14:textId="22484895" w:rsidR="00BA41B2" w:rsidRPr="00C84AD2" w:rsidRDefault="00BA41B2" w:rsidP="00BA41B2">
            <w:pPr>
              <w:rPr>
                <w:rFonts w:ascii="Tahoma" w:hAnsi="Tahoma" w:cs="Tahoma"/>
                <w:sz w:val="20"/>
                <w:szCs w:val="20"/>
              </w:rPr>
            </w:pPr>
            <w:r w:rsidRPr="00C84AD2">
              <w:rPr>
                <w:rFonts w:ascii="Tahoma" w:hAnsi="Tahoma" w:cs="Tahoma"/>
                <w:sz w:val="20"/>
                <w:szCs w:val="20"/>
              </w:rPr>
              <w:t>Certificate awarded to students who do not qualify for a diploma but who complete a prescribed course of study as defined by the local school board.</w:t>
            </w:r>
          </w:p>
        </w:tc>
      </w:tr>
      <w:tr w:rsidR="00BA41B2" w:rsidRPr="00C84AD2" w14:paraId="0248E6A6" w14:textId="77777777" w:rsidTr="00293739">
        <w:trPr>
          <w:trHeight w:val="1176"/>
        </w:trPr>
        <w:tc>
          <w:tcPr>
            <w:tcW w:w="1665" w:type="dxa"/>
          </w:tcPr>
          <w:p w14:paraId="14ADF6B0"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5</w:t>
            </w:r>
          </w:p>
        </w:tc>
        <w:tc>
          <w:tcPr>
            <w:tcW w:w="3108" w:type="dxa"/>
          </w:tcPr>
          <w:p w14:paraId="70DD8D22" w14:textId="2D8D53EB" w:rsidR="00BA41B2" w:rsidRPr="00C84AD2" w:rsidRDefault="00BA41B2" w:rsidP="00BA41B2">
            <w:pPr>
              <w:rPr>
                <w:rFonts w:ascii="Tahoma" w:hAnsi="Tahoma" w:cs="Tahoma"/>
                <w:sz w:val="20"/>
                <w:szCs w:val="20"/>
              </w:rPr>
            </w:pPr>
            <w:r w:rsidRPr="00C84AD2">
              <w:rPr>
                <w:rFonts w:ascii="Tahoma" w:hAnsi="Tahoma" w:cs="Tahoma"/>
                <w:sz w:val="20"/>
                <w:szCs w:val="20"/>
              </w:rPr>
              <w:t>High School Equivalency (HSE) Certificate as a part of an alternative education program (Formerly GED)</w:t>
            </w:r>
          </w:p>
        </w:tc>
        <w:tc>
          <w:tcPr>
            <w:tcW w:w="5865" w:type="dxa"/>
          </w:tcPr>
          <w:p w14:paraId="7E7C5153" w14:textId="20CD9527" w:rsidR="00BA41B2" w:rsidRPr="00C84AD2" w:rsidRDefault="00BA41B2" w:rsidP="00BA41B2">
            <w:pPr>
              <w:rPr>
                <w:rFonts w:ascii="Tahoma" w:hAnsi="Tahoma" w:cs="Tahoma"/>
                <w:sz w:val="20"/>
                <w:szCs w:val="20"/>
              </w:rPr>
            </w:pPr>
            <w:r w:rsidRPr="00C84AD2">
              <w:rPr>
                <w:rFonts w:ascii="Tahoma" w:hAnsi="Tahoma" w:cs="Tahoma"/>
                <w:sz w:val="20"/>
                <w:szCs w:val="20"/>
              </w:rPr>
              <w:t>Document awarded to high school students in attendance and enrolled in a General Educational Development program who have earned a High School Equivalency (HSE) Certificate.</w:t>
            </w:r>
          </w:p>
        </w:tc>
      </w:tr>
      <w:tr w:rsidR="00BA41B2" w:rsidRPr="00C84AD2" w14:paraId="6C67BD3E" w14:textId="77777777" w:rsidTr="00293739">
        <w:trPr>
          <w:trHeight w:val="1025"/>
        </w:trPr>
        <w:tc>
          <w:tcPr>
            <w:tcW w:w="1665" w:type="dxa"/>
          </w:tcPr>
          <w:p w14:paraId="41C52DC5"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6</w:t>
            </w:r>
          </w:p>
        </w:tc>
        <w:tc>
          <w:tcPr>
            <w:tcW w:w="3108" w:type="dxa"/>
          </w:tcPr>
          <w:p w14:paraId="4479B2A3" w14:textId="654DE358" w:rsidR="00BA41B2" w:rsidRPr="00C84AD2" w:rsidRDefault="00BA41B2" w:rsidP="00BA41B2">
            <w:pPr>
              <w:rPr>
                <w:rFonts w:ascii="Tahoma" w:hAnsi="Tahoma" w:cs="Tahoma"/>
                <w:sz w:val="20"/>
                <w:szCs w:val="20"/>
              </w:rPr>
            </w:pPr>
            <w:r w:rsidRPr="00C84AD2">
              <w:rPr>
                <w:rFonts w:ascii="Tahoma" w:hAnsi="Tahoma" w:cs="Tahoma"/>
                <w:sz w:val="20"/>
                <w:szCs w:val="20"/>
              </w:rPr>
              <w:t>Internal Baccalaureate (IB) Diploma</w:t>
            </w:r>
          </w:p>
        </w:tc>
        <w:tc>
          <w:tcPr>
            <w:tcW w:w="5865" w:type="dxa"/>
          </w:tcPr>
          <w:p w14:paraId="0BC7006B" w14:textId="0BA0FAA2" w:rsidR="00BA41B2" w:rsidRPr="00C84AD2" w:rsidRDefault="00BA41B2" w:rsidP="00BA41B2">
            <w:pPr>
              <w:rPr>
                <w:rFonts w:ascii="Tahoma" w:hAnsi="Tahoma" w:cs="Tahoma"/>
                <w:sz w:val="20"/>
                <w:szCs w:val="20"/>
              </w:rPr>
            </w:pPr>
            <w:r w:rsidRPr="00C84AD2">
              <w:rPr>
                <w:rFonts w:ascii="Tahoma" w:hAnsi="Tahoma" w:cs="Tahoma"/>
                <w:sz w:val="20"/>
                <w:szCs w:val="20"/>
              </w:rPr>
              <w:t xml:space="preserve">Diploma awarded a student who has completed the requirements for the </w:t>
            </w:r>
            <w:r w:rsidR="00BC62CE">
              <w:rPr>
                <w:rFonts w:ascii="Tahoma" w:hAnsi="Tahoma" w:cs="Tahoma"/>
                <w:sz w:val="20"/>
                <w:szCs w:val="20"/>
              </w:rPr>
              <w:t>A</w:t>
            </w:r>
            <w:r w:rsidR="00BC62CE" w:rsidRPr="00C84AD2">
              <w:rPr>
                <w:rFonts w:ascii="Tahoma" w:hAnsi="Tahoma" w:cs="Tahoma"/>
                <w:sz w:val="20"/>
                <w:szCs w:val="20"/>
              </w:rPr>
              <w:t xml:space="preserve">dvanced </w:t>
            </w:r>
            <w:r w:rsidRPr="00C84AD2">
              <w:rPr>
                <w:rFonts w:ascii="Tahoma" w:hAnsi="Tahoma" w:cs="Tahoma"/>
                <w:sz w:val="20"/>
                <w:szCs w:val="20"/>
              </w:rPr>
              <w:t>Studies diploma and has also completed the International Baccalaureate Diploma program given by the International Baccalaureate Organization of Switzerland.</w:t>
            </w:r>
          </w:p>
        </w:tc>
      </w:tr>
      <w:tr w:rsidR="00BA41B2" w:rsidRPr="00C84AD2" w14:paraId="1983CEB8" w14:textId="77777777" w:rsidTr="00293739">
        <w:trPr>
          <w:trHeight w:val="526"/>
        </w:trPr>
        <w:tc>
          <w:tcPr>
            <w:tcW w:w="1665" w:type="dxa"/>
          </w:tcPr>
          <w:p w14:paraId="62D3F273"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7</w:t>
            </w:r>
          </w:p>
        </w:tc>
        <w:tc>
          <w:tcPr>
            <w:tcW w:w="3108" w:type="dxa"/>
          </w:tcPr>
          <w:p w14:paraId="78091A96" w14:textId="568F758A" w:rsidR="00BA41B2" w:rsidRPr="00C84AD2" w:rsidRDefault="00BA41B2" w:rsidP="00BA41B2">
            <w:pPr>
              <w:rPr>
                <w:rFonts w:ascii="Tahoma" w:hAnsi="Tahoma" w:cs="Tahoma"/>
                <w:sz w:val="20"/>
                <w:szCs w:val="20"/>
              </w:rPr>
            </w:pPr>
            <w:r w:rsidRPr="00C84AD2">
              <w:rPr>
                <w:rFonts w:ascii="Tahoma" w:hAnsi="Tahoma" w:cs="Tahoma"/>
                <w:sz w:val="20"/>
                <w:szCs w:val="20"/>
              </w:rPr>
              <w:t>Modified Standard Diploma</w:t>
            </w:r>
          </w:p>
        </w:tc>
        <w:tc>
          <w:tcPr>
            <w:tcW w:w="5865" w:type="dxa"/>
          </w:tcPr>
          <w:p w14:paraId="104DF384" w14:textId="25E37C09" w:rsidR="00BA41B2" w:rsidRPr="00C84AD2" w:rsidRDefault="00BA41B2" w:rsidP="00BA41B2">
            <w:pPr>
              <w:rPr>
                <w:rFonts w:ascii="Tahoma" w:hAnsi="Tahoma" w:cs="Tahoma"/>
                <w:sz w:val="20"/>
                <w:szCs w:val="20"/>
              </w:rPr>
            </w:pPr>
            <w:r w:rsidRPr="00C84AD2">
              <w:rPr>
                <w:rFonts w:ascii="Tahoma" w:hAnsi="Tahoma" w:cs="Tahoma"/>
                <w:sz w:val="20"/>
                <w:szCs w:val="20"/>
              </w:rPr>
              <w:t xml:space="preserve">Diploma awarded a student with disabilities who completes the requirements of his or her </w:t>
            </w:r>
            <w:r w:rsidR="00BC62CE">
              <w:rPr>
                <w:rFonts w:ascii="Tahoma" w:hAnsi="Tahoma" w:cs="Tahoma"/>
                <w:sz w:val="20"/>
                <w:szCs w:val="20"/>
              </w:rPr>
              <w:t>I</w:t>
            </w:r>
            <w:r w:rsidR="00BC62CE" w:rsidRPr="00C84AD2">
              <w:rPr>
                <w:rFonts w:ascii="Tahoma" w:hAnsi="Tahoma" w:cs="Tahoma"/>
                <w:sz w:val="20"/>
                <w:szCs w:val="20"/>
              </w:rPr>
              <w:t xml:space="preserve">ndividualized </w:t>
            </w:r>
            <w:r w:rsidR="00BC62CE">
              <w:rPr>
                <w:rFonts w:ascii="Tahoma" w:hAnsi="Tahoma" w:cs="Tahoma"/>
                <w:sz w:val="20"/>
                <w:szCs w:val="20"/>
              </w:rPr>
              <w:t>E</w:t>
            </w:r>
            <w:r w:rsidR="00BC62CE" w:rsidRPr="00C84AD2">
              <w:rPr>
                <w:rFonts w:ascii="Tahoma" w:hAnsi="Tahoma" w:cs="Tahoma"/>
                <w:sz w:val="20"/>
                <w:szCs w:val="20"/>
              </w:rPr>
              <w:t xml:space="preserve">ducation </w:t>
            </w:r>
            <w:r w:rsidR="00BC62CE">
              <w:rPr>
                <w:rFonts w:ascii="Tahoma" w:hAnsi="Tahoma" w:cs="Tahoma"/>
                <w:sz w:val="20"/>
                <w:szCs w:val="20"/>
              </w:rPr>
              <w:t>P</w:t>
            </w:r>
            <w:r w:rsidR="00BC62CE" w:rsidRPr="00C84AD2">
              <w:rPr>
                <w:rFonts w:ascii="Tahoma" w:hAnsi="Tahoma" w:cs="Tahoma"/>
                <w:sz w:val="20"/>
                <w:szCs w:val="20"/>
              </w:rPr>
              <w:t xml:space="preserve">rogram </w:t>
            </w:r>
            <w:r w:rsidRPr="00C84AD2">
              <w:rPr>
                <w:rFonts w:ascii="Tahoma" w:hAnsi="Tahoma" w:cs="Tahoma"/>
                <w:sz w:val="20"/>
                <w:szCs w:val="20"/>
              </w:rPr>
              <w:t>(IEP)</w:t>
            </w:r>
          </w:p>
        </w:tc>
      </w:tr>
      <w:tr w:rsidR="00BA41B2" w:rsidRPr="00C84AD2" w14:paraId="0BED24E5" w14:textId="77777777" w:rsidTr="00293739">
        <w:trPr>
          <w:trHeight w:val="977"/>
        </w:trPr>
        <w:tc>
          <w:tcPr>
            <w:tcW w:w="1665" w:type="dxa"/>
          </w:tcPr>
          <w:p w14:paraId="709E326C"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8</w:t>
            </w:r>
          </w:p>
        </w:tc>
        <w:tc>
          <w:tcPr>
            <w:tcW w:w="3108" w:type="dxa"/>
          </w:tcPr>
          <w:p w14:paraId="00014150" w14:textId="1B6F69D2" w:rsidR="00BA41B2" w:rsidRPr="00C84AD2" w:rsidRDefault="00BA41B2" w:rsidP="00BA41B2">
            <w:pPr>
              <w:rPr>
                <w:rFonts w:ascii="Tahoma" w:hAnsi="Tahoma" w:cs="Tahoma"/>
                <w:sz w:val="20"/>
                <w:szCs w:val="20"/>
              </w:rPr>
            </w:pPr>
            <w:r w:rsidRPr="00C84AD2">
              <w:rPr>
                <w:rFonts w:ascii="Tahoma" w:hAnsi="Tahoma" w:cs="Tahoma"/>
                <w:sz w:val="20"/>
                <w:szCs w:val="20"/>
              </w:rPr>
              <w:t>High School Equivalency (HSE) Certificate as a part of an ISAEP (</w:t>
            </w:r>
            <w:r w:rsidR="00BC62CE">
              <w:rPr>
                <w:rFonts w:ascii="Tahoma" w:hAnsi="Tahoma" w:cs="Tahoma"/>
                <w:sz w:val="20"/>
                <w:szCs w:val="20"/>
              </w:rPr>
              <w:t>f</w:t>
            </w:r>
            <w:r w:rsidR="00BC62CE" w:rsidRPr="00C84AD2">
              <w:rPr>
                <w:rFonts w:ascii="Tahoma" w:hAnsi="Tahoma" w:cs="Tahoma"/>
                <w:sz w:val="20"/>
                <w:szCs w:val="20"/>
              </w:rPr>
              <w:t xml:space="preserve">ormerly </w:t>
            </w:r>
            <w:r w:rsidRPr="00C84AD2">
              <w:rPr>
                <w:rFonts w:ascii="Tahoma" w:hAnsi="Tahoma" w:cs="Tahoma"/>
                <w:sz w:val="20"/>
                <w:szCs w:val="20"/>
              </w:rPr>
              <w:t>GED as part of ISAEP)</w:t>
            </w:r>
          </w:p>
        </w:tc>
        <w:tc>
          <w:tcPr>
            <w:tcW w:w="5865" w:type="dxa"/>
          </w:tcPr>
          <w:p w14:paraId="4B335914" w14:textId="5331C20A" w:rsidR="00BA41B2" w:rsidRPr="00C84AD2" w:rsidRDefault="00BA41B2" w:rsidP="00BA41B2">
            <w:pPr>
              <w:rPr>
                <w:rFonts w:ascii="Tahoma" w:hAnsi="Tahoma" w:cs="Tahoma"/>
                <w:sz w:val="20"/>
                <w:szCs w:val="20"/>
              </w:rPr>
            </w:pPr>
            <w:r w:rsidRPr="00C84AD2">
              <w:rPr>
                <w:rFonts w:ascii="Tahoma" w:hAnsi="Tahoma" w:cs="Tahoma"/>
                <w:sz w:val="20"/>
                <w:szCs w:val="20"/>
              </w:rPr>
              <w:t>Document awarded a student who has successfully completed all of the</w:t>
            </w:r>
            <w:r w:rsidR="00BC62CE">
              <w:rPr>
                <w:rFonts w:ascii="Tahoma" w:hAnsi="Tahoma" w:cs="Tahoma"/>
                <w:sz w:val="20"/>
                <w:szCs w:val="20"/>
              </w:rPr>
              <w:t xml:space="preserve"> IASEP</w:t>
            </w:r>
            <w:r w:rsidRPr="00C84AD2">
              <w:rPr>
                <w:rFonts w:ascii="Tahoma" w:hAnsi="Tahoma" w:cs="Tahoma"/>
                <w:sz w:val="20"/>
                <w:szCs w:val="20"/>
              </w:rPr>
              <w:t xml:space="preserve"> requirements, which includes passing the HSE exam.</w:t>
            </w:r>
          </w:p>
        </w:tc>
      </w:tr>
      <w:tr w:rsidR="00BA41B2" w:rsidRPr="00C84AD2" w14:paraId="56424ADD" w14:textId="77777777" w:rsidTr="00293739">
        <w:trPr>
          <w:trHeight w:val="1025"/>
        </w:trPr>
        <w:tc>
          <w:tcPr>
            <w:tcW w:w="1665" w:type="dxa"/>
          </w:tcPr>
          <w:p w14:paraId="23AD1140"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10</w:t>
            </w:r>
          </w:p>
        </w:tc>
        <w:tc>
          <w:tcPr>
            <w:tcW w:w="3108" w:type="dxa"/>
          </w:tcPr>
          <w:p w14:paraId="417B9699" w14:textId="27A485C4"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 school-age student whose IEP allows for multiple years in grade 12</w:t>
            </w:r>
          </w:p>
        </w:tc>
        <w:tc>
          <w:tcPr>
            <w:tcW w:w="5865" w:type="dxa"/>
          </w:tcPr>
          <w:p w14:paraId="3D4D36F6" w14:textId="5489D0B0" w:rsidR="00BA41B2" w:rsidRPr="00C84AD2" w:rsidRDefault="00BA41B2" w:rsidP="00BA41B2">
            <w:pPr>
              <w:rPr>
                <w:rFonts w:ascii="Tahoma" w:hAnsi="Tahoma" w:cs="Tahoma"/>
                <w:sz w:val="20"/>
                <w:szCs w:val="20"/>
              </w:rPr>
            </w:pPr>
            <w:r w:rsidRPr="00C84AD2">
              <w:rPr>
                <w:rFonts w:ascii="Tahoma" w:hAnsi="Tahoma" w:cs="Tahoma"/>
                <w:sz w:val="20"/>
                <w:szCs w:val="20"/>
              </w:rPr>
              <w:t xml:space="preserve">No award in this school year. Use this code for seniors whose IEP </w:t>
            </w:r>
            <w:r w:rsidR="007A0455">
              <w:rPr>
                <w:rFonts w:ascii="Tahoma" w:hAnsi="Tahoma" w:cs="Tahoma"/>
                <w:sz w:val="20"/>
                <w:szCs w:val="20"/>
              </w:rPr>
              <w:t>allows</w:t>
            </w:r>
            <w:r w:rsidR="00BC62CE" w:rsidRPr="00C84AD2">
              <w:rPr>
                <w:rFonts w:ascii="Tahoma" w:hAnsi="Tahoma" w:cs="Tahoma"/>
                <w:sz w:val="20"/>
                <w:szCs w:val="20"/>
              </w:rPr>
              <w:t xml:space="preserve"> </w:t>
            </w:r>
            <w:r w:rsidRPr="00C84AD2">
              <w:rPr>
                <w:rFonts w:ascii="Tahoma" w:hAnsi="Tahoma" w:cs="Tahoma"/>
                <w:sz w:val="20"/>
                <w:szCs w:val="20"/>
              </w:rPr>
              <w:t>for multiple years in grade 12. This code should also be used for school-age students with an IEP who return to school after graduating</w:t>
            </w:r>
            <w:r w:rsidR="00BC62CE">
              <w:rPr>
                <w:rFonts w:ascii="Tahoma" w:hAnsi="Tahoma" w:cs="Tahoma"/>
                <w:sz w:val="20"/>
                <w:szCs w:val="20"/>
              </w:rPr>
              <w:t>.</w:t>
            </w:r>
          </w:p>
        </w:tc>
      </w:tr>
    </w:tbl>
    <w:p w14:paraId="483EF5C6" w14:textId="77777777" w:rsidR="00BA4D69" w:rsidRPr="00C84AD2" w:rsidRDefault="006F2C64">
      <w:pPr>
        <w:pStyle w:val="WW-Default"/>
        <w:rPr>
          <w:rFonts w:ascii="Tahoma" w:hAnsi="Tahoma" w:cs="Tahoma"/>
          <w:bCs/>
          <w:color w:val="auto"/>
          <w:sz w:val="28"/>
          <w:szCs w:val="28"/>
        </w:rPr>
      </w:pPr>
      <w:r w:rsidRPr="00C84AD2">
        <w:rPr>
          <w:rFonts w:ascii="Tahoma" w:hAnsi="Tahoma" w:cs="Tahoma"/>
          <w:bCs/>
          <w:color w:val="auto"/>
          <w:sz w:val="28"/>
          <w:szCs w:val="28"/>
        </w:rPr>
        <w:t xml:space="preserve"> </w:t>
      </w:r>
      <w:r w:rsidR="00BA4D69" w:rsidRPr="00C84AD2">
        <w:rPr>
          <w:rFonts w:ascii="Tahoma" w:hAnsi="Tahoma" w:cs="Tahoma"/>
          <w:bCs/>
          <w:color w:val="auto"/>
          <w:sz w:val="28"/>
          <w:szCs w:val="28"/>
        </w:rPr>
        <w:t>(Used with Completer Demographics Report)</w:t>
      </w:r>
    </w:p>
    <w:p w14:paraId="32677F94" w14:textId="77777777" w:rsidR="00BA4D69" w:rsidRPr="00C84AD2" w:rsidRDefault="00BA4D69">
      <w:pPr>
        <w:pStyle w:val="WW-Default"/>
        <w:jc w:val="center"/>
        <w:rPr>
          <w:rFonts w:ascii="Tahoma" w:hAnsi="Tahoma" w:cs="Tahoma"/>
          <w:b/>
          <w:bCs/>
          <w:color w:val="auto"/>
          <w:sz w:val="22"/>
          <w:szCs w:val="22"/>
        </w:rPr>
      </w:pPr>
    </w:p>
    <w:p w14:paraId="479611A7" w14:textId="77777777" w:rsidR="003530F6" w:rsidRPr="00C84AD2" w:rsidRDefault="003530F6" w:rsidP="005F0E16">
      <w:pPr>
        <w:rPr>
          <w:rFonts w:ascii="Tahoma" w:hAnsi="Tahoma" w:cs="Tahoma"/>
          <w:sz w:val="20"/>
          <w:szCs w:val="20"/>
        </w:rPr>
      </w:pPr>
    </w:p>
    <w:p w14:paraId="6330190B" w14:textId="77777777" w:rsidR="00E01C5E" w:rsidRPr="00C84AD2" w:rsidRDefault="00E01C5E">
      <w:pPr>
        <w:widowControl/>
        <w:suppressAutoHyphens w:val="0"/>
        <w:rPr>
          <w:rFonts w:ascii="Tahoma" w:hAnsi="Tahoma" w:cs="Tahoma"/>
          <w:sz w:val="20"/>
          <w:szCs w:val="20"/>
        </w:rPr>
      </w:pPr>
      <w:r w:rsidRPr="00C84AD2">
        <w:rPr>
          <w:rFonts w:ascii="Tahoma" w:hAnsi="Tahoma" w:cs="Tahoma"/>
          <w:sz w:val="20"/>
          <w:szCs w:val="20"/>
        </w:rPr>
        <w:br w:type="page"/>
      </w:r>
    </w:p>
    <w:p w14:paraId="473DB1FB" w14:textId="77777777" w:rsidR="00C425E9" w:rsidRPr="00C84AD2" w:rsidRDefault="00C425E9" w:rsidP="009C1B7F">
      <w:pPr>
        <w:pStyle w:val="Heading2"/>
      </w:pPr>
      <w:bookmarkStart w:id="259" w:name="_Toc155352914"/>
      <w:r w:rsidRPr="00C84AD2">
        <w:t>Appendix M: Graduate/Other Completer Codes (page 2)</w:t>
      </w:r>
      <w:bookmarkEnd w:id="259"/>
    </w:p>
    <w:p w14:paraId="24E1D51C" w14:textId="77777777" w:rsidR="00C425E9" w:rsidRPr="00C84AD2" w:rsidRDefault="00C425E9" w:rsidP="00C425E9">
      <w:pPr>
        <w:pStyle w:val="WW-Default"/>
        <w:rPr>
          <w:rFonts w:ascii="Tahoma" w:hAnsi="Tahoma" w:cs="Tahoma"/>
          <w:bCs/>
          <w:color w:val="auto"/>
          <w:sz w:val="28"/>
          <w:szCs w:val="28"/>
        </w:rPr>
      </w:pPr>
      <w:r w:rsidRPr="00C84AD2">
        <w:rPr>
          <w:rFonts w:ascii="Tahoma" w:hAnsi="Tahoma" w:cs="Tahoma"/>
          <w:bCs/>
          <w:color w:val="auto"/>
          <w:sz w:val="28"/>
          <w:szCs w:val="28"/>
        </w:rPr>
        <w:t xml:space="preserve">(Used with Completer Demographics Report) </w:t>
      </w:r>
    </w:p>
    <w:p w14:paraId="06B94E5E" w14:textId="77777777" w:rsidR="00FE6848" w:rsidRPr="00C84AD2" w:rsidRDefault="00FE6848">
      <w:pPr>
        <w:rPr>
          <w:rFonts w:ascii="Tahoma" w:hAnsi="Tahoma" w:cs="Tahoma"/>
          <w:sz w:val="20"/>
          <w:szCs w:val="20"/>
        </w:rPr>
      </w:pPr>
    </w:p>
    <w:tbl>
      <w:tblPr>
        <w:tblStyle w:val="TableGrid1"/>
        <w:tblW w:w="10648" w:type="dxa"/>
        <w:tblLayout w:type="fixed"/>
        <w:tblLook w:val="0020" w:firstRow="1" w:lastRow="0" w:firstColumn="0" w:lastColumn="0" w:noHBand="0" w:noVBand="0"/>
      </w:tblPr>
      <w:tblGrid>
        <w:gridCol w:w="1665"/>
        <w:gridCol w:w="3108"/>
        <w:gridCol w:w="5875"/>
      </w:tblGrid>
      <w:tr w:rsidR="00E00F70" w:rsidRPr="00C84AD2" w14:paraId="0B7A6D3B" w14:textId="77777777" w:rsidTr="00293739">
        <w:trPr>
          <w:trHeight w:val="1141"/>
          <w:tblHeader/>
        </w:trPr>
        <w:tc>
          <w:tcPr>
            <w:tcW w:w="1665" w:type="dxa"/>
            <w:shd w:val="clear" w:color="auto" w:fill="D6E3BC" w:themeFill="accent3" w:themeFillTint="66"/>
          </w:tcPr>
          <w:p w14:paraId="0E0032A9" w14:textId="77777777" w:rsidR="00E00F70" w:rsidRPr="00C84AD2" w:rsidRDefault="00E00F70" w:rsidP="00E00F70">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Graduate/ Other Completer Code</w:t>
            </w:r>
          </w:p>
        </w:tc>
        <w:tc>
          <w:tcPr>
            <w:tcW w:w="3108" w:type="dxa"/>
            <w:shd w:val="clear" w:color="auto" w:fill="D6E3BC" w:themeFill="accent3" w:themeFillTint="66"/>
          </w:tcPr>
          <w:p w14:paraId="38A42DF3" w14:textId="77777777" w:rsidR="00E00F70" w:rsidRPr="00C84AD2" w:rsidRDefault="00E00F70" w:rsidP="00E00F70">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Graduate/Other Completer Code Description</w:t>
            </w:r>
          </w:p>
        </w:tc>
        <w:tc>
          <w:tcPr>
            <w:tcW w:w="5875" w:type="dxa"/>
            <w:shd w:val="clear" w:color="auto" w:fill="D6E3BC" w:themeFill="accent3" w:themeFillTint="66"/>
          </w:tcPr>
          <w:p w14:paraId="0D8391BB" w14:textId="77777777" w:rsidR="00E00F70" w:rsidRPr="00C84AD2" w:rsidRDefault="00E00F70" w:rsidP="00E00F70">
            <w:pPr>
              <w:pStyle w:val="WW-Default"/>
              <w:snapToGrid w:val="0"/>
              <w:jc w:val="center"/>
              <w:rPr>
                <w:rFonts w:ascii="Tahoma" w:hAnsi="Tahoma" w:cs="Tahoma"/>
                <w:b/>
                <w:bCs/>
                <w:color w:val="auto"/>
                <w:sz w:val="20"/>
                <w:szCs w:val="20"/>
              </w:rPr>
            </w:pPr>
            <w:r w:rsidRPr="00C84AD2">
              <w:rPr>
                <w:rFonts w:ascii="Tahoma" w:hAnsi="Tahoma" w:cs="Tahoma"/>
                <w:b/>
                <w:bCs/>
                <w:color w:val="auto"/>
                <w:sz w:val="20"/>
                <w:szCs w:val="20"/>
              </w:rPr>
              <w:t>Definition</w:t>
            </w:r>
          </w:p>
        </w:tc>
      </w:tr>
      <w:tr w:rsidR="00BA41B2" w:rsidRPr="00C84AD2" w14:paraId="7342B7FF" w14:textId="77777777" w:rsidTr="00293739">
        <w:trPr>
          <w:trHeight w:val="655"/>
        </w:trPr>
        <w:tc>
          <w:tcPr>
            <w:tcW w:w="1665" w:type="dxa"/>
          </w:tcPr>
          <w:p w14:paraId="72BD300C"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11</w:t>
            </w:r>
          </w:p>
        </w:tc>
        <w:tc>
          <w:tcPr>
            <w:tcW w:w="3108" w:type="dxa"/>
          </w:tcPr>
          <w:p w14:paraId="5EE91E5D" w14:textId="305A4B5B"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 foreign exchange student</w:t>
            </w:r>
          </w:p>
        </w:tc>
        <w:tc>
          <w:tcPr>
            <w:tcW w:w="5875" w:type="dxa"/>
          </w:tcPr>
          <w:p w14:paraId="303EC61B" w14:textId="13176EC7"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Use this code</w:t>
            </w:r>
            <w:r w:rsidR="00BC62CE">
              <w:rPr>
                <w:rFonts w:ascii="Tahoma" w:hAnsi="Tahoma" w:cs="Tahoma"/>
                <w:sz w:val="20"/>
                <w:szCs w:val="20"/>
              </w:rPr>
              <w:t xml:space="preserve"> for a</w:t>
            </w:r>
            <w:r w:rsidRPr="00C84AD2">
              <w:rPr>
                <w:rFonts w:ascii="Tahoma" w:hAnsi="Tahoma" w:cs="Tahoma"/>
                <w:sz w:val="20"/>
                <w:szCs w:val="20"/>
              </w:rPr>
              <w:t xml:space="preserve"> foreign exchange, part-time private, or part-time home school student</w:t>
            </w:r>
            <w:r w:rsidR="00BC62CE">
              <w:rPr>
                <w:rFonts w:ascii="Tahoma" w:hAnsi="Tahoma" w:cs="Tahoma"/>
                <w:sz w:val="20"/>
                <w:szCs w:val="20"/>
              </w:rPr>
              <w:t>.</w:t>
            </w:r>
          </w:p>
        </w:tc>
      </w:tr>
      <w:tr w:rsidR="00BA41B2" w:rsidRPr="00C84AD2" w14:paraId="553ADDF4" w14:textId="77777777" w:rsidTr="00293739">
        <w:trPr>
          <w:trHeight w:val="516"/>
        </w:trPr>
        <w:tc>
          <w:tcPr>
            <w:tcW w:w="1665" w:type="dxa"/>
          </w:tcPr>
          <w:p w14:paraId="6199A8B2"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12</w:t>
            </w:r>
          </w:p>
        </w:tc>
        <w:tc>
          <w:tcPr>
            <w:tcW w:w="3108" w:type="dxa"/>
          </w:tcPr>
          <w:p w14:paraId="5EE9A6A1" w14:textId="554B75F8"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 student whose age and LEP status allows for multiple years in grade 12</w:t>
            </w:r>
          </w:p>
        </w:tc>
        <w:tc>
          <w:tcPr>
            <w:tcW w:w="5875" w:type="dxa"/>
          </w:tcPr>
          <w:p w14:paraId="44AA52E4" w14:textId="14A2A392"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Use this code for seniors whose age and LEP status allow for multiple years in grade 12.</w:t>
            </w:r>
          </w:p>
        </w:tc>
      </w:tr>
      <w:tr w:rsidR="00BA41B2" w:rsidRPr="00C84AD2" w14:paraId="59897494" w14:textId="77777777" w:rsidTr="00293739">
        <w:trPr>
          <w:trHeight w:val="516"/>
        </w:trPr>
        <w:tc>
          <w:tcPr>
            <w:tcW w:w="1665" w:type="dxa"/>
          </w:tcPr>
          <w:p w14:paraId="4E61AD69" w14:textId="77777777" w:rsidR="00BA41B2" w:rsidRPr="00C84AD2" w:rsidRDefault="00BA41B2" w:rsidP="00BA41B2">
            <w:pPr>
              <w:jc w:val="center"/>
              <w:rPr>
                <w:rFonts w:ascii="Tahoma" w:hAnsi="Tahoma" w:cs="Tahoma"/>
                <w:sz w:val="20"/>
                <w:szCs w:val="20"/>
              </w:rPr>
            </w:pPr>
            <w:r w:rsidRPr="00C84AD2">
              <w:rPr>
                <w:rFonts w:ascii="Tahoma" w:hAnsi="Tahoma" w:cs="Tahoma"/>
                <w:sz w:val="20"/>
                <w:szCs w:val="20"/>
              </w:rPr>
              <w:t>13</w:t>
            </w:r>
          </w:p>
        </w:tc>
        <w:tc>
          <w:tcPr>
            <w:tcW w:w="3108" w:type="dxa"/>
          </w:tcPr>
          <w:p w14:paraId="144671D5" w14:textId="04656BE7" w:rsidR="00BA41B2" w:rsidRPr="00C84AD2" w:rsidRDefault="00BA41B2" w:rsidP="00BA41B2">
            <w:pPr>
              <w:rPr>
                <w:rFonts w:ascii="Tahoma" w:hAnsi="Tahoma" w:cs="Tahoma"/>
                <w:sz w:val="20"/>
                <w:szCs w:val="20"/>
              </w:rPr>
            </w:pPr>
            <w:r w:rsidRPr="00C84AD2">
              <w:rPr>
                <w:rFonts w:ascii="Tahoma" w:hAnsi="Tahoma" w:cs="Tahoma"/>
                <w:sz w:val="20"/>
                <w:szCs w:val="20"/>
              </w:rPr>
              <w:t>No award in this school year – previously earned a non-terminal diploma</w:t>
            </w:r>
          </w:p>
        </w:tc>
        <w:tc>
          <w:tcPr>
            <w:tcW w:w="5875" w:type="dxa"/>
          </w:tcPr>
          <w:p w14:paraId="6D89C64D" w14:textId="5A8B9AF0" w:rsidR="00BA41B2" w:rsidRPr="00C84AD2" w:rsidRDefault="00BA41B2" w:rsidP="00BA41B2">
            <w:pPr>
              <w:rPr>
                <w:rFonts w:ascii="Tahoma" w:hAnsi="Tahoma" w:cs="Tahoma"/>
                <w:sz w:val="20"/>
                <w:szCs w:val="20"/>
              </w:rPr>
            </w:pPr>
            <w:r w:rsidRPr="00C84AD2">
              <w:rPr>
                <w:rFonts w:ascii="Tahoma" w:hAnsi="Tahoma" w:cs="Tahoma"/>
                <w:sz w:val="20"/>
                <w:szCs w:val="20"/>
              </w:rPr>
              <w:t xml:space="preserve">No award in this school year. Use this code for non-IEP students who previously earned one of the following non-terminal diplomas: 4 (Certificate of Completion), 5 (GED) or 8 (GED through ISAEP). This code should also be used for students who receive a diploma from another state or from a non-public Virginia School. Continue to use Graduate/Other Completer Code 10 and 12 respectively for IEP and EL students that have never earned a Standard or Advanced Studies diploma. </w:t>
            </w:r>
          </w:p>
        </w:tc>
      </w:tr>
    </w:tbl>
    <w:p w14:paraId="094A2E4E" w14:textId="77777777" w:rsidR="00F456DD" w:rsidRPr="00C84AD2" w:rsidRDefault="00F456DD">
      <w:pPr>
        <w:rPr>
          <w:rFonts w:ascii="Tahoma" w:hAnsi="Tahoma" w:cs="Tahoma"/>
          <w:sz w:val="20"/>
          <w:szCs w:val="20"/>
        </w:rPr>
      </w:pPr>
    </w:p>
    <w:p w14:paraId="7DDF2652" w14:textId="77777777" w:rsidR="00B03F91" w:rsidRPr="00C84AD2" w:rsidRDefault="00B03F91">
      <w:pPr>
        <w:widowControl/>
        <w:suppressAutoHyphens w:val="0"/>
        <w:rPr>
          <w:rFonts w:ascii="Tahoma" w:hAnsi="Tahoma" w:cs="Tahoma"/>
          <w:sz w:val="20"/>
          <w:szCs w:val="20"/>
        </w:rPr>
      </w:pPr>
      <w:r w:rsidRPr="00C84AD2">
        <w:rPr>
          <w:rFonts w:ascii="Tahoma" w:hAnsi="Tahoma" w:cs="Tahoma"/>
          <w:sz w:val="20"/>
          <w:szCs w:val="20"/>
        </w:rPr>
        <w:br w:type="page"/>
      </w:r>
    </w:p>
    <w:p w14:paraId="74CE1CA2" w14:textId="77777777" w:rsidR="00F15DF6" w:rsidRPr="00C84AD2" w:rsidRDefault="00B03F91" w:rsidP="009C1B7F">
      <w:pPr>
        <w:pStyle w:val="Heading2"/>
      </w:pPr>
      <w:bookmarkStart w:id="260" w:name="_Toc155352915"/>
      <w:r w:rsidRPr="00C84AD2">
        <w:t xml:space="preserve">Appendix N: </w:t>
      </w:r>
      <w:r w:rsidR="00B83D94" w:rsidRPr="00C84AD2">
        <w:t>Division Codes</w:t>
      </w:r>
      <w:bookmarkEnd w:id="260"/>
    </w:p>
    <w:p w14:paraId="222D7501" w14:textId="77777777" w:rsidR="00B03F91" w:rsidRPr="00C84AD2" w:rsidRDefault="004A7097" w:rsidP="004A7097">
      <w:pPr>
        <w:rPr>
          <w:rFonts w:ascii="Tahoma" w:hAnsi="Tahoma" w:cs="Tahoma"/>
          <w:b/>
          <w:sz w:val="28"/>
          <w:szCs w:val="28"/>
        </w:rPr>
      </w:pPr>
      <w:r w:rsidRPr="00C84AD2">
        <w:rPr>
          <w:rFonts w:ascii="Tahoma" w:hAnsi="Tahoma" w:cs="Tahoma"/>
          <w:b/>
          <w:sz w:val="28"/>
          <w:szCs w:val="28"/>
        </w:rPr>
        <w:t xml:space="preserve">COUNTY/CITY </w:t>
      </w:r>
    </w:p>
    <w:p w14:paraId="44EE6E78" w14:textId="77777777" w:rsidR="00B03F91" w:rsidRPr="00293739" w:rsidRDefault="00B03F91" w:rsidP="00B03F91">
      <w:pPr>
        <w:rPr>
          <w:rFonts w:ascii="Tahoma" w:hAnsi="Tahoma" w:cs="Tahoma"/>
        </w:rPr>
      </w:pPr>
    </w:p>
    <w:p w14:paraId="0A10D9E6" w14:textId="77777777" w:rsidR="00B03F91" w:rsidRPr="00293739" w:rsidRDefault="00B03F91" w:rsidP="00B03F91">
      <w:pPr>
        <w:tabs>
          <w:tab w:val="right" w:pos="2700"/>
        </w:tabs>
        <w:rPr>
          <w:rFonts w:ascii="Tahoma" w:hAnsi="Tahoma" w:cs="Tahoma"/>
        </w:rPr>
        <w:sectPr w:rsidR="00B03F91" w:rsidRPr="00293739" w:rsidSect="006F2C64">
          <w:pgSz w:w="12240" w:h="15840"/>
          <w:pgMar w:top="720" w:right="1440" w:bottom="864" w:left="1008" w:header="720" w:footer="720" w:gutter="0"/>
          <w:cols w:space="720"/>
          <w:docGrid w:linePitch="360"/>
        </w:sectPr>
      </w:pPr>
    </w:p>
    <w:p w14:paraId="4383FA0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Accomack County</w:t>
      </w:r>
      <w:r w:rsidRPr="00C84AD2">
        <w:rPr>
          <w:rFonts w:ascii="Tahoma" w:hAnsi="Tahoma" w:cs="Tahoma"/>
          <w:sz w:val="20"/>
          <w:szCs w:val="20"/>
        </w:rPr>
        <w:tab/>
        <w:t>001</w:t>
      </w:r>
    </w:p>
    <w:p w14:paraId="391C0EE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Albemarle County</w:t>
      </w:r>
      <w:r w:rsidRPr="00C84AD2">
        <w:rPr>
          <w:rFonts w:ascii="Tahoma" w:hAnsi="Tahoma" w:cs="Tahoma"/>
          <w:sz w:val="20"/>
          <w:szCs w:val="20"/>
        </w:rPr>
        <w:tab/>
        <w:t>002</w:t>
      </w:r>
    </w:p>
    <w:p w14:paraId="047563E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Alexandria</w:t>
      </w:r>
      <w:r w:rsidRPr="00C84AD2">
        <w:rPr>
          <w:rFonts w:ascii="Tahoma" w:hAnsi="Tahoma" w:cs="Tahoma"/>
          <w:sz w:val="20"/>
          <w:szCs w:val="20"/>
        </w:rPr>
        <w:tab/>
        <w:t>101</w:t>
      </w:r>
    </w:p>
    <w:p w14:paraId="26866B89" w14:textId="3C3025D2"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 xml:space="preserve">Alleghany </w:t>
      </w:r>
      <w:r w:rsidR="00157969" w:rsidRPr="00C84AD2">
        <w:rPr>
          <w:rFonts w:ascii="Tahoma" w:hAnsi="Tahoma" w:cs="Tahoma"/>
          <w:sz w:val="20"/>
          <w:szCs w:val="20"/>
        </w:rPr>
        <w:t>Highlands</w:t>
      </w:r>
      <w:r w:rsidRPr="00C84AD2">
        <w:rPr>
          <w:rFonts w:ascii="Tahoma" w:hAnsi="Tahoma" w:cs="Tahoma"/>
          <w:sz w:val="20"/>
          <w:szCs w:val="20"/>
        </w:rPr>
        <w:tab/>
        <w:t>003</w:t>
      </w:r>
    </w:p>
    <w:p w14:paraId="0DD83FB6"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Amelia County</w:t>
      </w:r>
      <w:r w:rsidRPr="00C84AD2">
        <w:rPr>
          <w:rFonts w:ascii="Tahoma" w:hAnsi="Tahoma" w:cs="Tahoma"/>
          <w:sz w:val="20"/>
          <w:szCs w:val="20"/>
        </w:rPr>
        <w:tab/>
        <w:t>004</w:t>
      </w:r>
    </w:p>
    <w:p w14:paraId="3C10F3E5"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Amherst County</w:t>
      </w:r>
      <w:r w:rsidRPr="00C84AD2">
        <w:rPr>
          <w:rFonts w:ascii="Tahoma" w:hAnsi="Tahoma" w:cs="Tahoma"/>
          <w:sz w:val="20"/>
          <w:szCs w:val="20"/>
        </w:rPr>
        <w:tab/>
        <w:t>005</w:t>
      </w:r>
    </w:p>
    <w:p w14:paraId="71697CA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Appomattox County</w:t>
      </w:r>
      <w:r w:rsidRPr="00C84AD2">
        <w:rPr>
          <w:rFonts w:ascii="Tahoma" w:hAnsi="Tahoma" w:cs="Tahoma"/>
          <w:sz w:val="20"/>
          <w:szCs w:val="20"/>
        </w:rPr>
        <w:tab/>
        <w:t>006</w:t>
      </w:r>
    </w:p>
    <w:p w14:paraId="76E09C36"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Arlington County</w:t>
      </w:r>
      <w:r w:rsidRPr="00C84AD2">
        <w:rPr>
          <w:rFonts w:ascii="Tahoma" w:hAnsi="Tahoma" w:cs="Tahoma"/>
          <w:sz w:val="20"/>
          <w:szCs w:val="20"/>
        </w:rPr>
        <w:tab/>
        <w:t>007</w:t>
      </w:r>
    </w:p>
    <w:p w14:paraId="21D5B9A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Augusta County</w:t>
      </w:r>
      <w:r w:rsidRPr="00C84AD2">
        <w:rPr>
          <w:rFonts w:ascii="Tahoma" w:hAnsi="Tahoma" w:cs="Tahoma"/>
          <w:sz w:val="20"/>
          <w:szCs w:val="20"/>
        </w:rPr>
        <w:tab/>
        <w:t>008</w:t>
      </w:r>
    </w:p>
    <w:p w14:paraId="1F3F32A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Bath County</w:t>
      </w:r>
      <w:r w:rsidRPr="00C84AD2">
        <w:rPr>
          <w:rFonts w:ascii="Tahoma" w:hAnsi="Tahoma" w:cs="Tahoma"/>
          <w:sz w:val="20"/>
          <w:szCs w:val="20"/>
        </w:rPr>
        <w:tab/>
        <w:t>009</w:t>
      </w:r>
    </w:p>
    <w:p w14:paraId="5685F57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Bedford County</w:t>
      </w:r>
      <w:r w:rsidRPr="00C84AD2">
        <w:rPr>
          <w:rFonts w:ascii="Tahoma" w:hAnsi="Tahoma" w:cs="Tahoma"/>
          <w:sz w:val="20"/>
          <w:szCs w:val="20"/>
        </w:rPr>
        <w:tab/>
        <w:t>010</w:t>
      </w:r>
    </w:p>
    <w:p w14:paraId="6C27ED0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Bland County</w:t>
      </w:r>
      <w:r w:rsidRPr="00C84AD2">
        <w:rPr>
          <w:rFonts w:ascii="Tahoma" w:hAnsi="Tahoma" w:cs="Tahoma"/>
          <w:sz w:val="20"/>
          <w:szCs w:val="20"/>
        </w:rPr>
        <w:tab/>
        <w:t>011</w:t>
      </w:r>
    </w:p>
    <w:p w14:paraId="52BC912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Botetourt County</w:t>
      </w:r>
      <w:r w:rsidRPr="00C84AD2">
        <w:rPr>
          <w:rFonts w:ascii="Tahoma" w:hAnsi="Tahoma" w:cs="Tahoma"/>
          <w:sz w:val="20"/>
          <w:szCs w:val="20"/>
        </w:rPr>
        <w:tab/>
        <w:t>012</w:t>
      </w:r>
    </w:p>
    <w:p w14:paraId="2719C28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Bristol</w:t>
      </w:r>
      <w:r w:rsidRPr="00C84AD2">
        <w:rPr>
          <w:rFonts w:ascii="Tahoma" w:hAnsi="Tahoma" w:cs="Tahoma"/>
          <w:sz w:val="20"/>
          <w:szCs w:val="20"/>
        </w:rPr>
        <w:tab/>
        <w:t>102</w:t>
      </w:r>
    </w:p>
    <w:p w14:paraId="2247F5A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Brunswick County</w:t>
      </w:r>
      <w:r w:rsidRPr="00C84AD2">
        <w:rPr>
          <w:rFonts w:ascii="Tahoma" w:hAnsi="Tahoma" w:cs="Tahoma"/>
          <w:sz w:val="20"/>
          <w:szCs w:val="20"/>
        </w:rPr>
        <w:tab/>
        <w:t>013</w:t>
      </w:r>
    </w:p>
    <w:p w14:paraId="3DA7EE3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Buchanan County</w:t>
      </w:r>
      <w:r w:rsidRPr="00C84AD2">
        <w:rPr>
          <w:rFonts w:ascii="Tahoma" w:hAnsi="Tahoma" w:cs="Tahoma"/>
          <w:sz w:val="20"/>
          <w:szCs w:val="20"/>
        </w:rPr>
        <w:tab/>
        <w:t>014</w:t>
      </w:r>
    </w:p>
    <w:p w14:paraId="6E6BB3E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Buckingham County</w:t>
      </w:r>
      <w:r w:rsidRPr="00C84AD2">
        <w:rPr>
          <w:rFonts w:ascii="Tahoma" w:hAnsi="Tahoma" w:cs="Tahoma"/>
          <w:sz w:val="20"/>
          <w:szCs w:val="20"/>
        </w:rPr>
        <w:tab/>
        <w:t>015</w:t>
      </w:r>
    </w:p>
    <w:p w14:paraId="34E1E75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Buena Vista</w:t>
      </w:r>
      <w:r w:rsidRPr="00C84AD2">
        <w:rPr>
          <w:rFonts w:ascii="Tahoma" w:hAnsi="Tahoma" w:cs="Tahoma"/>
          <w:sz w:val="20"/>
          <w:szCs w:val="20"/>
        </w:rPr>
        <w:tab/>
        <w:t>103</w:t>
      </w:r>
    </w:p>
    <w:p w14:paraId="597575A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Campbell County</w:t>
      </w:r>
      <w:r w:rsidRPr="00C84AD2">
        <w:rPr>
          <w:rFonts w:ascii="Tahoma" w:hAnsi="Tahoma" w:cs="Tahoma"/>
          <w:sz w:val="20"/>
          <w:szCs w:val="20"/>
        </w:rPr>
        <w:tab/>
        <w:t>016</w:t>
      </w:r>
    </w:p>
    <w:p w14:paraId="0A309C6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Caroline County</w:t>
      </w:r>
      <w:r w:rsidRPr="00C84AD2">
        <w:rPr>
          <w:rFonts w:ascii="Tahoma" w:hAnsi="Tahoma" w:cs="Tahoma"/>
          <w:sz w:val="20"/>
          <w:szCs w:val="20"/>
        </w:rPr>
        <w:tab/>
        <w:t>017</w:t>
      </w:r>
    </w:p>
    <w:p w14:paraId="05EE0A5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Carroll County</w:t>
      </w:r>
      <w:r w:rsidRPr="00C84AD2">
        <w:rPr>
          <w:rFonts w:ascii="Tahoma" w:hAnsi="Tahoma" w:cs="Tahoma"/>
          <w:sz w:val="20"/>
          <w:szCs w:val="20"/>
        </w:rPr>
        <w:tab/>
        <w:t>018</w:t>
      </w:r>
    </w:p>
    <w:p w14:paraId="180F986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Charles City County</w:t>
      </w:r>
      <w:r w:rsidRPr="00C84AD2">
        <w:rPr>
          <w:rFonts w:ascii="Tahoma" w:hAnsi="Tahoma" w:cs="Tahoma"/>
          <w:sz w:val="20"/>
          <w:szCs w:val="20"/>
        </w:rPr>
        <w:tab/>
        <w:t>019</w:t>
      </w:r>
    </w:p>
    <w:p w14:paraId="2956775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Charlotte County</w:t>
      </w:r>
      <w:r w:rsidRPr="00C84AD2">
        <w:rPr>
          <w:rFonts w:ascii="Tahoma" w:hAnsi="Tahoma" w:cs="Tahoma"/>
          <w:sz w:val="20"/>
          <w:szCs w:val="20"/>
        </w:rPr>
        <w:tab/>
        <w:t>020</w:t>
      </w:r>
    </w:p>
    <w:p w14:paraId="752E23B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Charlottesville</w:t>
      </w:r>
      <w:r w:rsidRPr="00C84AD2">
        <w:rPr>
          <w:rFonts w:ascii="Tahoma" w:hAnsi="Tahoma" w:cs="Tahoma"/>
          <w:sz w:val="20"/>
          <w:szCs w:val="20"/>
        </w:rPr>
        <w:tab/>
        <w:t>104</w:t>
      </w:r>
    </w:p>
    <w:p w14:paraId="061D2A2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Chesapeake</w:t>
      </w:r>
      <w:r w:rsidRPr="00C84AD2">
        <w:rPr>
          <w:rFonts w:ascii="Tahoma" w:hAnsi="Tahoma" w:cs="Tahoma"/>
          <w:sz w:val="20"/>
          <w:szCs w:val="20"/>
        </w:rPr>
        <w:tab/>
        <w:t>136</w:t>
      </w:r>
    </w:p>
    <w:p w14:paraId="27E5F73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Chesterfield County</w:t>
      </w:r>
      <w:r w:rsidRPr="00C84AD2">
        <w:rPr>
          <w:rFonts w:ascii="Tahoma" w:hAnsi="Tahoma" w:cs="Tahoma"/>
          <w:sz w:val="20"/>
          <w:szCs w:val="20"/>
        </w:rPr>
        <w:tab/>
        <w:t>021</w:t>
      </w:r>
    </w:p>
    <w:p w14:paraId="3C4936B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Clarke County</w:t>
      </w:r>
      <w:r w:rsidRPr="00C84AD2">
        <w:rPr>
          <w:rFonts w:ascii="Tahoma" w:hAnsi="Tahoma" w:cs="Tahoma"/>
          <w:sz w:val="20"/>
          <w:szCs w:val="20"/>
        </w:rPr>
        <w:tab/>
        <w:t>022</w:t>
      </w:r>
    </w:p>
    <w:p w14:paraId="5FC6015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Colonial Beach</w:t>
      </w:r>
      <w:r w:rsidRPr="00C84AD2">
        <w:rPr>
          <w:rFonts w:ascii="Tahoma" w:hAnsi="Tahoma" w:cs="Tahoma"/>
          <w:sz w:val="20"/>
          <w:szCs w:val="20"/>
        </w:rPr>
        <w:tab/>
        <w:t>202</w:t>
      </w:r>
    </w:p>
    <w:p w14:paraId="4A2E838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Colonial Heights</w:t>
      </w:r>
      <w:r w:rsidRPr="00C84AD2">
        <w:rPr>
          <w:rFonts w:ascii="Tahoma" w:hAnsi="Tahoma" w:cs="Tahoma"/>
          <w:sz w:val="20"/>
          <w:szCs w:val="20"/>
        </w:rPr>
        <w:tab/>
        <w:t>106</w:t>
      </w:r>
    </w:p>
    <w:p w14:paraId="10F3848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Craig County</w:t>
      </w:r>
      <w:r w:rsidRPr="00C84AD2">
        <w:rPr>
          <w:rFonts w:ascii="Tahoma" w:hAnsi="Tahoma" w:cs="Tahoma"/>
          <w:sz w:val="20"/>
          <w:szCs w:val="20"/>
        </w:rPr>
        <w:tab/>
        <w:t>023</w:t>
      </w:r>
    </w:p>
    <w:p w14:paraId="692FF34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Culpeper County</w:t>
      </w:r>
      <w:r w:rsidRPr="00C84AD2">
        <w:rPr>
          <w:rFonts w:ascii="Tahoma" w:hAnsi="Tahoma" w:cs="Tahoma"/>
          <w:sz w:val="20"/>
          <w:szCs w:val="20"/>
        </w:rPr>
        <w:tab/>
        <w:t>024</w:t>
      </w:r>
    </w:p>
    <w:p w14:paraId="6F95BD0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Cumberland County</w:t>
      </w:r>
      <w:r w:rsidRPr="00C84AD2">
        <w:rPr>
          <w:rFonts w:ascii="Tahoma" w:hAnsi="Tahoma" w:cs="Tahoma"/>
          <w:sz w:val="20"/>
          <w:szCs w:val="20"/>
        </w:rPr>
        <w:tab/>
        <w:t>025</w:t>
      </w:r>
    </w:p>
    <w:p w14:paraId="5E813FC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Danville</w:t>
      </w:r>
      <w:r w:rsidRPr="00C84AD2">
        <w:rPr>
          <w:rFonts w:ascii="Tahoma" w:hAnsi="Tahoma" w:cs="Tahoma"/>
          <w:sz w:val="20"/>
          <w:szCs w:val="20"/>
        </w:rPr>
        <w:tab/>
        <w:t>108</w:t>
      </w:r>
    </w:p>
    <w:p w14:paraId="1F79BDB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Dickenson County</w:t>
      </w:r>
      <w:r w:rsidRPr="00C84AD2">
        <w:rPr>
          <w:rFonts w:ascii="Tahoma" w:hAnsi="Tahoma" w:cs="Tahoma"/>
          <w:sz w:val="20"/>
          <w:szCs w:val="20"/>
        </w:rPr>
        <w:tab/>
        <w:t>026</w:t>
      </w:r>
    </w:p>
    <w:p w14:paraId="1C6F12C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Dinwiddie County</w:t>
      </w:r>
      <w:r w:rsidRPr="00C84AD2">
        <w:rPr>
          <w:rFonts w:ascii="Tahoma" w:hAnsi="Tahoma" w:cs="Tahoma"/>
          <w:sz w:val="20"/>
          <w:szCs w:val="20"/>
        </w:rPr>
        <w:tab/>
        <w:t>027</w:t>
      </w:r>
    </w:p>
    <w:p w14:paraId="6C314B1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Essex County</w:t>
      </w:r>
      <w:r w:rsidRPr="00C84AD2">
        <w:rPr>
          <w:rFonts w:ascii="Tahoma" w:hAnsi="Tahoma" w:cs="Tahoma"/>
          <w:sz w:val="20"/>
          <w:szCs w:val="20"/>
        </w:rPr>
        <w:tab/>
        <w:t>028</w:t>
      </w:r>
    </w:p>
    <w:p w14:paraId="3A19AA0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Fairfax County</w:t>
      </w:r>
      <w:r w:rsidRPr="00C84AD2">
        <w:rPr>
          <w:rFonts w:ascii="Tahoma" w:hAnsi="Tahoma" w:cs="Tahoma"/>
          <w:sz w:val="20"/>
          <w:szCs w:val="20"/>
        </w:rPr>
        <w:tab/>
        <w:t>029</w:t>
      </w:r>
    </w:p>
    <w:p w14:paraId="059CF39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Falls Church</w:t>
      </w:r>
      <w:r w:rsidRPr="00C84AD2">
        <w:rPr>
          <w:rFonts w:ascii="Tahoma" w:hAnsi="Tahoma" w:cs="Tahoma"/>
          <w:sz w:val="20"/>
          <w:szCs w:val="20"/>
        </w:rPr>
        <w:tab/>
        <w:t>109</w:t>
      </w:r>
    </w:p>
    <w:p w14:paraId="713A876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Fauquier County</w:t>
      </w:r>
      <w:r w:rsidRPr="00C84AD2">
        <w:rPr>
          <w:rFonts w:ascii="Tahoma" w:hAnsi="Tahoma" w:cs="Tahoma"/>
          <w:sz w:val="20"/>
          <w:szCs w:val="20"/>
        </w:rPr>
        <w:tab/>
        <w:t>030</w:t>
      </w:r>
    </w:p>
    <w:p w14:paraId="6D6A660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Floyd County</w:t>
      </w:r>
      <w:r w:rsidRPr="00C84AD2">
        <w:rPr>
          <w:rFonts w:ascii="Tahoma" w:hAnsi="Tahoma" w:cs="Tahoma"/>
          <w:sz w:val="20"/>
          <w:szCs w:val="20"/>
        </w:rPr>
        <w:tab/>
        <w:t>031</w:t>
      </w:r>
    </w:p>
    <w:p w14:paraId="25D9A12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Fluvanna County</w:t>
      </w:r>
      <w:r w:rsidRPr="00C84AD2">
        <w:rPr>
          <w:rFonts w:ascii="Tahoma" w:hAnsi="Tahoma" w:cs="Tahoma"/>
          <w:sz w:val="20"/>
          <w:szCs w:val="20"/>
        </w:rPr>
        <w:tab/>
        <w:t>032</w:t>
      </w:r>
    </w:p>
    <w:p w14:paraId="2908BB2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Franklin</w:t>
      </w:r>
      <w:r w:rsidRPr="00C84AD2">
        <w:rPr>
          <w:rFonts w:ascii="Tahoma" w:hAnsi="Tahoma" w:cs="Tahoma"/>
          <w:sz w:val="20"/>
          <w:szCs w:val="20"/>
        </w:rPr>
        <w:tab/>
        <w:t>135</w:t>
      </w:r>
    </w:p>
    <w:p w14:paraId="4EFF7F8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Franklin County</w:t>
      </w:r>
      <w:r w:rsidRPr="00C84AD2">
        <w:rPr>
          <w:rFonts w:ascii="Tahoma" w:hAnsi="Tahoma" w:cs="Tahoma"/>
          <w:sz w:val="20"/>
          <w:szCs w:val="20"/>
        </w:rPr>
        <w:tab/>
        <w:t>033</w:t>
      </w:r>
    </w:p>
    <w:p w14:paraId="3ACD6EF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Frederick County</w:t>
      </w:r>
      <w:r w:rsidRPr="00C84AD2">
        <w:rPr>
          <w:rFonts w:ascii="Tahoma" w:hAnsi="Tahoma" w:cs="Tahoma"/>
          <w:sz w:val="20"/>
          <w:szCs w:val="20"/>
        </w:rPr>
        <w:tab/>
        <w:t>034</w:t>
      </w:r>
    </w:p>
    <w:p w14:paraId="762791C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 xml:space="preserve">Fredericksburg </w:t>
      </w:r>
      <w:r w:rsidRPr="00C84AD2">
        <w:rPr>
          <w:rFonts w:ascii="Tahoma" w:hAnsi="Tahoma" w:cs="Tahoma"/>
          <w:sz w:val="20"/>
          <w:szCs w:val="20"/>
        </w:rPr>
        <w:tab/>
        <w:t>110</w:t>
      </w:r>
    </w:p>
    <w:p w14:paraId="6711B15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Galax</w:t>
      </w:r>
      <w:r w:rsidRPr="00C84AD2">
        <w:rPr>
          <w:rFonts w:ascii="Tahoma" w:hAnsi="Tahoma" w:cs="Tahoma"/>
          <w:sz w:val="20"/>
          <w:szCs w:val="20"/>
        </w:rPr>
        <w:tab/>
        <w:t>111</w:t>
      </w:r>
    </w:p>
    <w:p w14:paraId="2CCDACF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Giles County</w:t>
      </w:r>
      <w:r w:rsidRPr="00C84AD2">
        <w:rPr>
          <w:rFonts w:ascii="Tahoma" w:hAnsi="Tahoma" w:cs="Tahoma"/>
          <w:sz w:val="20"/>
          <w:szCs w:val="20"/>
        </w:rPr>
        <w:tab/>
        <w:t>035</w:t>
      </w:r>
    </w:p>
    <w:p w14:paraId="6971C025"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Gloucester County</w:t>
      </w:r>
      <w:r w:rsidRPr="00C84AD2">
        <w:rPr>
          <w:rFonts w:ascii="Tahoma" w:hAnsi="Tahoma" w:cs="Tahoma"/>
          <w:sz w:val="20"/>
          <w:szCs w:val="20"/>
        </w:rPr>
        <w:tab/>
        <w:t>036</w:t>
      </w:r>
    </w:p>
    <w:p w14:paraId="4BE536A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Goochland County</w:t>
      </w:r>
      <w:r w:rsidRPr="00C84AD2">
        <w:rPr>
          <w:rFonts w:ascii="Tahoma" w:hAnsi="Tahoma" w:cs="Tahoma"/>
          <w:sz w:val="20"/>
          <w:szCs w:val="20"/>
        </w:rPr>
        <w:tab/>
        <w:t>037</w:t>
      </w:r>
    </w:p>
    <w:p w14:paraId="336EEED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Grayson County</w:t>
      </w:r>
      <w:r w:rsidRPr="00C84AD2">
        <w:rPr>
          <w:rFonts w:ascii="Tahoma" w:hAnsi="Tahoma" w:cs="Tahoma"/>
          <w:sz w:val="20"/>
          <w:szCs w:val="20"/>
        </w:rPr>
        <w:tab/>
        <w:t>038</w:t>
      </w:r>
    </w:p>
    <w:p w14:paraId="41CCF10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Greene County</w:t>
      </w:r>
      <w:r w:rsidRPr="00C84AD2">
        <w:rPr>
          <w:rFonts w:ascii="Tahoma" w:hAnsi="Tahoma" w:cs="Tahoma"/>
          <w:sz w:val="20"/>
          <w:szCs w:val="20"/>
        </w:rPr>
        <w:tab/>
        <w:t>039</w:t>
      </w:r>
    </w:p>
    <w:p w14:paraId="6E47E50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Greensville County</w:t>
      </w:r>
      <w:r w:rsidRPr="00C84AD2">
        <w:rPr>
          <w:rFonts w:ascii="Tahoma" w:hAnsi="Tahoma" w:cs="Tahoma"/>
          <w:sz w:val="20"/>
          <w:szCs w:val="20"/>
        </w:rPr>
        <w:tab/>
        <w:t>040</w:t>
      </w:r>
    </w:p>
    <w:p w14:paraId="572AE416"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Halifax County</w:t>
      </w:r>
      <w:r w:rsidRPr="00C84AD2">
        <w:rPr>
          <w:rFonts w:ascii="Tahoma" w:hAnsi="Tahoma" w:cs="Tahoma"/>
          <w:sz w:val="20"/>
          <w:szCs w:val="20"/>
        </w:rPr>
        <w:tab/>
        <w:t>041</w:t>
      </w:r>
    </w:p>
    <w:p w14:paraId="237CFB0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Hampton</w:t>
      </w:r>
      <w:r w:rsidRPr="00C84AD2">
        <w:rPr>
          <w:rFonts w:ascii="Tahoma" w:hAnsi="Tahoma" w:cs="Tahoma"/>
          <w:sz w:val="20"/>
          <w:szCs w:val="20"/>
        </w:rPr>
        <w:tab/>
        <w:t>112</w:t>
      </w:r>
    </w:p>
    <w:p w14:paraId="0CB72FF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Hanover County</w:t>
      </w:r>
      <w:r w:rsidRPr="00C84AD2">
        <w:rPr>
          <w:rFonts w:ascii="Tahoma" w:hAnsi="Tahoma" w:cs="Tahoma"/>
          <w:sz w:val="20"/>
          <w:szCs w:val="20"/>
        </w:rPr>
        <w:tab/>
        <w:t>042</w:t>
      </w:r>
    </w:p>
    <w:p w14:paraId="6AB8945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Harrisonburg</w:t>
      </w:r>
      <w:r w:rsidRPr="00C84AD2">
        <w:rPr>
          <w:rFonts w:ascii="Tahoma" w:hAnsi="Tahoma" w:cs="Tahoma"/>
          <w:sz w:val="20"/>
          <w:szCs w:val="20"/>
        </w:rPr>
        <w:tab/>
        <w:t>113</w:t>
      </w:r>
    </w:p>
    <w:p w14:paraId="4620880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Henrico County</w:t>
      </w:r>
      <w:r w:rsidRPr="00C84AD2">
        <w:rPr>
          <w:rFonts w:ascii="Tahoma" w:hAnsi="Tahoma" w:cs="Tahoma"/>
          <w:sz w:val="20"/>
          <w:szCs w:val="20"/>
        </w:rPr>
        <w:tab/>
        <w:t>043</w:t>
      </w:r>
    </w:p>
    <w:p w14:paraId="690E6E7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Henry County</w:t>
      </w:r>
      <w:r w:rsidRPr="00C84AD2">
        <w:rPr>
          <w:rFonts w:ascii="Tahoma" w:hAnsi="Tahoma" w:cs="Tahoma"/>
          <w:sz w:val="20"/>
          <w:szCs w:val="20"/>
        </w:rPr>
        <w:tab/>
        <w:t>044</w:t>
      </w:r>
    </w:p>
    <w:p w14:paraId="69B1D9B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Highland County</w:t>
      </w:r>
      <w:r w:rsidRPr="00C84AD2">
        <w:rPr>
          <w:rFonts w:ascii="Tahoma" w:hAnsi="Tahoma" w:cs="Tahoma"/>
          <w:sz w:val="20"/>
          <w:szCs w:val="20"/>
        </w:rPr>
        <w:tab/>
        <w:t>045</w:t>
      </w:r>
    </w:p>
    <w:p w14:paraId="66F9808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Hopewell</w:t>
      </w:r>
      <w:r w:rsidRPr="00C84AD2">
        <w:rPr>
          <w:rFonts w:ascii="Tahoma" w:hAnsi="Tahoma" w:cs="Tahoma"/>
          <w:sz w:val="20"/>
          <w:szCs w:val="20"/>
        </w:rPr>
        <w:tab/>
        <w:t>114</w:t>
      </w:r>
    </w:p>
    <w:p w14:paraId="0CC435A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Isle of Wight County</w:t>
      </w:r>
      <w:r w:rsidRPr="00C84AD2">
        <w:rPr>
          <w:rFonts w:ascii="Tahoma" w:hAnsi="Tahoma" w:cs="Tahoma"/>
          <w:sz w:val="20"/>
          <w:szCs w:val="20"/>
        </w:rPr>
        <w:tab/>
        <w:t>046</w:t>
      </w:r>
    </w:p>
    <w:p w14:paraId="5E4AF825"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King George County</w:t>
      </w:r>
      <w:r w:rsidRPr="00C84AD2">
        <w:rPr>
          <w:rFonts w:ascii="Tahoma" w:hAnsi="Tahoma" w:cs="Tahoma"/>
          <w:sz w:val="20"/>
          <w:szCs w:val="20"/>
        </w:rPr>
        <w:tab/>
        <w:t>048</w:t>
      </w:r>
    </w:p>
    <w:p w14:paraId="7D1E914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King and Queen County</w:t>
      </w:r>
      <w:r w:rsidRPr="00C84AD2">
        <w:rPr>
          <w:rFonts w:ascii="Tahoma" w:hAnsi="Tahoma" w:cs="Tahoma"/>
          <w:sz w:val="20"/>
          <w:szCs w:val="20"/>
        </w:rPr>
        <w:tab/>
        <w:t>049</w:t>
      </w:r>
    </w:p>
    <w:p w14:paraId="18B8824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King William County</w:t>
      </w:r>
      <w:r w:rsidRPr="00C84AD2">
        <w:rPr>
          <w:rFonts w:ascii="Tahoma" w:hAnsi="Tahoma" w:cs="Tahoma"/>
          <w:sz w:val="20"/>
          <w:szCs w:val="20"/>
        </w:rPr>
        <w:tab/>
        <w:t>050</w:t>
      </w:r>
    </w:p>
    <w:p w14:paraId="796B834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Lancaster County</w:t>
      </w:r>
      <w:r w:rsidRPr="00C84AD2">
        <w:rPr>
          <w:rFonts w:ascii="Tahoma" w:hAnsi="Tahoma" w:cs="Tahoma"/>
          <w:sz w:val="20"/>
          <w:szCs w:val="20"/>
        </w:rPr>
        <w:tab/>
        <w:t>051</w:t>
      </w:r>
    </w:p>
    <w:p w14:paraId="2C98740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Lee County</w:t>
      </w:r>
      <w:r w:rsidRPr="00C84AD2">
        <w:rPr>
          <w:rFonts w:ascii="Tahoma" w:hAnsi="Tahoma" w:cs="Tahoma"/>
          <w:sz w:val="20"/>
          <w:szCs w:val="20"/>
        </w:rPr>
        <w:tab/>
        <w:t>052</w:t>
      </w:r>
    </w:p>
    <w:p w14:paraId="6FA797E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Loudoun County</w:t>
      </w:r>
      <w:r w:rsidRPr="00C84AD2">
        <w:rPr>
          <w:rFonts w:ascii="Tahoma" w:hAnsi="Tahoma" w:cs="Tahoma"/>
          <w:sz w:val="20"/>
          <w:szCs w:val="20"/>
        </w:rPr>
        <w:tab/>
        <w:t>053</w:t>
      </w:r>
    </w:p>
    <w:p w14:paraId="0B7AE8E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Louisa County</w:t>
      </w:r>
      <w:r w:rsidRPr="00C84AD2">
        <w:rPr>
          <w:rFonts w:ascii="Tahoma" w:hAnsi="Tahoma" w:cs="Tahoma"/>
          <w:sz w:val="20"/>
          <w:szCs w:val="20"/>
        </w:rPr>
        <w:tab/>
        <w:t>054</w:t>
      </w:r>
    </w:p>
    <w:p w14:paraId="0545050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Lunenburg County</w:t>
      </w:r>
      <w:r w:rsidRPr="00C84AD2">
        <w:rPr>
          <w:rFonts w:ascii="Tahoma" w:hAnsi="Tahoma" w:cs="Tahoma"/>
          <w:sz w:val="20"/>
          <w:szCs w:val="20"/>
        </w:rPr>
        <w:tab/>
        <w:t>055</w:t>
      </w:r>
    </w:p>
    <w:p w14:paraId="43DF096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Lynchburg</w:t>
      </w:r>
      <w:r w:rsidRPr="00C84AD2">
        <w:rPr>
          <w:rFonts w:ascii="Tahoma" w:hAnsi="Tahoma" w:cs="Tahoma"/>
          <w:sz w:val="20"/>
          <w:szCs w:val="20"/>
        </w:rPr>
        <w:tab/>
        <w:t>115</w:t>
      </w:r>
    </w:p>
    <w:p w14:paraId="5E798EA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Madison County</w:t>
      </w:r>
      <w:r w:rsidRPr="00C84AD2">
        <w:rPr>
          <w:rFonts w:ascii="Tahoma" w:hAnsi="Tahoma" w:cs="Tahoma"/>
          <w:sz w:val="20"/>
          <w:szCs w:val="20"/>
        </w:rPr>
        <w:tab/>
        <w:t>056</w:t>
      </w:r>
    </w:p>
    <w:p w14:paraId="7862D11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Manassas</w:t>
      </w:r>
      <w:r w:rsidRPr="00C84AD2">
        <w:rPr>
          <w:rFonts w:ascii="Tahoma" w:hAnsi="Tahoma" w:cs="Tahoma"/>
          <w:sz w:val="20"/>
          <w:szCs w:val="20"/>
        </w:rPr>
        <w:tab/>
        <w:t>143</w:t>
      </w:r>
    </w:p>
    <w:p w14:paraId="01FC6E8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Manassas Park</w:t>
      </w:r>
      <w:r w:rsidRPr="00C84AD2">
        <w:rPr>
          <w:rFonts w:ascii="Tahoma" w:hAnsi="Tahoma" w:cs="Tahoma"/>
          <w:sz w:val="20"/>
          <w:szCs w:val="20"/>
        </w:rPr>
        <w:tab/>
        <w:t>144</w:t>
      </w:r>
    </w:p>
    <w:p w14:paraId="4C29A8D5"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Martinsville</w:t>
      </w:r>
      <w:r w:rsidRPr="00C84AD2">
        <w:rPr>
          <w:rFonts w:ascii="Tahoma" w:hAnsi="Tahoma" w:cs="Tahoma"/>
          <w:sz w:val="20"/>
          <w:szCs w:val="20"/>
        </w:rPr>
        <w:tab/>
        <w:t>116</w:t>
      </w:r>
    </w:p>
    <w:p w14:paraId="753EC12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Mathews County</w:t>
      </w:r>
      <w:r w:rsidRPr="00C84AD2">
        <w:rPr>
          <w:rFonts w:ascii="Tahoma" w:hAnsi="Tahoma" w:cs="Tahoma"/>
          <w:sz w:val="20"/>
          <w:szCs w:val="20"/>
        </w:rPr>
        <w:tab/>
        <w:t>057</w:t>
      </w:r>
    </w:p>
    <w:p w14:paraId="0384FAD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Mecklenburg County</w:t>
      </w:r>
      <w:r w:rsidRPr="00C84AD2">
        <w:rPr>
          <w:rFonts w:ascii="Tahoma" w:hAnsi="Tahoma" w:cs="Tahoma"/>
          <w:sz w:val="20"/>
          <w:szCs w:val="20"/>
        </w:rPr>
        <w:tab/>
        <w:t>058</w:t>
      </w:r>
    </w:p>
    <w:p w14:paraId="1F97E5B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Middlesex County</w:t>
      </w:r>
      <w:r w:rsidRPr="00C84AD2">
        <w:rPr>
          <w:rFonts w:ascii="Tahoma" w:hAnsi="Tahoma" w:cs="Tahoma"/>
          <w:sz w:val="20"/>
          <w:szCs w:val="20"/>
        </w:rPr>
        <w:tab/>
        <w:t>059</w:t>
      </w:r>
    </w:p>
    <w:p w14:paraId="2155897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Montgomery County</w:t>
      </w:r>
      <w:r w:rsidRPr="00C84AD2">
        <w:rPr>
          <w:rFonts w:ascii="Tahoma" w:hAnsi="Tahoma" w:cs="Tahoma"/>
          <w:sz w:val="20"/>
          <w:szCs w:val="20"/>
        </w:rPr>
        <w:tab/>
        <w:t>060</w:t>
      </w:r>
    </w:p>
    <w:p w14:paraId="69881D4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Nelson County</w:t>
      </w:r>
      <w:r w:rsidRPr="00C84AD2">
        <w:rPr>
          <w:rFonts w:ascii="Tahoma" w:hAnsi="Tahoma" w:cs="Tahoma"/>
          <w:sz w:val="20"/>
          <w:szCs w:val="20"/>
        </w:rPr>
        <w:tab/>
        <w:t>062</w:t>
      </w:r>
    </w:p>
    <w:p w14:paraId="25D7443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New Kent County</w:t>
      </w:r>
      <w:r w:rsidRPr="00C84AD2">
        <w:rPr>
          <w:rFonts w:ascii="Tahoma" w:hAnsi="Tahoma" w:cs="Tahoma"/>
          <w:sz w:val="20"/>
          <w:szCs w:val="20"/>
        </w:rPr>
        <w:tab/>
        <w:t>063</w:t>
      </w:r>
    </w:p>
    <w:p w14:paraId="4E5FF62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Newport News</w:t>
      </w:r>
      <w:r w:rsidRPr="00C84AD2">
        <w:rPr>
          <w:rFonts w:ascii="Tahoma" w:hAnsi="Tahoma" w:cs="Tahoma"/>
          <w:sz w:val="20"/>
          <w:szCs w:val="20"/>
        </w:rPr>
        <w:tab/>
        <w:t>117</w:t>
      </w:r>
    </w:p>
    <w:p w14:paraId="5271F9C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Norfolk</w:t>
      </w:r>
      <w:r w:rsidRPr="00C84AD2">
        <w:rPr>
          <w:rFonts w:ascii="Tahoma" w:hAnsi="Tahoma" w:cs="Tahoma"/>
          <w:sz w:val="20"/>
          <w:szCs w:val="20"/>
        </w:rPr>
        <w:tab/>
        <w:t>118</w:t>
      </w:r>
    </w:p>
    <w:p w14:paraId="7988EE95"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Northampton County</w:t>
      </w:r>
      <w:r w:rsidRPr="00C84AD2">
        <w:rPr>
          <w:rFonts w:ascii="Tahoma" w:hAnsi="Tahoma" w:cs="Tahoma"/>
          <w:sz w:val="20"/>
          <w:szCs w:val="20"/>
        </w:rPr>
        <w:tab/>
        <w:t>065</w:t>
      </w:r>
    </w:p>
    <w:p w14:paraId="1535C46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Northumberland County</w:t>
      </w:r>
      <w:r w:rsidRPr="00C84AD2">
        <w:rPr>
          <w:rFonts w:ascii="Tahoma" w:hAnsi="Tahoma" w:cs="Tahoma"/>
          <w:sz w:val="20"/>
          <w:szCs w:val="20"/>
        </w:rPr>
        <w:tab/>
        <w:t>066</w:t>
      </w:r>
    </w:p>
    <w:p w14:paraId="4ABCDAC4"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Norton</w:t>
      </w:r>
      <w:r w:rsidRPr="00C84AD2">
        <w:rPr>
          <w:rFonts w:ascii="Tahoma" w:hAnsi="Tahoma" w:cs="Tahoma"/>
          <w:sz w:val="20"/>
          <w:szCs w:val="20"/>
        </w:rPr>
        <w:tab/>
        <w:t>119</w:t>
      </w:r>
    </w:p>
    <w:p w14:paraId="4A217D4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Nottoway County</w:t>
      </w:r>
      <w:r w:rsidRPr="00C84AD2">
        <w:rPr>
          <w:rFonts w:ascii="Tahoma" w:hAnsi="Tahoma" w:cs="Tahoma"/>
          <w:sz w:val="20"/>
          <w:szCs w:val="20"/>
        </w:rPr>
        <w:tab/>
        <w:t>067</w:t>
      </w:r>
    </w:p>
    <w:p w14:paraId="01CED73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Orange County</w:t>
      </w:r>
      <w:r w:rsidRPr="00C84AD2">
        <w:rPr>
          <w:rFonts w:ascii="Tahoma" w:hAnsi="Tahoma" w:cs="Tahoma"/>
          <w:sz w:val="20"/>
          <w:szCs w:val="20"/>
        </w:rPr>
        <w:tab/>
        <w:t>068</w:t>
      </w:r>
    </w:p>
    <w:p w14:paraId="77243AF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Page County</w:t>
      </w:r>
      <w:r w:rsidRPr="00C84AD2">
        <w:rPr>
          <w:rFonts w:ascii="Tahoma" w:hAnsi="Tahoma" w:cs="Tahoma"/>
          <w:sz w:val="20"/>
          <w:szCs w:val="20"/>
        </w:rPr>
        <w:tab/>
        <w:t>069</w:t>
      </w:r>
    </w:p>
    <w:p w14:paraId="43F60C1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Patrick County</w:t>
      </w:r>
      <w:r w:rsidRPr="00C84AD2">
        <w:rPr>
          <w:rFonts w:ascii="Tahoma" w:hAnsi="Tahoma" w:cs="Tahoma"/>
          <w:sz w:val="20"/>
          <w:szCs w:val="20"/>
        </w:rPr>
        <w:tab/>
        <w:t>070</w:t>
      </w:r>
    </w:p>
    <w:p w14:paraId="513AA55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Petersburg</w:t>
      </w:r>
      <w:r w:rsidRPr="00C84AD2">
        <w:rPr>
          <w:rFonts w:ascii="Tahoma" w:hAnsi="Tahoma" w:cs="Tahoma"/>
          <w:sz w:val="20"/>
          <w:szCs w:val="20"/>
        </w:rPr>
        <w:tab/>
        <w:t>120</w:t>
      </w:r>
    </w:p>
    <w:p w14:paraId="51E61CC0"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Pittsylvania County</w:t>
      </w:r>
      <w:r w:rsidRPr="00C84AD2">
        <w:rPr>
          <w:rFonts w:ascii="Tahoma" w:hAnsi="Tahoma" w:cs="Tahoma"/>
          <w:sz w:val="20"/>
          <w:szCs w:val="20"/>
        </w:rPr>
        <w:tab/>
        <w:t>071</w:t>
      </w:r>
    </w:p>
    <w:p w14:paraId="03E9CE4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Poquoson</w:t>
      </w:r>
      <w:r w:rsidRPr="00C84AD2">
        <w:rPr>
          <w:rFonts w:ascii="Tahoma" w:hAnsi="Tahoma" w:cs="Tahoma"/>
          <w:sz w:val="20"/>
          <w:szCs w:val="20"/>
        </w:rPr>
        <w:tab/>
        <w:t>142</w:t>
      </w:r>
    </w:p>
    <w:p w14:paraId="3B9BACD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Portsmouth</w:t>
      </w:r>
      <w:r w:rsidRPr="00C84AD2">
        <w:rPr>
          <w:rFonts w:ascii="Tahoma" w:hAnsi="Tahoma" w:cs="Tahoma"/>
          <w:sz w:val="20"/>
          <w:szCs w:val="20"/>
        </w:rPr>
        <w:tab/>
        <w:t>121</w:t>
      </w:r>
    </w:p>
    <w:p w14:paraId="5E43C57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Powhatan County</w:t>
      </w:r>
      <w:r w:rsidRPr="00C84AD2">
        <w:rPr>
          <w:rFonts w:ascii="Tahoma" w:hAnsi="Tahoma" w:cs="Tahoma"/>
          <w:sz w:val="20"/>
          <w:szCs w:val="20"/>
        </w:rPr>
        <w:tab/>
        <w:t>072</w:t>
      </w:r>
    </w:p>
    <w:p w14:paraId="68FC74D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Prince Edward County</w:t>
      </w:r>
      <w:r w:rsidRPr="00C84AD2">
        <w:rPr>
          <w:rFonts w:ascii="Tahoma" w:hAnsi="Tahoma" w:cs="Tahoma"/>
          <w:sz w:val="20"/>
          <w:szCs w:val="20"/>
        </w:rPr>
        <w:tab/>
        <w:t>073</w:t>
      </w:r>
    </w:p>
    <w:p w14:paraId="381B8F4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Prince George County</w:t>
      </w:r>
      <w:r w:rsidRPr="00C84AD2">
        <w:rPr>
          <w:rFonts w:ascii="Tahoma" w:hAnsi="Tahoma" w:cs="Tahoma"/>
          <w:sz w:val="20"/>
          <w:szCs w:val="20"/>
        </w:rPr>
        <w:tab/>
        <w:t>074</w:t>
      </w:r>
    </w:p>
    <w:p w14:paraId="1453BC6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Prince William County</w:t>
      </w:r>
      <w:r w:rsidRPr="00C84AD2">
        <w:rPr>
          <w:rFonts w:ascii="Tahoma" w:hAnsi="Tahoma" w:cs="Tahoma"/>
          <w:sz w:val="20"/>
          <w:szCs w:val="20"/>
        </w:rPr>
        <w:tab/>
        <w:t>075</w:t>
      </w:r>
    </w:p>
    <w:p w14:paraId="6B709F8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Pulaski County</w:t>
      </w:r>
      <w:r w:rsidRPr="00C84AD2">
        <w:rPr>
          <w:rFonts w:ascii="Tahoma" w:hAnsi="Tahoma" w:cs="Tahoma"/>
          <w:sz w:val="20"/>
          <w:szCs w:val="20"/>
        </w:rPr>
        <w:tab/>
        <w:t>077</w:t>
      </w:r>
    </w:p>
    <w:p w14:paraId="5AA5CB06"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Radford</w:t>
      </w:r>
      <w:r w:rsidRPr="00C84AD2">
        <w:rPr>
          <w:rFonts w:ascii="Tahoma" w:hAnsi="Tahoma" w:cs="Tahoma"/>
          <w:sz w:val="20"/>
          <w:szCs w:val="20"/>
        </w:rPr>
        <w:tab/>
        <w:t>122</w:t>
      </w:r>
    </w:p>
    <w:p w14:paraId="256A871D"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Rappahannock County</w:t>
      </w:r>
      <w:r w:rsidRPr="00C84AD2">
        <w:rPr>
          <w:rFonts w:ascii="Tahoma" w:hAnsi="Tahoma" w:cs="Tahoma"/>
          <w:sz w:val="20"/>
          <w:szCs w:val="20"/>
        </w:rPr>
        <w:tab/>
        <w:t>078</w:t>
      </w:r>
    </w:p>
    <w:p w14:paraId="02CE2686"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Richmond</w:t>
      </w:r>
      <w:r w:rsidRPr="00C84AD2">
        <w:rPr>
          <w:rFonts w:ascii="Tahoma" w:hAnsi="Tahoma" w:cs="Tahoma"/>
          <w:sz w:val="20"/>
          <w:szCs w:val="20"/>
        </w:rPr>
        <w:tab/>
        <w:t>123</w:t>
      </w:r>
    </w:p>
    <w:p w14:paraId="39A8A4F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Richmond County</w:t>
      </w:r>
      <w:r w:rsidRPr="00C84AD2">
        <w:rPr>
          <w:rFonts w:ascii="Tahoma" w:hAnsi="Tahoma" w:cs="Tahoma"/>
          <w:sz w:val="20"/>
          <w:szCs w:val="20"/>
        </w:rPr>
        <w:tab/>
        <w:t>079</w:t>
      </w:r>
    </w:p>
    <w:p w14:paraId="15CE749A"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Roanoke</w:t>
      </w:r>
      <w:r w:rsidRPr="00C84AD2">
        <w:rPr>
          <w:rFonts w:ascii="Tahoma" w:hAnsi="Tahoma" w:cs="Tahoma"/>
          <w:sz w:val="20"/>
          <w:szCs w:val="20"/>
        </w:rPr>
        <w:tab/>
        <w:t>124</w:t>
      </w:r>
    </w:p>
    <w:p w14:paraId="2C5BF7A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Roanoke County</w:t>
      </w:r>
      <w:r w:rsidRPr="00C84AD2">
        <w:rPr>
          <w:rFonts w:ascii="Tahoma" w:hAnsi="Tahoma" w:cs="Tahoma"/>
          <w:sz w:val="20"/>
          <w:szCs w:val="20"/>
        </w:rPr>
        <w:tab/>
        <w:t>080</w:t>
      </w:r>
    </w:p>
    <w:p w14:paraId="5F37EAD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Rockbridge County</w:t>
      </w:r>
      <w:r w:rsidRPr="00C84AD2">
        <w:rPr>
          <w:rFonts w:ascii="Tahoma" w:hAnsi="Tahoma" w:cs="Tahoma"/>
          <w:sz w:val="20"/>
          <w:szCs w:val="20"/>
        </w:rPr>
        <w:tab/>
        <w:t>081</w:t>
      </w:r>
    </w:p>
    <w:p w14:paraId="7F388CD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Rockingham County</w:t>
      </w:r>
      <w:r w:rsidRPr="00C84AD2">
        <w:rPr>
          <w:rFonts w:ascii="Tahoma" w:hAnsi="Tahoma" w:cs="Tahoma"/>
          <w:sz w:val="20"/>
          <w:szCs w:val="20"/>
        </w:rPr>
        <w:tab/>
        <w:t>082</w:t>
      </w:r>
    </w:p>
    <w:p w14:paraId="378045C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Russell County</w:t>
      </w:r>
      <w:r w:rsidRPr="00C84AD2">
        <w:rPr>
          <w:rFonts w:ascii="Tahoma" w:hAnsi="Tahoma" w:cs="Tahoma"/>
          <w:sz w:val="20"/>
          <w:szCs w:val="20"/>
        </w:rPr>
        <w:tab/>
        <w:t>083</w:t>
      </w:r>
    </w:p>
    <w:p w14:paraId="4F01171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Salem</w:t>
      </w:r>
      <w:r w:rsidRPr="00C84AD2">
        <w:rPr>
          <w:rFonts w:ascii="Tahoma" w:hAnsi="Tahoma" w:cs="Tahoma"/>
          <w:sz w:val="20"/>
          <w:szCs w:val="20"/>
        </w:rPr>
        <w:tab/>
        <w:t>139</w:t>
      </w:r>
    </w:p>
    <w:p w14:paraId="77DFB19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Scott County</w:t>
      </w:r>
      <w:r w:rsidRPr="00C84AD2">
        <w:rPr>
          <w:rFonts w:ascii="Tahoma" w:hAnsi="Tahoma" w:cs="Tahoma"/>
          <w:sz w:val="20"/>
          <w:szCs w:val="20"/>
        </w:rPr>
        <w:tab/>
        <w:t>084</w:t>
      </w:r>
    </w:p>
    <w:p w14:paraId="5BAD88D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Shenandoah County</w:t>
      </w:r>
      <w:r w:rsidRPr="00C84AD2">
        <w:rPr>
          <w:rFonts w:ascii="Tahoma" w:hAnsi="Tahoma" w:cs="Tahoma"/>
          <w:sz w:val="20"/>
          <w:szCs w:val="20"/>
        </w:rPr>
        <w:tab/>
        <w:t>085</w:t>
      </w:r>
    </w:p>
    <w:p w14:paraId="2B683C0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Smyth County</w:t>
      </w:r>
      <w:r w:rsidRPr="00C84AD2">
        <w:rPr>
          <w:rFonts w:ascii="Tahoma" w:hAnsi="Tahoma" w:cs="Tahoma"/>
          <w:sz w:val="20"/>
          <w:szCs w:val="20"/>
        </w:rPr>
        <w:tab/>
        <w:t>086</w:t>
      </w:r>
    </w:p>
    <w:p w14:paraId="58D2FBA1"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Southampton County</w:t>
      </w:r>
      <w:r w:rsidRPr="00C84AD2">
        <w:rPr>
          <w:rFonts w:ascii="Tahoma" w:hAnsi="Tahoma" w:cs="Tahoma"/>
          <w:sz w:val="20"/>
          <w:szCs w:val="20"/>
        </w:rPr>
        <w:tab/>
        <w:t>087</w:t>
      </w:r>
    </w:p>
    <w:p w14:paraId="310C46B3"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Spotsylvania County</w:t>
      </w:r>
      <w:r w:rsidRPr="00C84AD2">
        <w:rPr>
          <w:rFonts w:ascii="Tahoma" w:hAnsi="Tahoma" w:cs="Tahoma"/>
          <w:sz w:val="20"/>
          <w:szCs w:val="20"/>
        </w:rPr>
        <w:tab/>
        <w:t>088</w:t>
      </w:r>
    </w:p>
    <w:p w14:paraId="3F011A7E"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Stafford County</w:t>
      </w:r>
      <w:r w:rsidRPr="00C84AD2">
        <w:rPr>
          <w:rFonts w:ascii="Tahoma" w:hAnsi="Tahoma" w:cs="Tahoma"/>
          <w:sz w:val="20"/>
          <w:szCs w:val="20"/>
        </w:rPr>
        <w:tab/>
        <w:t>089</w:t>
      </w:r>
    </w:p>
    <w:p w14:paraId="286228F8"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Staunton</w:t>
      </w:r>
      <w:r w:rsidRPr="00C84AD2">
        <w:rPr>
          <w:rFonts w:ascii="Tahoma" w:hAnsi="Tahoma" w:cs="Tahoma"/>
          <w:sz w:val="20"/>
          <w:szCs w:val="20"/>
        </w:rPr>
        <w:tab/>
        <w:t>126</w:t>
      </w:r>
    </w:p>
    <w:p w14:paraId="58CA79B9"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Suffolk</w:t>
      </w:r>
      <w:r w:rsidRPr="00C84AD2">
        <w:rPr>
          <w:rFonts w:ascii="Tahoma" w:hAnsi="Tahoma" w:cs="Tahoma"/>
          <w:sz w:val="20"/>
          <w:szCs w:val="20"/>
        </w:rPr>
        <w:tab/>
        <w:t>127</w:t>
      </w:r>
    </w:p>
    <w:p w14:paraId="6AACA0EC"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Surry County</w:t>
      </w:r>
      <w:r w:rsidRPr="00C84AD2">
        <w:rPr>
          <w:rFonts w:ascii="Tahoma" w:hAnsi="Tahoma" w:cs="Tahoma"/>
          <w:sz w:val="20"/>
          <w:szCs w:val="20"/>
        </w:rPr>
        <w:tab/>
        <w:t>090</w:t>
      </w:r>
    </w:p>
    <w:p w14:paraId="7BA65B1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Sussex County</w:t>
      </w:r>
      <w:r w:rsidRPr="00C84AD2">
        <w:rPr>
          <w:rFonts w:ascii="Tahoma" w:hAnsi="Tahoma" w:cs="Tahoma"/>
          <w:sz w:val="20"/>
          <w:szCs w:val="20"/>
        </w:rPr>
        <w:tab/>
        <w:t>091</w:t>
      </w:r>
    </w:p>
    <w:p w14:paraId="38018DF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Tazewell County</w:t>
      </w:r>
      <w:r w:rsidRPr="00C84AD2">
        <w:rPr>
          <w:rFonts w:ascii="Tahoma" w:hAnsi="Tahoma" w:cs="Tahoma"/>
          <w:sz w:val="20"/>
          <w:szCs w:val="20"/>
        </w:rPr>
        <w:tab/>
        <w:t>092</w:t>
      </w:r>
    </w:p>
    <w:p w14:paraId="2EB1473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Virginia Beach</w:t>
      </w:r>
      <w:r w:rsidRPr="00C84AD2">
        <w:rPr>
          <w:rFonts w:ascii="Tahoma" w:hAnsi="Tahoma" w:cs="Tahoma"/>
          <w:sz w:val="20"/>
          <w:szCs w:val="20"/>
        </w:rPr>
        <w:tab/>
        <w:t>128</w:t>
      </w:r>
    </w:p>
    <w:p w14:paraId="620662DF"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Warren County</w:t>
      </w:r>
      <w:r w:rsidRPr="00C84AD2">
        <w:rPr>
          <w:rFonts w:ascii="Tahoma" w:hAnsi="Tahoma" w:cs="Tahoma"/>
          <w:sz w:val="20"/>
          <w:szCs w:val="20"/>
        </w:rPr>
        <w:tab/>
        <w:t>093</w:t>
      </w:r>
    </w:p>
    <w:p w14:paraId="2A0BE6F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Washington County</w:t>
      </w:r>
      <w:r w:rsidRPr="00C84AD2">
        <w:rPr>
          <w:rFonts w:ascii="Tahoma" w:hAnsi="Tahoma" w:cs="Tahoma"/>
          <w:sz w:val="20"/>
          <w:szCs w:val="20"/>
        </w:rPr>
        <w:tab/>
        <w:t>094</w:t>
      </w:r>
    </w:p>
    <w:p w14:paraId="25A794E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Waynesboro</w:t>
      </w:r>
      <w:r w:rsidRPr="00C84AD2">
        <w:rPr>
          <w:rFonts w:ascii="Tahoma" w:hAnsi="Tahoma" w:cs="Tahoma"/>
          <w:sz w:val="20"/>
          <w:szCs w:val="20"/>
        </w:rPr>
        <w:tab/>
        <w:t>130</w:t>
      </w:r>
    </w:p>
    <w:p w14:paraId="2908243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West Point</w:t>
      </w:r>
      <w:r w:rsidRPr="00C84AD2">
        <w:rPr>
          <w:rFonts w:ascii="Tahoma" w:hAnsi="Tahoma" w:cs="Tahoma"/>
          <w:sz w:val="20"/>
          <w:szCs w:val="20"/>
        </w:rPr>
        <w:tab/>
        <w:t>207</w:t>
      </w:r>
    </w:p>
    <w:p w14:paraId="3862BBC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Westmoreland County</w:t>
      </w:r>
      <w:r w:rsidRPr="00C84AD2">
        <w:rPr>
          <w:rFonts w:ascii="Tahoma" w:hAnsi="Tahoma" w:cs="Tahoma"/>
          <w:sz w:val="20"/>
          <w:szCs w:val="20"/>
        </w:rPr>
        <w:tab/>
        <w:t>095</w:t>
      </w:r>
    </w:p>
    <w:p w14:paraId="3EC9D087" w14:textId="77777777" w:rsidR="00B03F91" w:rsidRPr="00C84AD2" w:rsidRDefault="00B03F91" w:rsidP="004B504F">
      <w:pPr>
        <w:tabs>
          <w:tab w:val="left" w:pos="720"/>
          <w:tab w:val="right" w:pos="2700"/>
        </w:tabs>
        <w:rPr>
          <w:rFonts w:ascii="Tahoma" w:hAnsi="Tahoma" w:cs="Tahoma"/>
          <w:sz w:val="20"/>
          <w:szCs w:val="20"/>
        </w:rPr>
      </w:pPr>
      <w:r w:rsidRPr="00C84AD2">
        <w:rPr>
          <w:rFonts w:ascii="Tahoma" w:hAnsi="Tahoma" w:cs="Tahoma"/>
          <w:sz w:val="20"/>
          <w:szCs w:val="20"/>
        </w:rPr>
        <w:t xml:space="preserve">Williamsburg-James </w:t>
      </w:r>
    </w:p>
    <w:p w14:paraId="5F5196B8" w14:textId="77777777" w:rsidR="00B03F91" w:rsidRPr="00C84AD2" w:rsidRDefault="00A95B4A" w:rsidP="004B504F">
      <w:pPr>
        <w:tabs>
          <w:tab w:val="left" w:pos="720"/>
          <w:tab w:val="right" w:pos="2700"/>
        </w:tabs>
        <w:rPr>
          <w:rFonts w:ascii="Tahoma" w:hAnsi="Tahoma" w:cs="Tahoma"/>
          <w:sz w:val="20"/>
          <w:szCs w:val="20"/>
        </w:rPr>
      </w:pPr>
      <w:r w:rsidRPr="00C84AD2">
        <w:rPr>
          <w:rFonts w:ascii="Tahoma" w:hAnsi="Tahoma" w:cs="Tahoma"/>
          <w:sz w:val="20"/>
          <w:szCs w:val="20"/>
        </w:rPr>
        <w:tab/>
      </w:r>
      <w:r w:rsidR="00B03F91" w:rsidRPr="00C84AD2">
        <w:rPr>
          <w:rFonts w:ascii="Tahoma" w:hAnsi="Tahoma" w:cs="Tahoma"/>
          <w:sz w:val="20"/>
          <w:szCs w:val="20"/>
        </w:rPr>
        <w:t>City County</w:t>
      </w:r>
      <w:r w:rsidR="00B03F91" w:rsidRPr="00C84AD2">
        <w:rPr>
          <w:rFonts w:ascii="Tahoma" w:hAnsi="Tahoma" w:cs="Tahoma"/>
          <w:sz w:val="20"/>
          <w:szCs w:val="20"/>
        </w:rPr>
        <w:tab/>
        <w:t>131</w:t>
      </w:r>
    </w:p>
    <w:p w14:paraId="580FFC37"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Winchester</w:t>
      </w:r>
      <w:r w:rsidRPr="00C84AD2">
        <w:rPr>
          <w:rFonts w:ascii="Tahoma" w:hAnsi="Tahoma" w:cs="Tahoma"/>
          <w:sz w:val="20"/>
          <w:szCs w:val="20"/>
        </w:rPr>
        <w:tab/>
        <w:t>132</w:t>
      </w:r>
    </w:p>
    <w:p w14:paraId="784BAEFB"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Wise County</w:t>
      </w:r>
      <w:r w:rsidRPr="00C84AD2">
        <w:rPr>
          <w:rFonts w:ascii="Tahoma" w:hAnsi="Tahoma" w:cs="Tahoma"/>
          <w:sz w:val="20"/>
          <w:szCs w:val="20"/>
        </w:rPr>
        <w:tab/>
        <w:t>096</w:t>
      </w:r>
    </w:p>
    <w:p w14:paraId="0A84CDB2" w14:textId="77777777" w:rsidR="00B03F91" w:rsidRPr="00C84AD2" w:rsidRDefault="00B03F91" w:rsidP="00B03F91">
      <w:pPr>
        <w:tabs>
          <w:tab w:val="right" w:pos="2700"/>
        </w:tabs>
        <w:rPr>
          <w:rFonts w:ascii="Tahoma" w:hAnsi="Tahoma" w:cs="Tahoma"/>
          <w:sz w:val="20"/>
          <w:szCs w:val="20"/>
        </w:rPr>
      </w:pPr>
      <w:r w:rsidRPr="00C84AD2">
        <w:rPr>
          <w:rFonts w:ascii="Tahoma" w:hAnsi="Tahoma" w:cs="Tahoma"/>
          <w:sz w:val="20"/>
          <w:szCs w:val="20"/>
        </w:rPr>
        <w:t>Wythe County</w:t>
      </w:r>
      <w:r w:rsidRPr="00C84AD2">
        <w:rPr>
          <w:rFonts w:ascii="Tahoma" w:hAnsi="Tahoma" w:cs="Tahoma"/>
          <w:sz w:val="20"/>
          <w:szCs w:val="20"/>
        </w:rPr>
        <w:tab/>
        <w:t>097</w:t>
      </w:r>
    </w:p>
    <w:p w14:paraId="23D3D88B" w14:textId="77777777" w:rsidR="00B03F91" w:rsidRPr="00C84AD2" w:rsidRDefault="00B03F91" w:rsidP="00B03F91">
      <w:pPr>
        <w:tabs>
          <w:tab w:val="right" w:pos="2700"/>
        </w:tabs>
        <w:rPr>
          <w:rFonts w:ascii="Tahoma" w:hAnsi="Tahoma" w:cs="Tahoma"/>
          <w:sz w:val="20"/>
          <w:szCs w:val="20"/>
        </w:rPr>
        <w:sectPr w:rsidR="00B03F91" w:rsidRPr="00C84AD2" w:rsidSect="00C338AC">
          <w:type w:val="continuous"/>
          <w:pgSz w:w="12240" w:h="15840"/>
          <w:pgMar w:top="1440" w:right="1440" w:bottom="1440" w:left="1440" w:header="720" w:footer="720" w:gutter="0"/>
          <w:cols w:num="3" w:space="720"/>
          <w:docGrid w:linePitch="360"/>
        </w:sectPr>
      </w:pPr>
      <w:r w:rsidRPr="00C84AD2">
        <w:rPr>
          <w:rFonts w:ascii="Tahoma" w:hAnsi="Tahoma" w:cs="Tahoma"/>
          <w:sz w:val="20"/>
          <w:szCs w:val="20"/>
        </w:rPr>
        <w:t>York County</w:t>
      </w:r>
      <w:r w:rsidRPr="00C84AD2">
        <w:rPr>
          <w:rFonts w:ascii="Tahoma" w:hAnsi="Tahoma" w:cs="Tahoma"/>
          <w:sz w:val="20"/>
          <w:szCs w:val="20"/>
        </w:rPr>
        <w:tab/>
        <w:t>098</w:t>
      </w:r>
    </w:p>
    <w:p w14:paraId="11270CCA" w14:textId="77777777" w:rsidR="00B03F91" w:rsidRPr="00C84AD2" w:rsidRDefault="00B03F91" w:rsidP="00B03F91">
      <w:pPr>
        <w:tabs>
          <w:tab w:val="right" w:pos="2700"/>
        </w:tabs>
        <w:rPr>
          <w:rFonts w:ascii="Tahoma" w:hAnsi="Tahoma" w:cs="Tahoma"/>
          <w:sz w:val="20"/>
          <w:szCs w:val="20"/>
        </w:rPr>
      </w:pPr>
    </w:p>
    <w:p w14:paraId="22224F04" w14:textId="77777777" w:rsidR="00B03F91" w:rsidRPr="00C84AD2" w:rsidRDefault="004A7097" w:rsidP="004A7097">
      <w:pPr>
        <w:rPr>
          <w:rFonts w:ascii="Tahoma" w:hAnsi="Tahoma" w:cs="Tahoma"/>
          <w:b/>
          <w:sz w:val="28"/>
          <w:szCs w:val="28"/>
        </w:rPr>
      </w:pPr>
      <w:r w:rsidRPr="00C84AD2">
        <w:rPr>
          <w:rFonts w:ascii="Tahoma" w:hAnsi="Tahoma" w:cs="Tahoma"/>
          <w:b/>
          <w:sz w:val="28"/>
          <w:szCs w:val="28"/>
        </w:rPr>
        <w:t>SPECIAL SCHOOLS/DIVISION CODE/SCHOOL CODE</w:t>
      </w:r>
    </w:p>
    <w:p w14:paraId="193E17AF" w14:textId="77777777" w:rsidR="00B03F91" w:rsidRPr="00293739" w:rsidRDefault="00B03F91" w:rsidP="00B03F91">
      <w:pPr>
        <w:tabs>
          <w:tab w:val="right" w:pos="2880"/>
          <w:tab w:val="right" w:pos="4140"/>
        </w:tabs>
        <w:rPr>
          <w:rFonts w:ascii="Tahoma" w:hAnsi="Tahoma" w:cs="Tahoma"/>
        </w:rPr>
      </w:pPr>
    </w:p>
    <w:p w14:paraId="7E1F5622" w14:textId="77777777" w:rsidR="00B03F91" w:rsidRPr="00293739" w:rsidRDefault="00B03F91" w:rsidP="00B03F91">
      <w:pPr>
        <w:tabs>
          <w:tab w:val="right" w:pos="2880"/>
          <w:tab w:val="right" w:pos="4140"/>
        </w:tabs>
        <w:rPr>
          <w:rFonts w:ascii="Tahoma" w:hAnsi="Tahoma" w:cs="Tahoma"/>
        </w:rPr>
        <w:sectPr w:rsidR="00B03F91" w:rsidRPr="00293739" w:rsidSect="00C338AC">
          <w:type w:val="continuous"/>
          <w:pgSz w:w="12240" w:h="15840"/>
          <w:pgMar w:top="1440" w:right="1440" w:bottom="1440" w:left="1440" w:header="720" w:footer="720" w:gutter="0"/>
          <w:cols w:space="720"/>
          <w:docGrid w:linePitch="360"/>
        </w:sectPr>
      </w:pPr>
    </w:p>
    <w:p w14:paraId="13385416" w14:textId="77777777" w:rsidR="00B03F91" w:rsidRPr="00293739" w:rsidRDefault="00B03F91" w:rsidP="00C338AC">
      <w:pPr>
        <w:tabs>
          <w:tab w:val="right" w:pos="2790"/>
          <w:tab w:val="right" w:pos="3600"/>
        </w:tabs>
        <w:rPr>
          <w:rFonts w:ascii="Tahoma" w:hAnsi="Tahoma" w:cs="Tahoma"/>
          <w:sz w:val="20"/>
          <w:szCs w:val="20"/>
        </w:rPr>
      </w:pPr>
      <w:r w:rsidRPr="00293739">
        <w:rPr>
          <w:rFonts w:ascii="Tahoma" w:hAnsi="Tahoma" w:cs="Tahoma"/>
          <w:sz w:val="20"/>
          <w:szCs w:val="20"/>
        </w:rPr>
        <w:t>VSDB-Staunton</w:t>
      </w:r>
      <w:r w:rsidRPr="00293739">
        <w:rPr>
          <w:rFonts w:ascii="Tahoma" w:hAnsi="Tahoma" w:cs="Tahoma"/>
          <w:sz w:val="20"/>
          <w:szCs w:val="20"/>
        </w:rPr>
        <w:tab/>
        <w:t>218</w:t>
      </w:r>
      <w:r w:rsidRPr="00293739">
        <w:rPr>
          <w:rFonts w:ascii="Tahoma" w:hAnsi="Tahoma" w:cs="Tahoma"/>
          <w:sz w:val="20"/>
          <w:szCs w:val="20"/>
        </w:rPr>
        <w:tab/>
        <w:t>4013</w:t>
      </w:r>
      <w:r w:rsidRPr="00293739">
        <w:rPr>
          <w:rFonts w:ascii="Tahoma" w:hAnsi="Tahoma" w:cs="Tahoma"/>
          <w:sz w:val="20"/>
          <w:szCs w:val="20"/>
        </w:rPr>
        <w:br w:type="column"/>
        <w:t xml:space="preserve">Enterprise Academy </w:t>
      </w:r>
      <w:r w:rsidRPr="00293739">
        <w:rPr>
          <w:rFonts w:ascii="Tahoma" w:hAnsi="Tahoma" w:cs="Tahoma"/>
          <w:sz w:val="20"/>
          <w:szCs w:val="20"/>
        </w:rPr>
        <w:tab/>
        <w:t>402</w:t>
      </w:r>
      <w:r w:rsidRPr="00293739">
        <w:rPr>
          <w:rFonts w:ascii="Tahoma" w:hAnsi="Tahoma" w:cs="Tahoma"/>
          <w:sz w:val="20"/>
          <w:szCs w:val="20"/>
        </w:rPr>
        <w:tab/>
        <w:t>0402</w:t>
      </w:r>
    </w:p>
    <w:p w14:paraId="72FE7BAC" w14:textId="77777777" w:rsidR="00B03F91" w:rsidRPr="00293739" w:rsidRDefault="00B03F91" w:rsidP="00B03F91">
      <w:pPr>
        <w:tabs>
          <w:tab w:val="right" w:pos="2880"/>
          <w:tab w:val="right" w:pos="4140"/>
        </w:tabs>
        <w:rPr>
          <w:rFonts w:ascii="Tahoma" w:hAnsi="Tahoma" w:cs="Tahoma"/>
          <w:sz w:val="20"/>
          <w:szCs w:val="20"/>
        </w:rPr>
      </w:pPr>
      <w:r w:rsidRPr="00293739">
        <w:rPr>
          <w:rFonts w:ascii="Tahoma" w:hAnsi="Tahoma" w:cs="Tahoma"/>
          <w:sz w:val="20"/>
          <w:szCs w:val="20"/>
        </w:rPr>
        <w:t>(Newport News-Hampton)</w:t>
      </w:r>
    </w:p>
    <w:p w14:paraId="27DB71B8" w14:textId="77777777" w:rsidR="00B03F91" w:rsidRPr="00293739" w:rsidRDefault="00B03F91" w:rsidP="00B03F91">
      <w:pPr>
        <w:tabs>
          <w:tab w:val="right" w:pos="2700"/>
        </w:tabs>
        <w:rPr>
          <w:rFonts w:ascii="Tahoma" w:hAnsi="Tahoma" w:cs="Tahoma"/>
          <w:sz w:val="20"/>
          <w:szCs w:val="20"/>
        </w:rPr>
        <w:sectPr w:rsidR="00B03F91" w:rsidRPr="00293739" w:rsidSect="00C338AC">
          <w:type w:val="continuous"/>
          <w:pgSz w:w="12240" w:h="15840"/>
          <w:pgMar w:top="1440" w:right="1440" w:bottom="1440" w:left="1440" w:header="720" w:footer="720" w:gutter="0"/>
          <w:cols w:num="2" w:space="720"/>
          <w:docGrid w:linePitch="360"/>
        </w:sectPr>
      </w:pPr>
    </w:p>
    <w:p w14:paraId="28A6599D" w14:textId="77777777" w:rsidR="00B03F91" w:rsidRPr="00293739" w:rsidRDefault="00B03F91" w:rsidP="00B03F91">
      <w:pPr>
        <w:tabs>
          <w:tab w:val="right" w:pos="2700"/>
        </w:tabs>
        <w:rPr>
          <w:rFonts w:ascii="Tahoma" w:hAnsi="Tahoma" w:cs="Tahoma"/>
        </w:rPr>
        <w:sectPr w:rsidR="00B03F91" w:rsidRPr="00293739" w:rsidSect="00C338AC">
          <w:type w:val="continuous"/>
          <w:pgSz w:w="12240" w:h="15840"/>
          <w:pgMar w:top="1440" w:right="1440" w:bottom="1440" w:left="1440" w:header="720" w:footer="720" w:gutter="0"/>
          <w:cols w:space="720"/>
          <w:docGrid w:linePitch="360"/>
        </w:sectPr>
      </w:pPr>
    </w:p>
    <w:p w14:paraId="10C8B79A" w14:textId="77777777" w:rsidR="00B03F91" w:rsidRPr="00C84AD2" w:rsidRDefault="00B03F91" w:rsidP="00B03F91">
      <w:pPr>
        <w:tabs>
          <w:tab w:val="right" w:pos="2700"/>
        </w:tabs>
        <w:rPr>
          <w:rFonts w:ascii="Tahoma" w:hAnsi="Tahoma" w:cs="Tahoma"/>
          <w:sz w:val="20"/>
          <w:szCs w:val="20"/>
        </w:rPr>
      </w:pPr>
    </w:p>
    <w:p w14:paraId="7F384112" w14:textId="77777777" w:rsidR="00B03F91" w:rsidRPr="00C84AD2" w:rsidRDefault="00B03F91" w:rsidP="00B03F91">
      <w:pPr>
        <w:tabs>
          <w:tab w:val="right" w:pos="2700"/>
        </w:tabs>
        <w:rPr>
          <w:rFonts w:ascii="Tahoma" w:hAnsi="Tahoma" w:cs="Tahoma"/>
          <w:sz w:val="20"/>
          <w:szCs w:val="20"/>
        </w:rPr>
        <w:sectPr w:rsidR="00B03F91" w:rsidRPr="00C84AD2" w:rsidSect="00C338AC">
          <w:type w:val="continuous"/>
          <w:pgSz w:w="12240" w:h="15840"/>
          <w:pgMar w:top="1440" w:right="1440" w:bottom="1440" w:left="1440" w:header="720" w:footer="720" w:gutter="0"/>
          <w:cols w:num="3" w:space="720"/>
          <w:docGrid w:linePitch="360"/>
        </w:sectPr>
      </w:pPr>
    </w:p>
    <w:p w14:paraId="2C253D3C" w14:textId="77777777" w:rsidR="00B03F91" w:rsidRPr="00C84AD2" w:rsidRDefault="00B03F91" w:rsidP="009C1B7F">
      <w:pPr>
        <w:pStyle w:val="Heading2"/>
      </w:pPr>
      <w:bookmarkStart w:id="261" w:name="_Toc155352916"/>
      <w:r w:rsidRPr="00C84AD2">
        <w:t>Appendix N: (Page 2)</w:t>
      </w:r>
      <w:bookmarkEnd w:id="261"/>
    </w:p>
    <w:p w14:paraId="2BAAFDA4" w14:textId="77777777" w:rsidR="006F2C64" w:rsidRPr="00293739" w:rsidRDefault="006F2C64" w:rsidP="004A7097">
      <w:pPr>
        <w:rPr>
          <w:rFonts w:ascii="Tahoma" w:hAnsi="Tahoma" w:cs="Tahoma"/>
        </w:rPr>
      </w:pPr>
    </w:p>
    <w:p w14:paraId="59D1440F" w14:textId="77777777" w:rsidR="00B03F91" w:rsidRPr="00C84AD2" w:rsidRDefault="004A7097" w:rsidP="004A7097">
      <w:pPr>
        <w:rPr>
          <w:rFonts w:ascii="Tahoma" w:hAnsi="Tahoma" w:cs="Tahoma"/>
          <w:b/>
          <w:sz w:val="28"/>
          <w:szCs w:val="28"/>
        </w:rPr>
      </w:pPr>
      <w:r w:rsidRPr="00C84AD2">
        <w:rPr>
          <w:rFonts w:ascii="Tahoma" w:hAnsi="Tahoma" w:cs="Tahoma"/>
          <w:b/>
          <w:sz w:val="28"/>
          <w:szCs w:val="28"/>
        </w:rPr>
        <w:t>REGIONAL CAREER AND TECHNICAL EDUCATION CENTERS/CODE</w:t>
      </w:r>
    </w:p>
    <w:p w14:paraId="4C2CD83A" w14:textId="77777777" w:rsidR="00B03F91" w:rsidRPr="00293739" w:rsidRDefault="00B03F91" w:rsidP="00B03F91">
      <w:pPr>
        <w:tabs>
          <w:tab w:val="right" w:pos="2700"/>
        </w:tabs>
        <w:rPr>
          <w:rFonts w:ascii="Tahoma" w:hAnsi="Tahoma" w:cs="Tahoma"/>
        </w:rPr>
      </w:pPr>
    </w:p>
    <w:p w14:paraId="6F700EAC" w14:textId="77777777" w:rsidR="00B03F91" w:rsidRPr="00293739" w:rsidRDefault="00B03F91" w:rsidP="00B03F91">
      <w:pPr>
        <w:tabs>
          <w:tab w:val="right" w:pos="2700"/>
          <w:tab w:val="right" w:pos="4680"/>
        </w:tabs>
        <w:rPr>
          <w:rFonts w:ascii="Tahoma" w:hAnsi="Tahoma" w:cs="Tahoma"/>
        </w:rPr>
        <w:sectPr w:rsidR="00B03F91" w:rsidRPr="00293739" w:rsidSect="00C338AC">
          <w:pgSz w:w="12240" w:h="15840"/>
          <w:pgMar w:top="1440" w:right="1440" w:bottom="1440" w:left="1440" w:header="720" w:footer="720" w:gutter="0"/>
          <w:cols w:space="720"/>
          <w:docGrid w:linePitch="360"/>
        </w:sectPr>
      </w:pPr>
    </w:p>
    <w:p w14:paraId="38EFC203"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Amelia-Nottoway Technical Center</w:t>
      </w:r>
      <w:r w:rsidRPr="00C84AD2">
        <w:rPr>
          <w:rFonts w:ascii="Tahoma" w:hAnsi="Tahoma" w:cs="Tahoma"/>
          <w:sz w:val="20"/>
          <w:szCs w:val="20"/>
        </w:rPr>
        <w:tab/>
        <w:t>311</w:t>
      </w:r>
    </w:p>
    <w:p w14:paraId="60F2CBB9"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Bridging Communities Regional CTE Center</w:t>
      </w:r>
      <w:r w:rsidRPr="00C84AD2">
        <w:rPr>
          <w:rFonts w:ascii="Tahoma" w:hAnsi="Tahoma" w:cs="Tahoma"/>
          <w:sz w:val="20"/>
          <w:szCs w:val="20"/>
        </w:rPr>
        <w:tab/>
        <w:t>313</w:t>
      </w:r>
    </w:p>
    <w:p w14:paraId="5D7E61DB"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Charlottesville-Albemarle Technology Center</w:t>
      </w:r>
      <w:r w:rsidRPr="00C84AD2">
        <w:rPr>
          <w:rFonts w:ascii="Tahoma" w:hAnsi="Tahoma" w:cs="Tahoma"/>
          <w:sz w:val="20"/>
          <w:szCs w:val="20"/>
        </w:rPr>
        <w:tab/>
        <w:t>301</w:t>
      </w:r>
    </w:p>
    <w:p w14:paraId="57931B39"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Massanutten Technical Center</w:t>
      </w:r>
      <w:r w:rsidRPr="00C84AD2">
        <w:rPr>
          <w:rFonts w:ascii="Tahoma" w:hAnsi="Tahoma" w:cs="Tahoma"/>
          <w:sz w:val="20"/>
          <w:szCs w:val="20"/>
        </w:rPr>
        <w:tab/>
      </w:r>
      <w:r w:rsidRPr="00C84AD2">
        <w:rPr>
          <w:rFonts w:ascii="Tahoma" w:hAnsi="Tahoma" w:cs="Tahoma"/>
          <w:sz w:val="20"/>
          <w:szCs w:val="20"/>
        </w:rPr>
        <w:tab/>
        <w:t>304</w:t>
      </w:r>
    </w:p>
    <w:p w14:paraId="4188509E"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New Horizons Regional Education Center</w:t>
      </w:r>
      <w:r w:rsidRPr="00C84AD2">
        <w:rPr>
          <w:rFonts w:ascii="Tahoma" w:hAnsi="Tahoma" w:cs="Tahoma"/>
          <w:sz w:val="20"/>
          <w:szCs w:val="20"/>
        </w:rPr>
        <w:tab/>
        <w:t>307</w:t>
      </w:r>
    </w:p>
    <w:p w14:paraId="2589A15B" w14:textId="77777777" w:rsidR="00B03F91" w:rsidRPr="00C84AD2" w:rsidRDefault="00B03F91" w:rsidP="00B03F91">
      <w:pPr>
        <w:tabs>
          <w:tab w:val="right" w:pos="2700"/>
          <w:tab w:val="right" w:pos="4680"/>
        </w:tabs>
        <w:rPr>
          <w:rFonts w:ascii="Tahoma" w:hAnsi="Tahoma" w:cs="Tahoma"/>
          <w:sz w:val="20"/>
          <w:szCs w:val="20"/>
        </w:rPr>
      </w:pPr>
      <w:r w:rsidRPr="00C84AD2">
        <w:rPr>
          <w:rFonts w:ascii="Tahoma" w:hAnsi="Tahoma" w:cs="Tahoma"/>
          <w:sz w:val="20"/>
          <w:szCs w:val="20"/>
        </w:rPr>
        <w:tab/>
        <w:t>Northern Neck Technical Center</w:t>
      </w:r>
      <w:r w:rsidRPr="00C84AD2">
        <w:rPr>
          <w:rFonts w:ascii="Tahoma" w:hAnsi="Tahoma" w:cs="Tahoma"/>
          <w:sz w:val="20"/>
          <w:szCs w:val="20"/>
        </w:rPr>
        <w:tab/>
        <w:t>310</w:t>
      </w:r>
    </w:p>
    <w:p w14:paraId="2BFFDF60" w14:textId="77777777" w:rsidR="00B03F91" w:rsidRPr="00C84AD2" w:rsidRDefault="00B03F91" w:rsidP="00B03F91">
      <w:pPr>
        <w:tabs>
          <w:tab w:val="right" w:pos="2700"/>
          <w:tab w:val="right" w:pos="4680"/>
        </w:tabs>
        <w:rPr>
          <w:rFonts w:ascii="Tahoma" w:hAnsi="Tahoma" w:cs="Tahoma"/>
          <w:sz w:val="20"/>
          <w:szCs w:val="20"/>
        </w:rPr>
      </w:pPr>
      <w:proofErr w:type="spellStart"/>
      <w:r w:rsidRPr="00C84AD2">
        <w:rPr>
          <w:rFonts w:ascii="Tahoma" w:hAnsi="Tahoma" w:cs="Tahoma"/>
          <w:sz w:val="20"/>
          <w:szCs w:val="20"/>
        </w:rPr>
        <w:t>Rowanty</w:t>
      </w:r>
      <w:proofErr w:type="spellEnd"/>
      <w:r w:rsidRPr="00C84AD2">
        <w:rPr>
          <w:rFonts w:ascii="Tahoma" w:hAnsi="Tahoma" w:cs="Tahoma"/>
          <w:sz w:val="20"/>
          <w:szCs w:val="20"/>
        </w:rPr>
        <w:t xml:space="preserve"> Technical Center</w:t>
      </w:r>
      <w:r w:rsidRPr="00C84AD2">
        <w:rPr>
          <w:rFonts w:ascii="Tahoma" w:hAnsi="Tahoma" w:cs="Tahoma"/>
          <w:sz w:val="20"/>
          <w:szCs w:val="20"/>
        </w:rPr>
        <w:tab/>
      </w:r>
      <w:r w:rsidRPr="00C84AD2">
        <w:rPr>
          <w:rFonts w:ascii="Tahoma" w:hAnsi="Tahoma" w:cs="Tahoma"/>
          <w:sz w:val="20"/>
          <w:szCs w:val="20"/>
        </w:rPr>
        <w:tab/>
        <w:t>309</w:t>
      </w:r>
    </w:p>
    <w:p w14:paraId="12292C03" w14:textId="77777777" w:rsidR="00B03F91" w:rsidRPr="00293739" w:rsidRDefault="00B03F91" w:rsidP="00B03F91">
      <w:pPr>
        <w:tabs>
          <w:tab w:val="right" w:pos="2700"/>
          <w:tab w:val="right" w:pos="4680"/>
        </w:tabs>
        <w:rPr>
          <w:rFonts w:ascii="Tahoma" w:hAnsi="Tahoma" w:cs="Tahoma"/>
        </w:rPr>
      </w:pPr>
      <w:r w:rsidRPr="00C84AD2">
        <w:rPr>
          <w:rFonts w:ascii="Tahoma" w:hAnsi="Tahoma" w:cs="Tahoma"/>
          <w:sz w:val="20"/>
          <w:szCs w:val="20"/>
        </w:rPr>
        <w:tab/>
        <w:t>Valley Vocational-Technical Center</w:t>
      </w:r>
      <w:r w:rsidRPr="00C84AD2">
        <w:rPr>
          <w:rFonts w:ascii="Tahoma" w:hAnsi="Tahoma" w:cs="Tahoma"/>
          <w:sz w:val="20"/>
          <w:szCs w:val="20"/>
        </w:rPr>
        <w:tab/>
        <w:t>306</w:t>
      </w:r>
    </w:p>
    <w:p w14:paraId="508A232A" w14:textId="77777777" w:rsidR="00B03F91" w:rsidRPr="00293739" w:rsidRDefault="00B03F91" w:rsidP="00B03F91">
      <w:pPr>
        <w:tabs>
          <w:tab w:val="right" w:pos="2700"/>
        </w:tabs>
        <w:rPr>
          <w:rFonts w:ascii="Tahoma" w:hAnsi="Tahoma" w:cs="Tahoma"/>
        </w:rPr>
      </w:pPr>
    </w:p>
    <w:p w14:paraId="5E73E550" w14:textId="77777777" w:rsidR="00B03F91" w:rsidRPr="00293739" w:rsidRDefault="00B03F91" w:rsidP="00B03F91">
      <w:pPr>
        <w:tabs>
          <w:tab w:val="right" w:pos="2700"/>
        </w:tabs>
        <w:rPr>
          <w:rFonts w:ascii="Tahoma" w:hAnsi="Tahoma" w:cs="Tahoma"/>
        </w:rPr>
        <w:sectPr w:rsidR="00B03F91" w:rsidRPr="00293739" w:rsidSect="00C338AC">
          <w:type w:val="continuous"/>
          <w:pgSz w:w="12240" w:h="15840"/>
          <w:pgMar w:top="1440" w:right="1440" w:bottom="1440" w:left="1440" w:header="720" w:footer="720" w:gutter="0"/>
          <w:cols w:num="2" w:space="720"/>
          <w:docGrid w:linePitch="360"/>
        </w:sectPr>
      </w:pPr>
    </w:p>
    <w:p w14:paraId="1F310CD9" w14:textId="77777777" w:rsidR="00B03F91" w:rsidRPr="00293739" w:rsidRDefault="00B03F91" w:rsidP="00B03F91">
      <w:pPr>
        <w:tabs>
          <w:tab w:val="right" w:pos="2700"/>
        </w:tabs>
        <w:rPr>
          <w:rFonts w:ascii="Tahoma" w:hAnsi="Tahoma" w:cs="Tahoma"/>
        </w:rPr>
      </w:pPr>
    </w:p>
    <w:p w14:paraId="37C6B20E" w14:textId="77777777" w:rsidR="00B03F91" w:rsidRPr="00293739" w:rsidRDefault="00B03F91" w:rsidP="00B03F91">
      <w:pPr>
        <w:tabs>
          <w:tab w:val="right" w:pos="2700"/>
        </w:tabs>
        <w:rPr>
          <w:rFonts w:ascii="Tahoma" w:hAnsi="Tahoma" w:cs="Tahoma"/>
        </w:rPr>
      </w:pPr>
    </w:p>
    <w:p w14:paraId="5CA99907" w14:textId="77777777" w:rsidR="00B03F91" w:rsidRPr="00C84AD2" w:rsidRDefault="00B03F91" w:rsidP="009C1B7F">
      <w:pPr>
        <w:pStyle w:val="Heading2"/>
        <w:sectPr w:rsidR="00B03F91" w:rsidRPr="00C84AD2" w:rsidSect="00C338AC">
          <w:type w:val="continuous"/>
          <w:pgSz w:w="12240" w:h="15840"/>
          <w:pgMar w:top="1440" w:right="1440" w:bottom="1440" w:left="1440" w:header="720" w:footer="720" w:gutter="0"/>
          <w:cols w:num="2" w:space="720"/>
          <w:docGrid w:linePitch="360"/>
        </w:sectPr>
      </w:pPr>
    </w:p>
    <w:p w14:paraId="7160887E" w14:textId="77777777" w:rsidR="00B03F91" w:rsidRPr="00C84AD2" w:rsidRDefault="004A7097" w:rsidP="004A7097">
      <w:pPr>
        <w:rPr>
          <w:rFonts w:ascii="Tahoma" w:hAnsi="Tahoma" w:cs="Tahoma"/>
          <w:b/>
          <w:sz w:val="28"/>
          <w:szCs w:val="28"/>
        </w:rPr>
      </w:pPr>
      <w:r w:rsidRPr="00C84AD2">
        <w:rPr>
          <w:rFonts w:ascii="Tahoma" w:hAnsi="Tahoma" w:cs="Tahoma"/>
          <w:b/>
          <w:sz w:val="28"/>
          <w:szCs w:val="28"/>
        </w:rPr>
        <w:t>GOVERNOR’S STEM ACADEMIES/DIVISION CODE/SCHOOL CODE</w:t>
      </w:r>
    </w:p>
    <w:p w14:paraId="1F6139A5" w14:textId="77777777" w:rsidR="00B03F91" w:rsidRPr="00C84AD2" w:rsidRDefault="00B03F91" w:rsidP="009C63B3">
      <w:pPr>
        <w:tabs>
          <w:tab w:val="right" w:pos="2700"/>
          <w:tab w:val="right" w:pos="9180"/>
          <w:tab w:val="right" w:pos="9900"/>
        </w:tabs>
        <w:rPr>
          <w:rFonts w:ascii="Tahoma" w:hAnsi="Tahoma" w:cs="Tahoma"/>
          <w:sz w:val="20"/>
          <w:szCs w:val="20"/>
        </w:rPr>
      </w:pPr>
    </w:p>
    <w:p w14:paraId="6FED29C2"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Architecture and Applied Arts Governor's STEM Academy</w:t>
      </w:r>
      <w:r w:rsidRPr="00C84AD2">
        <w:rPr>
          <w:rFonts w:ascii="Tahoma" w:hAnsi="Tahoma" w:cs="Tahoma"/>
          <w:sz w:val="20"/>
          <w:szCs w:val="20"/>
        </w:rPr>
        <w:tab/>
      </w:r>
      <w:r w:rsidRPr="00C84AD2">
        <w:rPr>
          <w:rFonts w:ascii="Tahoma" w:hAnsi="Tahoma" w:cs="Tahoma"/>
          <w:sz w:val="20"/>
          <w:szCs w:val="20"/>
        </w:rPr>
        <w:tab/>
        <w:t>112</w:t>
      </w:r>
      <w:r w:rsidRPr="00C84AD2">
        <w:rPr>
          <w:rFonts w:ascii="Tahoma" w:hAnsi="Tahoma" w:cs="Tahoma"/>
          <w:sz w:val="20"/>
          <w:szCs w:val="20"/>
        </w:rPr>
        <w:tab/>
        <w:t>1200</w:t>
      </w:r>
    </w:p>
    <w:p w14:paraId="7867E7DE"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Blue Ridge Crossroads Governor’s Academy for Technical Education (BRCGATE)</w:t>
      </w:r>
      <w:r w:rsidRPr="00C84AD2">
        <w:rPr>
          <w:rFonts w:ascii="Tahoma" w:hAnsi="Tahoma" w:cs="Tahoma"/>
          <w:sz w:val="20"/>
          <w:szCs w:val="20"/>
        </w:rPr>
        <w:tab/>
        <w:t>018</w:t>
      </w:r>
      <w:r w:rsidRPr="00C84AD2">
        <w:rPr>
          <w:rFonts w:ascii="Tahoma" w:hAnsi="Tahoma" w:cs="Tahoma"/>
          <w:sz w:val="20"/>
          <w:szCs w:val="20"/>
        </w:rPr>
        <w:tab/>
        <w:t>7313</w:t>
      </w:r>
    </w:p>
    <w:p w14:paraId="45371B2C"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FIRST: Fostering Innovation and Relevance through STEM and Trades </w:t>
      </w:r>
      <w:r w:rsidRPr="00C84AD2">
        <w:rPr>
          <w:rFonts w:ascii="Tahoma" w:hAnsi="Tahoma" w:cs="Tahoma"/>
          <w:sz w:val="20"/>
          <w:szCs w:val="20"/>
        </w:rPr>
        <w:tab/>
        <w:t>127</w:t>
      </w:r>
      <w:r w:rsidRPr="00C84AD2">
        <w:rPr>
          <w:rFonts w:ascii="Tahoma" w:hAnsi="Tahoma" w:cs="Tahoma"/>
          <w:sz w:val="20"/>
          <w:szCs w:val="20"/>
        </w:rPr>
        <w:tab/>
        <w:t>0396</w:t>
      </w:r>
    </w:p>
    <w:p w14:paraId="6E1A33A2" w14:textId="6A009DE5" w:rsidR="00FB5D05" w:rsidRPr="00C84AD2" w:rsidRDefault="005E13F3"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Chesterfield </w:t>
      </w:r>
      <w:r w:rsidR="00FB5D05" w:rsidRPr="00C84AD2">
        <w:rPr>
          <w:rFonts w:ascii="Tahoma" w:hAnsi="Tahoma" w:cs="Tahoma"/>
          <w:sz w:val="20"/>
          <w:szCs w:val="20"/>
        </w:rPr>
        <w:t>Governor's Career and Technical Academy for Engineering Studies</w:t>
      </w:r>
      <w:r w:rsidR="00FB5D05" w:rsidRPr="00C84AD2">
        <w:rPr>
          <w:rFonts w:ascii="Tahoma" w:hAnsi="Tahoma" w:cs="Tahoma"/>
          <w:sz w:val="20"/>
          <w:szCs w:val="20"/>
        </w:rPr>
        <w:tab/>
        <w:t>021</w:t>
      </w:r>
      <w:r w:rsidR="00FB5D05" w:rsidRPr="00C84AD2">
        <w:rPr>
          <w:rFonts w:ascii="Tahoma" w:hAnsi="Tahoma" w:cs="Tahoma"/>
          <w:sz w:val="20"/>
          <w:szCs w:val="20"/>
        </w:rPr>
        <w:tab/>
        <w:t>0980</w:t>
      </w:r>
    </w:p>
    <w:p w14:paraId="7E3BC715"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Career and Technical Academy in Arlington (GCTAA)</w:t>
      </w:r>
      <w:r w:rsidRPr="00C84AD2">
        <w:rPr>
          <w:rFonts w:ascii="Tahoma" w:hAnsi="Tahoma" w:cs="Tahoma"/>
          <w:sz w:val="20"/>
          <w:szCs w:val="20"/>
        </w:rPr>
        <w:tab/>
      </w:r>
      <w:r w:rsidRPr="00C84AD2">
        <w:rPr>
          <w:rFonts w:ascii="Tahoma" w:hAnsi="Tahoma" w:cs="Tahoma"/>
          <w:sz w:val="20"/>
          <w:szCs w:val="20"/>
        </w:rPr>
        <w:tab/>
        <w:t>007</w:t>
      </w:r>
      <w:r w:rsidRPr="00C84AD2">
        <w:rPr>
          <w:rFonts w:ascii="Tahoma" w:hAnsi="Tahoma" w:cs="Tahoma"/>
          <w:sz w:val="20"/>
          <w:szCs w:val="20"/>
        </w:rPr>
        <w:tab/>
        <w:t>0623</w:t>
      </w:r>
    </w:p>
    <w:p w14:paraId="56516CEF"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Chantilly High School</w:t>
      </w:r>
      <w:r w:rsidRPr="00C84AD2">
        <w:rPr>
          <w:rFonts w:ascii="Tahoma" w:hAnsi="Tahoma" w:cs="Tahoma"/>
          <w:sz w:val="20"/>
          <w:szCs w:val="20"/>
        </w:rPr>
        <w:tab/>
      </w:r>
      <w:r w:rsidRPr="00C84AD2">
        <w:rPr>
          <w:rFonts w:ascii="Tahoma" w:hAnsi="Tahoma" w:cs="Tahoma"/>
          <w:sz w:val="20"/>
          <w:szCs w:val="20"/>
        </w:rPr>
        <w:tab/>
        <w:t>029</w:t>
      </w:r>
      <w:r w:rsidRPr="00C84AD2">
        <w:rPr>
          <w:rFonts w:ascii="Tahoma" w:hAnsi="Tahoma" w:cs="Tahoma"/>
          <w:sz w:val="20"/>
          <w:szCs w:val="20"/>
        </w:rPr>
        <w:tab/>
        <w:t>2446</w:t>
      </w:r>
    </w:p>
    <w:p w14:paraId="0CCCF3DB"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Christiansburg High School</w:t>
      </w:r>
      <w:r w:rsidRPr="00C84AD2">
        <w:rPr>
          <w:rFonts w:ascii="Tahoma" w:hAnsi="Tahoma" w:cs="Tahoma"/>
          <w:sz w:val="20"/>
          <w:szCs w:val="20"/>
        </w:rPr>
        <w:tab/>
      </w:r>
      <w:r w:rsidRPr="00C84AD2">
        <w:rPr>
          <w:rFonts w:ascii="Tahoma" w:hAnsi="Tahoma" w:cs="Tahoma"/>
          <w:sz w:val="20"/>
          <w:szCs w:val="20"/>
        </w:rPr>
        <w:tab/>
        <w:t>060</w:t>
      </w:r>
      <w:r w:rsidRPr="00C84AD2">
        <w:rPr>
          <w:rFonts w:ascii="Tahoma" w:hAnsi="Tahoma" w:cs="Tahoma"/>
          <w:sz w:val="20"/>
          <w:szCs w:val="20"/>
        </w:rPr>
        <w:tab/>
        <w:t>0810</w:t>
      </w:r>
    </w:p>
    <w:p w14:paraId="2DB3C2AB"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George C. Marshall High School</w:t>
      </w:r>
      <w:r w:rsidRPr="00C84AD2">
        <w:rPr>
          <w:rFonts w:ascii="Tahoma" w:hAnsi="Tahoma" w:cs="Tahoma"/>
          <w:sz w:val="20"/>
          <w:szCs w:val="20"/>
        </w:rPr>
        <w:tab/>
      </w:r>
      <w:r w:rsidRPr="00C84AD2">
        <w:rPr>
          <w:rFonts w:ascii="Tahoma" w:hAnsi="Tahoma" w:cs="Tahoma"/>
          <w:sz w:val="20"/>
          <w:szCs w:val="20"/>
        </w:rPr>
        <w:tab/>
        <w:t>029</w:t>
      </w:r>
      <w:r w:rsidRPr="00C84AD2">
        <w:rPr>
          <w:rFonts w:ascii="Tahoma" w:hAnsi="Tahoma" w:cs="Tahoma"/>
          <w:sz w:val="20"/>
          <w:szCs w:val="20"/>
        </w:rPr>
        <w:tab/>
        <w:t>2454</w:t>
      </w:r>
    </w:p>
    <w:p w14:paraId="643FF71B"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Harrisonburg High School</w:t>
      </w:r>
      <w:r w:rsidRPr="00C84AD2">
        <w:rPr>
          <w:rFonts w:ascii="Tahoma" w:hAnsi="Tahoma" w:cs="Tahoma"/>
          <w:sz w:val="20"/>
          <w:szCs w:val="20"/>
        </w:rPr>
        <w:tab/>
      </w:r>
      <w:r w:rsidRPr="00C84AD2">
        <w:rPr>
          <w:rFonts w:ascii="Tahoma" w:hAnsi="Tahoma" w:cs="Tahoma"/>
          <w:sz w:val="20"/>
          <w:szCs w:val="20"/>
        </w:rPr>
        <w:tab/>
        <w:t>113</w:t>
      </w:r>
      <w:r w:rsidRPr="00C84AD2">
        <w:rPr>
          <w:rFonts w:ascii="Tahoma" w:hAnsi="Tahoma" w:cs="Tahoma"/>
          <w:sz w:val="20"/>
          <w:szCs w:val="20"/>
        </w:rPr>
        <w:tab/>
        <w:t>0211</w:t>
      </w:r>
    </w:p>
    <w:p w14:paraId="04F7B09C"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the Burton Center for Arts and Technology</w:t>
      </w:r>
      <w:r w:rsidRPr="00C84AD2">
        <w:rPr>
          <w:rFonts w:ascii="Tahoma" w:hAnsi="Tahoma" w:cs="Tahoma"/>
          <w:sz w:val="20"/>
          <w:szCs w:val="20"/>
        </w:rPr>
        <w:tab/>
        <w:t>080</w:t>
      </w:r>
      <w:r w:rsidRPr="00C84AD2">
        <w:rPr>
          <w:rFonts w:ascii="Tahoma" w:hAnsi="Tahoma" w:cs="Tahoma"/>
          <w:sz w:val="20"/>
          <w:szCs w:val="20"/>
        </w:rPr>
        <w:tab/>
        <w:t>0591</w:t>
      </w:r>
    </w:p>
    <w:p w14:paraId="2D3F166E"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at Osbourn High School</w:t>
      </w:r>
      <w:r w:rsidRPr="00C84AD2">
        <w:rPr>
          <w:rFonts w:ascii="Tahoma" w:hAnsi="Tahoma" w:cs="Tahoma"/>
          <w:sz w:val="20"/>
          <w:szCs w:val="20"/>
        </w:rPr>
        <w:tab/>
      </w:r>
      <w:r w:rsidRPr="00C84AD2">
        <w:rPr>
          <w:rFonts w:ascii="Tahoma" w:hAnsi="Tahoma" w:cs="Tahoma"/>
          <w:sz w:val="20"/>
          <w:szCs w:val="20"/>
        </w:rPr>
        <w:tab/>
        <w:t>143</w:t>
      </w:r>
      <w:r w:rsidRPr="00C84AD2">
        <w:rPr>
          <w:rFonts w:ascii="Tahoma" w:hAnsi="Tahoma" w:cs="Tahoma"/>
          <w:sz w:val="20"/>
          <w:szCs w:val="20"/>
        </w:rPr>
        <w:tab/>
        <w:t>0380</w:t>
      </w:r>
    </w:p>
    <w:p w14:paraId="684C57EB" w14:textId="77777777" w:rsidR="00245D5D"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Governor’s STEM Academy for Engineering, Marketing, and Information</w:t>
      </w:r>
    </w:p>
    <w:p w14:paraId="53D5CA08" w14:textId="77777777" w:rsidR="00FB5D05" w:rsidRPr="00C84AD2" w:rsidRDefault="00245D5D" w:rsidP="009C63B3">
      <w:pPr>
        <w:tabs>
          <w:tab w:val="left" w:pos="540"/>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ab/>
      </w:r>
      <w:r w:rsidR="00FB5D05" w:rsidRPr="00C84AD2">
        <w:rPr>
          <w:rFonts w:ascii="Tahoma" w:hAnsi="Tahoma" w:cs="Tahoma"/>
          <w:sz w:val="20"/>
          <w:szCs w:val="20"/>
        </w:rPr>
        <w:t>Technology Studies</w:t>
      </w:r>
      <w:r w:rsidR="00FB5D05" w:rsidRPr="00C84AD2">
        <w:rPr>
          <w:rFonts w:ascii="Tahoma" w:hAnsi="Tahoma" w:cs="Tahoma"/>
          <w:sz w:val="20"/>
          <w:szCs w:val="20"/>
        </w:rPr>
        <w:tab/>
      </w:r>
      <w:r w:rsidR="00FB5D05" w:rsidRPr="00C84AD2">
        <w:rPr>
          <w:rFonts w:ascii="Tahoma" w:hAnsi="Tahoma" w:cs="Tahoma"/>
          <w:sz w:val="20"/>
          <w:szCs w:val="20"/>
        </w:rPr>
        <w:tab/>
      </w:r>
      <w:r w:rsidR="00FB5D05" w:rsidRPr="00C84AD2">
        <w:rPr>
          <w:rFonts w:ascii="Tahoma" w:hAnsi="Tahoma" w:cs="Tahoma"/>
          <w:sz w:val="20"/>
          <w:szCs w:val="20"/>
        </w:rPr>
        <w:tab/>
        <w:t>128</w:t>
      </w:r>
      <w:r w:rsidR="00FB5D05" w:rsidRPr="00C84AD2">
        <w:rPr>
          <w:rFonts w:ascii="Tahoma" w:hAnsi="Tahoma" w:cs="Tahoma"/>
          <w:sz w:val="20"/>
          <w:szCs w:val="20"/>
        </w:rPr>
        <w:tab/>
        <w:t>1031</w:t>
      </w:r>
    </w:p>
    <w:p w14:paraId="4BB471D1"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Heritage High School Governor's STEM Academy</w:t>
      </w:r>
      <w:r w:rsidRPr="00C84AD2">
        <w:rPr>
          <w:rFonts w:ascii="Tahoma" w:hAnsi="Tahoma" w:cs="Tahoma"/>
          <w:sz w:val="20"/>
          <w:szCs w:val="20"/>
        </w:rPr>
        <w:tab/>
      </w:r>
      <w:r w:rsidRPr="00C84AD2">
        <w:rPr>
          <w:rFonts w:ascii="Tahoma" w:hAnsi="Tahoma" w:cs="Tahoma"/>
          <w:sz w:val="20"/>
          <w:szCs w:val="20"/>
        </w:rPr>
        <w:tab/>
        <w:t>117</w:t>
      </w:r>
      <w:r w:rsidRPr="00C84AD2">
        <w:rPr>
          <w:rFonts w:ascii="Tahoma" w:hAnsi="Tahoma" w:cs="Tahoma"/>
          <w:sz w:val="20"/>
          <w:szCs w:val="20"/>
        </w:rPr>
        <w:tab/>
        <w:t>1455</w:t>
      </w:r>
    </w:p>
    <w:p w14:paraId="647F41C1" w14:textId="3E04EA55"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Loudoun Governor’s </w:t>
      </w:r>
      <w:r w:rsidR="005E13F3" w:rsidRPr="00C84AD2">
        <w:rPr>
          <w:rFonts w:ascii="Tahoma" w:hAnsi="Tahoma" w:cs="Tahoma"/>
          <w:sz w:val="20"/>
          <w:szCs w:val="20"/>
        </w:rPr>
        <w:t>STEM</w:t>
      </w:r>
      <w:r w:rsidRPr="00C84AD2">
        <w:rPr>
          <w:rFonts w:ascii="Tahoma" w:hAnsi="Tahoma" w:cs="Tahoma"/>
          <w:sz w:val="20"/>
          <w:szCs w:val="20"/>
        </w:rPr>
        <w:t xml:space="preserve"> Academy</w:t>
      </w:r>
      <w:r w:rsidRPr="00C84AD2">
        <w:rPr>
          <w:rFonts w:ascii="Tahoma" w:hAnsi="Tahoma" w:cs="Tahoma"/>
          <w:sz w:val="20"/>
          <w:szCs w:val="20"/>
        </w:rPr>
        <w:tab/>
      </w:r>
      <w:r w:rsidRPr="00C84AD2">
        <w:rPr>
          <w:rFonts w:ascii="Tahoma" w:hAnsi="Tahoma" w:cs="Tahoma"/>
          <w:sz w:val="20"/>
          <w:szCs w:val="20"/>
        </w:rPr>
        <w:tab/>
        <w:t>053</w:t>
      </w:r>
      <w:r w:rsidRPr="00C84AD2">
        <w:rPr>
          <w:rFonts w:ascii="Tahoma" w:hAnsi="Tahoma" w:cs="Tahoma"/>
          <w:sz w:val="20"/>
          <w:szCs w:val="20"/>
        </w:rPr>
        <w:tab/>
        <w:t>0990</w:t>
      </w:r>
    </w:p>
    <w:p w14:paraId="010A795C"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Lynchburg Regional Governor’s STEM Academy</w:t>
      </w:r>
      <w:r w:rsidRPr="00C84AD2">
        <w:rPr>
          <w:rFonts w:ascii="Tahoma" w:hAnsi="Tahoma" w:cs="Tahoma"/>
          <w:sz w:val="20"/>
          <w:szCs w:val="20"/>
        </w:rPr>
        <w:tab/>
      </w:r>
      <w:r w:rsidRPr="00C84AD2">
        <w:rPr>
          <w:rFonts w:ascii="Tahoma" w:hAnsi="Tahoma" w:cs="Tahoma"/>
          <w:sz w:val="20"/>
          <w:szCs w:val="20"/>
        </w:rPr>
        <w:tab/>
        <w:t>115</w:t>
      </w:r>
      <w:r w:rsidRPr="00C84AD2">
        <w:rPr>
          <w:rFonts w:ascii="Tahoma" w:hAnsi="Tahoma" w:cs="Tahoma"/>
          <w:sz w:val="20"/>
          <w:szCs w:val="20"/>
        </w:rPr>
        <w:tab/>
        <w:t>0380</w:t>
      </w:r>
    </w:p>
    <w:p w14:paraId="09DE75A6" w14:textId="77777777" w:rsidR="00245D5D"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Northern Neck Technical Center Governor's STEM Acade</w:t>
      </w:r>
      <w:r w:rsidR="00B81D28" w:rsidRPr="00C84AD2">
        <w:rPr>
          <w:rFonts w:ascii="Tahoma" w:hAnsi="Tahoma" w:cs="Tahoma"/>
          <w:sz w:val="20"/>
          <w:szCs w:val="20"/>
        </w:rPr>
        <w:t xml:space="preserve">my for </w:t>
      </w:r>
    </w:p>
    <w:p w14:paraId="36540FC3" w14:textId="77777777" w:rsidR="00FB5D05" w:rsidRPr="00C84AD2" w:rsidRDefault="00245D5D" w:rsidP="009C63B3">
      <w:pPr>
        <w:tabs>
          <w:tab w:val="left" w:pos="540"/>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ab/>
      </w:r>
      <w:r w:rsidR="00B81D28" w:rsidRPr="00C84AD2">
        <w:rPr>
          <w:rFonts w:ascii="Tahoma" w:hAnsi="Tahoma" w:cs="Tahoma"/>
          <w:sz w:val="20"/>
          <w:szCs w:val="20"/>
        </w:rPr>
        <w:t xml:space="preserve">Agriculture and Maritime </w:t>
      </w:r>
      <w:r w:rsidR="00FB5D05" w:rsidRPr="00C84AD2">
        <w:rPr>
          <w:rFonts w:ascii="Tahoma" w:hAnsi="Tahoma" w:cs="Tahoma"/>
          <w:sz w:val="20"/>
          <w:szCs w:val="20"/>
        </w:rPr>
        <w:t>Studies</w:t>
      </w:r>
      <w:r w:rsidR="00FB5D05" w:rsidRPr="00C84AD2">
        <w:rPr>
          <w:rFonts w:ascii="Tahoma" w:hAnsi="Tahoma" w:cs="Tahoma"/>
          <w:sz w:val="20"/>
          <w:szCs w:val="20"/>
        </w:rPr>
        <w:tab/>
      </w:r>
      <w:r w:rsidR="00FB5D05" w:rsidRPr="00C84AD2">
        <w:rPr>
          <w:rFonts w:ascii="Tahoma" w:hAnsi="Tahoma" w:cs="Tahoma"/>
          <w:sz w:val="20"/>
          <w:szCs w:val="20"/>
        </w:rPr>
        <w:tab/>
        <w:t>310</w:t>
      </w:r>
      <w:r w:rsidR="00FB5D05" w:rsidRPr="00C84AD2">
        <w:rPr>
          <w:rFonts w:ascii="Tahoma" w:hAnsi="Tahoma" w:cs="Tahoma"/>
          <w:sz w:val="20"/>
          <w:szCs w:val="20"/>
        </w:rPr>
        <w:tab/>
        <w:t>0020</w:t>
      </w:r>
    </w:p>
    <w:p w14:paraId="51ED827E"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Pulaski County Public Schools Governor's STEM Academy</w:t>
      </w:r>
      <w:r w:rsidRPr="00C84AD2">
        <w:rPr>
          <w:rFonts w:ascii="Tahoma" w:hAnsi="Tahoma" w:cs="Tahoma"/>
          <w:sz w:val="20"/>
          <w:szCs w:val="20"/>
        </w:rPr>
        <w:tab/>
      </w:r>
      <w:r w:rsidRPr="00C84AD2">
        <w:rPr>
          <w:rFonts w:ascii="Tahoma" w:hAnsi="Tahoma" w:cs="Tahoma"/>
          <w:sz w:val="20"/>
          <w:szCs w:val="20"/>
        </w:rPr>
        <w:tab/>
        <w:t>077</w:t>
      </w:r>
      <w:r w:rsidRPr="00C84AD2">
        <w:rPr>
          <w:rFonts w:ascii="Tahoma" w:hAnsi="Tahoma" w:cs="Tahoma"/>
          <w:sz w:val="20"/>
          <w:szCs w:val="20"/>
        </w:rPr>
        <w:tab/>
        <w:t>0610</w:t>
      </w:r>
    </w:p>
    <w:p w14:paraId="1FB40B6B"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Stafford Academy for Technology (STAT)</w:t>
      </w:r>
      <w:r w:rsidRPr="00C84AD2">
        <w:rPr>
          <w:rFonts w:ascii="Tahoma" w:hAnsi="Tahoma" w:cs="Tahoma"/>
          <w:sz w:val="20"/>
          <w:szCs w:val="20"/>
        </w:rPr>
        <w:tab/>
      </w:r>
      <w:r w:rsidRPr="00C84AD2">
        <w:rPr>
          <w:rFonts w:ascii="Tahoma" w:hAnsi="Tahoma" w:cs="Tahoma"/>
          <w:sz w:val="20"/>
          <w:szCs w:val="20"/>
        </w:rPr>
        <w:tab/>
        <w:t>089</w:t>
      </w:r>
      <w:r w:rsidRPr="00C84AD2">
        <w:rPr>
          <w:rFonts w:ascii="Tahoma" w:hAnsi="Tahoma" w:cs="Tahoma"/>
          <w:sz w:val="20"/>
          <w:szCs w:val="20"/>
        </w:rPr>
        <w:tab/>
        <w:t>0900</w:t>
      </w:r>
    </w:p>
    <w:p w14:paraId="41A2AC54"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The Bridging Communities Governor’s STEM Academy</w:t>
      </w:r>
      <w:r w:rsidRPr="00C84AD2">
        <w:rPr>
          <w:rFonts w:ascii="Tahoma" w:hAnsi="Tahoma" w:cs="Tahoma"/>
          <w:sz w:val="20"/>
          <w:szCs w:val="20"/>
        </w:rPr>
        <w:tab/>
      </w:r>
      <w:r w:rsidRPr="00C84AD2">
        <w:rPr>
          <w:rFonts w:ascii="Tahoma" w:hAnsi="Tahoma" w:cs="Tahoma"/>
          <w:sz w:val="20"/>
          <w:szCs w:val="20"/>
        </w:rPr>
        <w:tab/>
        <w:t>313</w:t>
      </w:r>
      <w:r w:rsidRPr="00C84AD2">
        <w:rPr>
          <w:rFonts w:ascii="Tahoma" w:hAnsi="Tahoma" w:cs="Tahoma"/>
          <w:sz w:val="20"/>
          <w:szCs w:val="20"/>
        </w:rPr>
        <w:tab/>
        <w:t>0020</w:t>
      </w:r>
    </w:p>
    <w:p w14:paraId="18B9DAAD"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The Governor's Career and Technical Education Academy for STEM in Richmond</w:t>
      </w:r>
      <w:r w:rsidRPr="00C84AD2">
        <w:rPr>
          <w:rFonts w:ascii="Tahoma" w:hAnsi="Tahoma" w:cs="Tahoma"/>
          <w:sz w:val="20"/>
          <w:szCs w:val="20"/>
        </w:rPr>
        <w:tab/>
        <w:t>123</w:t>
      </w:r>
      <w:r w:rsidRPr="00C84AD2">
        <w:rPr>
          <w:rFonts w:ascii="Tahoma" w:hAnsi="Tahoma" w:cs="Tahoma"/>
          <w:sz w:val="20"/>
          <w:szCs w:val="20"/>
        </w:rPr>
        <w:tab/>
        <w:t>3120</w:t>
      </w:r>
    </w:p>
    <w:p w14:paraId="2D06CF41" w14:textId="77777777" w:rsidR="00FB5D05" w:rsidRPr="00C84AD2" w:rsidRDefault="00FB5D05" w:rsidP="009C63B3">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The </w:t>
      </w:r>
      <w:proofErr w:type="spellStart"/>
      <w:r w:rsidRPr="00C84AD2">
        <w:rPr>
          <w:rFonts w:ascii="Tahoma" w:hAnsi="Tahoma" w:cs="Tahoma"/>
          <w:sz w:val="20"/>
          <w:szCs w:val="20"/>
        </w:rPr>
        <w:t>Grassfield</w:t>
      </w:r>
      <w:proofErr w:type="spellEnd"/>
      <w:r w:rsidRPr="00C84AD2">
        <w:rPr>
          <w:rFonts w:ascii="Tahoma" w:hAnsi="Tahoma" w:cs="Tahoma"/>
          <w:sz w:val="20"/>
          <w:szCs w:val="20"/>
        </w:rPr>
        <w:t xml:space="preserve"> High School Governor’s STEM Academy</w:t>
      </w:r>
      <w:r w:rsidRPr="00C84AD2">
        <w:rPr>
          <w:rFonts w:ascii="Tahoma" w:hAnsi="Tahoma" w:cs="Tahoma"/>
          <w:sz w:val="20"/>
          <w:szCs w:val="20"/>
        </w:rPr>
        <w:tab/>
      </w:r>
      <w:r w:rsidRPr="00C84AD2">
        <w:rPr>
          <w:rFonts w:ascii="Tahoma" w:hAnsi="Tahoma" w:cs="Tahoma"/>
          <w:sz w:val="20"/>
          <w:szCs w:val="20"/>
        </w:rPr>
        <w:tab/>
        <w:t>136</w:t>
      </w:r>
      <w:r w:rsidRPr="00C84AD2">
        <w:rPr>
          <w:rFonts w:ascii="Tahoma" w:hAnsi="Tahoma" w:cs="Tahoma"/>
          <w:sz w:val="20"/>
          <w:szCs w:val="20"/>
        </w:rPr>
        <w:tab/>
        <w:t>0965</w:t>
      </w:r>
    </w:p>
    <w:p w14:paraId="7949B120" w14:textId="77777777" w:rsidR="006F2C64" w:rsidRPr="00293739" w:rsidRDefault="006F2C64" w:rsidP="00945A19">
      <w:pPr>
        <w:rPr>
          <w:rFonts w:ascii="Tahoma" w:hAnsi="Tahoma" w:cs="Tahoma"/>
        </w:rPr>
      </w:pPr>
    </w:p>
    <w:p w14:paraId="1B1D0187" w14:textId="77777777" w:rsidR="00B03F91" w:rsidRPr="00C84AD2" w:rsidRDefault="004A7097" w:rsidP="004A7097">
      <w:pPr>
        <w:rPr>
          <w:rFonts w:ascii="Tahoma" w:hAnsi="Tahoma" w:cs="Tahoma"/>
          <w:b/>
          <w:sz w:val="28"/>
          <w:szCs w:val="28"/>
        </w:rPr>
      </w:pPr>
      <w:r w:rsidRPr="00C84AD2">
        <w:rPr>
          <w:rFonts w:ascii="Tahoma" w:hAnsi="Tahoma" w:cs="Tahoma"/>
          <w:b/>
          <w:sz w:val="28"/>
          <w:szCs w:val="28"/>
        </w:rPr>
        <w:t>GOVERNOR’S HEALTH SCIENCES ACADEMIES/DIVISION CODE/SCHOOL CODE</w:t>
      </w:r>
    </w:p>
    <w:p w14:paraId="42D056E8" w14:textId="77777777" w:rsidR="00B03F91" w:rsidRPr="00C84AD2" w:rsidRDefault="00B03F91" w:rsidP="00B03F91">
      <w:pPr>
        <w:tabs>
          <w:tab w:val="right" w:pos="2700"/>
          <w:tab w:val="right" w:pos="9180"/>
          <w:tab w:val="right" w:pos="9900"/>
        </w:tabs>
        <w:rPr>
          <w:rFonts w:ascii="Tahoma" w:hAnsi="Tahoma" w:cs="Tahoma"/>
          <w:sz w:val="20"/>
          <w:szCs w:val="20"/>
        </w:rPr>
      </w:pPr>
    </w:p>
    <w:p w14:paraId="4DA2EB55"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Monticello Governor’s Health Science Academy – Albemarle County</w:t>
      </w:r>
      <w:r w:rsidRPr="00C84AD2">
        <w:rPr>
          <w:rFonts w:ascii="Tahoma" w:hAnsi="Tahoma" w:cs="Tahoma"/>
          <w:sz w:val="20"/>
          <w:szCs w:val="20"/>
        </w:rPr>
        <w:tab/>
        <w:t>002</w:t>
      </w:r>
      <w:r w:rsidRPr="00C84AD2">
        <w:rPr>
          <w:rFonts w:ascii="Tahoma" w:hAnsi="Tahoma" w:cs="Tahoma"/>
          <w:sz w:val="20"/>
          <w:szCs w:val="20"/>
        </w:rPr>
        <w:tab/>
        <w:t>0350</w:t>
      </w:r>
    </w:p>
    <w:p w14:paraId="7E2AE8AD"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Bedford County Public Schools Governor’s Health Sciences Academy</w:t>
      </w:r>
      <w:r w:rsidRPr="00C84AD2">
        <w:rPr>
          <w:rFonts w:ascii="Tahoma" w:hAnsi="Tahoma" w:cs="Tahoma"/>
          <w:sz w:val="20"/>
          <w:szCs w:val="20"/>
        </w:rPr>
        <w:tab/>
        <w:t>010</w:t>
      </w:r>
      <w:r w:rsidRPr="00C84AD2">
        <w:rPr>
          <w:rFonts w:ascii="Tahoma" w:hAnsi="Tahoma" w:cs="Tahoma"/>
          <w:sz w:val="20"/>
          <w:szCs w:val="20"/>
        </w:rPr>
        <w:tab/>
        <w:t>0600</w:t>
      </w:r>
    </w:p>
    <w:p w14:paraId="4F2D3C05"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Chesterfield County Public Schools Governor’s Health Sciences Academy</w:t>
      </w:r>
      <w:r w:rsidRPr="00C84AD2">
        <w:rPr>
          <w:rFonts w:ascii="Tahoma" w:hAnsi="Tahoma" w:cs="Tahoma"/>
          <w:sz w:val="20"/>
          <w:szCs w:val="20"/>
        </w:rPr>
        <w:tab/>
        <w:t>021</w:t>
      </w:r>
      <w:r w:rsidRPr="00C84AD2">
        <w:rPr>
          <w:rFonts w:ascii="Tahoma" w:hAnsi="Tahoma" w:cs="Tahoma"/>
          <w:sz w:val="20"/>
          <w:szCs w:val="20"/>
        </w:rPr>
        <w:tab/>
        <w:t>0990</w:t>
      </w:r>
    </w:p>
    <w:p w14:paraId="1564595F"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Clifford S. Hardison Governor’s Health Sciences Academy – Fairfax County</w:t>
      </w:r>
      <w:r w:rsidRPr="00C84AD2">
        <w:rPr>
          <w:rFonts w:ascii="Tahoma" w:hAnsi="Tahoma" w:cs="Tahoma"/>
          <w:sz w:val="20"/>
          <w:szCs w:val="20"/>
        </w:rPr>
        <w:tab/>
        <w:t>029</w:t>
      </w:r>
      <w:r w:rsidRPr="00C84AD2">
        <w:rPr>
          <w:rFonts w:ascii="Tahoma" w:hAnsi="Tahoma" w:cs="Tahoma"/>
          <w:sz w:val="20"/>
          <w:szCs w:val="20"/>
        </w:rPr>
        <w:tab/>
        <w:t>2456</w:t>
      </w:r>
    </w:p>
    <w:p w14:paraId="45C544EA"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Falls Church Governor’s Health Sciences Academy – Fairfax County</w:t>
      </w:r>
      <w:r w:rsidRPr="00C84AD2">
        <w:rPr>
          <w:rFonts w:ascii="Tahoma" w:hAnsi="Tahoma" w:cs="Tahoma"/>
          <w:sz w:val="20"/>
          <w:szCs w:val="20"/>
        </w:rPr>
        <w:tab/>
        <w:t>029</w:t>
      </w:r>
      <w:r w:rsidRPr="00C84AD2">
        <w:rPr>
          <w:rFonts w:ascii="Tahoma" w:hAnsi="Tahoma" w:cs="Tahoma"/>
          <w:sz w:val="20"/>
          <w:szCs w:val="20"/>
        </w:rPr>
        <w:tab/>
        <w:t>2452</w:t>
      </w:r>
    </w:p>
    <w:p w14:paraId="3BF18FB6" w14:textId="77777777" w:rsidR="00245D5D"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Gloucester County and Mathews County Public Schools Governor’s </w:t>
      </w:r>
    </w:p>
    <w:p w14:paraId="3D2316A1" w14:textId="77777777" w:rsidR="00B03F91" w:rsidRPr="00C84AD2" w:rsidRDefault="00245D5D" w:rsidP="00245D5D">
      <w:pPr>
        <w:tabs>
          <w:tab w:val="left" w:pos="540"/>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ab/>
      </w:r>
      <w:r w:rsidR="00B03F91" w:rsidRPr="00C84AD2">
        <w:rPr>
          <w:rFonts w:ascii="Tahoma" w:hAnsi="Tahoma" w:cs="Tahoma"/>
          <w:sz w:val="20"/>
          <w:szCs w:val="20"/>
        </w:rPr>
        <w:t>Health Sciences Academy</w:t>
      </w:r>
      <w:r w:rsidR="00B03F91" w:rsidRPr="00C84AD2">
        <w:rPr>
          <w:rFonts w:ascii="Tahoma" w:hAnsi="Tahoma" w:cs="Tahoma"/>
          <w:sz w:val="20"/>
          <w:szCs w:val="20"/>
        </w:rPr>
        <w:tab/>
      </w:r>
      <w:r w:rsidR="00FB5D05" w:rsidRPr="00C84AD2">
        <w:rPr>
          <w:rFonts w:ascii="Tahoma" w:hAnsi="Tahoma" w:cs="Tahoma"/>
          <w:sz w:val="20"/>
          <w:szCs w:val="20"/>
        </w:rPr>
        <w:tab/>
      </w:r>
      <w:r w:rsidR="00B03F91" w:rsidRPr="00C84AD2">
        <w:rPr>
          <w:rFonts w:ascii="Tahoma" w:hAnsi="Tahoma" w:cs="Tahoma"/>
          <w:sz w:val="20"/>
          <w:szCs w:val="20"/>
        </w:rPr>
        <w:t>036</w:t>
      </w:r>
      <w:r w:rsidR="00B03F91" w:rsidRPr="00C84AD2">
        <w:rPr>
          <w:rFonts w:ascii="Tahoma" w:hAnsi="Tahoma" w:cs="Tahoma"/>
          <w:sz w:val="20"/>
          <w:szCs w:val="20"/>
        </w:rPr>
        <w:tab/>
        <w:t>0290</w:t>
      </w:r>
    </w:p>
    <w:p w14:paraId="0627EC58" w14:textId="45D4C2A1" w:rsidR="00B03F91" w:rsidRPr="00C84AD2" w:rsidRDefault="00D01D80"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 xml:space="preserve">Alexandria City Public Schools </w:t>
      </w:r>
      <w:r w:rsidR="00B03F91" w:rsidRPr="00C84AD2">
        <w:rPr>
          <w:rFonts w:ascii="Tahoma" w:hAnsi="Tahoma" w:cs="Tahoma"/>
          <w:sz w:val="20"/>
          <w:szCs w:val="20"/>
        </w:rPr>
        <w:t>Governor’s Health Sciences Academy</w:t>
      </w:r>
      <w:r w:rsidR="00B03F91" w:rsidRPr="00C84AD2">
        <w:rPr>
          <w:rFonts w:ascii="Tahoma" w:hAnsi="Tahoma" w:cs="Tahoma"/>
          <w:sz w:val="20"/>
          <w:szCs w:val="20"/>
        </w:rPr>
        <w:tab/>
      </w:r>
      <w:r w:rsidR="00D26E0A" w:rsidRPr="00C84AD2">
        <w:rPr>
          <w:rFonts w:ascii="Tahoma" w:hAnsi="Tahoma" w:cs="Tahoma"/>
          <w:sz w:val="20"/>
          <w:szCs w:val="20"/>
        </w:rPr>
        <w:t>101</w:t>
      </w:r>
      <w:r w:rsidR="00B03F91" w:rsidRPr="00C84AD2">
        <w:rPr>
          <w:rFonts w:ascii="Tahoma" w:hAnsi="Tahoma" w:cs="Tahoma"/>
          <w:sz w:val="20"/>
          <w:szCs w:val="20"/>
        </w:rPr>
        <w:tab/>
      </w:r>
      <w:r w:rsidR="00D26E0A" w:rsidRPr="00C84AD2">
        <w:rPr>
          <w:rFonts w:ascii="Tahoma" w:hAnsi="Tahoma" w:cs="Tahoma"/>
          <w:sz w:val="20"/>
          <w:szCs w:val="20"/>
        </w:rPr>
        <w:t>0370</w:t>
      </w:r>
    </w:p>
    <w:p w14:paraId="44A294E1"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Hampton City Public Schools Governor’s Health Sciences Academy</w:t>
      </w:r>
      <w:r w:rsidRPr="00C84AD2">
        <w:rPr>
          <w:rFonts w:ascii="Tahoma" w:hAnsi="Tahoma" w:cs="Tahoma"/>
          <w:sz w:val="20"/>
          <w:szCs w:val="20"/>
        </w:rPr>
        <w:tab/>
        <w:t>112</w:t>
      </w:r>
      <w:r w:rsidRPr="00C84AD2">
        <w:rPr>
          <w:rFonts w:ascii="Tahoma" w:hAnsi="Tahoma" w:cs="Tahoma"/>
          <w:sz w:val="20"/>
          <w:szCs w:val="20"/>
        </w:rPr>
        <w:tab/>
        <w:t>1100</w:t>
      </w:r>
    </w:p>
    <w:p w14:paraId="2C365C53" w14:textId="77777777" w:rsidR="00B03F91" w:rsidRPr="00C84AD2" w:rsidRDefault="00B03F91" w:rsidP="00B81D28">
      <w:pPr>
        <w:tabs>
          <w:tab w:val="right" w:pos="2700"/>
          <w:tab w:val="left" w:pos="5760"/>
          <w:tab w:val="left" w:pos="8190"/>
          <w:tab w:val="right" w:pos="9180"/>
          <w:tab w:val="right" w:pos="9900"/>
        </w:tabs>
        <w:rPr>
          <w:rFonts w:ascii="Tahoma" w:hAnsi="Tahoma" w:cs="Tahoma"/>
          <w:sz w:val="20"/>
          <w:szCs w:val="20"/>
        </w:rPr>
      </w:pPr>
      <w:r w:rsidRPr="00C84AD2">
        <w:rPr>
          <w:rFonts w:ascii="Tahoma" w:hAnsi="Tahoma" w:cs="Tahoma"/>
          <w:sz w:val="20"/>
          <w:szCs w:val="20"/>
        </w:rPr>
        <w:t>Newport News and York County Public Schools Governor’s Health Sciences Academy</w:t>
      </w:r>
      <w:r w:rsidRPr="00C84AD2">
        <w:rPr>
          <w:rFonts w:ascii="Tahoma" w:hAnsi="Tahoma" w:cs="Tahoma"/>
          <w:sz w:val="20"/>
          <w:szCs w:val="20"/>
        </w:rPr>
        <w:tab/>
        <w:t>117</w:t>
      </w:r>
      <w:r w:rsidRPr="00C84AD2">
        <w:rPr>
          <w:rFonts w:ascii="Tahoma" w:hAnsi="Tahoma" w:cs="Tahoma"/>
          <w:sz w:val="20"/>
          <w:szCs w:val="20"/>
        </w:rPr>
        <w:tab/>
        <w:t>1445</w:t>
      </w:r>
    </w:p>
    <w:p w14:paraId="3C8094CC" w14:textId="371465DD" w:rsidR="00B03F91" w:rsidRPr="00C84AD2" w:rsidRDefault="00160967" w:rsidP="00FB5D05">
      <w:pPr>
        <w:tabs>
          <w:tab w:val="right" w:pos="2700"/>
          <w:tab w:val="left" w:pos="5760"/>
          <w:tab w:val="left" w:pos="7740"/>
          <w:tab w:val="right" w:pos="9180"/>
          <w:tab w:val="right" w:pos="9900"/>
        </w:tabs>
        <w:rPr>
          <w:rFonts w:ascii="Tahoma" w:hAnsi="Tahoma" w:cs="Tahoma"/>
          <w:sz w:val="20"/>
          <w:szCs w:val="20"/>
        </w:rPr>
      </w:pPr>
      <w:r>
        <w:rPr>
          <w:rFonts w:ascii="Tahoma" w:hAnsi="Tahoma" w:cs="Tahoma"/>
          <w:sz w:val="20"/>
          <w:szCs w:val="20"/>
        </w:rPr>
        <w:t>9999</w:t>
      </w:r>
    </w:p>
    <w:sectPr w:rsidR="00B03F91" w:rsidRPr="00C84AD2" w:rsidSect="003C4656">
      <w:head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F8F6" w14:textId="77777777" w:rsidR="00C12070" w:rsidRDefault="00C12070">
      <w:r>
        <w:separator/>
      </w:r>
    </w:p>
  </w:endnote>
  <w:endnote w:type="continuationSeparator" w:id="0">
    <w:p w14:paraId="2081EFC7" w14:textId="77777777" w:rsidR="00C12070" w:rsidRDefault="00C12070">
      <w:r>
        <w:continuationSeparator/>
      </w:r>
    </w:p>
  </w:endnote>
  <w:endnote w:type="continuationNotice" w:id="1">
    <w:p w14:paraId="0F8A1B74" w14:textId="77777777" w:rsidR="00C12070" w:rsidRDefault="00C1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6448"/>
      <w:docPartObj>
        <w:docPartGallery w:val="Page Numbers (Bottom of Page)"/>
        <w:docPartUnique/>
      </w:docPartObj>
    </w:sdtPr>
    <w:sdtEndPr/>
    <w:sdtContent>
      <w:p w14:paraId="4C26D17A" w14:textId="1AAF0429" w:rsidR="004A77B1" w:rsidRDefault="004A77B1">
        <w:pPr>
          <w:pStyle w:val="Footer"/>
          <w:jc w:val="right"/>
        </w:pPr>
        <w:r>
          <w:fldChar w:fldCharType="begin"/>
        </w:r>
        <w:r>
          <w:instrText xml:space="preserve"> PAGE  \* Arabic  \* MERGEFORMAT </w:instrText>
        </w:r>
        <w:r>
          <w:fldChar w:fldCharType="separate"/>
        </w:r>
        <w:r w:rsidR="0064356E">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84580"/>
      <w:docPartObj>
        <w:docPartGallery w:val="Page Numbers (Bottom of Page)"/>
        <w:docPartUnique/>
      </w:docPartObj>
    </w:sdtPr>
    <w:sdtEndPr/>
    <w:sdtContent>
      <w:p w14:paraId="752735B8" w14:textId="270CAC9E" w:rsidR="004A77B1" w:rsidRDefault="004A77B1" w:rsidP="007D5404">
        <w:pPr>
          <w:pStyle w:val="Footer"/>
          <w:jc w:val="right"/>
        </w:pPr>
        <w:r>
          <w:fldChar w:fldCharType="begin"/>
        </w:r>
        <w:r>
          <w:instrText xml:space="preserve"> PAGE   \* MERGEFORMAT </w:instrText>
        </w:r>
        <w:r>
          <w:fldChar w:fldCharType="separate"/>
        </w:r>
        <w:r w:rsidR="0064356E">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297" w14:textId="72B078CD" w:rsidR="004A77B1" w:rsidRDefault="004A77B1" w:rsidP="007D5404">
    <w:pPr>
      <w:pStyle w:val="Footer"/>
      <w:tabs>
        <w:tab w:val="clear" w:pos="4320"/>
        <w:tab w:val="clear" w:pos="864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4356E">
      <w:rPr>
        <w:rStyle w:val="PageNumber"/>
        <w:noProof/>
      </w:rPr>
      <w:t>41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2577" w14:textId="0166BD47" w:rsidR="004A77B1" w:rsidRDefault="004A77B1" w:rsidP="00342022">
    <w:pPr>
      <w:pStyle w:val="Footer"/>
      <w:tabs>
        <w:tab w:val="clear" w:pos="4320"/>
        <w:tab w:val="clear" w:pos="864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4356E">
      <w:rPr>
        <w:rStyle w:val="PageNumber"/>
        <w:noProof/>
      </w:rPr>
      <w:t>26</w:t>
    </w:r>
    <w:r>
      <w:rPr>
        <w:rStyle w:val="PageNumber"/>
      </w:rPr>
      <w:fldChar w:fldCharType="end"/>
    </w:r>
  </w:p>
  <w:p w14:paraId="6EF5EEB1" w14:textId="77777777" w:rsidR="004A77B1" w:rsidRDefault="004A77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83066"/>
      <w:docPartObj>
        <w:docPartGallery w:val="Page Numbers (Bottom of Page)"/>
        <w:docPartUnique/>
      </w:docPartObj>
    </w:sdtPr>
    <w:sdtEndPr/>
    <w:sdtContent>
      <w:p w14:paraId="40B14364" w14:textId="278F8FB8" w:rsidR="004A77B1" w:rsidRDefault="004A77B1" w:rsidP="007D5404">
        <w:pPr>
          <w:pStyle w:val="Footer"/>
          <w:jc w:val="right"/>
        </w:pPr>
        <w:r>
          <w:fldChar w:fldCharType="begin"/>
        </w:r>
        <w:r>
          <w:instrText xml:space="preserve"> PAGE   \* MERGEFORMAT </w:instrText>
        </w:r>
        <w:r>
          <w:fldChar w:fldCharType="separate"/>
        </w:r>
        <w:r w:rsidR="0064356E">
          <w:rPr>
            <w:noProof/>
          </w:rPr>
          <w:t>36</w:t>
        </w:r>
        <w:r>
          <w:rPr>
            <w:noProof/>
          </w:rPr>
          <w:fldChar w:fldCharType="end"/>
        </w:r>
      </w:p>
    </w:sdtContent>
  </w:sdt>
  <w:p w14:paraId="6B7339E7" w14:textId="77777777" w:rsidR="004A77B1" w:rsidRDefault="004A77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75507"/>
      <w:docPartObj>
        <w:docPartGallery w:val="Page Numbers (Bottom of Page)"/>
        <w:docPartUnique/>
      </w:docPartObj>
    </w:sdtPr>
    <w:sdtEndPr/>
    <w:sdtContent>
      <w:p w14:paraId="1E8579F2" w14:textId="3771FDBD" w:rsidR="004A77B1" w:rsidRDefault="004A77B1" w:rsidP="00342022">
        <w:pPr>
          <w:pStyle w:val="Footer"/>
          <w:jc w:val="right"/>
        </w:pPr>
        <w:r>
          <w:fldChar w:fldCharType="begin"/>
        </w:r>
        <w:r>
          <w:instrText xml:space="preserve"> PAGE   \* MERGEFORMAT </w:instrText>
        </w:r>
        <w:r>
          <w:fldChar w:fldCharType="separate"/>
        </w:r>
        <w:r w:rsidR="0064356E">
          <w:rPr>
            <w:noProof/>
          </w:rPr>
          <w:t>38</w:t>
        </w:r>
        <w:r>
          <w:rPr>
            <w:noProof/>
          </w:rPr>
          <w:fldChar w:fldCharType="end"/>
        </w:r>
      </w:p>
    </w:sdtContent>
  </w:sdt>
  <w:p w14:paraId="01A406EB" w14:textId="77777777" w:rsidR="004A77B1" w:rsidRDefault="004A7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696597"/>
      <w:docPartObj>
        <w:docPartGallery w:val="Page Numbers (Bottom of Page)"/>
        <w:docPartUnique/>
      </w:docPartObj>
    </w:sdtPr>
    <w:sdtEndPr/>
    <w:sdtContent>
      <w:p w14:paraId="28F160C3" w14:textId="3C9EC65C" w:rsidR="004A77B1" w:rsidRDefault="004A77B1" w:rsidP="007D5404">
        <w:pPr>
          <w:pStyle w:val="Footer"/>
          <w:jc w:val="right"/>
        </w:pPr>
        <w:r>
          <w:fldChar w:fldCharType="begin"/>
        </w:r>
        <w:r>
          <w:instrText xml:space="preserve"> PAGE   \* MERGEFORMAT </w:instrText>
        </w:r>
        <w:r>
          <w:fldChar w:fldCharType="separate"/>
        </w:r>
        <w:r w:rsidR="0064356E">
          <w:rPr>
            <w:noProof/>
          </w:rPr>
          <w:t>53</w:t>
        </w:r>
        <w:r>
          <w:rPr>
            <w:noProof/>
          </w:rPr>
          <w:fldChar w:fldCharType="end"/>
        </w:r>
      </w:p>
    </w:sdtContent>
  </w:sdt>
  <w:p w14:paraId="4F19D7A1" w14:textId="77777777" w:rsidR="004A77B1" w:rsidRDefault="004A77B1">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609E" w14:textId="77777777" w:rsidR="00C12070" w:rsidRDefault="00C12070">
      <w:r>
        <w:separator/>
      </w:r>
    </w:p>
  </w:footnote>
  <w:footnote w:type="continuationSeparator" w:id="0">
    <w:p w14:paraId="6EEEF501" w14:textId="77777777" w:rsidR="00C12070" w:rsidRDefault="00C12070">
      <w:r>
        <w:continuationSeparator/>
      </w:r>
    </w:p>
  </w:footnote>
  <w:footnote w:type="continuationNotice" w:id="1">
    <w:p w14:paraId="3097083C" w14:textId="77777777" w:rsidR="00C12070" w:rsidRDefault="00C1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1C6A" w14:textId="77777777" w:rsidR="004A77B1" w:rsidRPr="00F83517" w:rsidRDefault="004A77B1">
    <w:pPr>
      <w:rPr>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BC8B" w14:textId="77777777" w:rsidR="004A77B1" w:rsidRDefault="004A77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8B7F" w14:textId="77777777" w:rsidR="004A77B1" w:rsidRPr="005943E8" w:rsidRDefault="004A77B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40D" w14:textId="77777777" w:rsidR="004A77B1" w:rsidRDefault="004A77B1" w:rsidP="008428F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8088" w14:textId="77777777" w:rsidR="004A77B1" w:rsidRPr="00F83517" w:rsidRDefault="004A77B1">
    <w:pP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C7EB" w14:textId="77777777" w:rsidR="004A77B1" w:rsidRPr="00F83517" w:rsidRDefault="004A77B1">
    <w:pP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FD1F" w14:textId="77777777" w:rsidR="004A77B1" w:rsidRPr="00F83517" w:rsidRDefault="004A77B1">
    <w:pPr>
      <w:rPr>
        <w:sz w:val="28"/>
        <w:szCs w:val="28"/>
      </w:rPr>
    </w:pPr>
    <w:r w:rsidRPr="00F83517">
      <w:rPr>
        <w:sz w:val="28"/>
        <w:szCs w:val="28"/>
      </w:rPr>
      <w:t>Appendix D:  Family and Consumer Sciences Course Information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68AF" w14:textId="77777777" w:rsidR="004A77B1" w:rsidRPr="00F83517" w:rsidRDefault="004A77B1">
    <w:pP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9526" w14:textId="77777777" w:rsidR="004A77B1" w:rsidRPr="007C38C1" w:rsidRDefault="004A77B1" w:rsidP="009C1B7F">
    <w:pPr>
      <w:pStyle w:val="Head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AF7" w14:textId="77777777" w:rsidR="004A77B1" w:rsidRDefault="004A7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6D88832"/>
    <w:name w:val="WW8Num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BD3C4BBE"/>
    <w:name w:val="WW8Num15"/>
    <w:lvl w:ilvl="0">
      <w:start w:val="3"/>
      <w:numFmt w:val="decimal"/>
      <w:lvlText w:val="%1."/>
      <w:lvlJc w:val="left"/>
      <w:pPr>
        <w:tabs>
          <w:tab w:val="num" w:pos="1620"/>
        </w:tabs>
        <w:ind w:left="1620" w:hanging="360"/>
      </w:pPr>
      <w:rPr>
        <w:rFonts w:hint="default"/>
      </w:rPr>
    </w:lvl>
    <w:lvl w:ilvl="1">
      <w:start w:val="1"/>
      <w:numFmt w:val="bullet"/>
      <w:lvlText w:val=""/>
      <w:lvlJc w:val="left"/>
      <w:pPr>
        <w:tabs>
          <w:tab w:val="num" w:pos="2340"/>
        </w:tabs>
        <w:ind w:left="2340" w:hanging="360"/>
      </w:pPr>
      <w:rPr>
        <w:rFonts w:ascii="Symbol" w:hAnsi="Symbol"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 w15:restartNumberingAfterBreak="0">
    <w:nsid w:val="00000004"/>
    <w:multiLevelType w:val="singleLevel"/>
    <w:tmpl w:val="00000004"/>
    <w:name w:val="WW8Num1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19"/>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multilevel"/>
    <w:tmpl w:val="00000006"/>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singleLevel"/>
    <w:tmpl w:val="00000007"/>
    <w:name w:val="WW8Num2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2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3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36"/>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B"/>
    <w:multiLevelType w:val="singleLevel"/>
    <w:tmpl w:val="0000000B"/>
    <w:name w:val="WW8Num38"/>
    <w:lvl w:ilvl="0">
      <w:start w:val="1"/>
      <w:numFmt w:val="lowerLetter"/>
      <w:lvlText w:val="%1."/>
      <w:lvlJc w:val="left"/>
      <w:pPr>
        <w:tabs>
          <w:tab w:val="num" w:pos="1080"/>
        </w:tabs>
        <w:ind w:left="1080" w:hanging="360"/>
      </w:pPr>
    </w:lvl>
  </w:abstractNum>
  <w:abstractNum w:abstractNumId="10" w15:restartNumberingAfterBreak="0">
    <w:nsid w:val="0000000C"/>
    <w:multiLevelType w:val="singleLevel"/>
    <w:tmpl w:val="0000000C"/>
    <w:name w:val="WW8Num41"/>
    <w:lvl w:ilvl="0">
      <w:start w:val="1"/>
      <w:numFmt w:val="lowerLetter"/>
      <w:lvlText w:val="%1."/>
      <w:lvlJc w:val="left"/>
      <w:pPr>
        <w:tabs>
          <w:tab w:val="num" w:pos="1080"/>
        </w:tabs>
        <w:ind w:left="1080" w:hanging="360"/>
      </w:pPr>
    </w:lvl>
  </w:abstractNum>
  <w:abstractNum w:abstractNumId="11" w15:restartNumberingAfterBreak="0">
    <w:nsid w:val="02BD3EDA"/>
    <w:multiLevelType w:val="hybridMultilevel"/>
    <w:tmpl w:val="0A76B720"/>
    <w:lvl w:ilvl="0" w:tplc="74183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712CB5"/>
    <w:multiLevelType w:val="hybridMultilevel"/>
    <w:tmpl w:val="356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B7F1D"/>
    <w:multiLevelType w:val="hybridMultilevel"/>
    <w:tmpl w:val="EC6207A4"/>
    <w:lvl w:ilvl="0" w:tplc="7418328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94439F"/>
    <w:multiLevelType w:val="hybridMultilevel"/>
    <w:tmpl w:val="FE327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221B1A"/>
    <w:multiLevelType w:val="hybridMultilevel"/>
    <w:tmpl w:val="1C2AD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C159E9"/>
    <w:multiLevelType w:val="hybridMultilevel"/>
    <w:tmpl w:val="20DAC68A"/>
    <w:name w:val="WW8Num38223"/>
    <w:lvl w:ilvl="0" w:tplc="C89EDF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892381"/>
    <w:multiLevelType w:val="hybridMultilevel"/>
    <w:tmpl w:val="779E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1D7130"/>
    <w:multiLevelType w:val="hybridMultilevel"/>
    <w:tmpl w:val="87949918"/>
    <w:lvl w:ilvl="0" w:tplc="2FDC5FD2">
      <w:start w:val="1"/>
      <w:numFmt w:val="decimal"/>
      <w:lvlText w:val="%1."/>
      <w:lvlJc w:val="left"/>
      <w:pPr>
        <w:ind w:left="720" w:hanging="360"/>
      </w:pPr>
      <w:rPr>
        <w:rFonts w:ascii="Tahoma" w:eastAsia="Arial"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E5819"/>
    <w:multiLevelType w:val="hybridMultilevel"/>
    <w:tmpl w:val="CF989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AA6955"/>
    <w:multiLevelType w:val="hybridMultilevel"/>
    <w:tmpl w:val="74C075FE"/>
    <w:name w:val="WW8Num1323"/>
    <w:lvl w:ilvl="0" w:tplc="B47EC2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1127E"/>
    <w:multiLevelType w:val="hybridMultilevel"/>
    <w:tmpl w:val="972E4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F7A49"/>
    <w:multiLevelType w:val="hybridMultilevel"/>
    <w:tmpl w:val="4FBC3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9A78C0"/>
    <w:multiLevelType w:val="hybridMultilevel"/>
    <w:tmpl w:val="6FE661F2"/>
    <w:lvl w:ilvl="0" w:tplc="2F32EC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084BEA"/>
    <w:multiLevelType w:val="hybridMultilevel"/>
    <w:tmpl w:val="18B42024"/>
    <w:name w:val="WW8Num38222"/>
    <w:lvl w:ilvl="0" w:tplc="2AB6CE1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25B00E63"/>
    <w:multiLevelType w:val="hybridMultilevel"/>
    <w:tmpl w:val="5C049160"/>
    <w:lvl w:ilvl="0" w:tplc="F74CB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C40B6"/>
    <w:multiLevelType w:val="hybridMultilevel"/>
    <w:tmpl w:val="405EC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833F5E"/>
    <w:multiLevelType w:val="hybridMultilevel"/>
    <w:tmpl w:val="767600BC"/>
    <w:name w:val="WW8Num13225"/>
    <w:lvl w:ilvl="0" w:tplc="59741A7C">
      <w:start w:val="7"/>
      <w:numFmt w:val="decimal"/>
      <w:lvlText w:val="%1."/>
      <w:lvlJc w:val="left"/>
      <w:pPr>
        <w:ind w:left="72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2A554498"/>
    <w:multiLevelType w:val="hybridMultilevel"/>
    <w:tmpl w:val="506CD1DA"/>
    <w:lvl w:ilvl="0" w:tplc="C0784C0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4D35D0"/>
    <w:multiLevelType w:val="hybridMultilevel"/>
    <w:tmpl w:val="FF201500"/>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2DA4347E"/>
    <w:multiLevelType w:val="hybridMultilevel"/>
    <w:tmpl w:val="EDBE516E"/>
    <w:name w:val="WW8Num382"/>
    <w:lvl w:ilvl="0" w:tplc="2AB6CE1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B93F0B"/>
    <w:multiLevelType w:val="hybridMultilevel"/>
    <w:tmpl w:val="7274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330992"/>
    <w:multiLevelType w:val="hybridMultilevel"/>
    <w:tmpl w:val="7C38E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84897"/>
    <w:multiLevelType w:val="hybridMultilevel"/>
    <w:tmpl w:val="DF30B59A"/>
    <w:lvl w:ilvl="0" w:tplc="77020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15405"/>
    <w:multiLevelType w:val="hybridMultilevel"/>
    <w:tmpl w:val="1E9ED83C"/>
    <w:name w:val="WW8Num13233"/>
    <w:lvl w:ilvl="0" w:tplc="59741A7C">
      <w:start w:val="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8138EE"/>
    <w:multiLevelType w:val="hybridMultilevel"/>
    <w:tmpl w:val="F500BFFC"/>
    <w:name w:val="WW8Num13223"/>
    <w:lvl w:ilvl="0" w:tplc="4E4E7F34">
      <w:start w:val="6"/>
      <w:numFmt w:val="decimal"/>
      <w:lvlText w:val="%1."/>
      <w:lvlJc w:val="left"/>
      <w:pPr>
        <w:ind w:left="36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3CAB388A"/>
    <w:multiLevelType w:val="hybridMultilevel"/>
    <w:tmpl w:val="5E8A5032"/>
    <w:lvl w:ilvl="0" w:tplc="3328092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5089A"/>
    <w:multiLevelType w:val="hybridMultilevel"/>
    <w:tmpl w:val="7C9A826A"/>
    <w:lvl w:ilvl="0" w:tplc="97727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0B552B"/>
    <w:multiLevelType w:val="hybridMultilevel"/>
    <w:tmpl w:val="4A76E44E"/>
    <w:lvl w:ilvl="0" w:tplc="679E8F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0F7607"/>
    <w:multiLevelType w:val="hybridMultilevel"/>
    <w:tmpl w:val="834EC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A35F0"/>
    <w:multiLevelType w:val="hybridMultilevel"/>
    <w:tmpl w:val="023057EE"/>
    <w:name w:val="WW8Num13232"/>
    <w:lvl w:ilvl="0" w:tplc="00000005">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C6479F"/>
    <w:multiLevelType w:val="hybridMultilevel"/>
    <w:tmpl w:val="CE16A478"/>
    <w:name w:val="WW8Num13224"/>
    <w:lvl w:ilvl="0" w:tplc="9A205F46">
      <w:start w:val="6"/>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7A4CED"/>
    <w:multiLevelType w:val="hybridMultilevel"/>
    <w:tmpl w:val="B98A8AF8"/>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1652C"/>
    <w:multiLevelType w:val="hybridMultilevel"/>
    <w:tmpl w:val="7E52B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62617A"/>
    <w:multiLevelType w:val="hybridMultilevel"/>
    <w:tmpl w:val="7E5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200966"/>
    <w:multiLevelType w:val="hybridMultilevel"/>
    <w:tmpl w:val="FB70A76A"/>
    <w:lvl w:ilvl="0" w:tplc="C43854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4A4000"/>
    <w:multiLevelType w:val="hybridMultilevel"/>
    <w:tmpl w:val="F37C63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29E2DFF"/>
    <w:multiLevelType w:val="hybridMultilevel"/>
    <w:tmpl w:val="741CBC40"/>
    <w:name w:val="WW8Num13222"/>
    <w:lvl w:ilvl="0" w:tplc="00000005">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3FB152A"/>
    <w:multiLevelType w:val="hybridMultilevel"/>
    <w:tmpl w:val="2E283F20"/>
    <w:name w:val="WW8Num132"/>
    <w:lvl w:ilvl="0" w:tplc="00000005">
      <w:start w:val="1"/>
      <w:numFmt w:val="decimal"/>
      <w:lvlText w:val="%1."/>
      <w:lvlJc w:val="left"/>
      <w:pPr>
        <w:ind w:left="360" w:hanging="360"/>
      </w:pPr>
      <w:rPr>
        <w:b w:val="0"/>
      </w:rPr>
    </w:lvl>
    <w:lvl w:ilvl="1" w:tplc="35D211A4">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562594D"/>
    <w:multiLevelType w:val="hybridMultilevel"/>
    <w:tmpl w:val="EDC4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92475E"/>
    <w:multiLevelType w:val="hybridMultilevel"/>
    <w:tmpl w:val="543CF832"/>
    <w:name w:val="WW8Num3822"/>
    <w:lvl w:ilvl="0" w:tplc="2AB6CE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6E065AC"/>
    <w:multiLevelType w:val="hybridMultilevel"/>
    <w:tmpl w:val="9CF6361E"/>
    <w:name w:val="WW8Num1322"/>
    <w:lvl w:ilvl="0" w:tplc="00000005">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8CB74AB"/>
    <w:multiLevelType w:val="hybridMultilevel"/>
    <w:tmpl w:val="A95EF73A"/>
    <w:lvl w:ilvl="0" w:tplc="97727FC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3C4F5D"/>
    <w:multiLevelType w:val="hybridMultilevel"/>
    <w:tmpl w:val="4252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E521CB"/>
    <w:multiLevelType w:val="hybridMultilevel"/>
    <w:tmpl w:val="45E49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B54AC4"/>
    <w:multiLevelType w:val="hybridMultilevel"/>
    <w:tmpl w:val="2B585504"/>
    <w:lvl w:ilvl="0" w:tplc="535AFC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806B0"/>
    <w:multiLevelType w:val="hybridMultilevel"/>
    <w:tmpl w:val="60BEC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884781">
    <w:abstractNumId w:val="9"/>
  </w:num>
  <w:num w:numId="2" w16cid:durableId="212621733">
    <w:abstractNumId w:val="29"/>
  </w:num>
  <w:num w:numId="3" w16cid:durableId="1027175418">
    <w:abstractNumId w:val="26"/>
  </w:num>
  <w:num w:numId="4" w16cid:durableId="83310013">
    <w:abstractNumId w:val="37"/>
  </w:num>
  <w:num w:numId="5" w16cid:durableId="2019699113">
    <w:abstractNumId w:val="30"/>
  </w:num>
  <w:num w:numId="6" w16cid:durableId="87971061">
    <w:abstractNumId w:val="12"/>
  </w:num>
  <w:num w:numId="7" w16cid:durableId="784226729">
    <w:abstractNumId w:val="44"/>
  </w:num>
  <w:num w:numId="8" w16cid:durableId="1381589361">
    <w:abstractNumId w:val="46"/>
  </w:num>
  <w:num w:numId="9" w16cid:durableId="796147362">
    <w:abstractNumId w:val="38"/>
  </w:num>
  <w:num w:numId="10" w16cid:durableId="1562476157">
    <w:abstractNumId w:val="33"/>
  </w:num>
  <w:num w:numId="11" w16cid:durableId="1889993899">
    <w:abstractNumId w:val="14"/>
  </w:num>
  <w:num w:numId="12" w16cid:durableId="634146297">
    <w:abstractNumId w:val="22"/>
  </w:num>
  <w:num w:numId="13" w16cid:durableId="76438837">
    <w:abstractNumId w:val="54"/>
  </w:num>
  <w:num w:numId="14" w16cid:durableId="723604575">
    <w:abstractNumId w:val="55"/>
  </w:num>
  <w:num w:numId="15" w16cid:durableId="622731778">
    <w:abstractNumId w:val="39"/>
  </w:num>
  <w:num w:numId="16" w16cid:durableId="557471743">
    <w:abstractNumId w:val="21"/>
  </w:num>
  <w:num w:numId="17" w16cid:durableId="1966428763">
    <w:abstractNumId w:val="52"/>
  </w:num>
  <w:num w:numId="18" w16cid:durableId="1640070341">
    <w:abstractNumId w:val="31"/>
  </w:num>
  <w:num w:numId="19" w16cid:durableId="1203595611">
    <w:abstractNumId w:val="17"/>
  </w:num>
  <w:num w:numId="20" w16cid:durableId="1426728179">
    <w:abstractNumId w:val="49"/>
  </w:num>
  <w:num w:numId="21" w16cid:durableId="963004742">
    <w:abstractNumId w:val="36"/>
  </w:num>
  <w:num w:numId="22" w16cid:durableId="1542354764">
    <w:abstractNumId w:val="13"/>
  </w:num>
  <w:num w:numId="23" w16cid:durableId="1007102702">
    <w:abstractNumId w:val="15"/>
  </w:num>
  <w:num w:numId="24" w16cid:durableId="983198418">
    <w:abstractNumId w:val="43"/>
  </w:num>
  <w:num w:numId="25" w16cid:durableId="2144808322">
    <w:abstractNumId w:val="42"/>
  </w:num>
  <w:num w:numId="26" w16cid:durableId="1169828839">
    <w:abstractNumId w:val="11"/>
  </w:num>
  <w:num w:numId="27" w16cid:durableId="19866720">
    <w:abstractNumId w:val="18"/>
  </w:num>
  <w:num w:numId="28" w16cid:durableId="1307272928">
    <w:abstractNumId w:val="53"/>
  </w:num>
  <w:num w:numId="29" w16cid:durableId="1398553158">
    <w:abstractNumId w:val="32"/>
  </w:num>
  <w:num w:numId="30" w16cid:durableId="1837261025">
    <w:abstractNumId w:val="19"/>
  </w:num>
  <w:num w:numId="31" w16cid:durableId="1642879196">
    <w:abstractNumId w:val="25"/>
  </w:num>
  <w:num w:numId="32" w16cid:durableId="1694115854">
    <w:abstractNumId w:val="56"/>
  </w:num>
  <w:num w:numId="33" w16cid:durableId="1317222467">
    <w:abstractNumId w:val="23"/>
  </w:num>
  <w:num w:numId="34" w16cid:durableId="1269853119">
    <w:abstractNumId w:val="45"/>
  </w:num>
  <w:num w:numId="35" w16cid:durableId="147410620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1D"/>
    <w:rsid w:val="00000AC3"/>
    <w:rsid w:val="000011B4"/>
    <w:rsid w:val="0000140C"/>
    <w:rsid w:val="00003C7C"/>
    <w:rsid w:val="00003F18"/>
    <w:rsid w:val="000045F8"/>
    <w:rsid w:val="00004851"/>
    <w:rsid w:val="0000565B"/>
    <w:rsid w:val="00005CEF"/>
    <w:rsid w:val="0000667D"/>
    <w:rsid w:val="000069E9"/>
    <w:rsid w:val="00007C9D"/>
    <w:rsid w:val="00010BD8"/>
    <w:rsid w:val="0001200B"/>
    <w:rsid w:val="000128EC"/>
    <w:rsid w:val="00012B59"/>
    <w:rsid w:val="00013572"/>
    <w:rsid w:val="00013866"/>
    <w:rsid w:val="00013C63"/>
    <w:rsid w:val="00013C7D"/>
    <w:rsid w:val="00014045"/>
    <w:rsid w:val="00014F9F"/>
    <w:rsid w:val="000154F8"/>
    <w:rsid w:val="000159BC"/>
    <w:rsid w:val="00016030"/>
    <w:rsid w:val="00016735"/>
    <w:rsid w:val="00016D2D"/>
    <w:rsid w:val="00016FAF"/>
    <w:rsid w:val="000200CB"/>
    <w:rsid w:val="0002184D"/>
    <w:rsid w:val="00021C53"/>
    <w:rsid w:val="00021DEC"/>
    <w:rsid w:val="00021F3F"/>
    <w:rsid w:val="00021F9B"/>
    <w:rsid w:val="00022790"/>
    <w:rsid w:val="00022820"/>
    <w:rsid w:val="0002285A"/>
    <w:rsid w:val="00022BD6"/>
    <w:rsid w:val="00024C3C"/>
    <w:rsid w:val="00027723"/>
    <w:rsid w:val="0002785B"/>
    <w:rsid w:val="00027BBE"/>
    <w:rsid w:val="000302EF"/>
    <w:rsid w:val="00030C41"/>
    <w:rsid w:val="00032325"/>
    <w:rsid w:val="00032F22"/>
    <w:rsid w:val="00033624"/>
    <w:rsid w:val="00033B03"/>
    <w:rsid w:val="00033F9A"/>
    <w:rsid w:val="0003449C"/>
    <w:rsid w:val="00034F2A"/>
    <w:rsid w:val="00034FEC"/>
    <w:rsid w:val="00034FF6"/>
    <w:rsid w:val="0003520C"/>
    <w:rsid w:val="00035AF4"/>
    <w:rsid w:val="00035E2E"/>
    <w:rsid w:val="00036483"/>
    <w:rsid w:val="00036EE5"/>
    <w:rsid w:val="00037462"/>
    <w:rsid w:val="00037F2B"/>
    <w:rsid w:val="00037F6D"/>
    <w:rsid w:val="00041D68"/>
    <w:rsid w:val="000426E3"/>
    <w:rsid w:val="00043829"/>
    <w:rsid w:val="0004382B"/>
    <w:rsid w:val="0004482B"/>
    <w:rsid w:val="000455FD"/>
    <w:rsid w:val="00046480"/>
    <w:rsid w:val="000468AB"/>
    <w:rsid w:val="00046C0A"/>
    <w:rsid w:val="0004732D"/>
    <w:rsid w:val="00047ADD"/>
    <w:rsid w:val="00047F33"/>
    <w:rsid w:val="0005077F"/>
    <w:rsid w:val="0005152D"/>
    <w:rsid w:val="0005181A"/>
    <w:rsid w:val="00052149"/>
    <w:rsid w:val="00052511"/>
    <w:rsid w:val="000533BC"/>
    <w:rsid w:val="00054985"/>
    <w:rsid w:val="00054D3C"/>
    <w:rsid w:val="00055017"/>
    <w:rsid w:val="00055886"/>
    <w:rsid w:val="00056FAE"/>
    <w:rsid w:val="00057AE7"/>
    <w:rsid w:val="00060A96"/>
    <w:rsid w:val="000615EB"/>
    <w:rsid w:val="00062390"/>
    <w:rsid w:val="000630C2"/>
    <w:rsid w:val="000631E8"/>
    <w:rsid w:val="00063691"/>
    <w:rsid w:val="00063DEB"/>
    <w:rsid w:val="00063E53"/>
    <w:rsid w:val="00063E6B"/>
    <w:rsid w:val="00064AC3"/>
    <w:rsid w:val="00064F71"/>
    <w:rsid w:val="00065E62"/>
    <w:rsid w:val="00065ED3"/>
    <w:rsid w:val="0006636F"/>
    <w:rsid w:val="000667F0"/>
    <w:rsid w:val="00066C79"/>
    <w:rsid w:val="00067342"/>
    <w:rsid w:val="000676C7"/>
    <w:rsid w:val="00067A23"/>
    <w:rsid w:val="00067B4D"/>
    <w:rsid w:val="0007086C"/>
    <w:rsid w:val="00071B47"/>
    <w:rsid w:val="000739A2"/>
    <w:rsid w:val="000744F1"/>
    <w:rsid w:val="0007527E"/>
    <w:rsid w:val="000764E3"/>
    <w:rsid w:val="00077314"/>
    <w:rsid w:val="00077921"/>
    <w:rsid w:val="00077AD3"/>
    <w:rsid w:val="00077B4E"/>
    <w:rsid w:val="00080E08"/>
    <w:rsid w:val="00081879"/>
    <w:rsid w:val="00083F85"/>
    <w:rsid w:val="00084109"/>
    <w:rsid w:val="000841F9"/>
    <w:rsid w:val="000851F1"/>
    <w:rsid w:val="00085520"/>
    <w:rsid w:val="000861C5"/>
    <w:rsid w:val="000875FF"/>
    <w:rsid w:val="00090BA1"/>
    <w:rsid w:val="00093345"/>
    <w:rsid w:val="000935D2"/>
    <w:rsid w:val="000936A7"/>
    <w:rsid w:val="00096828"/>
    <w:rsid w:val="00096C1F"/>
    <w:rsid w:val="000A1630"/>
    <w:rsid w:val="000A1720"/>
    <w:rsid w:val="000A20BB"/>
    <w:rsid w:val="000A235A"/>
    <w:rsid w:val="000A3116"/>
    <w:rsid w:val="000A41A1"/>
    <w:rsid w:val="000A50F1"/>
    <w:rsid w:val="000A639B"/>
    <w:rsid w:val="000A7E3B"/>
    <w:rsid w:val="000B02BC"/>
    <w:rsid w:val="000B23CF"/>
    <w:rsid w:val="000B3975"/>
    <w:rsid w:val="000B3D30"/>
    <w:rsid w:val="000B4A56"/>
    <w:rsid w:val="000B4A7C"/>
    <w:rsid w:val="000B592A"/>
    <w:rsid w:val="000B6A09"/>
    <w:rsid w:val="000B6D27"/>
    <w:rsid w:val="000B730D"/>
    <w:rsid w:val="000C0454"/>
    <w:rsid w:val="000C09CD"/>
    <w:rsid w:val="000C1152"/>
    <w:rsid w:val="000C33CC"/>
    <w:rsid w:val="000C5E2D"/>
    <w:rsid w:val="000C6584"/>
    <w:rsid w:val="000C66DD"/>
    <w:rsid w:val="000C6AA1"/>
    <w:rsid w:val="000C6AF5"/>
    <w:rsid w:val="000C6F88"/>
    <w:rsid w:val="000C7457"/>
    <w:rsid w:val="000C763D"/>
    <w:rsid w:val="000C78F2"/>
    <w:rsid w:val="000C7D72"/>
    <w:rsid w:val="000D12D0"/>
    <w:rsid w:val="000D36A5"/>
    <w:rsid w:val="000D371D"/>
    <w:rsid w:val="000D41BA"/>
    <w:rsid w:val="000D429D"/>
    <w:rsid w:val="000D47AE"/>
    <w:rsid w:val="000D4DA0"/>
    <w:rsid w:val="000D5098"/>
    <w:rsid w:val="000D5224"/>
    <w:rsid w:val="000D5B54"/>
    <w:rsid w:val="000E0354"/>
    <w:rsid w:val="000E12B7"/>
    <w:rsid w:val="000E15B9"/>
    <w:rsid w:val="000E2A12"/>
    <w:rsid w:val="000E2CF5"/>
    <w:rsid w:val="000E2DA9"/>
    <w:rsid w:val="000E390C"/>
    <w:rsid w:val="000E3941"/>
    <w:rsid w:val="000E3E18"/>
    <w:rsid w:val="000E4195"/>
    <w:rsid w:val="000E546B"/>
    <w:rsid w:val="000E6961"/>
    <w:rsid w:val="000E6C82"/>
    <w:rsid w:val="000F0596"/>
    <w:rsid w:val="000F075F"/>
    <w:rsid w:val="000F0874"/>
    <w:rsid w:val="000F0E67"/>
    <w:rsid w:val="000F18F1"/>
    <w:rsid w:val="000F3590"/>
    <w:rsid w:val="000F3C55"/>
    <w:rsid w:val="000F46A8"/>
    <w:rsid w:val="000F4FB0"/>
    <w:rsid w:val="000F50CF"/>
    <w:rsid w:val="000F5CB0"/>
    <w:rsid w:val="000F6859"/>
    <w:rsid w:val="000F7726"/>
    <w:rsid w:val="00100051"/>
    <w:rsid w:val="00101BD6"/>
    <w:rsid w:val="001020B9"/>
    <w:rsid w:val="001021BB"/>
    <w:rsid w:val="00103CC8"/>
    <w:rsid w:val="001047A8"/>
    <w:rsid w:val="00106B16"/>
    <w:rsid w:val="00110387"/>
    <w:rsid w:val="00110D85"/>
    <w:rsid w:val="001115C6"/>
    <w:rsid w:val="0011191C"/>
    <w:rsid w:val="00111FEB"/>
    <w:rsid w:val="00112307"/>
    <w:rsid w:val="00112A56"/>
    <w:rsid w:val="00112B52"/>
    <w:rsid w:val="001133C9"/>
    <w:rsid w:val="00113561"/>
    <w:rsid w:val="001151ED"/>
    <w:rsid w:val="0011615C"/>
    <w:rsid w:val="00116749"/>
    <w:rsid w:val="00116BEA"/>
    <w:rsid w:val="00117702"/>
    <w:rsid w:val="00121073"/>
    <w:rsid w:val="00121372"/>
    <w:rsid w:val="0012195E"/>
    <w:rsid w:val="00122A4C"/>
    <w:rsid w:val="00122C66"/>
    <w:rsid w:val="00124373"/>
    <w:rsid w:val="0012441A"/>
    <w:rsid w:val="0012627E"/>
    <w:rsid w:val="0012658F"/>
    <w:rsid w:val="00126A1E"/>
    <w:rsid w:val="001322B0"/>
    <w:rsid w:val="0013232B"/>
    <w:rsid w:val="001325FB"/>
    <w:rsid w:val="001327C1"/>
    <w:rsid w:val="001329A5"/>
    <w:rsid w:val="00132BAF"/>
    <w:rsid w:val="00133D7C"/>
    <w:rsid w:val="001348F3"/>
    <w:rsid w:val="00134CEC"/>
    <w:rsid w:val="00134FFE"/>
    <w:rsid w:val="0013647E"/>
    <w:rsid w:val="00136824"/>
    <w:rsid w:val="00136E4E"/>
    <w:rsid w:val="001370AB"/>
    <w:rsid w:val="00137D23"/>
    <w:rsid w:val="00137ED1"/>
    <w:rsid w:val="00140999"/>
    <w:rsid w:val="00141467"/>
    <w:rsid w:val="00141F21"/>
    <w:rsid w:val="001422D7"/>
    <w:rsid w:val="00142BE1"/>
    <w:rsid w:val="00143343"/>
    <w:rsid w:val="00143897"/>
    <w:rsid w:val="001449EA"/>
    <w:rsid w:val="00146717"/>
    <w:rsid w:val="00150313"/>
    <w:rsid w:val="00151109"/>
    <w:rsid w:val="001512A5"/>
    <w:rsid w:val="001512D0"/>
    <w:rsid w:val="001522FA"/>
    <w:rsid w:val="00153785"/>
    <w:rsid w:val="0015487B"/>
    <w:rsid w:val="001549B8"/>
    <w:rsid w:val="00154C4B"/>
    <w:rsid w:val="00154C4E"/>
    <w:rsid w:val="00155DB1"/>
    <w:rsid w:val="001560AC"/>
    <w:rsid w:val="00156139"/>
    <w:rsid w:val="00157969"/>
    <w:rsid w:val="00160938"/>
    <w:rsid w:val="00160967"/>
    <w:rsid w:val="00160E4F"/>
    <w:rsid w:val="00161085"/>
    <w:rsid w:val="00161879"/>
    <w:rsid w:val="0016187F"/>
    <w:rsid w:val="00161B84"/>
    <w:rsid w:val="001621FC"/>
    <w:rsid w:val="001628E9"/>
    <w:rsid w:val="00162BBB"/>
    <w:rsid w:val="00163BFD"/>
    <w:rsid w:val="00165BFF"/>
    <w:rsid w:val="001673A4"/>
    <w:rsid w:val="00170808"/>
    <w:rsid w:val="00170DB8"/>
    <w:rsid w:val="00171125"/>
    <w:rsid w:val="001716EC"/>
    <w:rsid w:val="00171C79"/>
    <w:rsid w:val="00171E10"/>
    <w:rsid w:val="0017219A"/>
    <w:rsid w:val="001727C1"/>
    <w:rsid w:val="00172888"/>
    <w:rsid w:val="00173387"/>
    <w:rsid w:val="00173E2F"/>
    <w:rsid w:val="00173EFA"/>
    <w:rsid w:val="0017497E"/>
    <w:rsid w:val="001759C9"/>
    <w:rsid w:val="0017627E"/>
    <w:rsid w:val="001769ED"/>
    <w:rsid w:val="001772CC"/>
    <w:rsid w:val="00177C9E"/>
    <w:rsid w:val="00177E78"/>
    <w:rsid w:val="001805A5"/>
    <w:rsid w:val="00180FD4"/>
    <w:rsid w:val="0018231C"/>
    <w:rsid w:val="0018250B"/>
    <w:rsid w:val="0018358F"/>
    <w:rsid w:val="00183B50"/>
    <w:rsid w:val="00184619"/>
    <w:rsid w:val="00184C88"/>
    <w:rsid w:val="00185243"/>
    <w:rsid w:val="00185497"/>
    <w:rsid w:val="001858D7"/>
    <w:rsid w:val="00186A1E"/>
    <w:rsid w:val="001872CA"/>
    <w:rsid w:val="001872D3"/>
    <w:rsid w:val="00190405"/>
    <w:rsid w:val="001905F4"/>
    <w:rsid w:val="00191D0A"/>
    <w:rsid w:val="0019376A"/>
    <w:rsid w:val="00195074"/>
    <w:rsid w:val="001957BA"/>
    <w:rsid w:val="00196060"/>
    <w:rsid w:val="001976C8"/>
    <w:rsid w:val="00197E9F"/>
    <w:rsid w:val="001A17F8"/>
    <w:rsid w:val="001A2562"/>
    <w:rsid w:val="001A3231"/>
    <w:rsid w:val="001A3F32"/>
    <w:rsid w:val="001A42C7"/>
    <w:rsid w:val="001A4CB6"/>
    <w:rsid w:val="001A5941"/>
    <w:rsid w:val="001A5AA7"/>
    <w:rsid w:val="001A60FD"/>
    <w:rsid w:val="001A616F"/>
    <w:rsid w:val="001A7463"/>
    <w:rsid w:val="001B0154"/>
    <w:rsid w:val="001B2A66"/>
    <w:rsid w:val="001B4492"/>
    <w:rsid w:val="001B4F2A"/>
    <w:rsid w:val="001B6260"/>
    <w:rsid w:val="001B6843"/>
    <w:rsid w:val="001B6E6E"/>
    <w:rsid w:val="001C0C01"/>
    <w:rsid w:val="001C1733"/>
    <w:rsid w:val="001C202B"/>
    <w:rsid w:val="001C2ADA"/>
    <w:rsid w:val="001C2C62"/>
    <w:rsid w:val="001C3E9E"/>
    <w:rsid w:val="001C5252"/>
    <w:rsid w:val="001C5EC8"/>
    <w:rsid w:val="001C6D48"/>
    <w:rsid w:val="001D1FD8"/>
    <w:rsid w:val="001D2A67"/>
    <w:rsid w:val="001D31BC"/>
    <w:rsid w:val="001D40A1"/>
    <w:rsid w:val="001D4B34"/>
    <w:rsid w:val="001D4F95"/>
    <w:rsid w:val="001D557A"/>
    <w:rsid w:val="001D5FC1"/>
    <w:rsid w:val="001D6224"/>
    <w:rsid w:val="001D6345"/>
    <w:rsid w:val="001D6BB4"/>
    <w:rsid w:val="001D78EB"/>
    <w:rsid w:val="001E0A5F"/>
    <w:rsid w:val="001E1977"/>
    <w:rsid w:val="001E2D55"/>
    <w:rsid w:val="001E44B9"/>
    <w:rsid w:val="001E4F45"/>
    <w:rsid w:val="001E74D8"/>
    <w:rsid w:val="001E7926"/>
    <w:rsid w:val="001E793E"/>
    <w:rsid w:val="001E7943"/>
    <w:rsid w:val="001E7D52"/>
    <w:rsid w:val="001E7DEB"/>
    <w:rsid w:val="001F030C"/>
    <w:rsid w:val="001F0ABA"/>
    <w:rsid w:val="001F0BE3"/>
    <w:rsid w:val="001F0D08"/>
    <w:rsid w:val="001F0EE4"/>
    <w:rsid w:val="001F30EA"/>
    <w:rsid w:val="001F34FA"/>
    <w:rsid w:val="001F5160"/>
    <w:rsid w:val="001F6306"/>
    <w:rsid w:val="001F6660"/>
    <w:rsid w:val="001F6714"/>
    <w:rsid w:val="001F74A5"/>
    <w:rsid w:val="002018BC"/>
    <w:rsid w:val="002018F8"/>
    <w:rsid w:val="00202A54"/>
    <w:rsid w:val="0020435A"/>
    <w:rsid w:val="00206341"/>
    <w:rsid w:val="0020773B"/>
    <w:rsid w:val="0020775A"/>
    <w:rsid w:val="00207B83"/>
    <w:rsid w:val="00210677"/>
    <w:rsid w:val="00210CD1"/>
    <w:rsid w:val="00211A69"/>
    <w:rsid w:val="00212A45"/>
    <w:rsid w:val="002133A2"/>
    <w:rsid w:val="00214DB7"/>
    <w:rsid w:val="00215E79"/>
    <w:rsid w:val="00215F1B"/>
    <w:rsid w:val="00217791"/>
    <w:rsid w:val="002212D1"/>
    <w:rsid w:val="002227BD"/>
    <w:rsid w:val="00224527"/>
    <w:rsid w:val="0022484B"/>
    <w:rsid w:val="00224949"/>
    <w:rsid w:val="0022499B"/>
    <w:rsid w:val="0022500A"/>
    <w:rsid w:val="00227D50"/>
    <w:rsid w:val="00227D6A"/>
    <w:rsid w:val="00230C93"/>
    <w:rsid w:val="002311EA"/>
    <w:rsid w:val="0023174E"/>
    <w:rsid w:val="002332A6"/>
    <w:rsid w:val="00233841"/>
    <w:rsid w:val="00234C7C"/>
    <w:rsid w:val="0023641A"/>
    <w:rsid w:val="00236D32"/>
    <w:rsid w:val="0024060D"/>
    <w:rsid w:val="0024348F"/>
    <w:rsid w:val="0024349A"/>
    <w:rsid w:val="00245005"/>
    <w:rsid w:val="002455D7"/>
    <w:rsid w:val="002455FA"/>
    <w:rsid w:val="00245753"/>
    <w:rsid w:val="00245D5D"/>
    <w:rsid w:val="00246327"/>
    <w:rsid w:val="00246CE4"/>
    <w:rsid w:val="00247FC7"/>
    <w:rsid w:val="002503E0"/>
    <w:rsid w:val="00250CE1"/>
    <w:rsid w:val="00254557"/>
    <w:rsid w:val="00254610"/>
    <w:rsid w:val="00254CE5"/>
    <w:rsid w:val="00256095"/>
    <w:rsid w:val="00256B5A"/>
    <w:rsid w:val="00257094"/>
    <w:rsid w:val="002571EB"/>
    <w:rsid w:val="00257812"/>
    <w:rsid w:val="00257D14"/>
    <w:rsid w:val="00260687"/>
    <w:rsid w:val="0026156D"/>
    <w:rsid w:val="00261709"/>
    <w:rsid w:val="002623DF"/>
    <w:rsid w:val="0026248F"/>
    <w:rsid w:val="00262713"/>
    <w:rsid w:val="002633B7"/>
    <w:rsid w:val="00263B37"/>
    <w:rsid w:val="00264739"/>
    <w:rsid w:val="0026585E"/>
    <w:rsid w:val="00266B05"/>
    <w:rsid w:val="00266FAE"/>
    <w:rsid w:val="00267DB1"/>
    <w:rsid w:val="0027036C"/>
    <w:rsid w:val="0027151A"/>
    <w:rsid w:val="00272E1F"/>
    <w:rsid w:val="00273209"/>
    <w:rsid w:val="002733FF"/>
    <w:rsid w:val="00273C4A"/>
    <w:rsid w:val="002744F7"/>
    <w:rsid w:val="002758B2"/>
    <w:rsid w:val="0027664F"/>
    <w:rsid w:val="00276A80"/>
    <w:rsid w:val="00276F1A"/>
    <w:rsid w:val="002776A7"/>
    <w:rsid w:val="00277B16"/>
    <w:rsid w:val="00277CF7"/>
    <w:rsid w:val="00281087"/>
    <w:rsid w:val="00281B05"/>
    <w:rsid w:val="00282163"/>
    <w:rsid w:val="002838A1"/>
    <w:rsid w:val="0028464E"/>
    <w:rsid w:val="00284AB6"/>
    <w:rsid w:val="00284FF8"/>
    <w:rsid w:val="00285119"/>
    <w:rsid w:val="00285C6B"/>
    <w:rsid w:val="002879B7"/>
    <w:rsid w:val="00287D6E"/>
    <w:rsid w:val="002908AB"/>
    <w:rsid w:val="00293739"/>
    <w:rsid w:val="00294766"/>
    <w:rsid w:val="00294FD2"/>
    <w:rsid w:val="00295BAF"/>
    <w:rsid w:val="002A0266"/>
    <w:rsid w:val="002A09A2"/>
    <w:rsid w:val="002A0AFC"/>
    <w:rsid w:val="002A0EB1"/>
    <w:rsid w:val="002A2C8F"/>
    <w:rsid w:val="002A3007"/>
    <w:rsid w:val="002A3C34"/>
    <w:rsid w:val="002A465D"/>
    <w:rsid w:val="002A61A3"/>
    <w:rsid w:val="002A62CC"/>
    <w:rsid w:val="002A684C"/>
    <w:rsid w:val="002A6DE0"/>
    <w:rsid w:val="002B0C13"/>
    <w:rsid w:val="002B1610"/>
    <w:rsid w:val="002B2397"/>
    <w:rsid w:val="002B2686"/>
    <w:rsid w:val="002B5E8E"/>
    <w:rsid w:val="002C0750"/>
    <w:rsid w:val="002C0F5B"/>
    <w:rsid w:val="002C163E"/>
    <w:rsid w:val="002C25B0"/>
    <w:rsid w:val="002C2A48"/>
    <w:rsid w:val="002C3103"/>
    <w:rsid w:val="002C3FEA"/>
    <w:rsid w:val="002C41BD"/>
    <w:rsid w:val="002C424F"/>
    <w:rsid w:val="002C4B7D"/>
    <w:rsid w:val="002C55B8"/>
    <w:rsid w:val="002C5ACF"/>
    <w:rsid w:val="002C5E75"/>
    <w:rsid w:val="002C7B9A"/>
    <w:rsid w:val="002C7CD2"/>
    <w:rsid w:val="002D00E5"/>
    <w:rsid w:val="002D03FC"/>
    <w:rsid w:val="002D086A"/>
    <w:rsid w:val="002D1279"/>
    <w:rsid w:val="002D2448"/>
    <w:rsid w:val="002D373E"/>
    <w:rsid w:val="002D593E"/>
    <w:rsid w:val="002D59A7"/>
    <w:rsid w:val="002D678A"/>
    <w:rsid w:val="002D7BFD"/>
    <w:rsid w:val="002D7C28"/>
    <w:rsid w:val="002E094F"/>
    <w:rsid w:val="002E22FA"/>
    <w:rsid w:val="002E27E5"/>
    <w:rsid w:val="002E333C"/>
    <w:rsid w:val="002E509B"/>
    <w:rsid w:val="002E53B4"/>
    <w:rsid w:val="002E5534"/>
    <w:rsid w:val="002E6038"/>
    <w:rsid w:val="002E71E0"/>
    <w:rsid w:val="002F0240"/>
    <w:rsid w:val="002F4024"/>
    <w:rsid w:val="002F4054"/>
    <w:rsid w:val="002F424C"/>
    <w:rsid w:val="002F488E"/>
    <w:rsid w:val="002F5C2E"/>
    <w:rsid w:val="002F6050"/>
    <w:rsid w:val="002F6842"/>
    <w:rsid w:val="002F7DF3"/>
    <w:rsid w:val="00300618"/>
    <w:rsid w:val="00301DA4"/>
    <w:rsid w:val="00302098"/>
    <w:rsid w:val="003022C1"/>
    <w:rsid w:val="0030318E"/>
    <w:rsid w:val="003036A2"/>
    <w:rsid w:val="003043E2"/>
    <w:rsid w:val="0030440B"/>
    <w:rsid w:val="00304F72"/>
    <w:rsid w:val="003067D1"/>
    <w:rsid w:val="00306A75"/>
    <w:rsid w:val="0030744A"/>
    <w:rsid w:val="00311D58"/>
    <w:rsid w:val="00311D86"/>
    <w:rsid w:val="00312529"/>
    <w:rsid w:val="00313AF6"/>
    <w:rsid w:val="00313BDA"/>
    <w:rsid w:val="003144F5"/>
    <w:rsid w:val="00314B9B"/>
    <w:rsid w:val="0031577D"/>
    <w:rsid w:val="003166D1"/>
    <w:rsid w:val="00316978"/>
    <w:rsid w:val="00317229"/>
    <w:rsid w:val="0032074C"/>
    <w:rsid w:val="0032141E"/>
    <w:rsid w:val="003215E6"/>
    <w:rsid w:val="0032198C"/>
    <w:rsid w:val="003223F0"/>
    <w:rsid w:val="00322C2D"/>
    <w:rsid w:val="003248FE"/>
    <w:rsid w:val="00324C40"/>
    <w:rsid w:val="00325381"/>
    <w:rsid w:val="00325B3B"/>
    <w:rsid w:val="003262C0"/>
    <w:rsid w:val="00326C85"/>
    <w:rsid w:val="003271FD"/>
    <w:rsid w:val="00331B51"/>
    <w:rsid w:val="0033239D"/>
    <w:rsid w:val="00332821"/>
    <w:rsid w:val="00332879"/>
    <w:rsid w:val="00332EFD"/>
    <w:rsid w:val="00333261"/>
    <w:rsid w:val="00333EC4"/>
    <w:rsid w:val="003342CE"/>
    <w:rsid w:val="00334EAC"/>
    <w:rsid w:val="00335A66"/>
    <w:rsid w:val="00336D83"/>
    <w:rsid w:val="00337187"/>
    <w:rsid w:val="00337847"/>
    <w:rsid w:val="00337914"/>
    <w:rsid w:val="00342022"/>
    <w:rsid w:val="0034248A"/>
    <w:rsid w:val="00342951"/>
    <w:rsid w:val="003444EC"/>
    <w:rsid w:val="003453BB"/>
    <w:rsid w:val="003458C9"/>
    <w:rsid w:val="00345EB1"/>
    <w:rsid w:val="00347993"/>
    <w:rsid w:val="00351324"/>
    <w:rsid w:val="00351B65"/>
    <w:rsid w:val="00351F3D"/>
    <w:rsid w:val="00352F4D"/>
    <w:rsid w:val="003530F6"/>
    <w:rsid w:val="00353963"/>
    <w:rsid w:val="00353F0E"/>
    <w:rsid w:val="00355666"/>
    <w:rsid w:val="00355B92"/>
    <w:rsid w:val="003566C6"/>
    <w:rsid w:val="00357284"/>
    <w:rsid w:val="00357A8E"/>
    <w:rsid w:val="00361739"/>
    <w:rsid w:val="0036177A"/>
    <w:rsid w:val="00361E5F"/>
    <w:rsid w:val="00362123"/>
    <w:rsid w:val="00363B26"/>
    <w:rsid w:val="00363CE9"/>
    <w:rsid w:val="00364868"/>
    <w:rsid w:val="00364EB9"/>
    <w:rsid w:val="00364F1E"/>
    <w:rsid w:val="00366202"/>
    <w:rsid w:val="00366F3F"/>
    <w:rsid w:val="00367EDD"/>
    <w:rsid w:val="00367F7F"/>
    <w:rsid w:val="0037050B"/>
    <w:rsid w:val="0037061F"/>
    <w:rsid w:val="00371BD0"/>
    <w:rsid w:val="00372BAC"/>
    <w:rsid w:val="00372E99"/>
    <w:rsid w:val="00373A42"/>
    <w:rsid w:val="003752D7"/>
    <w:rsid w:val="00376116"/>
    <w:rsid w:val="00377136"/>
    <w:rsid w:val="003776E4"/>
    <w:rsid w:val="00380F81"/>
    <w:rsid w:val="0038192D"/>
    <w:rsid w:val="0038293B"/>
    <w:rsid w:val="00383322"/>
    <w:rsid w:val="00384680"/>
    <w:rsid w:val="00385197"/>
    <w:rsid w:val="003858D3"/>
    <w:rsid w:val="003901D5"/>
    <w:rsid w:val="00390B43"/>
    <w:rsid w:val="00391CFC"/>
    <w:rsid w:val="00392532"/>
    <w:rsid w:val="00393A36"/>
    <w:rsid w:val="00393B3C"/>
    <w:rsid w:val="003942E0"/>
    <w:rsid w:val="003943B2"/>
    <w:rsid w:val="00394709"/>
    <w:rsid w:val="00394A96"/>
    <w:rsid w:val="0039504D"/>
    <w:rsid w:val="00395F67"/>
    <w:rsid w:val="00396428"/>
    <w:rsid w:val="00396484"/>
    <w:rsid w:val="003A0CFF"/>
    <w:rsid w:val="003A2591"/>
    <w:rsid w:val="003A3BBF"/>
    <w:rsid w:val="003A3D79"/>
    <w:rsid w:val="003A3F24"/>
    <w:rsid w:val="003A42C1"/>
    <w:rsid w:val="003A432A"/>
    <w:rsid w:val="003A754A"/>
    <w:rsid w:val="003A7CEE"/>
    <w:rsid w:val="003B02DA"/>
    <w:rsid w:val="003B092F"/>
    <w:rsid w:val="003B0F6A"/>
    <w:rsid w:val="003B1A0A"/>
    <w:rsid w:val="003B1DC0"/>
    <w:rsid w:val="003B2970"/>
    <w:rsid w:val="003B2B05"/>
    <w:rsid w:val="003B2E66"/>
    <w:rsid w:val="003B2E83"/>
    <w:rsid w:val="003B3CEB"/>
    <w:rsid w:val="003B3EB4"/>
    <w:rsid w:val="003B4529"/>
    <w:rsid w:val="003B4714"/>
    <w:rsid w:val="003B484F"/>
    <w:rsid w:val="003B4905"/>
    <w:rsid w:val="003B4B24"/>
    <w:rsid w:val="003B5E74"/>
    <w:rsid w:val="003B6198"/>
    <w:rsid w:val="003B655F"/>
    <w:rsid w:val="003C06E1"/>
    <w:rsid w:val="003C0D20"/>
    <w:rsid w:val="003C2561"/>
    <w:rsid w:val="003C3AB2"/>
    <w:rsid w:val="003C4656"/>
    <w:rsid w:val="003C527E"/>
    <w:rsid w:val="003C631D"/>
    <w:rsid w:val="003D07AE"/>
    <w:rsid w:val="003D19C8"/>
    <w:rsid w:val="003D19DD"/>
    <w:rsid w:val="003D24C5"/>
    <w:rsid w:val="003D4085"/>
    <w:rsid w:val="003D4692"/>
    <w:rsid w:val="003D51F3"/>
    <w:rsid w:val="003D5D4D"/>
    <w:rsid w:val="003D5DF2"/>
    <w:rsid w:val="003D6C5B"/>
    <w:rsid w:val="003D743F"/>
    <w:rsid w:val="003D7B92"/>
    <w:rsid w:val="003E1196"/>
    <w:rsid w:val="003E1CFD"/>
    <w:rsid w:val="003E20D2"/>
    <w:rsid w:val="003E429F"/>
    <w:rsid w:val="003E45ED"/>
    <w:rsid w:val="003E4856"/>
    <w:rsid w:val="003E5651"/>
    <w:rsid w:val="003E6783"/>
    <w:rsid w:val="003E6FBB"/>
    <w:rsid w:val="003E7488"/>
    <w:rsid w:val="003E79B7"/>
    <w:rsid w:val="003E7D08"/>
    <w:rsid w:val="003E7E16"/>
    <w:rsid w:val="003F215E"/>
    <w:rsid w:val="003F2E0F"/>
    <w:rsid w:val="003F33DA"/>
    <w:rsid w:val="003F3719"/>
    <w:rsid w:val="003F38EB"/>
    <w:rsid w:val="003F3D5C"/>
    <w:rsid w:val="003F66E3"/>
    <w:rsid w:val="003F6DBA"/>
    <w:rsid w:val="003F7BC1"/>
    <w:rsid w:val="0040042B"/>
    <w:rsid w:val="0040122D"/>
    <w:rsid w:val="004015C4"/>
    <w:rsid w:val="00403614"/>
    <w:rsid w:val="00403856"/>
    <w:rsid w:val="00403EF5"/>
    <w:rsid w:val="00404165"/>
    <w:rsid w:val="0040454C"/>
    <w:rsid w:val="00404F4D"/>
    <w:rsid w:val="00410F21"/>
    <w:rsid w:val="00411649"/>
    <w:rsid w:val="00411727"/>
    <w:rsid w:val="00412547"/>
    <w:rsid w:val="004130D1"/>
    <w:rsid w:val="00413849"/>
    <w:rsid w:val="00414D6C"/>
    <w:rsid w:val="004174F4"/>
    <w:rsid w:val="00417B0F"/>
    <w:rsid w:val="00420C8D"/>
    <w:rsid w:val="0042245E"/>
    <w:rsid w:val="00423B71"/>
    <w:rsid w:val="00426D73"/>
    <w:rsid w:val="00430945"/>
    <w:rsid w:val="00432DEC"/>
    <w:rsid w:val="00433D85"/>
    <w:rsid w:val="00434169"/>
    <w:rsid w:val="004356F2"/>
    <w:rsid w:val="004360D5"/>
    <w:rsid w:val="004363D0"/>
    <w:rsid w:val="00436652"/>
    <w:rsid w:val="004367C7"/>
    <w:rsid w:val="00437B01"/>
    <w:rsid w:val="00437B97"/>
    <w:rsid w:val="00437D71"/>
    <w:rsid w:val="004404C2"/>
    <w:rsid w:val="00440C7C"/>
    <w:rsid w:val="00441D24"/>
    <w:rsid w:val="004429F3"/>
    <w:rsid w:val="004454AD"/>
    <w:rsid w:val="00445C2D"/>
    <w:rsid w:val="004462F3"/>
    <w:rsid w:val="00447010"/>
    <w:rsid w:val="0045001E"/>
    <w:rsid w:val="00452189"/>
    <w:rsid w:val="00452713"/>
    <w:rsid w:val="00453236"/>
    <w:rsid w:val="00453D50"/>
    <w:rsid w:val="00454419"/>
    <w:rsid w:val="00455275"/>
    <w:rsid w:val="00457617"/>
    <w:rsid w:val="00461870"/>
    <w:rsid w:val="004624EA"/>
    <w:rsid w:val="00463075"/>
    <w:rsid w:val="00463D90"/>
    <w:rsid w:val="0046538B"/>
    <w:rsid w:val="00465EE3"/>
    <w:rsid w:val="00466BA1"/>
    <w:rsid w:val="00467518"/>
    <w:rsid w:val="00467921"/>
    <w:rsid w:val="00467CB2"/>
    <w:rsid w:val="00472124"/>
    <w:rsid w:val="00472534"/>
    <w:rsid w:val="00473281"/>
    <w:rsid w:val="00473BAA"/>
    <w:rsid w:val="004770E2"/>
    <w:rsid w:val="00480A8B"/>
    <w:rsid w:val="0048175E"/>
    <w:rsid w:val="00482F4D"/>
    <w:rsid w:val="004834A1"/>
    <w:rsid w:val="0048352E"/>
    <w:rsid w:val="004853CA"/>
    <w:rsid w:val="0048574F"/>
    <w:rsid w:val="00486629"/>
    <w:rsid w:val="00486AC6"/>
    <w:rsid w:val="00486E77"/>
    <w:rsid w:val="004904E5"/>
    <w:rsid w:val="00490F39"/>
    <w:rsid w:val="0049195F"/>
    <w:rsid w:val="00493BCF"/>
    <w:rsid w:val="00493E70"/>
    <w:rsid w:val="0049470D"/>
    <w:rsid w:val="00496308"/>
    <w:rsid w:val="0049687E"/>
    <w:rsid w:val="00496B5C"/>
    <w:rsid w:val="004978C5"/>
    <w:rsid w:val="00497B77"/>
    <w:rsid w:val="004A04AF"/>
    <w:rsid w:val="004A0C96"/>
    <w:rsid w:val="004A0F79"/>
    <w:rsid w:val="004A1834"/>
    <w:rsid w:val="004A1DAA"/>
    <w:rsid w:val="004A2BE8"/>
    <w:rsid w:val="004A3D20"/>
    <w:rsid w:val="004A4EDD"/>
    <w:rsid w:val="004A5AAC"/>
    <w:rsid w:val="004A63E0"/>
    <w:rsid w:val="004A7097"/>
    <w:rsid w:val="004A7275"/>
    <w:rsid w:val="004A77B1"/>
    <w:rsid w:val="004A7AF4"/>
    <w:rsid w:val="004B0C2D"/>
    <w:rsid w:val="004B13E7"/>
    <w:rsid w:val="004B22A2"/>
    <w:rsid w:val="004B27BB"/>
    <w:rsid w:val="004B303B"/>
    <w:rsid w:val="004B3D46"/>
    <w:rsid w:val="004B504F"/>
    <w:rsid w:val="004B57A6"/>
    <w:rsid w:val="004B6EB9"/>
    <w:rsid w:val="004B6FFE"/>
    <w:rsid w:val="004B7432"/>
    <w:rsid w:val="004B7D77"/>
    <w:rsid w:val="004B7FD0"/>
    <w:rsid w:val="004C0762"/>
    <w:rsid w:val="004C0B70"/>
    <w:rsid w:val="004C0C82"/>
    <w:rsid w:val="004C0CAF"/>
    <w:rsid w:val="004C171B"/>
    <w:rsid w:val="004C3C17"/>
    <w:rsid w:val="004C43DA"/>
    <w:rsid w:val="004C5E22"/>
    <w:rsid w:val="004C7366"/>
    <w:rsid w:val="004C773C"/>
    <w:rsid w:val="004C7EE6"/>
    <w:rsid w:val="004D0149"/>
    <w:rsid w:val="004D1108"/>
    <w:rsid w:val="004D1429"/>
    <w:rsid w:val="004D1A03"/>
    <w:rsid w:val="004D212E"/>
    <w:rsid w:val="004D315E"/>
    <w:rsid w:val="004D3E0E"/>
    <w:rsid w:val="004D4503"/>
    <w:rsid w:val="004D568D"/>
    <w:rsid w:val="004D592E"/>
    <w:rsid w:val="004D5D09"/>
    <w:rsid w:val="004D6047"/>
    <w:rsid w:val="004D60A6"/>
    <w:rsid w:val="004D684C"/>
    <w:rsid w:val="004D729A"/>
    <w:rsid w:val="004D7553"/>
    <w:rsid w:val="004D7CFB"/>
    <w:rsid w:val="004E0C6A"/>
    <w:rsid w:val="004E10EF"/>
    <w:rsid w:val="004E34E9"/>
    <w:rsid w:val="004E3A00"/>
    <w:rsid w:val="004E3D0C"/>
    <w:rsid w:val="004E450F"/>
    <w:rsid w:val="004E5789"/>
    <w:rsid w:val="004E587F"/>
    <w:rsid w:val="004E7039"/>
    <w:rsid w:val="004E7EEB"/>
    <w:rsid w:val="004F0DCE"/>
    <w:rsid w:val="004F0DE8"/>
    <w:rsid w:val="004F2D17"/>
    <w:rsid w:val="004F2F3C"/>
    <w:rsid w:val="004F3236"/>
    <w:rsid w:val="004F5619"/>
    <w:rsid w:val="004F6154"/>
    <w:rsid w:val="004F6868"/>
    <w:rsid w:val="004F7B6C"/>
    <w:rsid w:val="00500218"/>
    <w:rsid w:val="00500961"/>
    <w:rsid w:val="00500FBD"/>
    <w:rsid w:val="00502185"/>
    <w:rsid w:val="00502574"/>
    <w:rsid w:val="005030E9"/>
    <w:rsid w:val="00503173"/>
    <w:rsid w:val="0050342A"/>
    <w:rsid w:val="00503DE6"/>
    <w:rsid w:val="00504AF4"/>
    <w:rsid w:val="005057EB"/>
    <w:rsid w:val="005064B3"/>
    <w:rsid w:val="005111CF"/>
    <w:rsid w:val="0051199A"/>
    <w:rsid w:val="0051231C"/>
    <w:rsid w:val="00514478"/>
    <w:rsid w:val="00514A3C"/>
    <w:rsid w:val="005150A4"/>
    <w:rsid w:val="00515799"/>
    <w:rsid w:val="0051588C"/>
    <w:rsid w:val="00515D7A"/>
    <w:rsid w:val="005218E6"/>
    <w:rsid w:val="00521BF9"/>
    <w:rsid w:val="00521CBF"/>
    <w:rsid w:val="005222AC"/>
    <w:rsid w:val="00522FCB"/>
    <w:rsid w:val="00523234"/>
    <w:rsid w:val="005234CB"/>
    <w:rsid w:val="00523D5E"/>
    <w:rsid w:val="00525206"/>
    <w:rsid w:val="005253FD"/>
    <w:rsid w:val="0052620F"/>
    <w:rsid w:val="005263E2"/>
    <w:rsid w:val="0052661E"/>
    <w:rsid w:val="00526971"/>
    <w:rsid w:val="00526C9C"/>
    <w:rsid w:val="0052741E"/>
    <w:rsid w:val="00530209"/>
    <w:rsid w:val="00531208"/>
    <w:rsid w:val="00531AB6"/>
    <w:rsid w:val="00532338"/>
    <w:rsid w:val="00533F9C"/>
    <w:rsid w:val="005344DF"/>
    <w:rsid w:val="00534564"/>
    <w:rsid w:val="00535159"/>
    <w:rsid w:val="00535C6F"/>
    <w:rsid w:val="00535CE1"/>
    <w:rsid w:val="005366C5"/>
    <w:rsid w:val="0053716F"/>
    <w:rsid w:val="0053728E"/>
    <w:rsid w:val="005375E6"/>
    <w:rsid w:val="005376EC"/>
    <w:rsid w:val="00537761"/>
    <w:rsid w:val="00540678"/>
    <w:rsid w:val="00543740"/>
    <w:rsid w:val="00543796"/>
    <w:rsid w:val="0054420B"/>
    <w:rsid w:val="00544438"/>
    <w:rsid w:val="005449D5"/>
    <w:rsid w:val="005457C3"/>
    <w:rsid w:val="00546FE2"/>
    <w:rsid w:val="00547482"/>
    <w:rsid w:val="00547B05"/>
    <w:rsid w:val="00551C44"/>
    <w:rsid w:val="005529D2"/>
    <w:rsid w:val="00553127"/>
    <w:rsid w:val="0055359B"/>
    <w:rsid w:val="005539BB"/>
    <w:rsid w:val="005546CF"/>
    <w:rsid w:val="00554CDA"/>
    <w:rsid w:val="00555E33"/>
    <w:rsid w:val="00555FFC"/>
    <w:rsid w:val="00556622"/>
    <w:rsid w:val="00562ABC"/>
    <w:rsid w:val="00564C5B"/>
    <w:rsid w:val="005652D6"/>
    <w:rsid w:val="005653FC"/>
    <w:rsid w:val="00566CED"/>
    <w:rsid w:val="00567A70"/>
    <w:rsid w:val="0057329F"/>
    <w:rsid w:val="0057449C"/>
    <w:rsid w:val="005751A3"/>
    <w:rsid w:val="005751D8"/>
    <w:rsid w:val="00575969"/>
    <w:rsid w:val="0057726C"/>
    <w:rsid w:val="00582313"/>
    <w:rsid w:val="005828F6"/>
    <w:rsid w:val="00585FB4"/>
    <w:rsid w:val="00590206"/>
    <w:rsid w:val="0059077E"/>
    <w:rsid w:val="00591311"/>
    <w:rsid w:val="00592115"/>
    <w:rsid w:val="0059279B"/>
    <w:rsid w:val="00593C24"/>
    <w:rsid w:val="005940FC"/>
    <w:rsid w:val="005943E8"/>
    <w:rsid w:val="00594AEB"/>
    <w:rsid w:val="00597D69"/>
    <w:rsid w:val="005A0C19"/>
    <w:rsid w:val="005A0EB0"/>
    <w:rsid w:val="005A24B1"/>
    <w:rsid w:val="005A3FB1"/>
    <w:rsid w:val="005A5287"/>
    <w:rsid w:val="005A72CA"/>
    <w:rsid w:val="005A7CFE"/>
    <w:rsid w:val="005B0062"/>
    <w:rsid w:val="005B103D"/>
    <w:rsid w:val="005B1A97"/>
    <w:rsid w:val="005B1E30"/>
    <w:rsid w:val="005B1E34"/>
    <w:rsid w:val="005B2156"/>
    <w:rsid w:val="005B4589"/>
    <w:rsid w:val="005B499D"/>
    <w:rsid w:val="005B4A86"/>
    <w:rsid w:val="005B70C0"/>
    <w:rsid w:val="005B7E3A"/>
    <w:rsid w:val="005C008D"/>
    <w:rsid w:val="005C13D6"/>
    <w:rsid w:val="005C234B"/>
    <w:rsid w:val="005C48FE"/>
    <w:rsid w:val="005C76F2"/>
    <w:rsid w:val="005C770B"/>
    <w:rsid w:val="005C7929"/>
    <w:rsid w:val="005C7B39"/>
    <w:rsid w:val="005D12D7"/>
    <w:rsid w:val="005D1E9E"/>
    <w:rsid w:val="005D2C5C"/>
    <w:rsid w:val="005D38B3"/>
    <w:rsid w:val="005D4ABD"/>
    <w:rsid w:val="005D4C95"/>
    <w:rsid w:val="005D5594"/>
    <w:rsid w:val="005D6587"/>
    <w:rsid w:val="005D6E7D"/>
    <w:rsid w:val="005D7E77"/>
    <w:rsid w:val="005E0952"/>
    <w:rsid w:val="005E10F9"/>
    <w:rsid w:val="005E13F3"/>
    <w:rsid w:val="005E1C67"/>
    <w:rsid w:val="005E312E"/>
    <w:rsid w:val="005E36A2"/>
    <w:rsid w:val="005E41BA"/>
    <w:rsid w:val="005E4B6F"/>
    <w:rsid w:val="005E4DE2"/>
    <w:rsid w:val="005E6E1A"/>
    <w:rsid w:val="005E7297"/>
    <w:rsid w:val="005E7BEC"/>
    <w:rsid w:val="005F0E16"/>
    <w:rsid w:val="005F18FC"/>
    <w:rsid w:val="005F2446"/>
    <w:rsid w:val="005F3A99"/>
    <w:rsid w:val="005F3B4B"/>
    <w:rsid w:val="005F50B7"/>
    <w:rsid w:val="005F578C"/>
    <w:rsid w:val="005F5A74"/>
    <w:rsid w:val="005F6B26"/>
    <w:rsid w:val="00600357"/>
    <w:rsid w:val="00600367"/>
    <w:rsid w:val="00600B09"/>
    <w:rsid w:val="00602FBF"/>
    <w:rsid w:val="006032D8"/>
    <w:rsid w:val="00604246"/>
    <w:rsid w:val="0060493D"/>
    <w:rsid w:val="00605015"/>
    <w:rsid w:val="006052D3"/>
    <w:rsid w:val="0060634B"/>
    <w:rsid w:val="006070F5"/>
    <w:rsid w:val="0060710F"/>
    <w:rsid w:val="0061078C"/>
    <w:rsid w:val="00613B5F"/>
    <w:rsid w:val="00613BC6"/>
    <w:rsid w:val="00614A91"/>
    <w:rsid w:val="0061596C"/>
    <w:rsid w:val="00616592"/>
    <w:rsid w:val="006167AA"/>
    <w:rsid w:val="00616D4B"/>
    <w:rsid w:val="006201B7"/>
    <w:rsid w:val="00620878"/>
    <w:rsid w:val="00620ADB"/>
    <w:rsid w:val="00620F27"/>
    <w:rsid w:val="006213B9"/>
    <w:rsid w:val="00621C55"/>
    <w:rsid w:val="00622333"/>
    <w:rsid w:val="00622A85"/>
    <w:rsid w:val="00623856"/>
    <w:rsid w:val="00623EF5"/>
    <w:rsid w:val="00623FBF"/>
    <w:rsid w:val="00624740"/>
    <w:rsid w:val="006264D5"/>
    <w:rsid w:val="00626F8E"/>
    <w:rsid w:val="0062793F"/>
    <w:rsid w:val="00633998"/>
    <w:rsid w:val="00633CC3"/>
    <w:rsid w:val="006342C0"/>
    <w:rsid w:val="00634426"/>
    <w:rsid w:val="0063463A"/>
    <w:rsid w:val="006348B0"/>
    <w:rsid w:val="00634932"/>
    <w:rsid w:val="00634EAD"/>
    <w:rsid w:val="006363CB"/>
    <w:rsid w:val="0063712B"/>
    <w:rsid w:val="00637C7C"/>
    <w:rsid w:val="00640B86"/>
    <w:rsid w:val="006417F8"/>
    <w:rsid w:val="00643132"/>
    <w:rsid w:val="0064356E"/>
    <w:rsid w:val="00644540"/>
    <w:rsid w:val="006459D8"/>
    <w:rsid w:val="00645E5C"/>
    <w:rsid w:val="00646BBA"/>
    <w:rsid w:val="00646CB1"/>
    <w:rsid w:val="00647313"/>
    <w:rsid w:val="006515FA"/>
    <w:rsid w:val="00651A1E"/>
    <w:rsid w:val="00653141"/>
    <w:rsid w:val="00653E02"/>
    <w:rsid w:val="00655B22"/>
    <w:rsid w:val="006564A1"/>
    <w:rsid w:val="00660A38"/>
    <w:rsid w:val="006621C8"/>
    <w:rsid w:val="00662FA6"/>
    <w:rsid w:val="00663887"/>
    <w:rsid w:val="00663F05"/>
    <w:rsid w:val="006643D9"/>
    <w:rsid w:val="0066499D"/>
    <w:rsid w:val="00665E18"/>
    <w:rsid w:val="00666D68"/>
    <w:rsid w:val="00670FE3"/>
    <w:rsid w:val="0067155C"/>
    <w:rsid w:val="00671D91"/>
    <w:rsid w:val="0067426E"/>
    <w:rsid w:val="00674FC2"/>
    <w:rsid w:val="00676DD6"/>
    <w:rsid w:val="006805BC"/>
    <w:rsid w:val="00680638"/>
    <w:rsid w:val="00681BA7"/>
    <w:rsid w:val="006827DC"/>
    <w:rsid w:val="00682B38"/>
    <w:rsid w:val="0068336D"/>
    <w:rsid w:val="0068476C"/>
    <w:rsid w:val="00684B85"/>
    <w:rsid w:val="006858B1"/>
    <w:rsid w:val="00686021"/>
    <w:rsid w:val="00686487"/>
    <w:rsid w:val="00686A0A"/>
    <w:rsid w:val="00686A78"/>
    <w:rsid w:val="00686B41"/>
    <w:rsid w:val="006872CB"/>
    <w:rsid w:val="00687FD4"/>
    <w:rsid w:val="00690CFA"/>
    <w:rsid w:val="0069106D"/>
    <w:rsid w:val="0069143F"/>
    <w:rsid w:val="00692E10"/>
    <w:rsid w:val="00693C8A"/>
    <w:rsid w:val="006941E1"/>
    <w:rsid w:val="006948F0"/>
    <w:rsid w:val="00695377"/>
    <w:rsid w:val="0069577C"/>
    <w:rsid w:val="006963E0"/>
    <w:rsid w:val="0069745A"/>
    <w:rsid w:val="00697466"/>
    <w:rsid w:val="006A0B8A"/>
    <w:rsid w:val="006A0E9A"/>
    <w:rsid w:val="006A1607"/>
    <w:rsid w:val="006A22FD"/>
    <w:rsid w:val="006A2349"/>
    <w:rsid w:val="006A2800"/>
    <w:rsid w:val="006A47D4"/>
    <w:rsid w:val="006A62E5"/>
    <w:rsid w:val="006A66D2"/>
    <w:rsid w:val="006A6DA1"/>
    <w:rsid w:val="006A74B0"/>
    <w:rsid w:val="006A77FC"/>
    <w:rsid w:val="006A7FCF"/>
    <w:rsid w:val="006B01DF"/>
    <w:rsid w:val="006B0EA4"/>
    <w:rsid w:val="006B1EDA"/>
    <w:rsid w:val="006B2B02"/>
    <w:rsid w:val="006B2F2D"/>
    <w:rsid w:val="006B32F3"/>
    <w:rsid w:val="006B50DC"/>
    <w:rsid w:val="006B6237"/>
    <w:rsid w:val="006B67D2"/>
    <w:rsid w:val="006B705D"/>
    <w:rsid w:val="006B7650"/>
    <w:rsid w:val="006B778B"/>
    <w:rsid w:val="006C09BD"/>
    <w:rsid w:val="006C10E7"/>
    <w:rsid w:val="006C1A5C"/>
    <w:rsid w:val="006C1AF2"/>
    <w:rsid w:val="006C1E1C"/>
    <w:rsid w:val="006C2E1B"/>
    <w:rsid w:val="006C3D28"/>
    <w:rsid w:val="006C4FE3"/>
    <w:rsid w:val="006C5C4A"/>
    <w:rsid w:val="006C795C"/>
    <w:rsid w:val="006C7AB4"/>
    <w:rsid w:val="006C7CDA"/>
    <w:rsid w:val="006C7F3A"/>
    <w:rsid w:val="006D07E8"/>
    <w:rsid w:val="006D0E0B"/>
    <w:rsid w:val="006D0E3B"/>
    <w:rsid w:val="006D1399"/>
    <w:rsid w:val="006D194E"/>
    <w:rsid w:val="006D21B1"/>
    <w:rsid w:val="006D36B6"/>
    <w:rsid w:val="006D3A4A"/>
    <w:rsid w:val="006D3E76"/>
    <w:rsid w:val="006D4B52"/>
    <w:rsid w:val="006D5559"/>
    <w:rsid w:val="006D614E"/>
    <w:rsid w:val="006E04F0"/>
    <w:rsid w:val="006E08C2"/>
    <w:rsid w:val="006E1AE0"/>
    <w:rsid w:val="006E23D8"/>
    <w:rsid w:val="006E2A69"/>
    <w:rsid w:val="006E2BC7"/>
    <w:rsid w:val="006E335D"/>
    <w:rsid w:val="006E4E4F"/>
    <w:rsid w:val="006E53BD"/>
    <w:rsid w:val="006E5ED1"/>
    <w:rsid w:val="006E766B"/>
    <w:rsid w:val="006F00AB"/>
    <w:rsid w:val="006F060A"/>
    <w:rsid w:val="006F0F5B"/>
    <w:rsid w:val="006F1E10"/>
    <w:rsid w:val="006F2C64"/>
    <w:rsid w:val="006F3FE7"/>
    <w:rsid w:val="006F5934"/>
    <w:rsid w:val="006F6BA5"/>
    <w:rsid w:val="0070018D"/>
    <w:rsid w:val="00700648"/>
    <w:rsid w:val="00700840"/>
    <w:rsid w:val="00701B54"/>
    <w:rsid w:val="00702C8B"/>
    <w:rsid w:val="0070350F"/>
    <w:rsid w:val="007035E1"/>
    <w:rsid w:val="007042B8"/>
    <w:rsid w:val="00706228"/>
    <w:rsid w:val="00707BDB"/>
    <w:rsid w:val="007113C0"/>
    <w:rsid w:val="007116B0"/>
    <w:rsid w:val="0071184A"/>
    <w:rsid w:val="00711BBC"/>
    <w:rsid w:val="00712160"/>
    <w:rsid w:val="00712192"/>
    <w:rsid w:val="0071225E"/>
    <w:rsid w:val="00712A94"/>
    <w:rsid w:val="00712DAF"/>
    <w:rsid w:val="007137B9"/>
    <w:rsid w:val="00714A11"/>
    <w:rsid w:val="00715643"/>
    <w:rsid w:val="007175B3"/>
    <w:rsid w:val="00717BF7"/>
    <w:rsid w:val="00717DAA"/>
    <w:rsid w:val="00720218"/>
    <w:rsid w:val="00721792"/>
    <w:rsid w:val="00721FAE"/>
    <w:rsid w:val="00721FEA"/>
    <w:rsid w:val="007224E5"/>
    <w:rsid w:val="007227BC"/>
    <w:rsid w:val="00724CB4"/>
    <w:rsid w:val="0072509C"/>
    <w:rsid w:val="0072569A"/>
    <w:rsid w:val="00725BB4"/>
    <w:rsid w:val="00725E75"/>
    <w:rsid w:val="00726277"/>
    <w:rsid w:val="00727095"/>
    <w:rsid w:val="0072774B"/>
    <w:rsid w:val="00731B36"/>
    <w:rsid w:val="00732614"/>
    <w:rsid w:val="00734539"/>
    <w:rsid w:val="00734A36"/>
    <w:rsid w:val="00734E98"/>
    <w:rsid w:val="00735021"/>
    <w:rsid w:val="00736433"/>
    <w:rsid w:val="00740237"/>
    <w:rsid w:val="007419D6"/>
    <w:rsid w:val="00741A79"/>
    <w:rsid w:val="007420A7"/>
    <w:rsid w:val="007428C8"/>
    <w:rsid w:val="00744C35"/>
    <w:rsid w:val="0074598E"/>
    <w:rsid w:val="00745BAC"/>
    <w:rsid w:val="00747A3B"/>
    <w:rsid w:val="00747D02"/>
    <w:rsid w:val="00750229"/>
    <w:rsid w:val="00750575"/>
    <w:rsid w:val="007522D5"/>
    <w:rsid w:val="00752EDA"/>
    <w:rsid w:val="00753087"/>
    <w:rsid w:val="00753AA3"/>
    <w:rsid w:val="0075450F"/>
    <w:rsid w:val="00754561"/>
    <w:rsid w:val="0075480C"/>
    <w:rsid w:val="00755822"/>
    <w:rsid w:val="00756C4E"/>
    <w:rsid w:val="00757362"/>
    <w:rsid w:val="00757849"/>
    <w:rsid w:val="00760CFE"/>
    <w:rsid w:val="007611F4"/>
    <w:rsid w:val="007635D3"/>
    <w:rsid w:val="0076474D"/>
    <w:rsid w:val="00764A04"/>
    <w:rsid w:val="00764C8B"/>
    <w:rsid w:val="007652EF"/>
    <w:rsid w:val="00765D90"/>
    <w:rsid w:val="007669AC"/>
    <w:rsid w:val="00770D44"/>
    <w:rsid w:val="00770FBC"/>
    <w:rsid w:val="0077110B"/>
    <w:rsid w:val="00772876"/>
    <w:rsid w:val="00772AAA"/>
    <w:rsid w:val="007737E1"/>
    <w:rsid w:val="00774474"/>
    <w:rsid w:val="00774716"/>
    <w:rsid w:val="00774A04"/>
    <w:rsid w:val="0077514B"/>
    <w:rsid w:val="0077574F"/>
    <w:rsid w:val="00775926"/>
    <w:rsid w:val="00776489"/>
    <w:rsid w:val="0077741C"/>
    <w:rsid w:val="0078107F"/>
    <w:rsid w:val="00782678"/>
    <w:rsid w:val="00782A3A"/>
    <w:rsid w:val="00782AD1"/>
    <w:rsid w:val="00783A35"/>
    <w:rsid w:val="00785B74"/>
    <w:rsid w:val="00785D51"/>
    <w:rsid w:val="00786397"/>
    <w:rsid w:val="00786D42"/>
    <w:rsid w:val="00786F58"/>
    <w:rsid w:val="0079053D"/>
    <w:rsid w:val="0079104C"/>
    <w:rsid w:val="00792A4A"/>
    <w:rsid w:val="00793C06"/>
    <w:rsid w:val="00794DA0"/>
    <w:rsid w:val="00795FEC"/>
    <w:rsid w:val="00796852"/>
    <w:rsid w:val="00797B57"/>
    <w:rsid w:val="00797C05"/>
    <w:rsid w:val="00797D8E"/>
    <w:rsid w:val="007A02DF"/>
    <w:rsid w:val="007A0455"/>
    <w:rsid w:val="007A0EE4"/>
    <w:rsid w:val="007A11DB"/>
    <w:rsid w:val="007A232B"/>
    <w:rsid w:val="007A26B9"/>
    <w:rsid w:val="007A2870"/>
    <w:rsid w:val="007A3630"/>
    <w:rsid w:val="007A3C94"/>
    <w:rsid w:val="007A3FD7"/>
    <w:rsid w:val="007A5104"/>
    <w:rsid w:val="007A64A1"/>
    <w:rsid w:val="007A76AA"/>
    <w:rsid w:val="007A7D1A"/>
    <w:rsid w:val="007B0227"/>
    <w:rsid w:val="007B09B0"/>
    <w:rsid w:val="007B12DC"/>
    <w:rsid w:val="007B1B5C"/>
    <w:rsid w:val="007B216A"/>
    <w:rsid w:val="007B2242"/>
    <w:rsid w:val="007B27BA"/>
    <w:rsid w:val="007B2952"/>
    <w:rsid w:val="007B2FC2"/>
    <w:rsid w:val="007B349D"/>
    <w:rsid w:val="007B4902"/>
    <w:rsid w:val="007B5305"/>
    <w:rsid w:val="007B578B"/>
    <w:rsid w:val="007B5AFC"/>
    <w:rsid w:val="007B6E5C"/>
    <w:rsid w:val="007C02C8"/>
    <w:rsid w:val="007C0F96"/>
    <w:rsid w:val="007C178C"/>
    <w:rsid w:val="007C19BC"/>
    <w:rsid w:val="007C267D"/>
    <w:rsid w:val="007C2B74"/>
    <w:rsid w:val="007C38C1"/>
    <w:rsid w:val="007C3BD7"/>
    <w:rsid w:val="007C478C"/>
    <w:rsid w:val="007C4EE0"/>
    <w:rsid w:val="007C5B0E"/>
    <w:rsid w:val="007C6EE4"/>
    <w:rsid w:val="007C7E74"/>
    <w:rsid w:val="007C7E91"/>
    <w:rsid w:val="007D1E85"/>
    <w:rsid w:val="007D203E"/>
    <w:rsid w:val="007D4640"/>
    <w:rsid w:val="007D4AFE"/>
    <w:rsid w:val="007D4DE9"/>
    <w:rsid w:val="007D4F70"/>
    <w:rsid w:val="007D5404"/>
    <w:rsid w:val="007D64E0"/>
    <w:rsid w:val="007D6D53"/>
    <w:rsid w:val="007D7611"/>
    <w:rsid w:val="007E025F"/>
    <w:rsid w:val="007E0D60"/>
    <w:rsid w:val="007E1BAD"/>
    <w:rsid w:val="007E1F80"/>
    <w:rsid w:val="007E2960"/>
    <w:rsid w:val="007E2DFF"/>
    <w:rsid w:val="007E3307"/>
    <w:rsid w:val="007E47AE"/>
    <w:rsid w:val="007E481A"/>
    <w:rsid w:val="007E50A8"/>
    <w:rsid w:val="007E575E"/>
    <w:rsid w:val="007E5A90"/>
    <w:rsid w:val="007E773E"/>
    <w:rsid w:val="007F0183"/>
    <w:rsid w:val="007F0ED3"/>
    <w:rsid w:val="007F10EF"/>
    <w:rsid w:val="007F1974"/>
    <w:rsid w:val="007F45F8"/>
    <w:rsid w:val="007F4D8A"/>
    <w:rsid w:val="007F4DD1"/>
    <w:rsid w:val="007F524B"/>
    <w:rsid w:val="007F5399"/>
    <w:rsid w:val="007F6364"/>
    <w:rsid w:val="007F6CB9"/>
    <w:rsid w:val="007F7184"/>
    <w:rsid w:val="008012F4"/>
    <w:rsid w:val="00802415"/>
    <w:rsid w:val="00802C96"/>
    <w:rsid w:val="0080490A"/>
    <w:rsid w:val="008061FC"/>
    <w:rsid w:val="008073EB"/>
    <w:rsid w:val="008078DA"/>
    <w:rsid w:val="00810882"/>
    <w:rsid w:val="00810C44"/>
    <w:rsid w:val="00811E13"/>
    <w:rsid w:val="0081235F"/>
    <w:rsid w:val="0081298F"/>
    <w:rsid w:val="00812B72"/>
    <w:rsid w:val="00812CFE"/>
    <w:rsid w:val="0081309B"/>
    <w:rsid w:val="008137F3"/>
    <w:rsid w:val="00813AB5"/>
    <w:rsid w:val="00813B79"/>
    <w:rsid w:val="008149CA"/>
    <w:rsid w:val="00814C3B"/>
    <w:rsid w:val="0081518F"/>
    <w:rsid w:val="00816FBC"/>
    <w:rsid w:val="00817481"/>
    <w:rsid w:val="00817A00"/>
    <w:rsid w:val="00817AA5"/>
    <w:rsid w:val="00820139"/>
    <w:rsid w:val="008207A3"/>
    <w:rsid w:val="00821220"/>
    <w:rsid w:val="00821538"/>
    <w:rsid w:val="008238C1"/>
    <w:rsid w:val="00823975"/>
    <w:rsid w:val="0082529B"/>
    <w:rsid w:val="00825901"/>
    <w:rsid w:val="00825BE7"/>
    <w:rsid w:val="0082680C"/>
    <w:rsid w:val="00826AF7"/>
    <w:rsid w:val="00830107"/>
    <w:rsid w:val="00831996"/>
    <w:rsid w:val="008319F3"/>
    <w:rsid w:val="00831AEB"/>
    <w:rsid w:val="0083333E"/>
    <w:rsid w:val="00834DD7"/>
    <w:rsid w:val="00836608"/>
    <w:rsid w:val="0083698F"/>
    <w:rsid w:val="00840854"/>
    <w:rsid w:val="00841998"/>
    <w:rsid w:val="00842186"/>
    <w:rsid w:val="008428F7"/>
    <w:rsid w:val="00843194"/>
    <w:rsid w:val="008432D5"/>
    <w:rsid w:val="00843676"/>
    <w:rsid w:val="00843E98"/>
    <w:rsid w:val="00843FF2"/>
    <w:rsid w:val="00844B4C"/>
    <w:rsid w:val="0084515C"/>
    <w:rsid w:val="0084533A"/>
    <w:rsid w:val="008466C5"/>
    <w:rsid w:val="008469EC"/>
    <w:rsid w:val="00846DB4"/>
    <w:rsid w:val="0084780E"/>
    <w:rsid w:val="00850CA3"/>
    <w:rsid w:val="0085257A"/>
    <w:rsid w:val="0085293A"/>
    <w:rsid w:val="00853045"/>
    <w:rsid w:val="00853625"/>
    <w:rsid w:val="0085471C"/>
    <w:rsid w:val="008549CF"/>
    <w:rsid w:val="00855091"/>
    <w:rsid w:val="008551E3"/>
    <w:rsid w:val="00856048"/>
    <w:rsid w:val="008564D2"/>
    <w:rsid w:val="00856683"/>
    <w:rsid w:val="00856DBF"/>
    <w:rsid w:val="00860F08"/>
    <w:rsid w:val="0086126E"/>
    <w:rsid w:val="008614A0"/>
    <w:rsid w:val="00863A6D"/>
    <w:rsid w:val="00863F86"/>
    <w:rsid w:val="00866BD2"/>
    <w:rsid w:val="00867173"/>
    <w:rsid w:val="00867FD3"/>
    <w:rsid w:val="00870AFA"/>
    <w:rsid w:val="008723E5"/>
    <w:rsid w:val="008730B4"/>
    <w:rsid w:val="008730CD"/>
    <w:rsid w:val="008730FA"/>
    <w:rsid w:val="00873741"/>
    <w:rsid w:val="00874114"/>
    <w:rsid w:val="0087462A"/>
    <w:rsid w:val="00874E7C"/>
    <w:rsid w:val="00875333"/>
    <w:rsid w:val="00875A00"/>
    <w:rsid w:val="00875C99"/>
    <w:rsid w:val="00875FB9"/>
    <w:rsid w:val="008761D0"/>
    <w:rsid w:val="008764F8"/>
    <w:rsid w:val="0087677C"/>
    <w:rsid w:val="00876E3B"/>
    <w:rsid w:val="00876FC4"/>
    <w:rsid w:val="00881298"/>
    <w:rsid w:val="008813A1"/>
    <w:rsid w:val="008820D5"/>
    <w:rsid w:val="0088354F"/>
    <w:rsid w:val="00883E0A"/>
    <w:rsid w:val="0088483F"/>
    <w:rsid w:val="008879AE"/>
    <w:rsid w:val="00887EEC"/>
    <w:rsid w:val="00887F42"/>
    <w:rsid w:val="0089028D"/>
    <w:rsid w:val="008915F3"/>
    <w:rsid w:val="00892B8A"/>
    <w:rsid w:val="008930C0"/>
    <w:rsid w:val="008956C3"/>
    <w:rsid w:val="00895E64"/>
    <w:rsid w:val="00896B1F"/>
    <w:rsid w:val="0089761D"/>
    <w:rsid w:val="00897D63"/>
    <w:rsid w:val="008A0B1F"/>
    <w:rsid w:val="008A194D"/>
    <w:rsid w:val="008A1B54"/>
    <w:rsid w:val="008A1E08"/>
    <w:rsid w:val="008A2A6B"/>
    <w:rsid w:val="008A3466"/>
    <w:rsid w:val="008A5580"/>
    <w:rsid w:val="008A5C5D"/>
    <w:rsid w:val="008A5D70"/>
    <w:rsid w:val="008A60F7"/>
    <w:rsid w:val="008A6B49"/>
    <w:rsid w:val="008A73EE"/>
    <w:rsid w:val="008A7986"/>
    <w:rsid w:val="008B04B5"/>
    <w:rsid w:val="008B0E5B"/>
    <w:rsid w:val="008B2AD9"/>
    <w:rsid w:val="008B4DED"/>
    <w:rsid w:val="008B5DEF"/>
    <w:rsid w:val="008B623E"/>
    <w:rsid w:val="008B6315"/>
    <w:rsid w:val="008B73F3"/>
    <w:rsid w:val="008C00E3"/>
    <w:rsid w:val="008C0EB5"/>
    <w:rsid w:val="008C271E"/>
    <w:rsid w:val="008C27DB"/>
    <w:rsid w:val="008C43B8"/>
    <w:rsid w:val="008C4A10"/>
    <w:rsid w:val="008C61F6"/>
    <w:rsid w:val="008C7BFE"/>
    <w:rsid w:val="008D002F"/>
    <w:rsid w:val="008D08D4"/>
    <w:rsid w:val="008D1E42"/>
    <w:rsid w:val="008D1E8D"/>
    <w:rsid w:val="008D337F"/>
    <w:rsid w:val="008D3E31"/>
    <w:rsid w:val="008D48FE"/>
    <w:rsid w:val="008D5988"/>
    <w:rsid w:val="008D6092"/>
    <w:rsid w:val="008D62E2"/>
    <w:rsid w:val="008D6538"/>
    <w:rsid w:val="008D6D67"/>
    <w:rsid w:val="008D7AF9"/>
    <w:rsid w:val="008E01D9"/>
    <w:rsid w:val="008E0EB3"/>
    <w:rsid w:val="008E231B"/>
    <w:rsid w:val="008E39B8"/>
    <w:rsid w:val="008E3B53"/>
    <w:rsid w:val="008E4746"/>
    <w:rsid w:val="008E672B"/>
    <w:rsid w:val="008E74E4"/>
    <w:rsid w:val="008E7C76"/>
    <w:rsid w:val="008F4F94"/>
    <w:rsid w:val="008F508A"/>
    <w:rsid w:val="008F56DF"/>
    <w:rsid w:val="008F64B5"/>
    <w:rsid w:val="009002C5"/>
    <w:rsid w:val="00900DBB"/>
    <w:rsid w:val="0090132A"/>
    <w:rsid w:val="009021C1"/>
    <w:rsid w:val="00902F08"/>
    <w:rsid w:val="00903513"/>
    <w:rsid w:val="00904D8F"/>
    <w:rsid w:val="00905533"/>
    <w:rsid w:val="00906180"/>
    <w:rsid w:val="00906A45"/>
    <w:rsid w:val="00907596"/>
    <w:rsid w:val="00907700"/>
    <w:rsid w:val="00907D4D"/>
    <w:rsid w:val="00910756"/>
    <w:rsid w:val="00910BAD"/>
    <w:rsid w:val="00910BEA"/>
    <w:rsid w:val="00910DEB"/>
    <w:rsid w:val="009110D6"/>
    <w:rsid w:val="0091187A"/>
    <w:rsid w:val="00912241"/>
    <w:rsid w:val="0091446A"/>
    <w:rsid w:val="0091547E"/>
    <w:rsid w:val="00916875"/>
    <w:rsid w:val="00916EC9"/>
    <w:rsid w:val="009176FB"/>
    <w:rsid w:val="009200EC"/>
    <w:rsid w:val="00920669"/>
    <w:rsid w:val="00920DB1"/>
    <w:rsid w:val="0092130E"/>
    <w:rsid w:val="00922305"/>
    <w:rsid w:val="00922330"/>
    <w:rsid w:val="0092245B"/>
    <w:rsid w:val="009231DE"/>
    <w:rsid w:val="009251CD"/>
    <w:rsid w:val="00925C82"/>
    <w:rsid w:val="00926F91"/>
    <w:rsid w:val="00927784"/>
    <w:rsid w:val="00930ABE"/>
    <w:rsid w:val="00931068"/>
    <w:rsid w:val="009329E3"/>
    <w:rsid w:val="009330A7"/>
    <w:rsid w:val="00933832"/>
    <w:rsid w:val="00934871"/>
    <w:rsid w:val="00934E22"/>
    <w:rsid w:val="0093586B"/>
    <w:rsid w:val="00935C04"/>
    <w:rsid w:val="00935C3D"/>
    <w:rsid w:val="00935C47"/>
    <w:rsid w:val="00936275"/>
    <w:rsid w:val="00936335"/>
    <w:rsid w:val="009410BD"/>
    <w:rsid w:val="00941DB4"/>
    <w:rsid w:val="009422AE"/>
    <w:rsid w:val="00943A1A"/>
    <w:rsid w:val="00943B3E"/>
    <w:rsid w:val="00945047"/>
    <w:rsid w:val="00945A19"/>
    <w:rsid w:val="00945A95"/>
    <w:rsid w:val="00945CA3"/>
    <w:rsid w:val="00947308"/>
    <w:rsid w:val="00947885"/>
    <w:rsid w:val="00947D38"/>
    <w:rsid w:val="00950DC8"/>
    <w:rsid w:val="009528DD"/>
    <w:rsid w:val="00952F08"/>
    <w:rsid w:val="00953126"/>
    <w:rsid w:val="009548F3"/>
    <w:rsid w:val="00956011"/>
    <w:rsid w:val="009572FA"/>
    <w:rsid w:val="00960264"/>
    <w:rsid w:val="009609F2"/>
    <w:rsid w:val="0096222A"/>
    <w:rsid w:val="009624AF"/>
    <w:rsid w:val="00962AC7"/>
    <w:rsid w:val="00964A30"/>
    <w:rsid w:val="009675C4"/>
    <w:rsid w:val="00970543"/>
    <w:rsid w:val="00970659"/>
    <w:rsid w:val="00972C4E"/>
    <w:rsid w:val="00973AC9"/>
    <w:rsid w:val="0097445D"/>
    <w:rsid w:val="009753ED"/>
    <w:rsid w:val="00975742"/>
    <w:rsid w:val="0097575F"/>
    <w:rsid w:val="009761A8"/>
    <w:rsid w:val="009763B3"/>
    <w:rsid w:val="00977DEF"/>
    <w:rsid w:val="00980AAC"/>
    <w:rsid w:val="009815B7"/>
    <w:rsid w:val="009815BC"/>
    <w:rsid w:val="00981949"/>
    <w:rsid w:val="00984996"/>
    <w:rsid w:val="00985142"/>
    <w:rsid w:val="00986982"/>
    <w:rsid w:val="00987321"/>
    <w:rsid w:val="00987C9E"/>
    <w:rsid w:val="00987DE5"/>
    <w:rsid w:val="00990655"/>
    <w:rsid w:val="00990B27"/>
    <w:rsid w:val="00990C36"/>
    <w:rsid w:val="00991A33"/>
    <w:rsid w:val="00992364"/>
    <w:rsid w:val="0099293C"/>
    <w:rsid w:val="00992B63"/>
    <w:rsid w:val="00992B72"/>
    <w:rsid w:val="0099319B"/>
    <w:rsid w:val="009934D2"/>
    <w:rsid w:val="00993C88"/>
    <w:rsid w:val="0099449B"/>
    <w:rsid w:val="009948E6"/>
    <w:rsid w:val="00994BE7"/>
    <w:rsid w:val="00995221"/>
    <w:rsid w:val="0099544D"/>
    <w:rsid w:val="0099553C"/>
    <w:rsid w:val="009955D5"/>
    <w:rsid w:val="00995F6D"/>
    <w:rsid w:val="00996534"/>
    <w:rsid w:val="0099682C"/>
    <w:rsid w:val="009971DC"/>
    <w:rsid w:val="00997913"/>
    <w:rsid w:val="0099793F"/>
    <w:rsid w:val="009A10B6"/>
    <w:rsid w:val="009A22B3"/>
    <w:rsid w:val="009A231E"/>
    <w:rsid w:val="009A246F"/>
    <w:rsid w:val="009A39E5"/>
    <w:rsid w:val="009A4149"/>
    <w:rsid w:val="009A45F5"/>
    <w:rsid w:val="009A4750"/>
    <w:rsid w:val="009A5332"/>
    <w:rsid w:val="009A7AA9"/>
    <w:rsid w:val="009B04A6"/>
    <w:rsid w:val="009B0AFF"/>
    <w:rsid w:val="009B12C7"/>
    <w:rsid w:val="009B3531"/>
    <w:rsid w:val="009B40A7"/>
    <w:rsid w:val="009B44A2"/>
    <w:rsid w:val="009B5631"/>
    <w:rsid w:val="009B5874"/>
    <w:rsid w:val="009B5B4C"/>
    <w:rsid w:val="009B6FD6"/>
    <w:rsid w:val="009B70F2"/>
    <w:rsid w:val="009B754D"/>
    <w:rsid w:val="009B78C2"/>
    <w:rsid w:val="009B7C06"/>
    <w:rsid w:val="009C0780"/>
    <w:rsid w:val="009C091F"/>
    <w:rsid w:val="009C0E3A"/>
    <w:rsid w:val="009C12E8"/>
    <w:rsid w:val="009C1AC5"/>
    <w:rsid w:val="009C1B07"/>
    <w:rsid w:val="009C1B7F"/>
    <w:rsid w:val="009C33DB"/>
    <w:rsid w:val="009C355B"/>
    <w:rsid w:val="009C5E1A"/>
    <w:rsid w:val="009C6285"/>
    <w:rsid w:val="009C6318"/>
    <w:rsid w:val="009C63B3"/>
    <w:rsid w:val="009C6E24"/>
    <w:rsid w:val="009C7121"/>
    <w:rsid w:val="009D0224"/>
    <w:rsid w:val="009D1182"/>
    <w:rsid w:val="009D188F"/>
    <w:rsid w:val="009D2A98"/>
    <w:rsid w:val="009D2AB9"/>
    <w:rsid w:val="009D3E38"/>
    <w:rsid w:val="009D4099"/>
    <w:rsid w:val="009D434F"/>
    <w:rsid w:val="009D4652"/>
    <w:rsid w:val="009D51EE"/>
    <w:rsid w:val="009D5E5F"/>
    <w:rsid w:val="009D65EF"/>
    <w:rsid w:val="009D7270"/>
    <w:rsid w:val="009E175D"/>
    <w:rsid w:val="009E1AAB"/>
    <w:rsid w:val="009E23AE"/>
    <w:rsid w:val="009E2566"/>
    <w:rsid w:val="009E2CD6"/>
    <w:rsid w:val="009E35F3"/>
    <w:rsid w:val="009E3D8C"/>
    <w:rsid w:val="009E5CFB"/>
    <w:rsid w:val="009E6374"/>
    <w:rsid w:val="009E661F"/>
    <w:rsid w:val="009E7269"/>
    <w:rsid w:val="009F064F"/>
    <w:rsid w:val="009F0D1E"/>
    <w:rsid w:val="009F1976"/>
    <w:rsid w:val="009F1A67"/>
    <w:rsid w:val="009F1CFB"/>
    <w:rsid w:val="009F24ED"/>
    <w:rsid w:val="009F2626"/>
    <w:rsid w:val="009F2E51"/>
    <w:rsid w:val="009F3089"/>
    <w:rsid w:val="009F5060"/>
    <w:rsid w:val="009F5D2C"/>
    <w:rsid w:val="009F61DF"/>
    <w:rsid w:val="009F6792"/>
    <w:rsid w:val="00A011A6"/>
    <w:rsid w:val="00A014DC"/>
    <w:rsid w:val="00A025BE"/>
    <w:rsid w:val="00A026B2"/>
    <w:rsid w:val="00A02947"/>
    <w:rsid w:val="00A04CBB"/>
    <w:rsid w:val="00A055FE"/>
    <w:rsid w:val="00A05CE6"/>
    <w:rsid w:val="00A05D60"/>
    <w:rsid w:val="00A078E5"/>
    <w:rsid w:val="00A1006B"/>
    <w:rsid w:val="00A11786"/>
    <w:rsid w:val="00A12099"/>
    <w:rsid w:val="00A12120"/>
    <w:rsid w:val="00A12785"/>
    <w:rsid w:val="00A12D41"/>
    <w:rsid w:val="00A138A0"/>
    <w:rsid w:val="00A14D0E"/>
    <w:rsid w:val="00A15469"/>
    <w:rsid w:val="00A1683B"/>
    <w:rsid w:val="00A20CFC"/>
    <w:rsid w:val="00A24A62"/>
    <w:rsid w:val="00A2507C"/>
    <w:rsid w:val="00A252F4"/>
    <w:rsid w:val="00A2535D"/>
    <w:rsid w:val="00A25B9F"/>
    <w:rsid w:val="00A2726A"/>
    <w:rsid w:val="00A331E9"/>
    <w:rsid w:val="00A33D29"/>
    <w:rsid w:val="00A346DF"/>
    <w:rsid w:val="00A35718"/>
    <w:rsid w:val="00A35D68"/>
    <w:rsid w:val="00A3628B"/>
    <w:rsid w:val="00A3647D"/>
    <w:rsid w:val="00A36EF3"/>
    <w:rsid w:val="00A40202"/>
    <w:rsid w:val="00A4256A"/>
    <w:rsid w:val="00A43E65"/>
    <w:rsid w:val="00A449F4"/>
    <w:rsid w:val="00A47142"/>
    <w:rsid w:val="00A47A8A"/>
    <w:rsid w:val="00A50205"/>
    <w:rsid w:val="00A50EFC"/>
    <w:rsid w:val="00A5142A"/>
    <w:rsid w:val="00A51C46"/>
    <w:rsid w:val="00A51E8D"/>
    <w:rsid w:val="00A5208E"/>
    <w:rsid w:val="00A53BCC"/>
    <w:rsid w:val="00A54431"/>
    <w:rsid w:val="00A54486"/>
    <w:rsid w:val="00A545D6"/>
    <w:rsid w:val="00A54906"/>
    <w:rsid w:val="00A54ABF"/>
    <w:rsid w:val="00A55A40"/>
    <w:rsid w:val="00A56D76"/>
    <w:rsid w:val="00A617DC"/>
    <w:rsid w:val="00A64A7B"/>
    <w:rsid w:val="00A64B01"/>
    <w:rsid w:val="00A65548"/>
    <w:rsid w:val="00A65C65"/>
    <w:rsid w:val="00A7126F"/>
    <w:rsid w:val="00A720ED"/>
    <w:rsid w:val="00A7309F"/>
    <w:rsid w:val="00A748C7"/>
    <w:rsid w:val="00A74FBF"/>
    <w:rsid w:val="00A758E2"/>
    <w:rsid w:val="00A76262"/>
    <w:rsid w:val="00A7648E"/>
    <w:rsid w:val="00A76A2B"/>
    <w:rsid w:val="00A771D7"/>
    <w:rsid w:val="00A803D0"/>
    <w:rsid w:val="00A80D2E"/>
    <w:rsid w:val="00A831CF"/>
    <w:rsid w:val="00A832D0"/>
    <w:rsid w:val="00A8378A"/>
    <w:rsid w:val="00A838C9"/>
    <w:rsid w:val="00A845A3"/>
    <w:rsid w:val="00A90779"/>
    <w:rsid w:val="00A9166F"/>
    <w:rsid w:val="00A92543"/>
    <w:rsid w:val="00A93F8E"/>
    <w:rsid w:val="00A9434C"/>
    <w:rsid w:val="00A94477"/>
    <w:rsid w:val="00A944B0"/>
    <w:rsid w:val="00A95B4A"/>
    <w:rsid w:val="00A963FE"/>
    <w:rsid w:val="00A9728A"/>
    <w:rsid w:val="00A97EE1"/>
    <w:rsid w:val="00AA0AE9"/>
    <w:rsid w:val="00AA141B"/>
    <w:rsid w:val="00AA2380"/>
    <w:rsid w:val="00AA258B"/>
    <w:rsid w:val="00AA2C54"/>
    <w:rsid w:val="00AA3260"/>
    <w:rsid w:val="00AA441C"/>
    <w:rsid w:val="00AA546D"/>
    <w:rsid w:val="00AA581E"/>
    <w:rsid w:val="00AA5EF0"/>
    <w:rsid w:val="00AA7BF2"/>
    <w:rsid w:val="00AA7C2F"/>
    <w:rsid w:val="00AB0771"/>
    <w:rsid w:val="00AB195F"/>
    <w:rsid w:val="00AB1E2A"/>
    <w:rsid w:val="00AB28ED"/>
    <w:rsid w:val="00AB2A78"/>
    <w:rsid w:val="00AB2EAA"/>
    <w:rsid w:val="00AB4A30"/>
    <w:rsid w:val="00AB572C"/>
    <w:rsid w:val="00AB7DD1"/>
    <w:rsid w:val="00AC0815"/>
    <w:rsid w:val="00AC16CD"/>
    <w:rsid w:val="00AC17C6"/>
    <w:rsid w:val="00AC1896"/>
    <w:rsid w:val="00AC1E29"/>
    <w:rsid w:val="00AC22F2"/>
    <w:rsid w:val="00AC2D11"/>
    <w:rsid w:val="00AC2E51"/>
    <w:rsid w:val="00AC61DA"/>
    <w:rsid w:val="00AC702D"/>
    <w:rsid w:val="00AC71AD"/>
    <w:rsid w:val="00AC7E9D"/>
    <w:rsid w:val="00AC7F61"/>
    <w:rsid w:val="00AD010F"/>
    <w:rsid w:val="00AD1752"/>
    <w:rsid w:val="00AD3DA3"/>
    <w:rsid w:val="00AD4DB8"/>
    <w:rsid w:val="00AD56DC"/>
    <w:rsid w:val="00AD58F2"/>
    <w:rsid w:val="00AD610D"/>
    <w:rsid w:val="00AD6B81"/>
    <w:rsid w:val="00AD6DF1"/>
    <w:rsid w:val="00AD7268"/>
    <w:rsid w:val="00AE0247"/>
    <w:rsid w:val="00AE0D40"/>
    <w:rsid w:val="00AE136B"/>
    <w:rsid w:val="00AE27DD"/>
    <w:rsid w:val="00AE294E"/>
    <w:rsid w:val="00AE2D77"/>
    <w:rsid w:val="00AE3846"/>
    <w:rsid w:val="00AE5E5F"/>
    <w:rsid w:val="00AE6514"/>
    <w:rsid w:val="00AE670E"/>
    <w:rsid w:val="00AE7205"/>
    <w:rsid w:val="00AE73F6"/>
    <w:rsid w:val="00AF09E0"/>
    <w:rsid w:val="00AF1160"/>
    <w:rsid w:val="00AF1866"/>
    <w:rsid w:val="00AF35E2"/>
    <w:rsid w:val="00AF4BC1"/>
    <w:rsid w:val="00AF6F4C"/>
    <w:rsid w:val="00AF73F1"/>
    <w:rsid w:val="00B002E1"/>
    <w:rsid w:val="00B0061C"/>
    <w:rsid w:val="00B02305"/>
    <w:rsid w:val="00B027B2"/>
    <w:rsid w:val="00B03F91"/>
    <w:rsid w:val="00B043D1"/>
    <w:rsid w:val="00B04C80"/>
    <w:rsid w:val="00B05999"/>
    <w:rsid w:val="00B077CD"/>
    <w:rsid w:val="00B07A0A"/>
    <w:rsid w:val="00B10980"/>
    <w:rsid w:val="00B10C7A"/>
    <w:rsid w:val="00B11343"/>
    <w:rsid w:val="00B11702"/>
    <w:rsid w:val="00B1210F"/>
    <w:rsid w:val="00B12FAF"/>
    <w:rsid w:val="00B13407"/>
    <w:rsid w:val="00B15DE4"/>
    <w:rsid w:val="00B160B1"/>
    <w:rsid w:val="00B169CB"/>
    <w:rsid w:val="00B17519"/>
    <w:rsid w:val="00B17AE1"/>
    <w:rsid w:val="00B20CAA"/>
    <w:rsid w:val="00B22059"/>
    <w:rsid w:val="00B22743"/>
    <w:rsid w:val="00B23D5E"/>
    <w:rsid w:val="00B23E92"/>
    <w:rsid w:val="00B25705"/>
    <w:rsid w:val="00B260DF"/>
    <w:rsid w:val="00B26232"/>
    <w:rsid w:val="00B26C1C"/>
    <w:rsid w:val="00B278AD"/>
    <w:rsid w:val="00B27A36"/>
    <w:rsid w:val="00B27B1B"/>
    <w:rsid w:val="00B30F29"/>
    <w:rsid w:val="00B30F61"/>
    <w:rsid w:val="00B31FD6"/>
    <w:rsid w:val="00B325FA"/>
    <w:rsid w:val="00B3658A"/>
    <w:rsid w:val="00B36A01"/>
    <w:rsid w:val="00B36B90"/>
    <w:rsid w:val="00B36CC9"/>
    <w:rsid w:val="00B40993"/>
    <w:rsid w:val="00B40B31"/>
    <w:rsid w:val="00B41F4C"/>
    <w:rsid w:val="00B43BBE"/>
    <w:rsid w:val="00B462B3"/>
    <w:rsid w:val="00B463D1"/>
    <w:rsid w:val="00B46520"/>
    <w:rsid w:val="00B46A73"/>
    <w:rsid w:val="00B46D76"/>
    <w:rsid w:val="00B47BE5"/>
    <w:rsid w:val="00B50001"/>
    <w:rsid w:val="00B5009C"/>
    <w:rsid w:val="00B50509"/>
    <w:rsid w:val="00B506CE"/>
    <w:rsid w:val="00B50F2C"/>
    <w:rsid w:val="00B53B8B"/>
    <w:rsid w:val="00B53BF2"/>
    <w:rsid w:val="00B53CA2"/>
    <w:rsid w:val="00B5439C"/>
    <w:rsid w:val="00B57704"/>
    <w:rsid w:val="00B603FF"/>
    <w:rsid w:val="00B60649"/>
    <w:rsid w:val="00B60768"/>
    <w:rsid w:val="00B60E52"/>
    <w:rsid w:val="00B60FFA"/>
    <w:rsid w:val="00B6127A"/>
    <w:rsid w:val="00B612E7"/>
    <w:rsid w:val="00B626AE"/>
    <w:rsid w:val="00B64819"/>
    <w:rsid w:val="00B6565F"/>
    <w:rsid w:val="00B66242"/>
    <w:rsid w:val="00B6641E"/>
    <w:rsid w:val="00B6685A"/>
    <w:rsid w:val="00B67868"/>
    <w:rsid w:val="00B67A2B"/>
    <w:rsid w:val="00B70B70"/>
    <w:rsid w:val="00B70E45"/>
    <w:rsid w:val="00B717CE"/>
    <w:rsid w:val="00B719F5"/>
    <w:rsid w:val="00B73218"/>
    <w:rsid w:val="00B7347D"/>
    <w:rsid w:val="00B74522"/>
    <w:rsid w:val="00B74633"/>
    <w:rsid w:val="00B746F3"/>
    <w:rsid w:val="00B74BC1"/>
    <w:rsid w:val="00B7584D"/>
    <w:rsid w:val="00B779B2"/>
    <w:rsid w:val="00B80143"/>
    <w:rsid w:val="00B8081F"/>
    <w:rsid w:val="00B80F7E"/>
    <w:rsid w:val="00B80FBB"/>
    <w:rsid w:val="00B81B7D"/>
    <w:rsid w:val="00B81C58"/>
    <w:rsid w:val="00B81D28"/>
    <w:rsid w:val="00B81FCB"/>
    <w:rsid w:val="00B83D94"/>
    <w:rsid w:val="00B8456D"/>
    <w:rsid w:val="00B84D85"/>
    <w:rsid w:val="00B84E6B"/>
    <w:rsid w:val="00B85029"/>
    <w:rsid w:val="00B851AE"/>
    <w:rsid w:val="00B85645"/>
    <w:rsid w:val="00B865F5"/>
    <w:rsid w:val="00B86C61"/>
    <w:rsid w:val="00B86C70"/>
    <w:rsid w:val="00B86FEC"/>
    <w:rsid w:val="00B901A7"/>
    <w:rsid w:val="00B9064E"/>
    <w:rsid w:val="00B915E6"/>
    <w:rsid w:val="00B92B82"/>
    <w:rsid w:val="00B93037"/>
    <w:rsid w:val="00B93395"/>
    <w:rsid w:val="00B93739"/>
    <w:rsid w:val="00B93FBF"/>
    <w:rsid w:val="00B9490F"/>
    <w:rsid w:val="00B94EDA"/>
    <w:rsid w:val="00B96A45"/>
    <w:rsid w:val="00B96A46"/>
    <w:rsid w:val="00B96ADF"/>
    <w:rsid w:val="00BA11B8"/>
    <w:rsid w:val="00BA11DD"/>
    <w:rsid w:val="00BA2296"/>
    <w:rsid w:val="00BA2587"/>
    <w:rsid w:val="00BA34E3"/>
    <w:rsid w:val="00BA361C"/>
    <w:rsid w:val="00BA38FB"/>
    <w:rsid w:val="00BA41B2"/>
    <w:rsid w:val="00BA4584"/>
    <w:rsid w:val="00BA4623"/>
    <w:rsid w:val="00BA4BBD"/>
    <w:rsid w:val="00BA4CCB"/>
    <w:rsid w:val="00BA4D69"/>
    <w:rsid w:val="00BA64A3"/>
    <w:rsid w:val="00BA6BFE"/>
    <w:rsid w:val="00BA76FF"/>
    <w:rsid w:val="00BA780A"/>
    <w:rsid w:val="00BB02B0"/>
    <w:rsid w:val="00BB1138"/>
    <w:rsid w:val="00BB1A1C"/>
    <w:rsid w:val="00BB1A88"/>
    <w:rsid w:val="00BB2494"/>
    <w:rsid w:val="00BB26D1"/>
    <w:rsid w:val="00BB275E"/>
    <w:rsid w:val="00BB2DD9"/>
    <w:rsid w:val="00BB3A0B"/>
    <w:rsid w:val="00BB4756"/>
    <w:rsid w:val="00BB48FC"/>
    <w:rsid w:val="00BB4F5D"/>
    <w:rsid w:val="00BB51DC"/>
    <w:rsid w:val="00BB548A"/>
    <w:rsid w:val="00BB5A68"/>
    <w:rsid w:val="00BB602C"/>
    <w:rsid w:val="00BB6C33"/>
    <w:rsid w:val="00BB6E81"/>
    <w:rsid w:val="00BB6F4E"/>
    <w:rsid w:val="00BC0989"/>
    <w:rsid w:val="00BC0C3E"/>
    <w:rsid w:val="00BC1865"/>
    <w:rsid w:val="00BC1E15"/>
    <w:rsid w:val="00BC1F33"/>
    <w:rsid w:val="00BC26AF"/>
    <w:rsid w:val="00BC2F5D"/>
    <w:rsid w:val="00BC2FAF"/>
    <w:rsid w:val="00BC38C3"/>
    <w:rsid w:val="00BC41E4"/>
    <w:rsid w:val="00BC44E5"/>
    <w:rsid w:val="00BC46C4"/>
    <w:rsid w:val="00BC4891"/>
    <w:rsid w:val="00BC4D52"/>
    <w:rsid w:val="00BC5E28"/>
    <w:rsid w:val="00BC62C6"/>
    <w:rsid w:val="00BC62CE"/>
    <w:rsid w:val="00BC7743"/>
    <w:rsid w:val="00BD0379"/>
    <w:rsid w:val="00BD1346"/>
    <w:rsid w:val="00BD1C31"/>
    <w:rsid w:val="00BD1D9E"/>
    <w:rsid w:val="00BD2781"/>
    <w:rsid w:val="00BD3F85"/>
    <w:rsid w:val="00BD5CFD"/>
    <w:rsid w:val="00BD62E0"/>
    <w:rsid w:val="00BD63C4"/>
    <w:rsid w:val="00BD6D4D"/>
    <w:rsid w:val="00BD7B88"/>
    <w:rsid w:val="00BE0D98"/>
    <w:rsid w:val="00BE1F32"/>
    <w:rsid w:val="00BE2483"/>
    <w:rsid w:val="00BE5266"/>
    <w:rsid w:val="00BE54D3"/>
    <w:rsid w:val="00BE6258"/>
    <w:rsid w:val="00BE6BC2"/>
    <w:rsid w:val="00BE6D2E"/>
    <w:rsid w:val="00BE7D70"/>
    <w:rsid w:val="00BF05F3"/>
    <w:rsid w:val="00BF2067"/>
    <w:rsid w:val="00BF3F17"/>
    <w:rsid w:val="00BF41A2"/>
    <w:rsid w:val="00BF4A70"/>
    <w:rsid w:val="00BF53DF"/>
    <w:rsid w:val="00BF5ED2"/>
    <w:rsid w:val="00BF6671"/>
    <w:rsid w:val="00BF7A0B"/>
    <w:rsid w:val="00BF7AE4"/>
    <w:rsid w:val="00C01503"/>
    <w:rsid w:val="00C01B15"/>
    <w:rsid w:val="00C0239A"/>
    <w:rsid w:val="00C03488"/>
    <w:rsid w:val="00C03BD4"/>
    <w:rsid w:val="00C06416"/>
    <w:rsid w:val="00C0730B"/>
    <w:rsid w:val="00C07F44"/>
    <w:rsid w:val="00C1032B"/>
    <w:rsid w:val="00C1170C"/>
    <w:rsid w:val="00C11BD3"/>
    <w:rsid w:val="00C11F02"/>
    <w:rsid w:val="00C12070"/>
    <w:rsid w:val="00C12BBA"/>
    <w:rsid w:val="00C13E2B"/>
    <w:rsid w:val="00C15B72"/>
    <w:rsid w:val="00C172A4"/>
    <w:rsid w:val="00C17F96"/>
    <w:rsid w:val="00C20C06"/>
    <w:rsid w:val="00C20DAB"/>
    <w:rsid w:val="00C216BF"/>
    <w:rsid w:val="00C241D9"/>
    <w:rsid w:val="00C2420A"/>
    <w:rsid w:val="00C25982"/>
    <w:rsid w:val="00C25A02"/>
    <w:rsid w:val="00C267AB"/>
    <w:rsid w:val="00C278F4"/>
    <w:rsid w:val="00C32499"/>
    <w:rsid w:val="00C325EB"/>
    <w:rsid w:val="00C338AC"/>
    <w:rsid w:val="00C33AE7"/>
    <w:rsid w:val="00C34012"/>
    <w:rsid w:val="00C34460"/>
    <w:rsid w:val="00C3449D"/>
    <w:rsid w:val="00C367EE"/>
    <w:rsid w:val="00C37BE0"/>
    <w:rsid w:val="00C41BDD"/>
    <w:rsid w:val="00C425E9"/>
    <w:rsid w:val="00C44340"/>
    <w:rsid w:val="00C44712"/>
    <w:rsid w:val="00C44F8C"/>
    <w:rsid w:val="00C45B4C"/>
    <w:rsid w:val="00C4624B"/>
    <w:rsid w:val="00C4624E"/>
    <w:rsid w:val="00C46C9A"/>
    <w:rsid w:val="00C46CD7"/>
    <w:rsid w:val="00C47392"/>
    <w:rsid w:val="00C47D73"/>
    <w:rsid w:val="00C50814"/>
    <w:rsid w:val="00C52597"/>
    <w:rsid w:val="00C52BF0"/>
    <w:rsid w:val="00C53AD8"/>
    <w:rsid w:val="00C5435C"/>
    <w:rsid w:val="00C54C81"/>
    <w:rsid w:val="00C551A8"/>
    <w:rsid w:val="00C5535F"/>
    <w:rsid w:val="00C567F6"/>
    <w:rsid w:val="00C56BFC"/>
    <w:rsid w:val="00C56FDC"/>
    <w:rsid w:val="00C61650"/>
    <w:rsid w:val="00C617A2"/>
    <w:rsid w:val="00C64539"/>
    <w:rsid w:val="00C6468D"/>
    <w:rsid w:val="00C67364"/>
    <w:rsid w:val="00C675D0"/>
    <w:rsid w:val="00C67D9D"/>
    <w:rsid w:val="00C70CAF"/>
    <w:rsid w:val="00C70CF9"/>
    <w:rsid w:val="00C7259E"/>
    <w:rsid w:val="00C74A3B"/>
    <w:rsid w:val="00C76A48"/>
    <w:rsid w:val="00C77A6F"/>
    <w:rsid w:val="00C77E8F"/>
    <w:rsid w:val="00C77FFB"/>
    <w:rsid w:val="00C80736"/>
    <w:rsid w:val="00C80860"/>
    <w:rsid w:val="00C81793"/>
    <w:rsid w:val="00C8180C"/>
    <w:rsid w:val="00C81B1F"/>
    <w:rsid w:val="00C8248A"/>
    <w:rsid w:val="00C8270A"/>
    <w:rsid w:val="00C83089"/>
    <w:rsid w:val="00C83C6D"/>
    <w:rsid w:val="00C8408A"/>
    <w:rsid w:val="00C84096"/>
    <w:rsid w:val="00C84566"/>
    <w:rsid w:val="00C84AD2"/>
    <w:rsid w:val="00C84E57"/>
    <w:rsid w:val="00C85A66"/>
    <w:rsid w:val="00C8644F"/>
    <w:rsid w:val="00C87636"/>
    <w:rsid w:val="00C901FF"/>
    <w:rsid w:val="00C9021C"/>
    <w:rsid w:val="00C906F3"/>
    <w:rsid w:val="00C92419"/>
    <w:rsid w:val="00C92624"/>
    <w:rsid w:val="00C92ED6"/>
    <w:rsid w:val="00C9397A"/>
    <w:rsid w:val="00C93A6F"/>
    <w:rsid w:val="00C93AD2"/>
    <w:rsid w:val="00C958E8"/>
    <w:rsid w:val="00C95FD6"/>
    <w:rsid w:val="00C9684D"/>
    <w:rsid w:val="00C96923"/>
    <w:rsid w:val="00C96C6E"/>
    <w:rsid w:val="00C96E58"/>
    <w:rsid w:val="00C97FFA"/>
    <w:rsid w:val="00CA085D"/>
    <w:rsid w:val="00CA1294"/>
    <w:rsid w:val="00CA1E30"/>
    <w:rsid w:val="00CA30EA"/>
    <w:rsid w:val="00CA321C"/>
    <w:rsid w:val="00CA4A34"/>
    <w:rsid w:val="00CA553D"/>
    <w:rsid w:val="00CA5A2F"/>
    <w:rsid w:val="00CA5ECD"/>
    <w:rsid w:val="00CA6057"/>
    <w:rsid w:val="00CA7B23"/>
    <w:rsid w:val="00CA7BE6"/>
    <w:rsid w:val="00CB02F5"/>
    <w:rsid w:val="00CB0A14"/>
    <w:rsid w:val="00CB142E"/>
    <w:rsid w:val="00CB1F40"/>
    <w:rsid w:val="00CB22A7"/>
    <w:rsid w:val="00CB247A"/>
    <w:rsid w:val="00CB2727"/>
    <w:rsid w:val="00CB28EB"/>
    <w:rsid w:val="00CB32CC"/>
    <w:rsid w:val="00CB338E"/>
    <w:rsid w:val="00CB4720"/>
    <w:rsid w:val="00CB581F"/>
    <w:rsid w:val="00CB58AD"/>
    <w:rsid w:val="00CB7B62"/>
    <w:rsid w:val="00CC0368"/>
    <w:rsid w:val="00CC0942"/>
    <w:rsid w:val="00CC132B"/>
    <w:rsid w:val="00CC1C50"/>
    <w:rsid w:val="00CC221F"/>
    <w:rsid w:val="00CC3A95"/>
    <w:rsid w:val="00CC3F05"/>
    <w:rsid w:val="00CC56BE"/>
    <w:rsid w:val="00CC572C"/>
    <w:rsid w:val="00CC61D3"/>
    <w:rsid w:val="00CC6A60"/>
    <w:rsid w:val="00CC7427"/>
    <w:rsid w:val="00CC78CB"/>
    <w:rsid w:val="00CC7C1C"/>
    <w:rsid w:val="00CC7D46"/>
    <w:rsid w:val="00CD0139"/>
    <w:rsid w:val="00CD05EE"/>
    <w:rsid w:val="00CD060B"/>
    <w:rsid w:val="00CD0793"/>
    <w:rsid w:val="00CD08C9"/>
    <w:rsid w:val="00CD0B7F"/>
    <w:rsid w:val="00CD1261"/>
    <w:rsid w:val="00CD1411"/>
    <w:rsid w:val="00CD2010"/>
    <w:rsid w:val="00CD295F"/>
    <w:rsid w:val="00CD2A7E"/>
    <w:rsid w:val="00CD3711"/>
    <w:rsid w:val="00CD3ACE"/>
    <w:rsid w:val="00CD3E19"/>
    <w:rsid w:val="00CD48C0"/>
    <w:rsid w:val="00CD4F4A"/>
    <w:rsid w:val="00CD5E17"/>
    <w:rsid w:val="00CD6236"/>
    <w:rsid w:val="00CD6506"/>
    <w:rsid w:val="00CE15AF"/>
    <w:rsid w:val="00CE25B1"/>
    <w:rsid w:val="00CE2BED"/>
    <w:rsid w:val="00CE2E9B"/>
    <w:rsid w:val="00CE39F3"/>
    <w:rsid w:val="00CE4902"/>
    <w:rsid w:val="00CE4AE1"/>
    <w:rsid w:val="00CE4DCC"/>
    <w:rsid w:val="00CE5A37"/>
    <w:rsid w:val="00CE742D"/>
    <w:rsid w:val="00CF1EFC"/>
    <w:rsid w:val="00CF238C"/>
    <w:rsid w:val="00CF23A5"/>
    <w:rsid w:val="00CF2FCE"/>
    <w:rsid w:val="00CF407D"/>
    <w:rsid w:val="00CF5BD3"/>
    <w:rsid w:val="00CF635D"/>
    <w:rsid w:val="00CF65FD"/>
    <w:rsid w:val="00CF766B"/>
    <w:rsid w:val="00D000AB"/>
    <w:rsid w:val="00D00919"/>
    <w:rsid w:val="00D015B7"/>
    <w:rsid w:val="00D01D80"/>
    <w:rsid w:val="00D02044"/>
    <w:rsid w:val="00D022C4"/>
    <w:rsid w:val="00D02338"/>
    <w:rsid w:val="00D0500D"/>
    <w:rsid w:val="00D0556B"/>
    <w:rsid w:val="00D05A0A"/>
    <w:rsid w:val="00D06D42"/>
    <w:rsid w:val="00D06ECD"/>
    <w:rsid w:val="00D10656"/>
    <w:rsid w:val="00D10821"/>
    <w:rsid w:val="00D10C34"/>
    <w:rsid w:val="00D11652"/>
    <w:rsid w:val="00D12882"/>
    <w:rsid w:val="00D12CC8"/>
    <w:rsid w:val="00D13B06"/>
    <w:rsid w:val="00D14455"/>
    <w:rsid w:val="00D1470C"/>
    <w:rsid w:val="00D1478A"/>
    <w:rsid w:val="00D15942"/>
    <w:rsid w:val="00D16939"/>
    <w:rsid w:val="00D17377"/>
    <w:rsid w:val="00D17F37"/>
    <w:rsid w:val="00D20A7A"/>
    <w:rsid w:val="00D21EC2"/>
    <w:rsid w:val="00D21EE1"/>
    <w:rsid w:val="00D226DA"/>
    <w:rsid w:val="00D22CC5"/>
    <w:rsid w:val="00D232D1"/>
    <w:rsid w:val="00D23910"/>
    <w:rsid w:val="00D239AE"/>
    <w:rsid w:val="00D2436D"/>
    <w:rsid w:val="00D2456A"/>
    <w:rsid w:val="00D24702"/>
    <w:rsid w:val="00D25069"/>
    <w:rsid w:val="00D26141"/>
    <w:rsid w:val="00D26526"/>
    <w:rsid w:val="00D26A09"/>
    <w:rsid w:val="00D26D51"/>
    <w:rsid w:val="00D26E0A"/>
    <w:rsid w:val="00D30499"/>
    <w:rsid w:val="00D30C6A"/>
    <w:rsid w:val="00D31423"/>
    <w:rsid w:val="00D31DA5"/>
    <w:rsid w:val="00D323B1"/>
    <w:rsid w:val="00D330FD"/>
    <w:rsid w:val="00D34373"/>
    <w:rsid w:val="00D34892"/>
    <w:rsid w:val="00D34B36"/>
    <w:rsid w:val="00D36593"/>
    <w:rsid w:val="00D40239"/>
    <w:rsid w:val="00D40587"/>
    <w:rsid w:val="00D41EC8"/>
    <w:rsid w:val="00D41FB3"/>
    <w:rsid w:val="00D42070"/>
    <w:rsid w:val="00D4214A"/>
    <w:rsid w:val="00D427D5"/>
    <w:rsid w:val="00D4298C"/>
    <w:rsid w:val="00D42C15"/>
    <w:rsid w:val="00D44DC6"/>
    <w:rsid w:val="00D46A35"/>
    <w:rsid w:val="00D50610"/>
    <w:rsid w:val="00D51205"/>
    <w:rsid w:val="00D51315"/>
    <w:rsid w:val="00D52A62"/>
    <w:rsid w:val="00D5428D"/>
    <w:rsid w:val="00D5539D"/>
    <w:rsid w:val="00D553FB"/>
    <w:rsid w:val="00D56023"/>
    <w:rsid w:val="00D5643D"/>
    <w:rsid w:val="00D56667"/>
    <w:rsid w:val="00D56D00"/>
    <w:rsid w:val="00D6019A"/>
    <w:rsid w:val="00D608BF"/>
    <w:rsid w:val="00D6156F"/>
    <w:rsid w:val="00D617A5"/>
    <w:rsid w:val="00D617DB"/>
    <w:rsid w:val="00D628BE"/>
    <w:rsid w:val="00D63451"/>
    <w:rsid w:val="00D6364F"/>
    <w:rsid w:val="00D6458F"/>
    <w:rsid w:val="00D65D34"/>
    <w:rsid w:val="00D664EA"/>
    <w:rsid w:val="00D66D07"/>
    <w:rsid w:val="00D70D83"/>
    <w:rsid w:val="00D7112D"/>
    <w:rsid w:val="00D71250"/>
    <w:rsid w:val="00D718AC"/>
    <w:rsid w:val="00D71979"/>
    <w:rsid w:val="00D71F48"/>
    <w:rsid w:val="00D72516"/>
    <w:rsid w:val="00D72921"/>
    <w:rsid w:val="00D738F6"/>
    <w:rsid w:val="00D755CA"/>
    <w:rsid w:val="00D75A03"/>
    <w:rsid w:val="00D76350"/>
    <w:rsid w:val="00D76FAB"/>
    <w:rsid w:val="00D77204"/>
    <w:rsid w:val="00D77A28"/>
    <w:rsid w:val="00D81295"/>
    <w:rsid w:val="00D81EA3"/>
    <w:rsid w:val="00D8255C"/>
    <w:rsid w:val="00D82B68"/>
    <w:rsid w:val="00D861B8"/>
    <w:rsid w:val="00D90DD0"/>
    <w:rsid w:val="00D91DF4"/>
    <w:rsid w:val="00D921C2"/>
    <w:rsid w:val="00D92950"/>
    <w:rsid w:val="00D93047"/>
    <w:rsid w:val="00D93117"/>
    <w:rsid w:val="00D93680"/>
    <w:rsid w:val="00D942C5"/>
    <w:rsid w:val="00D94682"/>
    <w:rsid w:val="00D967E8"/>
    <w:rsid w:val="00D9768D"/>
    <w:rsid w:val="00D97890"/>
    <w:rsid w:val="00DA0216"/>
    <w:rsid w:val="00DA04F6"/>
    <w:rsid w:val="00DA0DE4"/>
    <w:rsid w:val="00DA16B5"/>
    <w:rsid w:val="00DA1A6A"/>
    <w:rsid w:val="00DA1A7B"/>
    <w:rsid w:val="00DA2CA6"/>
    <w:rsid w:val="00DA3152"/>
    <w:rsid w:val="00DA317C"/>
    <w:rsid w:val="00DA5130"/>
    <w:rsid w:val="00DA581A"/>
    <w:rsid w:val="00DA73DF"/>
    <w:rsid w:val="00DB0FE2"/>
    <w:rsid w:val="00DB2589"/>
    <w:rsid w:val="00DB27B2"/>
    <w:rsid w:val="00DB2E38"/>
    <w:rsid w:val="00DB3359"/>
    <w:rsid w:val="00DB3713"/>
    <w:rsid w:val="00DB533A"/>
    <w:rsid w:val="00DB720D"/>
    <w:rsid w:val="00DB7F7A"/>
    <w:rsid w:val="00DC142F"/>
    <w:rsid w:val="00DC3008"/>
    <w:rsid w:val="00DC31DD"/>
    <w:rsid w:val="00DC45CE"/>
    <w:rsid w:val="00DC46F3"/>
    <w:rsid w:val="00DC517D"/>
    <w:rsid w:val="00DC5FA5"/>
    <w:rsid w:val="00DC7E8B"/>
    <w:rsid w:val="00DD10AE"/>
    <w:rsid w:val="00DD186E"/>
    <w:rsid w:val="00DD195A"/>
    <w:rsid w:val="00DD1E55"/>
    <w:rsid w:val="00DD20A4"/>
    <w:rsid w:val="00DD3378"/>
    <w:rsid w:val="00DD3BD5"/>
    <w:rsid w:val="00DD675B"/>
    <w:rsid w:val="00DD6919"/>
    <w:rsid w:val="00DD7D0B"/>
    <w:rsid w:val="00DD7FD2"/>
    <w:rsid w:val="00DE02C2"/>
    <w:rsid w:val="00DE0AE8"/>
    <w:rsid w:val="00DE139B"/>
    <w:rsid w:val="00DE1B1E"/>
    <w:rsid w:val="00DE3D83"/>
    <w:rsid w:val="00DE633B"/>
    <w:rsid w:val="00DE67EC"/>
    <w:rsid w:val="00DE69A7"/>
    <w:rsid w:val="00DE729E"/>
    <w:rsid w:val="00DE785C"/>
    <w:rsid w:val="00DE7AD7"/>
    <w:rsid w:val="00DF0807"/>
    <w:rsid w:val="00DF08B9"/>
    <w:rsid w:val="00DF0DC3"/>
    <w:rsid w:val="00DF1970"/>
    <w:rsid w:val="00DF1B8E"/>
    <w:rsid w:val="00DF2616"/>
    <w:rsid w:val="00DF2909"/>
    <w:rsid w:val="00DF5E3C"/>
    <w:rsid w:val="00DF64A2"/>
    <w:rsid w:val="00DF6DB7"/>
    <w:rsid w:val="00DF7160"/>
    <w:rsid w:val="00DF7DFA"/>
    <w:rsid w:val="00DF7F0D"/>
    <w:rsid w:val="00E00800"/>
    <w:rsid w:val="00E00C00"/>
    <w:rsid w:val="00E00F70"/>
    <w:rsid w:val="00E013B2"/>
    <w:rsid w:val="00E01C5E"/>
    <w:rsid w:val="00E02027"/>
    <w:rsid w:val="00E0266E"/>
    <w:rsid w:val="00E02B83"/>
    <w:rsid w:val="00E02FB1"/>
    <w:rsid w:val="00E05601"/>
    <w:rsid w:val="00E06619"/>
    <w:rsid w:val="00E12050"/>
    <w:rsid w:val="00E12CE5"/>
    <w:rsid w:val="00E143E8"/>
    <w:rsid w:val="00E15556"/>
    <w:rsid w:val="00E1586A"/>
    <w:rsid w:val="00E16F19"/>
    <w:rsid w:val="00E17A26"/>
    <w:rsid w:val="00E17EFD"/>
    <w:rsid w:val="00E204F5"/>
    <w:rsid w:val="00E205C7"/>
    <w:rsid w:val="00E2086D"/>
    <w:rsid w:val="00E215A3"/>
    <w:rsid w:val="00E21904"/>
    <w:rsid w:val="00E22743"/>
    <w:rsid w:val="00E22F73"/>
    <w:rsid w:val="00E24729"/>
    <w:rsid w:val="00E25952"/>
    <w:rsid w:val="00E310A7"/>
    <w:rsid w:val="00E326F4"/>
    <w:rsid w:val="00E32974"/>
    <w:rsid w:val="00E32DA1"/>
    <w:rsid w:val="00E346E6"/>
    <w:rsid w:val="00E34736"/>
    <w:rsid w:val="00E34956"/>
    <w:rsid w:val="00E35DDE"/>
    <w:rsid w:val="00E36149"/>
    <w:rsid w:val="00E362C5"/>
    <w:rsid w:val="00E36952"/>
    <w:rsid w:val="00E36A48"/>
    <w:rsid w:val="00E36B10"/>
    <w:rsid w:val="00E37099"/>
    <w:rsid w:val="00E37B89"/>
    <w:rsid w:val="00E40434"/>
    <w:rsid w:val="00E41F2D"/>
    <w:rsid w:val="00E41F53"/>
    <w:rsid w:val="00E421A0"/>
    <w:rsid w:val="00E42E66"/>
    <w:rsid w:val="00E4337B"/>
    <w:rsid w:val="00E43EC8"/>
    <w:rsid w:val="00E454F5"/>
    <w:rsid w:val="00E45A13"/>
    <w:rsid w:val="00E4615E"/>
    <w:rsid w:val="00E468F9"/>
    <w:rsid w:val="00E46B43"/>
    <w:rsid w:val="00E46CF4"/>
    <w:rsid w:val="00E471A2"/>
    <w:rsid w:val="00E4739E"/>
    <w:rsid w:val="00E4799A"/>
    <w:rsid w:val="00E47E30"/>
    <w:rsid w:val="00E508F2"/>
    <w:rsid w:val="00E50AAC"/>
    <w:rsid w:val="00E5127F"/>
    <w:rsid w:val="00E5324B"/>
    <w:rsid w:val="00E533F2"/>
    <w:rsid w:val="00E55BDE"/>
    <w:rsid w:val="00E56CDF"/>
    <w:rsid w:val="00E56F3E"/>
    <w:rsid w:val="00E57F17"/>
    <w:rsid w:val="00E60A50"/>
    <w:rsid w:val="00E615E7"/>
    <w:rsid w:val="00E61CE3"/>
    <w:rsid w:val="00E62FDE"/>
    <w:rsid w:val="00E631A5"/>
    <w:rsid w:val="00E63603"/>
    <w:rsid w:val="00E63C16"/>
    <w:rsid w:val="00E64961"/>
    <w:rsid w:val="00E65E46"/>
    <w:rsid w:val="00E66669"/>
    <w:rsid w:val="00E67C8A"/>
    <w:rsid w:val="00E70707"/>
    <w:rsid w:val="00E70E4C"/>
    <w:rsid w:val="00E72EBB"/>
    <w:rsid w:val="00E73151"/>
    <w:rsid w:val="00E73CB2"/>
    <w:rsid w:val="00E75F4C"/>
    <w:rsid w:val="00E765A0"/>
    <w:rsid w:val="00E808AA"/>
    <w:rsid w:val="00E80D58"/>
    <w:rsid w:val="00E8156F"/>
    <w:rsid w:val="00E823EF"/>
    <w:rsid w:val="00E82FC5"/>
    <w:rsid w:val="00E83B30"/>
    <w:rsid w:val="00E85018"/>
    <w:rsid w:val="00E85FB2"/>
    <w:rsid w:val="00E862EA"/>
    <w:rsid w:val="00E86F0C"/>
    <w:rsid w:val="00E873CB"/>
    <w:rsid w:val="00E90162"/>
    <w:rsid w:val="00E901BC"/>
    <w:rsid w:val="00E93136"/>
    <w:rsid w:val="00E93699"/>
    <w:rsid w:val="00E94DF9"/>
    <w:rsid w:val="00E94F61"/>
    <w:rsid w:val="00E94F72"/>
    <w:rsid w:val="00E9574A"/>
    <w:rsid w:val="00E967F1"/>
    <w:rsid w:val="00E96FA5"/>
    <w:rsid w:val="00EA103C"/>
    <w:rsid w:val="00EA138F"/>
    <w:rsid w:val="00EA228A"/>
    <w:rsid w:val="00EA300E"/>
    <w:rsid w:val="00EA3725"/>
    <w:rsid w:val="00EA3B04"/>
    <w:rsid w:val="00EA471F"/>
    <w:rsid w:val="00EA5203"/>
    <w:rsid w:val="00EA613F"/>
    <w:rsid w:val="00EA6186"/>
    <w:rsid w:val="00EA62AD"/>
    <w:rsid w:val="00EA6CFF"/>
    <w:rsid w:val="00EA6D8A"/>
    <w:rsid w:val="00EA7332"/>
    <w:rsid w:val="00EA735F"/>
    <w:rsid w:val="00EA73EA"/>
    <w:rsid w:val="00EA773D"/>
    <w:rsid w:val="00EB1120"/>
    <w:rsid w:val="00EB14DE"/>
    <w:rsid w:val="00EB1913"/>
    <w:rsid w:val="00EB1A5D"/>
    <w:rsid w:val="00EB21C5"/>
    <w:rsid w:val="00EB2DD1"/>
    <w:rsid w:val="00EB309E"/>
    <w:rsid w:val="00EB315C"/>
    <w:rsid w:val="00EB3547"/>
    <w:rsid w:val="00EB363E"/>
    <w:rsid w:val="00EB47C9"/>
    <w:rsid w:val="00EB4D32"/>
    <w:rsid w:val="00EB592D"/>
    <w:rsid w:val="00EB7AFB"/>
    <w:rsid w:val="00EC3DBC"/>
    <w:rsid w:val="00EC6151"/>
    <w:rsid w:val="00EC7543"/>
    <w:rsid w:val="00ED026C"/>
    <w:rsid w:val="00ED184E"/>
    <w:rsid w:val="00ED1E72"/>
    <w:rsid w:val="00ED1EF2"/>
    <w:rsid w:val="00ED1F86"/>
    <w:rsid w:val="00ED2494"/>
    <w:rsid w:val="00ED3628"/>
    <w:rsid w:val="00ED4895"/>
    <w:rsid w:val="00ED4F0E"/>
    <w:rsid w:val="00ED517B"/>
    <w:rsid w:val="00ED518E"/>
    <w:rsid w:val="00ED6DC2"/>
    <w:rsid w:val="00ED783B"/>
    <w:rsid w:val="00EE0C80"/>
    <w:rsid w:val="00EE26D4"/>
    <w:rsid w:val="00EE2F42"/>
    <w:rsid w:val="00EE50CA"/>
    <w:rsid w:val="00EE65DF"/>
    <w:rsid w:val="00EE7929"/>
    <w:rsid w:val="00EE7B21"/>
    <w:rsid w:val="00EF1615"/>
    <w:rsid w:val="00EF26CE"/>
    <w:rsid w:val="00EF293B"/>
    <w:rsid w:val="00EF2F22"/>
    <w:rsid w:val="00EF3702"/>
    <w:rsid w:val="00EF5EC2"/>
    <w:rsid w:val="00EF628A"/>
    <w:rsid w:val="00EF796D"/>
    <w:rsid w:val="00F000E5"/>
    <w:rsid w:val="00F0029E"/>
    <w:rsid w:val="00F011E1"/>
    <w:rsid w:val="00F02325"/>
    <w:rsid w:val="00F02708"/>
    <w:rsid w:val="00F02958"/>
    <w:rsid w:val="00F02AF7"/>
    <w:rsid w:val="00F04A0E"/>
    <w:rsid w:val="00F05830"/>
    <w:rsid w:val="00F05869"/>
    <w:rsid w:val="00F061FF"/>
    <w:rsid w:val="00F06741"/>
    <w:rsid w:val="00F06C1A"/>
    <w:rsid w:val="00F07A7E"/>
    <w:rsid w:val="00F07FB4"/>
    <w:rsid w:val="00F10E0B"/>
    <w:rsid w:val="00F1142B"/>
    <w:rsid w:val="00F13078"/>
    <w:rsid w:val="00F1354A"/>
    <w:rsid w:val="00F136E1"/>
    <w:rsid w:val="00F13932"/>
    <w:rsid w:val="00F13BE2"/>
    <w:rsid w:val="00F13FF1"/>
    <w:rsid w:val="00F1413E"/>
    <w:rsid w:val="00F1455D"/>
    <w:rsid w:val="00F15BFF"/>
    <w:rsid w:val="00F15DF6"/>
    <w:rsid w:val="00F1638F"/>
    <w:rsid w:val="00F205ED"/>
    <w:rsid w:val="00F20932"/>
    <w:rsid w:val="00F227B3"/>
    <w:rsid w:val="00F22B54"/>
    <w:rsid w:val="00F23AC8"/>
    <w:rsid w:val="00F24231"/>
    <w:rsid w:val="00F24487"/>
    <w:rsid w:val="00F25301"/>
    <w:rsid w:val="00F2585D"/>
    <w:rsid w:val="00F26E1B"/>
    <w:rsid w:val="00F26FB1"/>
    <w:rsid w:val="00F26FC3"/>
    <w:rsid w:val="00F303E6"/>
    <w:rsid w:val="00F30BA3"/>
    <w:rsid w:val="00F30BE0"/>
    <w:rsid w:val="00F319E6"/>
    <w:rsid w:val="00F31B66"/>
    <w:rsid w:val="00F32F85"/>
    <w:rsid w:val="00F33173"/>
    <w:rsid w:val="00F33E36"/>
    <w:rsid w:val="00F340FF"/>
    <w:rsid w:val="00F346C4"/>
    <w:rsid w:val="00F360E0"/>
    <w:rsid w:val="00F3672E"/>
    <w:rsid w:val="00F36E8C"/>
    <w:rsid w:val="00F400A1"/>
    <w:rsid w:val="00F403A5"/>
    <w:rsid w:val="00F40C21"/>
    <w:rsid w:val="00F416A0"/>
    <w:rsid w:val="00F417D5"/>
    <w:rsid w:val="00F42E9E"/>
    <w:rsid w:val="00F42F4B"/>
    <w:rsid w:val="00F43484"/>
    <w:rsid w:val="00F43995"/>
    <w:rsid w:val="00F444CD"/>
    <w:rsid w:val="00F445F8"/>
    <w:rsid w:val="00F44AF3"/>
    <w:rsid w:val="00F44D64"/>
    <w:rsid w:val="00F456DD"/>
    <w:rsid w:val="00F470B8"/>
    <w:rsid w:val="00F515DF"/>
    <w:rsid w:val="00F5382A"/>
    <w:rsid w:val="00F545A1"/>
    <w:rsid w:val="00F5592E"/>
    <w:rsid w:val="00F55E87"/>
    <w:rsid w:val="00F5634F"/>
    <w:rsid w:val="00F56FDB"/>
    <w:rsid w:val="00F609C6"/>
    <w:rsid w:val="00F6246C"/>
    <w:rsid w:val="00F62B7A"/>
    <w:rsid w:val="00F63A36"/>
    <w:rsid w:val="00F648F7"/>
    <w:rsid w:val="00F65DC0"/>
    <w:rsid w:val="00F669ED"/>
    <w:rsid w:val="00F67303"/>
    <w:rsid w:val="00F67C77"/>
    <w:rsid w:val="00F7132B"/>
    <w:rsid w:val="00F73612"/>
    <w:rsid w:val="00F740D2"/>
    <w:rsid w:val="00F77ABE"/>
    <w:rsid w:val="00F77D30"/>
    <w:rsid w:val="00F77E0F"/>
    <w:rsid w:val="00F77F12"/>
    <w:rsid w:val="00F801D8"/>
    <w:rsid w:val="00F80758"/>
    <w:rsid w:val="00F8110D"/>
    <w:rsid w:val="00F81775"/>
    <w:rsid w:val="00F821EA"/>
    <w:rsid w:val="00F82808"/>
    <w:rsid w:val="00F83517"/>
    <w:rsid w:val="00F83526"/>
    <w:rsid w:val="00F84A91"/>
    <w:rsid w:val="00F84C65"/>
    <w:rsid w:val="00F8570E"/>
    <w:rsid w:val="00F864F8"/>
    <w:rsid w:val="00F86B92"/>
    <w:rsid w:val="00F87DCB"/>
    <w:rsid w:val="00F90674"/>
    <w:rsid w:val="00F90680"/>
    <w:rsid w:val="00F9119C"/>
    <w:rsid w:val="00F911A0"/>
    <w:rsid w:val="00F93A73"/>
    <w:rsid w:val="00F95F79"/>
    <w:rsid w:val="00F9692C"/>
    <w:rsid w:val="00F97399"/>
    <w:rsid w:val="00FA0C29"/>
    <w:rsid w:val="00FA0EF3"/>
    <w:rsid w:val="00FA1D82"/>
    <w:rsid w:val="00FA2017"/>
    <w:rsid w:val="00FA2D80"/>
    <w:rsid w:val="00FA2FF1"/>
    <w:rsid w:val="00FA467B"/>
    <w:rsid w:val="00FA5835"/>
    <w:rsid w:val="00FA640A"/>
    <w:rsid w:val="00FA6671"/>
    <w:rsid w:val="00FA6C7E"/>
    <w:rsid w:val="00FA774C"/>
    <w:rsid w:val="00FA7967"/>
    <w:rsid w:val="00FA7C47"/>
    <w:rsid w:val="00FB0A8F"/>
    <w:rsid w:val="00FB1A33"/>
    <w:rsid w:val="00FB3171"/>
    <w:rsid w:val="00FB356F"/>
    <w:rsid w:val="00FB5D05"/>
    <w:rsid w:val="00FB6358"/>
    <w:rsid w:val="00FB6FF5"/>
    <w:rsid w:val="00FC0063"/>
    <w:rsid w:val="00FC0E81"/>
    <w:rsid w:val="00FC1479"/>
    <w:rsid w:val="00FC3B15"/>
    <w:rsid w:val="00FC48A0"/>
    <w:rsid w:val="00FC4908"/>
    <w:rsid w:val="00FC4BEA"/>
    <w:rsid w:val="00FC5A74"/>
    <w:rsid w:val="00FC6709"/>
    <w:rsid w:val="00FC69F2"/>
    <w:rsid w:val="00FC735B"/>
    <w:rsid w:val="00FD083C"/>
    <w:rsid w:val="00FD0C8F"/>
    <w:rsid w:val="00FD1104"/>
    <w:rsid w:val="00FD1330"/>
    <w:rsid w:val="00FD1E5C"/>
    <w:rsid w:val="00FD2C28"/>
    <w:rsid w:val="00FD2F42"/>
    <w:rsid w:val="00FD37A0"/>
    <w:rsid w:val="00FD45E8"/>
    <w:rsid w:val="00FD5C24"/>
    <w:rsid w:val="00FD63BC"/>
    <w:rsid w:val="00FD6DC6"/>
    <w:rsid w:val="00FD719C"/>
    <w:rsid w:val="00FE0366"/>
    <w:rsid w:val="00FE0954"/>
    <w:rsid w:val="00FE2131"/>
    <w:rsid w:val="00FE3199"/>
    <w:rsid w:val="00FE4071"/>
    <w:rsid w:val="00FE40AE"/>
    <w:rsid w:val="00FE4473"/>
    <w:rsid w:val="00FE5101"/>
    <w:rsid w:val="00FE533A"/>
    <w:rsid w:val="00FE5360"/>
    <w:rsid w:val="00FE5B14"/>
    <w:rsid w:val="00FE65E1"/>
    <w:rsid w:val="00FE6848"/>
    <w:rsid w:val="00FE6D7C"/>
    <w:rsid w:val="00FE768E"/>
    <w:rsid w:val="00FF0833"/>
    <w:rsid w:val="00FF099B"/>
    <w:rsid w:val="00FF14CD"/>
    <w:rsid w:val="00FF2137"/>
    <w:rsid w:val="00FF2422"/>
    <w:rsid w:val="00FF277E"/>
    <w:rsid w:val="00FF30CB"/>
    <w:rsid w:val="00FF3C37"/>
    <w:rsid w:val="00FF4B77"/>
    <w:rsid w:val="00FF56E9"/>
    <w:rsid w:val="00FF5858"/>
    <w:rsid w:val="00FF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6E058D"/>
  <w15:docId w15:val="{A438B8C9-80E3-4879-832F-C8B71EBE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A7"/>
    <w:pPr>
      <w:widowControl w:val="0"/>
      <w:suppressAutoHyphens/>
    </w:pPr>
    <w:rPr>
      <w:rFonts w:ascii="Arial" w:hAnsi="Arial"/>
      <w:sz w:val="18"/>
      <w:szCs w:val="18"/>
      <w:lang w:eastAsia="ar-SA"/>
    </w:rPr>
  </w:style>
  <w:style w:type="paragraph" w:styleId="Heading1">
    <w:name w:val="heading 1"/>
    <w:basedOn w:val="Normal"/>
    <w:next w:val="Normal"/>
    <w:link w:val="Heading1Char"/>
    <w:autoRedefine/>
    <w:qFormat/>
    <w:rsid w:val="007C2B74"/>
    <w:pPr>
      <w:keepNext/>
      <w:widowControl/>
      <w:tabs>
        <w:tab w:val="left" w:pos="0"/>
      </w:tabs>
      <w:ind w:right="-547"/>
      <w:outlineLvl w:val="0"/>
    </w:pPr>
    <w:rPr>
      <w:rFonts w:ascii="Tahoma" w:eastAsia="Arial" w:hAnsi="Tahoma" w:cs="Tahoma"/>
      <w:b/>
      <w:sz w:val="40"/>
      <w:szCs w:val="20"/>
    </w:rPr>
  </w:style>
  <w:style w:type="paragraph" w:styleId="Heading2">
    <w:name w:val="heading 2"/>
    <w:basedOn w:val="Normal"/>
    <w:next w:val="Normal"/>
    <w:link w:val="Heading2Char"/>
    <w:autoRedefine/>
    <w:qFormat/>
    <w:rsid w:val="009C1B7F"/>
    <w:pPr>
      <w:keepNext/>
      <w:tabs>
        <w:tab w:val="left" w:pos="-1080"/>
        <w:tab w:val="left" w:pos="-720"/>
        <w:tab w:val="num" w:pos="0"/>
        <w:tab w:val="left" w:pos="360"/>
        <w:tab w:val="left" w:pos="720"/>
        <w:tab w:val="left" w:pos="1080"/>
      </w:tabs>
      <w:spacing w:before="120"/>
      <w:ind w:right="-720" w:hanging="360"/>
      <w:outlineLvl w:val="1"/>
    </w:pPr>
    <w:rPr>
      <w:rFonts w:ascii="Tahoma" w:hAnsi="Tahoma" w:cs="Tahoma"/>
      <w:b/>
      <w:caps/>
      <w:sz w:val="28"/>
      <w:szCs w:val="28"/>
    </w:rPr>
  </w:style>
  <w:style w:type="paragraph" w:styleId="Heading3">
    <w:name w:val="heading 3"/>
    <w:basedOn w:val="Normal"/>
    <w:next w:val="Normal"/>
    <w:link w:val="Heading3Char"/>
    <w:qFormat/>
    <w:rsid w:val="00622333"/>
    <w:pPr>
      <w:spacing w:before="120" w:after="120"/>
      <w:outlineLvl w:val="2"/>
    </w:pPr>
    <w:rPr>
      <w:rFonts w:ascii="Tahoma" w:hAnsi="Tahoma" w:cs="Tahoma"/>
      <w:b/>
      <w:i/>
      <w:sz w:val="24"/>
      <w:szCs w:val="24"/>
    </w:rPr>
  </w:style>
  <w:style w:type="paragraph" w:styleId="Heading4">
    <w:name w:val="heading 4"/>
    <w:basedOn w:val="Normal"/>
    <w:next w:val="Normal"/>
    <w:link w:val="Heading4Char"/>
    <w:qFormat/>
    <w:rsid w:val="00BD1D9E"/>
    <w:pPr>
      <w:spacing w:before="120" w:after="120"/>
      <w:outlineLvl w:val="3"/>
    </w:pPr>
    <w:rPr>
      <w:rFonts w:ascii="Tahoma" w:hAnsi="Tahoma" w:cs="Tahoma"/>
      <w:b/>
      <w:sz w:val="20"/>
      <w:szCs w:val="20"/>
    </w:rPr>
  </w:style>
  <w:style w:type="paragraph" w:styleId="Heading5">
    <w:name w:val="heading 5"/>
    <w:basedOn w:val="Normal"/>
    <w:next w:val="Normal"/>
    <w:link w:val="Heading5Char"/>
    <w:qFormat/>
    <w:rsid w:val="00134CEC"/>
    <w:pPr>
      <w:outlineLvl w:val="4"/>
    </w:pPr>
    <w:rPr>
      <w:sz w:val="28"/>
      <w:szCs w:val="28"/>
    </w:rPr>
  </w:style>
  <w:style w:type="paragraph" w:styleId="Heading6">
    <w:name w:val="heading 6"/>
    <w:basedOn w:val="Normal"/>
    <w:next w:val="Normal"/>
    <w:link w:val="Heading6Char"/>
    <w:qFormat/>
    <w:rsid w:val="000936A7"/>
    <w:pPr>
      <w:keepNext/>
      <w:tabs>
        <w:tab w:val="left" w:pos="-1080"/>
        <w:tab w:val="left" w:pos="-720"/>
        <w:tab w:val="left" w:pos="0"/>
        <w:tab w:val="left" w:pos="720"/>
        <w:tab w:val="left" w:pos="1080"/>
      </w:tabs>
      <w:spacing w:before="480"/>
      <w:outlineLvl w:val="5"/>
    </w:pPr>
    <w:rPr>
      <w:b/>
      <w:caps/>
      <w:sz w:val="20"/>
      <w:u w:val="single"/>
    </w:rPr>
  </w:style>
  <w:style w:type="paragraph" w:styleId="Heading7">
    <w:name w:val="heading 7"/>
    <w:basedOn w:val="Normal"/>
    <w:next w:val="Normal"/>
    <w:link w:val="Heading7Char"/>
    <w:qFormat/>
    <w:rsid w:val="000936A7"/>
    <w:pPr>
      <w:keepNext/>
      <w:tabs>
        <w:tab w:val="num" w:pos="0"/>
      </w:tabs>
      <w:outlineLvl w:val="6"/>
    </w:pPr>
    <w:rPr>
      <w:rFonts w:ascii="Times New Roman" w:hAnsi="Times New Roman"/>
      <w:b/>
    </w:rPr>
  </w:style>
  <w:style w:type="paragraph" w:styleId="Heading8">
    <w:name w:val="heading 8"/>
    <w:basedOn w:val="Normal"/>
    <w:next w:val="Normal"/>
    <w:link w:val="Heading8Char"/>
    <w:qFormat/>
    <w:rsid w:val="000936A7"/>
    <w:pPr>
      <w:keepNext/>
      <w:tabs>
        <w:tab w:val="num" w:pos="0"/>
        <w:tab w:val="center" w:pos="4680"/>
      </w:tabs>
      <w:spacing w:after="120"/>
      <w:outlineLvl w:val="7"/>
    </w:pPr>
    <w:rPr>
      <w:b/>
      <w:sz w:val="22"/>
      <w:u w:val="single"/>
    </w:rPr>
  </w:style>
  <w:style w:type="paragraph" w:styleId="Heading9">
    <w:name w:val="heading 9"/>
    <w:basedOn w:val="Normal"/>
    <w:next w:val="Normal"/>
    <w:link w:val="Heading9Char"/>
    <w:qFormat/>
    <w:rsid w:val="000936A7"/>
    <w:pPr>
      <w:keepNext/>
      <w:tabs>
        <w:tab w:val="left" w:pos="-1080"/>
        <w:tab w:val="left" w:pos="-720"/>
        <w:tab w:val="left" w:pos="0"/>
        <w:tab w:val="left" w:pos="360"/>
        <w:tab w:val="left" w:pos="720"/>
        <w:tab w:val="left" w:pos="1080"/>
      </w:tabs>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74"/>
    <w:rPr>
      <w:rFonts w:ascii="Tahoma" w:eastAsia="Arial" w:hAnsi="Tahoma" w:cs="Tahoma"/>
      <w:b/>
      <w:sz w:val="40"/>
      <w:lang w:eastAsia="ar-SA"/>
    </w:rPr>
  </w:style>
  <w:style w:type="character" w:customStyle="1" w:styleId="Heading2Char">
    <w:name w:val="Heading 2 Char"/>
    <w:basedOn w:val="DefaultParagraphFont"/>
    <w:link w:val="Heading2"/>
    <w:rsid w:val="009C1B7F"/>
    <w:rPr>
      <w:rFonts w:ascii="Tahoma" w:hAnsi="Tahoma" w:cs="Tahoma"/>
      <w:b/>
      <w:caps/>
      <w:sz w:val="28"/>
      <w:szCs w:val="28"/>
      <w:lang w:eastAsia="ar-SA"/>
    </w:rPr>
  </w:style>
  <w:style w:type="character" w:customStyle="1" w:styleId="Heading3Char">
    <w:name w:val="Heading 3 Char"/>
    <w:basedOn w:val="DefaultParagraphFont"/>
    <w:link w:val="Heading3"/>
    <w:rsid w:val="00622333"/>
    <w:rPr>
      <w:rFonts w:ascii="Tahoma" w:hAnsi="Tahoma" w:cs="Tahoma"/>
      <w:b/>
      <w:i/>
      <w:sz w:val="24"/>
      <w:szCs w:val="24"/>
      <w:lang w:eastAsia="ar-SA"/>
    </w:rPr>
  </w:style>
  <w:style w:type="character" w:customStyle="1" w:styleId="Heading4Char">
    <w:name w:val="Heading 4 Char"/>
    <w:basedOn w:val="DefaultParagraphFont"/>
    <w:link w:val="Heading4"/>
    <w:rsid w:val="00BD1D9E"/>
    <w:rPr>
      <w:rFonts w:ascii="Tahoma" w:hAnsi="Tahoma" w:cs="Tahoma"/>
      <w:b/>
      <w:lang w:eastAsia="ar-SA"/>
    </w:rPr>
  </w:style>
  <w:style w:type="character" w:customStyle="1" w:styleId="Heading5Char">
    <w:name w:val="Heading 5 Char"/>
    <w:basedOn w:val="DefaultParagraphFont"/>
    <w:link w:val="Heading5"/>
    <w:rsid w:val="00134CEC"/>
    <w:rPr>
      <w:rFonts w:ascii="Arial" w:hAnsi="Arial"/>
      <w:sz w:val="28"/>
      <w:szCs w:val="28"/>
      <w:lang w:eastAsia="ar-SA"/>
    </w:rPr>
  </w:style>
  <w:style w:type="character" w:customStyle="1" w:styleId="Heading6Char">
    <w:name w:val="Heading 6 Char"/>
    <w:basedOn w:val="DefaultParagraphFont"/>
    <w:link w:val="Heading6"/>
    <w:rsid w:val="005B4A86"/>
    <w:rPr>
      <w:rFonts w:ascii="Arial" w:hAnsi="Arial"/>
      <w:b/>
      <w:caps/>
      <w:szCs w:val="18"/>
      <w:u w:val="single"/>
      <w:lang w:eastAsia="ar-SA"/>
    </w:rPr>
  </w:style>
  <w:style w:type="character" w:customStyle="1" w:styleId="Heading7Char">
    <w:name w:val="Heading 7 Char"/>
    <w:basedOn w:val="DefaultParagraphFont"/>
    <w:link w:val="Heading7"/>
    <w:rsid w:val="005B4A86"/>
    <w:rPr>
      <w:b/>
      <w:sz w:val="18"/>
      <w:szCs w:val="18"/>
      <w:lang w:eastAsia="ar-SA"/>
    </w:rPr>
  </w:style>
  <w:style w:type="character" w:customStyle="1" w:styleId="Heading8Char">
    <w:name w:val="Heading 8 Char"/>
    <w:basedOn w:val="DefaultParagraphFont"/>
    <w:link w:val="Heading8"/>
    <w:rsid w:val="005B4A86"/>
    <w:rPr>
      <w:rFonts w:ascii="Arial" w:hAnsi="Arial"/>
      <w:b/>
      <w:sz w:val="22"/>
      <w:szCs w:val="18"/>
      <w:u w:val="single"/>
      <w:lang w:eastAsia="ar-SA"/>
    </w:rPr>
  </w:style>
  <w:style w:type="character" w:customStyle="1" w:styleId="Heading9Char">
    <w:name w:val="Heading 9 Char"/>
    <w:basedOn w:val="DefaultParagraphFont"/>
    <w:link w:val="Heading9"/>
    <w:rsid w:val="005B4A86"/>
    <w:rPr>
      <w:rFonts w:ascii="Arial" w:hAnsi="Arial"/>
      <w:b/>
      <w:sz w:val="16"/>
      <w:szCs w:val="18"/>
      <w:lang w:eastAsia="ar-SA"/>
    </w:rPr>
  </w:style>
  <w:style w:type="character" w:customStyle="1" w:styleId="WW8Num5z0">
    <w:name w:val="WW8Num5z0"/>
    <w:rsid w:val="000936A7"/>
    <w:rPr>
      <w:rFonts w:ascii="Symbol" w:hAnsi="Symbol"/>
    </w:rPr>
  </w:style>
  <w:style w:type="character" w:customStyle="1" w:styleId="WW8Num6z0">
    <w:name w:val="WW8Num6z0"/>
    <w:rsid w:val="000936A7"/>
    <w:rPr>
      <w:rFonts w:ascii="Symbol" w:hAnsi="Symbol"/>
    </w:rPr>
  </w:style>
  <w:style w:type="character" w:customStyle="1" w:styleId="WW8Num7z0">
    <w:name w:val="WW8Num7z0"/>
    <w:rsid w:val="000936A7"/>
    <w:rPr>
      <w:rFonts w:ascii="Symbol" w:hAnsi="Symbol"/>
    </w:rPr>
  </w:style>
  <w:style w:type="character" w:customStyle="1" w:styleId="WW8Num8z0">
    <w:name w:val="WW8Num8z0"/>
    <w:rsid w:val="000936A7"/>
    <w:rPr>
      <w:rFonts w:ascii="Symbol" w:hAnsi="Symbol"/>
    </w:rPr>
  </w:style>
  <w:style w:type="character" w:customStyle="1" w:styleId="WW8Num10z0">
    <w:name w:val="WW8Num10z0"/>
    <w:rsid w:val="000936A7"/>
    <w:rPr>
      <w:rFonts w:ascii="Symbol" w:hAnsi="Symbol"/>
    </w:rPr>
  </w:style>
  <w:style w:type="character" w:customStyle="1" w:styleId="WW8Num12z0">
    <w:name w:val="WW8Num12z0"/>
    <w:rsid w:val="000936A7"/>
    <w:rPr>
      <w:rFonts w:ascii="Symbol" w:hAnsi="Symbol"/>
      <w:sz w:val="16"/>
    </w:rPr>
  </w:style>
  <w:style w:type="character" w:customStyle="1" w:styleId="WW8Num12z1">
    <w:name w:val="WW8Num12z1"/>
    <w:rsid w:val="000936A7"/>
    <w:rPr>
      <w:rFonts w:ascii="Courier New" w:hAnsi="Courier New" w:cs="Courier New"/>
    </w:rPr>
  </w:style>
  <w:style w:type="character" w:customStyle="1" w:styleId="WW8Num12z2">
    <w:name w:val="WW8Num12z2"/>
    <w:rsid w:val="000936A7"/>
    <w:rPr>
      <w:rFonts w:ascii="Wingdings" w:hAnsi="Wingdings"/>
    </w:rPr>
  </w:style>
  <w:style w:type="character" w:customStyle="1" w:styleId="WW8Num12z3">
    <w:name w:val="WW8Num12z3"/>
    <w:rsid w:val="000936A7"/>
    <w:rPr>
      <w:rFonts w:ascii="Symbol" w:hAnsi="Symbol"/>
    </w:rPr>
  </w:style>
  <w:style w:type="character" w:customStyle="1" w:styleId="WW8Num14z1">
    <w:name w:val="WW8Num14z1"/>
    <w:rsid w:val="000936A7"/>
    <w:rPr>
      <w:rFonts w:ascii="Symbol" w:hAnsi="Symbol"/>
    </w:rPr>
  </w:style>
  <w:style w:type="character" w:customStyle="1" w:styleId="WW8Num15z1">
    <w:name w:val="WW8Num15z1"/>
    <w:rsid w:val="000936A7"/>
    <w:rPr>
      <w:rFonts w:ascii="Symbol" w:hAnsi="Symbol"/>
    </w:rPr>
  </w:style>
  <w:style w:type="character" w:customStyle="1" w:styleId="WW8Num17z0">
    <w:name w:val="WW8Num17z0"/>
    <w:rsid w:val="000936A7"/>
    <w:rPr>
      <w:rFonts w:ascii="Symbol" w:hAnsi="Symbol"/>
    </w:rPr>
  </w:style>
  <w:style w:type="character" w:customStyle="1" w:styleId="WW8Num17z1">
    <w:name w:val="WW8Num17z1"/>
    <w:rsid w:val="000936A7"/>
    <w:rPr>
      <w:rFonts w:ascii="Courier New" w:hAnsi="Courier New" w:cs="Courier New"/>
    </w:rPr>
  </w:style>
  <w:style w:type="character" w:customStyle="1" w:styleId="WW8Num17z2">
    <w:name w:val="WW8Num17z2"/>
    <w:rsid w:val="000936A7"/>
    <w:rPr>
      <w:rFonts w:ascii="Wingdings" w:hAnsi="Wingdings"/>
    </w:rPr>
  </w:style>
  <w:style w:type="character" w:customStyle="1" w:styleId="WW8Num18z0">
    <w:name w:val="WW8Num18z0"/>
    <w:rsid w:val="000936A7"/>
    <w:rPr>
      <w:b/>
    </w:rPr>
  </w:style>
  <w:style w:type="character" w:customStyle="1" w:styleId="WW8Num19z0">
    <w:name w:val="WW8Num19z0"/>
    <w:rsid w:val="000936A7"/>
    <w:rPr>
      <w:b w:val="0"/>
    </w:rPr>
  </w:style>
  <w:style w:type="character" w:customStyle="1" w:styleId="WW8Num20z1">
    <w:name w:val="WW8Num20z1"/>
    <w:rsid w:val="000936A7"/>
    <w:rPr>
      <w:rFonts w:ascii="Symbol" w:hAnsi="Symbol"/>
    </w:rPr>
  </w:style>
  <w:style w:type="character" w:customStyle="1" w:styleId="WW8Num21z0">
    <w:name w:val="WW8Num21z0"/>
    <w:rsid w:val="000936A7"/>
    <w:rPr>
      <w:rFonts w:ascii="Wingdings" w:hAnsi="Wingdings"/>
    </w:rPr>
  </w:style>
  <w:style w:type="character" w:customStyle="1" w:styleId="WW8Num21z1">
    <w:name w:val="WW8Num21z1"/>
    <w:rsid w:val="000936A7"/>
    <w:rPr>
      <w:rFonts w:ascii="Courier New" w:hAnsi="Courier New"/>
    </w:rPr>
  </w:style>
  <w:style w:type="character" w:customStyle="1" w:styleId="WW8Num21z3">
    <w:name w:val="WW8Num21z3"/>
    <w:rsid w:val="000936A7"/>
    <w:rPr>
      <w:rFonts w:ascii="Symbol" w:hAnsi="Symbol"/>
    </w:rPr>
  </w:style>
  <w:style w:type="character" w:customStyle="1" w:styleId="WW8Num22z1">
    <w:name w:val="WW8Num22z1"/>
    <w:rsid w:val="000936A7"/>
    <w:rPr>
      <w:rFonts w:ascii="Symbol" w:hAnsi="Symbol"/>
    </w:rPr>
  </w:style>
  <w:style w:type="character" w:customStyle="1" w:styleId="WW8Num23z0">
    <w:name w:val="WW8Num23z0"/>
    <w:rsid w:val="000936A7"/>
    <w:rPr>
      <w:rFonts w:ascii="Symbol" w:hAnsi="Symbol"/>
    </w:rPr>
  </w:style>
  <w:style w:type="character" w:customStyle="1" w:styleId="WW8Num23z1">
    <w:name w:val="WW8Num23z1"/>
    <w:rsid w:val="000936A7"/>
    <w:rPr>
      <w:rFonts w:ascii="Courier New" w:hAnsi="Courier New" w:cs="Courier New"/>
    </w:rPr>
  </w:style>
  <w:style w:type="character" w:customStyle="1" w:styleId="WW8Num23z2">
    <w:name w:val="WW8Num23z2"/>
    <w:rsid w:val="000936A7"/>
    <w:rPr>
      <w:rFonts w:ascii="Wingdings" w:hAnsi="Wingdings"/>
    </w:rPr>
  </w:style>
  <w:style w:type="character" w:customStyle="1" w:styleId="WW8Num24z1">
    <w:name w:val="WW8Num24z1"/>
    <w:rsid w:val="000936A7"/>
    <w:rPr>
      <w:rFonts w:ascii="Symbol" w:hAnsi="Symbol"/>
    </w:rPr>
  </w:style>
  <w:style w:type="character" w:customStyle="1" w:styleId="WW8Num25z0">
    <w:name w:val="WW8Num25z0"/>
    <w:rsid w:val="000936A7"/>
    <w:rPr>
      <w:rFonts w:ascii="Symbol" w:hAnsi="Symbol"/>
    </w:rPr>
  </w:style>
  <w:style w:type="character" w:customStyle="1" w:styleId="WW8Num25z2">
    <w:name w:val="WW8Num25z2"/>
    <w:rsid w:val="000936A7"/>
    <w:rPr>
      <w:rFonts w:ascii="Wingdings" w:hAnsi="Wingdings"/>
    </w:rPr>
  </w:style>
  <w:style w:type="character" w:customStyle="1" w:styleId="WW8Num25z4">
    <w:name w:val="WW8Num25z4"/>
    <w:rsid w:val="000936A7"/>
    <w:rPr>
      <w:rFonts w:ascii="Courier New" w:hAnsi="Courier New"/>
    </w:rPr>
  </w:style>
  <w:style w:type="character" w:customStyle="1" w:styleId="WW8Num26z0">
    <w:name w:val="WW8Num26z0"/>
    <w:rsid w:val="000936A7"/>
    <w:rPr>
      <w:rFonts w:ascii="Wingdings" w:hAnsi="Wingdings"/>
    </w:rPr>
  </w:style>
  <w:style w:type="character" w:customStyle="1" w:styleId="WW8Num26z1">
    <w:name w:val="WW8Num26z1"/>
    <w:rsid w:val="000936A7"/>
    <w:rPr>
      <w:rFonts w:ascii="Courier New" w:hAnsi="Courier New"/>
    </w:rPr>
  </w:style>
  <w:style w:type="character" w:customStyle="1" w:styleId="WW8Num26z3">
    <w:name w:val="WW8Num26z3"/>
    <w:rsid w:val="000936A7"/>
    <w:rPr>
      <w:rFonts w:ascii="Symbol" w:hAnsi="Symbol"/>
    </w:rPr>
  </w:style>
  <w:style w:type="character" w:customStyle="1" w:styleId="WW8Num28z0">
    <w:name w:val="WW8Num28z0"/>
    <w:rsid w:val="000936A7"/>
    <w:rPr>
      <w:rFonts w:ascii="Symbol" w:hAnsi="Symbol"/>
    </w:rPr>
  </w:style>
  <w:style w:type="character" w:customStyle="1" w:styleId="WW8Num28z1">
    <w:name w:val="WW8Num28z1"/>
    <w:rsid w:val="000936A7"/>
    <w:rPr>
      <w:rFonts w:ascii="Courier New" w:hAnsi="Courier New" w:cs="Courier New"/>
    </w:rPr>
  </w:style>
  <w:style w:type="character" w:customStyle="1" w:styleId="WW8Num28z2">
    <w:name w:val="WW8Num28z2"/>
    <w:rsid w:val="000936A7"/>
    <w:rPr>
      <w:rFonts w:ascii="Wingdings" w:hAnsi="Wingdings"/>
    </w:rPr>
  </w:style>
  <w:style w:type="character" w:customStyle="1" w:styleId="WW8Num29z0">
    <w:name w:val="WW8Num29z0"/>
    <w:rsid w:val="000936A7"/>
    <w:rPr>
      <w:rFonts w:ascii="Symbol" w:hAnsi="Symbol"/>
    </w:rPr>
  </w:style>
  <w:style w:type="character" w:customStyle="1" w:styleId="WW8Num29z2">
    <w:name w:val="WW8Num29z2"/>
    <w:rsid w:val="000936A7"/>
    <w:rPr>
      <w:rFonts w:ascii="Wingdings" w:hAnsi="Wingdings"/>
    </w:rPr>
  </w:style>
  <w:style w:type="character" w:customStyle="1" w:styleId="WW8Num29z4">
    <w:name w:val="WW8Num29z4"/>
    <w:rsid w:val="000936A7"/>
    <w:rPr>
      <w:rFonts w:ascii="Courier New" w:hAnsi="Courier New" w:cs="Courier New"/>
    </w:rPr>
  </w:style>
  <w:style w:type="character" w:customStyle="1" w:styleId="WW8Num32z0">
    <w:name w:val="WW8Num32z0"/>
    <w:rsid w:val="000936A7"/>
    <w:rPr>
      <w:b/>
    </w:rPr>
  </w:style>
  <w:style w:type="character" w:customStyle="1" w:styleId="WW8Num34z0">
    <w:name w:val="WW8Num34z0"/>
    <w:rsid w:val="000936A7"/>
    <w:rPr>
      <w:rFonts w:ascii="Symbol" w:hAnsi="Symbol"/>
    </w:rPr>
  </w:style>
  <w:style w:type="character" w:customStyle="1" w:styleId="WW8Num34z2">
    <w:name w:val="WW8Num34z2"/>
    <w:rsid w:val="000936A7"/>
    <w:rPr>
      <w:rFonts w:ascii="Wingdings" w:hAnsi="Wingdings"/>
    </w:rPr>
  </w:style>
  <w:style w:type="character" w:customStyle="1" w:styleId="WW8Num34z4">
    <w:name w:val="WW8Num34z4"/>
    <w:rsid w:val="000936A7"/>
    <w:rPr>
      <w:rFonts w:ascii="Courier New" w:hAnsi="Courier New" w:cs="Courier New"/>
    </w:rPr>
  </w:style>
  <w:style w:type="character" w:customStyle="1" w:styleId="WW8Num35z0">
    <w:name w:val="WW8Num35z0"/>
    <w:rsid w:val="000936A7"/>
    <w:rPr>
      <w:b/>
    </w:rPr>
  </w:style>
  <w:style w:type="character" w:customStyle="1" w:styleId="WW8Num36z0">
    <w:name w:val="WW8Num36z0"/>
    <w:rsid w:val="000936A7"/>
    <w:rPr>
      <w:rFonts w:ascii="Wingdings" w:hAnsi="Wingdings"/>
    </w:rPr>
  </w:style>
  <w:style w:type="character" w:customStyle="1" w:styleId="WW8Num36z3">
    <w:name w:val="WW8Num36z3"/>
    <w:rsid w:val="000936A7"/>
    <w:rPr>
      <w:rFonts w:ascii="Symbol" w:hAnsi="Symbol"/>
    </w:rPr>
  </w:style>
  <w:style w:type="character" w:customStyle="1" w:styleId="WW8Num36z4">
    <w:name w:val="WW8Num36z4"/>
    <w:rsid w:val="000936A7"/>
    <w:rPr>
      <w:rFonts w:ascii="Courier New" w:hAnsi="Courier New"/>
    </w:rPr>
  </w:style>
  <w:style w:type="character" w:customStyle="1" w:styleId="WW8Num37z0">
    <w:name w:val="WW8Num37z0"/>
    <w:rsid w:val="000936A7"/>
    <w:rPr>
      <w:i w:val="0"/>
    </w:rPr>
  </w:style>
  <w:style w:type="character" w:customStyle="1" w:styleId="WW8Num39z1">
    <w:name w:val="WW8Num39z1"/>
    <w:rsid w:val="000936A7"/>
    <w:rPr>
      <w:rFonts w:ascii="Courier New" w:hAnsi="Courier New"/>
    </w:rPr>
  </w:style>
  <w:style w:type="character" w:customStyle="1" w:styleId="WW8Num39z2">
    <w:name w:val="WW8Num39z2"/>
    <w:rsid w:val="000936A7"/>
    <w:rPr>
      <w:rFonts w:ascii="Wingdings" w:hAnsi="Wingdings"/>
    </w:rPr>
  </w:style>
  <w:style w:type="character" w:customStyle="1" w:styleId="WW8Num39z3">
    <w:name w:val="WW8Num39z3"/>
    <w:rsid w:val="000936A7"/>
    <w:rPr>
      <w:rFonts w:ascii="Symbol" w:hAnsi="Symbol"/>
    </w:rPr>
  </w:style>
  <w:style w:type="character" w:customStyle="1" w:styleId="WW8Num40z0">
    <w:name w:val="WW8Num40z0"/>
    <w:rsid w:val="000936A7"/>
    <w:rPr>
      <w:rFonts w:ascii="Wingdings" w:hAnsi="Wingdings"/>
    </w:rPr>
  </w:style>
  <w:style w:type="character" w:customStyle="1" w:styleId="WW8Num40z1">
    <w:name w:val="WW8Num40z1"/>
    <w:rsid w:val="000936A7"/>
    <w:rPr>
      <w:rFonts w:ascii="Courier New" w:hAnsi="Courier New"/>
    </w:rPr>
  </w:style>
  <w:style w:type="character" w:customStyle="1" w:styleId="WW8Num40z3">
    <w:name w:val="WW8Num40z3"/>
    <w:rsid w:val="000936A7"/>
    <w:rPr>
      <w:rFonts w:ascii="Symbol" w:hAnsi="Symbol"/>
    </w:rPr>
  </w:style>
  <w:style w:type="character" w:customStyle="1" w:styleId="DefaultParagraphFont1">
    <w:name w:val="Default Paragraph Font1"/>
    <w:rsid w:val="000936A7"/>
  </w:style>
  <w:style w:type="character" w:styleId="PageNumber">
    <w:name w:val="page number"/>
    <w:basedOn w:val="DefaultParagraphFont1"/>
    <w:rsid w:val="000936A7"/>
  </w:style>
  <w:style w:type="character" w:styleId="Hyperlink">
    <w:name w:val="Hyperlink"/>
    <w:basedOn w:val="DefaultParagraphFont1"/>
    <w:uiPriority w:val="99"/>
    <w:rsid w:val="000936A7"/>
    <w:rPr>
      <w:color w:val="0000FF"/>
      <w:u w:val="single"/>
    </w:rPr>
  </w:style>
  <w:style w:type="character" w:customStyle="1" w:styleId="BodyTextNoSpaceChar">
    <w:name w:val="Body Text No Space Char"/>
    <w:aliases w:val="Body Text 2 Char"/>
    <w:basedOn w:val="DefaultParagraphFont1"/>
    <w:rsid w:val="000936A7"/>
    <w:rPr>
      <w:rFonts w:ascii="Arial" w:hAnsi="Arial"/>
      <w:sz w:val="18"/>
      <w:lang w:val="en-US" w:eastAsia="ar-SA" w:bidi="ar-SA"/>
    </w:rPr>
  </w:style>
  <w:style w:type="character" w:customStyle="1" w:styleId="TableHeaderChar">
    <w:name w:val="Table Header Char"/>
    <w:basedOn w:val="DefaultParagraphFont1"/>
    <w:rsid w:val="000936A7"/>
    <w:rPr>
      <w:rFonts w:ascii="Arial" w:hAnsi="Arial"/>
      <w:b/>
      <w:sz w:val="18"/>
      <w:szCs w:val="18"/>
      <w:lang w:val="en-US" w:eastAsia="ar-SA" w:bidi="ar-SA"/>
    </w:rPr>
  </w:style>
  <w:style w:type="character" w:customStyle="1" w:styleId="ChartHeadingChar">
    <w:name w:val="Chart Heading Char"/>
    <w:basedOn w:val="DefaultParagraphFont1"/>
    <w:rsid w:val="000936A7"/>
    <w:rPr>
      <w:rFonts w:ascii="Arial" w:hAnsi="Arial"/>
      <w:b/>
      <w:sz w:val="24"/>
      <w:szCs w:val="24"/>
      <w:lang w:val="en-US" w:eastAsia="ar-SA" w:bidi="ar-SA"/>
    </w:rPr>
  </w:style>
  <w:style w:type="character" w:customStyle="1" w:styleId="ParagraphHeadingChar">
    <w:name w:val="Paragraph Heading Char"/>
    <w:basedOn w:val="DefaultParagraphFont1"/>
    <w:rsid w:val="000936A7"/>
    <w:rPr>
      <w:rFonts w:ascii="Arial" w:hAnsi="Arial"/>
      <w:b/>
      <w:i/>
      <w:sz w:val="22"/>
      <w:lang w:val="en-US" w:eastAsia="ar-SA" w:bidi="ar-SA"/>
    </w:rPr>
  </w:style>
  <w:style w:type="character" w:customStyle="1" w:styleId="SRCinfolineChar">
    <w:name w:val="SRC info line Char"/>
    <w:basedOn w:val="DefaultParagraphFont1"/>
    <w:rsid w:val="000936A7"/>
    <w:rPr>
      <w:rFonts w:ascii="Arial" w:hAnsi="Arial"/>
      <w:bCs/>
      <w:sz w:val="18"/>
      <w:lang w:val="en-US" w:eastAsia="ar-SA" w:bidi="ar-SA"/>
    </w:rPr>
  </w:style>
  <w:style w:type="character" w:customStyle="1" w:styleId="SRClistChar">
    <w:name w:val="SRC list Char"/>
    <w:basedOn w:val="DefaultParagraphFont1"/>
    <w:rsid w:val="000936A7"/>
    <w:rPr>
      <w:rFonts w:ascii="Arial" w:hAnsi="Arial" w:cs="Arial"/>
      <w:sz w:val="22"/>
      <w:szCs w:val="18"/>
      <w:lang w:val="en-US" w:eastAsia="ar-SA" w:bidi="ar-SA"/>
    </w:rPr>
  </w:style>
  <w:style w:type="character" w:customStyle="1" w:styleId="SRCsubtopicChar">
    <w:name w:val="SRC subtopic Char"/>
    <w:basedOn w:val="DefaultParagraphFont1"/>
    <w:rsid w:val="000936A7"/>
    <w:rPr>
      <w:rFonts w:ascii="Arial" w:hAnsi="Arial" w:cs="Arial"/>
      <w:b/>
      <w:bCs/>
      <w:i/>
      <w:iCs/>
      <w:sz w:val="22"/>
      <w:szCs w:val="18"/>
      <w:lang w:val="en-US" w:eastAsia="ar-SA" w:bidi="ar-SA"/>
    </w:rPr>
  </w:style>
  <w:style w:type="character" w:styleId="FollowedHyperlink">
    <w:name w:val="FollowedHyperlink"/>
    <w:basedOn w:val="DefaultParagraphFont1"/>
    <w:uiPriority w:val="99"/>
    <w:rsid w:val="000936A7"/>
    <w:rPr>
      <w:color w:val="800080"/>
      <w:u w:val="single"/>
    </w:rPr>
  </w:style>
  <w:style w:type="character" w:customStyle="1" w:styleId="Char">
    <w:name w:val="Char"/>
    <w:basedOn w:val="DefaultParagraphFont1"/>
    <w:rsid w:val="000936A7"/>
    <w:rPr>
      <w:rFonts w:ascii="Arial" w:hAnsi="Arial"/>
      <w:i/>
      <w:szCs w:val="18"/>
      <w:lang w:val="en-US" w:eastAsia="ar-SA" w:bidi="ar-SA"/>
    </w:rPr>
  </w:style>
  <w:style w:type="character" w:customStyle="1" w:styleId="Header1Char">
    <w:name w:val="Header 1 Char"/>
    <w:basedOn w:val="DefaultParagraphFont1"/>
    <w:rsid w:val="000936A7"/>
    <w:rPr>
      <w:b/>
      <w:sz w:val="44"/>
      <w:lang w:val="en-US" w:eastAsia="ar-SA" w:bidi="ar-SA"/>
    </w:rPr>
  </w:style>
  <w:style w:type="character" w:customStyle="1" w:styleId="font6Char">
    <w:name w:val="font6 Char"/>
    <w:basedOn w:val="DefaultParagraphFont1"/>
    <w:rsid w:val="000936A7"/>
    <w:rPr>
      <w:rFonts w:ascii="Arial" w:eastAsia="Arial Unicode MS" w:hAnsi="Arial" w:cs="Arial"/>
      <w:sz w:val="18"/>
      <w:szCs w:val="18"/>
      <w:lang w:val="en-US" w:eastAsia="ar-SA" w:bidi="ar-SA"/>
    </w:rPr>
  </w:style>
  <w:style w:type="character" w:styleId="CommentReference">
    <w:name w:val="annotation reference"/>
    <w:basedOn w:val="DefaultParagraphFont1"/>
    <w:rsid w:val="000936A7"/>
    <w:rPr>
      <w:sz w:val="16"/>
      <w:szCs w:val="16"/>
    </w:rPr>
  </w:style>
  <w:style w:type="paragraph" w:customStyle="1" w:styleId="Heading">
    <w:name w:val="Heading"/>
    <w:basedOn w:val="Normal"/>
    <w:next w:val="BodyText"/>
    <w:rsid w:val="000936A7"/>
    <w:pPr>
      <w:keepNext/>
      <w:spacing w:before="240" w:after="120"/>
    </w:pPr>
    <w:rPr>
      <w:rFonts w:eastAsia="MS Mincho" w:cs="Tahoma"/>
      <w:sz w:val="28"/>
      <w:szCs w:val="28"/>
    </w:rPr>
  </w:style>
  <w:style w:type="paragraph" w:styleId="BodyText">
    <w:name w:val="Body Text"/>
    <w:aliases w:val="Body Text Space"/>
    <w:link w:val="BodyTextChar"/>
    <w:rsid w:val="000936A7"/>
    <w:pPr>
      <w:suppressAutoHyphens/>
      <w:spacing w:before="120"/>
    </w:pPr>
    <w:rPr>
      <w:rFonts w:ascii="Arial" w:eastAsia="Arial" w:hAnsi="Arial"/>
      <w:sz w:val="18"/>
      <w:szCs w:val="18"/>
      <w:lang w:eastAsia="ar-SA"/>
    </w:rPr>
  </w:style>
  <w:style w:type="character" w:customStyle="1" w:styleId="BodyTextChar">
    <w:name w:val="Body Text Char"/>
    <w:aliases w:val="Body Text Space Char"/>
    <w:basedOn w:val="DefaultParagraphFont"/>
    <w:link w:val="BodyText"/>
    <w:rsid w:val="005B4A86"/>
    <w:rPr>
      <w:rFonts w:ascii="Arial" w:eastAsia="Arial" w:hAnsi="Arial"/>
      <w:sz w:val="18"/>
      <w:szCs w:val="18"/>
      <w:lang w:eastAsia="ar-SA"/>
    </w:rPr>
  </w:style>
  <w:style w:type="paragraph" w:styleId="List">
    <w:name w:val="List"/>
    <w:basedOn w:val="BodyText"/>
    <w:rsid w:val="000936A7"/>
    <w:rPr>
      <w:rFonts w:cs="Tahoma"/>
    </w:rPr>
  </w:style>
  <w:style w:type="paragraph" w:styleId="Caption">
    <w:name w:val="caption"/>
    <w:basedOn w:val="Normal"/>
    <w:qFormat/>
    <w:rsid w:val="000936A7"/>
    <w:pPr>
      <w:suppressLineNumbers/>
      <w:spacing w:before="120" w:after="120"/>
    </w:pPr>
    <w:rPr>
      <w:rFonts w:cs="Tahoma"/>
      <w:i/>
      <w:iCs/>
      <w:sz w:val="24"/>
      <w:szCs w:val="24"/>
    </w:rPr>
  </w:style>
  <w:style w:type="paragraph" w:customStyle="1" w:styleId="Index">
    <w:name w:val="Index"/>
    <w:basedOn w:val="Normal"/>
    <w:rsid w:val="000936A7"/>
    <w:pPr>
      <w:suppressLineNumbers/>
    </w:pPr>
    <w:rPr>
      <w:rFonts w:cs="Tahoma"/>
    </w:rPr>
  </w:style>
  <w:style w:type="paragraph" w:styleId="Header">
    <w:name w:val="header"/>
    <w:aliases w:val="Header 1"/>
    <w:link w:val="HeaderChar"/>
    <w:uiPriority w:val="99"/>
    <w:rsid w:val="00BF7AE4"/>
    <w:pPr>
      <w:pBdr>
        <w:bottom w:val="double" w:sz="28" w:space="2" w:color="000000"/>
      </w:pBdr>
      <w:suppressAutoHyphens/>
      <w:spacing w:after="240"/>
    </w:pPr>
    <w:rPr>
      <w:rFonts w:eastAsia="Arial"/>
      <w:b/>
      <w:sz w:val="44"/>
      <w:lang w:eastAsia="ar-SA"/>
    </w:rPr>
  </w:style>
  <w:style w:type="character" w:customStyle="1" w:styleId="HeaderChar">
    <w:name w:val="Header Char"/>
    <w:aliases w:val="Header 1 Char1"/>
    <w:basedOn w:val="DefaultParagraphFont"/>
    <w:link w:val="Header"/>
    <w:uiPriority w:val="99"/>
    <w:rsid w:val="00BF7AE4"/>
    <w:rPr>
      <w:rFonts w:eastAsia="Arial"/>
      <w:b/>
      <w:sz w:val="44"/>
      <w:lang w:val="en-US" w:eastAsia="ar-SA" w:bidi="ar-SA"/>
    </w:rPr>
  </w:style>
  <w:style w:type="paragraph" w:styleId="Footer">
    <w:name w:val="footer"/>
    <w:basedOn w:val="Normal"/>
    <w:link w:val="FooterChar"/>
    <w:uiPriority w:val="99"/>
    <w:rsid w:val="000936A7"/>
    <w:pPr>
      <w:tabs>
        <w:tab w:val="center" w:pos="4320"/>
        <w:tab w:val="right" w:pos="8640"/>
      </w:tabs>
    </w:pPr>
  </w:style>
  <w:style w:type="character" w:customStyle="1" w:styleId="FooterChar">
    <w:name w:val="Footer Char"/>
    <w:basedOn w:val="DefaultParagraphFont"/>
    <w:link w:val="Footer"/>
    <w:uiPriority w:val="99"/>
    <w:rsid w:val="00272E1F"/>
    <w:rPr>
      <w:rFonts w:ascii="Arial" w:hAnsi="Arial"/>
      <w:sz w:val="18"/>
      <w:szCs w:val="18"/>
      <w:lang w:eastAsia="ar-SA"/>
    </w:rPr>
  </w:style>
  <w:style w:type="paragraph" w:styleId="BodyText2">
    <w:name w:val="Body Text 2"/>
    <w:aliases w:val="Body Text No Space"/>
    <w:link w:val="BodyText2Char1"/>
    <w:rsid w:val="000936A7"/>
    <w:pPr>
      <w:suppressAutoHyphens/>
    </w:pPr>
    <w:rPr>
      <w:rFonts w:ascii="Arial" w:eastAsia="Arial" w:hAnsi="Arial"/>
      <w:sz w:val="18"/>
      <w:lang w:eastAsia="ar-SA"/>
    </w:rPr>
  </w:style>
  <w:style w:type="character" w:customStyle="1" w:styleId="BodyText2Char1">
    <w:name w:val="Body Text 2 Char1"/>
    <w:aliases w:val="Body Text No Space Char1"/>
    <w:basedOn w:val="DefaultParagraphFont"/>
    <w:link w:val="BodyText2"/>
    <w:rsid w:val="009B5B4C"/>
    <w:rPr>
      <w:rFonts w:ascii="Arial" w:eastAsia="Arial" w:hAnsi="Arial"/>
      <w:sz w:val="18"/>
      <w:lang w:eastAsia="ar-SA"/>
    </w:rPr>
  </w:style>
  <w:style w:type="paragraph" w:customStyle="1" w:styleId="Bullet1">
    <w:name w:val="Bullet 1"/>
    <w:rsid w:val="000936A7"/>
    <w:pPr>
      <w:tabs>
        <w:tab w:val="num" w:pos="360"/>
      </w:tabs>
      <w:suppressAutoHyphens/>
      <w:spacing w:before="60"/>
    </w:pPr>
    <w:rPr>
      <w:rFonts w:ascii="Arial" w:eastAsia="Arial" w:hAnsi="Arial"/>
      <w:sz w:val="18"/>
      <w:lang w:eastAsia="ar-SA"/>
    </w:rPr>
  </w:style>
  <w:style w:type="paragraph" w:customStyle="1" w:styleId="ParagraphHeading">
    <w:name w:val="Paragraph Heading"/>
    <w:rsid w:val="000936A7"/>
    <w:pPr>
      <w:suppressAutoHyphens/>
      <w:spacing w:before="120"/>
    </w:pPr>
    <w:rPr>
      <w:rFonts w:ascii="Arial" w:eastAsia="Arial" w:hAnsi="Arial"/>
      <w:b/>
      <w:i/>
      <w:sz w:val="22"/>
      <w:lang w:eastAsia="ar-SA"/>
    </w:rPr>
  </w:style>
  <w:style w:type="paragraph" w:styleId="BodyText3">
    <w:name w:val="Body Text 3"/>
    <w:aliases w:val="Body Text Bold11"/>
    <w:link w:val="BodyText3Char"/>
    <w:rsid w:val="000936A7"/>
    <w:pPr>
      <w:suppressAutoHyphens/>
      <w:spacing w:before="120"/>
    </w:pPr>
    <w:rPr>
      <w:rFonts w:ascii="Arial" w:eastAsia="Arial" w:hAnsi="Arial"/>
      <w:b/>
      <w:sz w:val="22"/>
      <w:lang w:eastAsia="ar-SA"/>
    </w:rPr>
  </w:style>
  <w:style w:type="character" w:customStyle="1" w:styleId="BodyText3Char">
    <w:name w:val="Body Text 3 Char"/>
    <w:aliases w:val="Body Text Bold11 Char"/>
    <w:basedOn w:val="DefaultParagraphFont"/>
    <w:link w:val="BodyText3"/>
    <w:rsid w:val="005B4A86"/>
    <w:rPr>
      <w:rFonts w:ascii="Arial" w:eastAsia="Arial" w:hAnsi="Arial"/>
      <w:b/>
      <w:sz w:val="22"/>
      <w:lang w:eastAsia="ar-SA"/>
    </w:rPr>
  </w:style>
  <w:style w:type="paragraph" w:customStyle="1" w:styleId="Indent1">
    <w:name w:val="Indent 1"/>
    <w:basedOn w:val="BodyText"/>
    <w:rsid w:val="000936A7"/>
    <w:pPr>
      <w:ind w:left="360"/>
    </w:pPr>
  </w:style>
  <w:style w:type="paragraph" w:customStyle="1" w:styleId="NumberedIndent">
    <w:name w:val="Numbered Indent"/>
    <w:rsid w:val="000936A7"/>
    <w:pPr>
      <w:tabs>
        <w:tab w:val="left" w:pos="720"/>
      </w:tabs>
      <w:suppressAutoHyphens/>
      <w:spacing w:before="120"/>
      <w:ind w:left="720" w:hanging="360"/>
    </w:pPr>
    <w:rPr>
      <w:rFonts w:ascii="Arial" w:eastAsia="Arial" w:hAnsi="Arial"/>
      <w:sz w:val="18"/>
      <w:lang w:eastAsia="ar-SA"/>
    </w:rPr>
  </w:style>
  <w:style w:type="paragraph" w:customStyle="1" w:styleId="Cover">
    <w:name w:val="Cover"/>
    <w:rsid w:val="000936A7"/>
    <w:pPr>
      <w:suppressAutoHyphens/>
      <w:jc w:val="center"/>
    </w:pPr>
    <w:rPr>
      <w:rFonts w:eastAsia="Arial"/>
      <w:b/>
      <w:sz w:val="52"/>
      <w:lang w:eastAsia="ar-SA"/>
    </w:rPr>
  </w:style>
  <w:style w:type="paragraph" w:customStyle="1" w:styleId="CoverSubTitle">
    <w:name w:val="Cover Sub Title"/>
    <w:rsid w:val="000936A7"/>
    <w:pPr>
      <w:suppressAutoHyphens/>
      <w:jc w:val="center"/>
    </w:pPr>
    <w:rPr>
      <w:rFonts w:eastAsia="Arial"/>
      <w:b/>
      <w:sz w:val="32"/>
      <w:lang w:eastAsia="ar-SA"/>
    </w:rPr>
  </w:style>
  <w:style w:type="paragraph" w:styleId="TOCHeading">
    <w:name w:val="TOC Heading"/>
    <w:uiPriority w:val="39"/>
    <w:qFormat/>
    <w:rsid w:val="000936A7"/>
    <w:pPr>
      <w:tabs>
        <w:tab w:val="right" w:leader="dot" w:pos="9360"/>
      </w:tabs>
      <w:suppressAutoHyphens/>
    </w:pPr>
    <w:rPr>
      <w:rFonts w:ascii="Arial" w:eastAsia="Arial" w:hAnsi="Arial"/>
      <w:b/>
      <w:sz w:val="24"/>
      <w:lang w:eastAsia="ar-SA"/>
    </w:rPr>
  </w:style>
  <w:style w:type="paragraph" w:customStyle="1" w:styleId="TOCSubhead">
    <w:name w:val="TOC Subhead"/>
    <w:rsid w:val="000936A7"/>
    <w:pPr>
      <w:tabs>
        <w:tab w:val="right" w:leader="dot" w:pos="9360"/>
      </w:tabs>
      <w:suppressAutoHyphens/>
      <w:ind w:left="360"/>
    </w:pPr>
    <w:rPr>
      <w:rFonts w:ascii="Arial" w:eastAsia="Arial" w:hAnsi="Arial"/>
      <w:sz w:val="22"/>
      <w:lang w:eastAsia="ar-SA"/>
    </w:rPr>
  </w:style>
  <w:style w:type="paragraph" w:customStyle="1" w:styleId="TOCApp">
    <w:name w:val="TOC App"/>
    <w:basedOn w:val="TOCSubhead"/>
    <w:rsid w:val="000936A7"/>
    <w:pPr>
      <w:tabs>
        <w:tab w:val="left" w:pos="1710"/>
      </w:tabs>
    </w:pPr>
  </w:style>
  <w:style w:type="paragraph" w:customStyle="1" w:styleId="ParagraphHeading2">
    <w:name w:val="Paragraph Heading 2"/>
    <w:rsid w:val="000936A7"/>
    <w:pPr>
      <w:suppressAutoHyphens/>
      <w:spacing w:before="120"/>
      <w:ind w:left="360"/>
    </w:pPr>
    <w:rPr>
      <w:rFonts w:ascii="Arial" w:eastAsia="Arial" w:hAnsi="Arial"/>
      <w:b/>
      <w:sz w:val="22"/>
      <w:lang w:eastAsia="ar-SA"/>
    </w:rPr>
  </w:style>
  <w:style w:type="paragraph" w:styleId="BodyTextFirstIndent">
    <w:name w:val="Body Text First Indent"/>
    <w:basedOn w:val="BodyText"/>
    <w:link w:val="BodyTextFirstIndentChar"/>
    <w:rsid w:val="000936A7"/>
  </w:style>
  <w:style w:type="character" w:customStyle="1" w:styleId="BodyTextFirstIndentChar">
    <w:name w:val="Body Text First Indent Char"/>
    <w:basedOn w:val="BodyTextChar"/>
    <w:link w:val="BodyTextFirstIndent"/>
    <w:rsid w:val="005B4A86"/>
    <w:rPr>
      <w:rFonts w:ascii="Arial" w:eastAsia="Arial" w:hAnsi="Arial"/>
      <w:sz w:val="18"/>
      <w:szCs w:val="18"/>
      <w:lang w:eastAsia="ar-SA"/>
    </w:rPr>
  </w:style>
  <w:style w:type="paragraph" w:styleId="BodyTextIndent">
    <w:name w:val="Body Text Indent"/>
    <w:basedOn w:val="Normal"/>
    <w:link w:val="BodyTextIndentChar"/>
    <w:rsid w:val="000936A7"/>
    <w:pPr>
      <w:keepNext/>
      <w:spacing w:before="120"/>
      <w:ind w:left="720"/>
    </w:pPr>
  </w:style>
  <w:style w:type="character" w:customStyle="1" w:styleId="BodyTextIndentChar">
    <w:name w:val="Body Text Indent Char"/>
    <w:basedOn w:val="DefaultParagraphFont"/>
    <w:link w:val="BodyTextIndent"/>
    <w:rsid w:val="005B4A86"/>
    <w:rPr>
      <w:rFonts w:ascii="Arial" w:hAnsi="Arial"/>
      <w:sz w:val="18"/>
      <w:szCs w:val="18"/>
      <w:lang w:eastAsia="ar-SA"/>
    </w:rPr>
  </w:style>
  <w:style w:type="paragraph" w:customStyle="1" w:styleId="Bullet2">
    <w:name w:val="Bullet2"/>
    <w:basedOn w:val="Normal"/>
    <w:rsid w:val="000936A7"/>
    <w:pPr>
      <w:tabs>
        <w:tab w:val="left" w:pos="360"/>
        <w:tab w:val="num" w:pos="720"/>
      </w:tabs>
      <w:ind w:left="-360"/>
    </w:pPr>
    <w:rPr>
      <w:b/>
    </w:rPr>
  </w:style>
  <w:style w:type="paragraph" w:customStyle="1" w:styleId="TableHeader">
    <w:name w:val="Table Header"/>
    <w:next w:val="AppTableRow"/>
    <w:rsid w:val="000936A7"/>
    <w:pPr>
      <w:widowControl w:val="0"/>
      <w:suppressAutoHyphens/>
    </w:pPr>
    <w:rPr>
      <w:rFonts w:ascii="Arial" w:eastAsia="Arial" w:hAnsi="Arial"/>
      <w:b/>
      <w:sz w:val="18"/>
      <w:szCs w:val="18"/>
      <w:lang w:eastAsia="ar-SA"/>
    </w:rPr>
  </w:style>
  <w:style w:type="paragraph" w:customStyle="1" w:styleId="AppTableRow">
    <w:name w:val="App Table Row"/>
    <w:basedOn w:val="Normal"/>
    <w:rsid w:val="000936A7"/>
    <w:pPr>
      <w:spacing w:before="40" w:after="40"/>
    </w:pPr>
  </w:style>
  <w:style w:type="paragraph" w:customStyle="1" w:styleId="AppJ">
    <w:name w:val="AppJ"/>
    <w:basedOn w:val="BodyText"/>
    <w:rsid w:val="000936A7"/>
    <w:pPr>
      <w:tabs>
        <w:tab w:val="left" w:pos="540"/>
      </w:tabs>
      <w:spacing w:before="0"/>
      <w:ind w:left="547" w:hanging="547"/>
    </w:pPr>
  </w:style>
  <w:style w:type="paragraph" w:customStyle="1" w:styleId="AppKHeader">
    <w:name w:val="AppK Header"/>
    <w:basedOn w:val="Heading2"/>
    <w:rsid w:val="000936A7"/>
    <w:pPr>
      <w:tabs>
        <w:tab w:val="clear" w:pos="0"/>
      </w:tabs>
      <w:outlineLvl w:val="9"/>
    </w:pPr>
    <w:rPr>
      <w:sz w:val="24"/>
      <w:szCs w:val="24"/>
    </w:rPr>
  </w:style>
  <w:style w:type="paragraph" w:customStyle="1" w:styleId="AppTableRowSpace">
    <w:name w:val="App Table Row Space"/>
    <w:basedOn w:val="Normal"/>
    <w:rsid w:val="000936A7"/>
    <w:pPr>
      <w:spacing w:before="40" w:after="120"/>
    </w:pPr>
  </w:style>
  <w:style w:type="paragraph" w:styleId="TOC1">
    <w:name w:val="toc 1"/>
    <w:next w:val="TOCSubhead"/>
    <w:uiPriority w:val="39"/>
    <w:qFormat/>
    <w:rsid w:val="005218E6"/>
    <w:pPr>
      <w:tabs>
        <w:tab w:val="right" w:leader="dot" w:pos="10800"/>
      </w:tabs>
      <w:suppressAutoHyphens/>
    </w:pPr>
    <w:rPr>
      <w:rFonts w:ascii="Arial" w:eastAsia="Arial" w:hAnsi="Arial"/>
      <w:szCs w:val="18"/>
      <w:lang w:eastAsia="ar-SA"/>
    </w:rPr>
  </w:style>
  <w:style w:type="paragraph" w:styleId="TOC2">
    <w:name w:val="toc 2"/>
    <w:next w:val="Normal"/>
    <w:uiPriority w:val="39"/>
    <w:qFormat/>
    <w:rsid w:val="001449EA"/>
    <w:pPr>
      <w:tabs>
        <w:tab w:val="right" w:leader="dot" w:pos="10800"/>
      </w:tabs>
      <w:suppressAutoHyphens/>
      <w:ind w:left="180"/>
    </w:pPr>
    <w:rPr>
      <w:rFonts w:ascii="Arial" w:eastAsia="Arial" w:hAnsi="Arial"/>
      <w:szCs w:val="18"/>
      <w:lang w:eastAsia="ar-SA"/>
    </w:rPr>
  </w:style>
  <w:style w:type="paragraph" w:customStyle="1" w:styleId="ChartHeading">
    <w:name w:val="Chart Heading"/>
    <w:rsid w:val="000936A7"/>
    <w:pPr>
      <w:suppressAutoHyphens/>
      <w:spacing w:before="60" w:after="60"/>
      <w:jc w:val="center"/>
    </w:pPr>
    <w:rPr>
      <w:rFonts w:ascii="Arial" w:eastAsia="Arial" w:hAnsi="Arial"/>
      <w:b/>
      <w:sz w:val="24"/>
      <w:szCs w:val="24"/>
      <w:lang w:eastAsia="ar-SA"/>
    </w:rPr>
  </w:style>
  <w:style w:type="paragraph" w:customStyle="1" w:styleId="SRCbullet">
    <w:name w:val="SRC bullet"/>
    <w:basedOn w:val="Normal"/>
    <w:rsid w:val="000936A7"/>
    <w:pPr>
      <w:keepNext/>
      <w:widowControl/>
      <w:tabs>
        <w:tab w:val="left" w:pos="-1080"/>
        <w:tab w:val="left" w:pos="-720"/>
        <w:tab w:val="left" w:pos="0"/>
        <w:tab w:val="left" w:pos="1080"/>
      </w:tabs>
      <w:spacing w:before="480" w:after="60"/>
    </w:pPr>
    <w:rPr>
      <w:b/>
      <w:sz w:val="22"/>
      <w:szCs w:val="20"/>
    </w:rPr>
  </w:style>
  <w:style w:type="paragraph" w:customStyle="1" w:styleId="SRClist">
    <w:name w:val="SRC list"/>
    <w:basedOn w:val="Normal"/>
    <w:rsid w:val="000936A7"/>
    <w:pPr>
      <w:widowControl/>
      <w:spacing w:before="40" w:after="40"/>
      <w:ind w:left="1080"/>
    </w:pPr>
    <w:rPr>
      <w:rFonts w:cs="Arial"/>
      <w:sz w:val="22"/>
    </w:rPr>
  </w:style>
  <w:style w:type="paragraph" w:customStyle="1" w:styleId="SRCelementdef">
    <w:name w:val="SRC element def"/>
    <w:basedOn w:val="Normal"/>
    <w:rsid w:val="000936A7"/>
    <w:pPr>
      <w:widowControl/>
      <w:spacing w:before="240" w:after="40"/>
      <w:ind w:left="720"/>
    </w:pPr>
    <w:rPr>
      <w:sz w:val="22"/>
      <w:szCs w:val="20"/>
    </w:rPr>
  </w:style>
  <w:style w:type="paragraph" w:customStyle="1" w:styleId="SRCsubtopic">
    <w:name w:val="SRC subtopic"/>
    <w:basedOn w:val="Normal"/>
    <w:rsid w:val="000936A7"/>
    <w:pPr>
      <w:keepNext/>
      <w:widowControl/>
      <w:spacing w:before="120"/>
      <w:ind w:left="720"/>
    </w:pPr>
    <w:rPr>
      <w:rFonts w:cs="Arial"/>
      <w:b/>
      <w:bCs/>
      <w:i/>
      <w:iCs/>
      <w:sz w:val="22"/>
    </w:rPr>
  </w:style>
  <w:style w:type="paragraph" w:customStyle="1" w:styleId="SRCinfoline">
    <w:name w:val="SRC info line"/>
    <w:basedOn w:val="Normal"/>
    <w:rsid w:val="000936A7"/>
    <w:pPr>
      <w:keepNext/>
      <w:widowControl/>
      <w:tabs>
        <w:tab w:val="left" w:pos="-1080"/>
        <w:tab w:val="left" w:pos="-720"/>
        <w:tab w:val="left" w:pos="0"/>
        <w:tab w:val="left" w:pos="1080"/>
      </w:tabs>
      <w:ind w:left="2340" w:right="-360"/>
    </w:pPr>
    <w:rPr>
      <w:bCs/>
      <w:szCs w:val="20"/>
    </w:rPr>
  </w:style>
  <w:style w:type="paragraph" w:customStyle="1" w:styleId="font6">
    <w:name w:val="font6"/>
    <w:basedOn w:val="Normal"/>
    <w:rsid w:val="000936A7"/>
    <w:pPr>
      <w:widowControl/>
      <w:spacing w:before="100" w:after="100"/>
    </w:pPr>
    <w:rPr>
      <w:rFonts w:eastAsia="Arial Unicode MS" w:cs="Arial"/>
    </w:rPr>
  </w:style>
  <w:style w:type="paragraph" w:styleId="TOC3">
    <w:name w:val="toc 3"/>
    <w:basedOn w:val="Normal"/>
    <w:next w:val="Normal"/>
    <w:uiPriority w:val="39"/>
    <w:qFormat/>
    <w:rsid w:val="000936A7"/>
    <w:pPr>
      <w:tabs>
        <w:tab w:val="left" w:pos="2160"/>
      </w:tabs>
      <w:ind w:left="2520" w:hanging="2160"/>
    </w:pPr>
    <w:rPr>
      <w:b/>
      <w:sz w:val="24"/>
    </w:rPr>
  </w:style>
  <w:style w:type="paragraph" w:customStyle="1" w:styleId="WW-Default">
    <w:name w:val="WW-Default"/>
    <w:rsid w:val="000936A7"/>
    <w:pPr>
      <w:suppressAutoHyphens/>
      <w:autoSpaceDE w:val="0"/>
    </w:pPr>
    <w:rPr>
      <w:rFonts w:ascii="Arial Black" w:eastAsia="Arial" w:hAnsi="Arial Black" w:cs="Arial Black"/>
      <w:color w:val="000000"/>
      <w:sz w:val="24"/>
      <w:szCs w:val="24"/>
      <w:lang w:eastAsia="ar-SA"/>
    </w:rPr>
  </w:style>
  <w:style w:type="paragraph" w:styleId="Title">
    <w:name w:val="Title"/>
    <w:basedOn w:val="Normal"/>
    <w:next w:val="Subtitle"/>
    <w:link w:val="TitleChar"/>
    <w:qFormat/>
    <w:rsid w:val="000936A7"/>
    <w:pPr>
      <w:widowControl/>
      <w:jc w:val="center"/>
    </w:pPr>
    <w:rPr>
      <w:rFonts w:ascii="Arial Black" w:hAnsi="Arial Black"/>
      <w:sz w:val="28"/>
      <w:szCs w:val="24"/>
    </w:rPr>
  </w:style>
  <w:style w:type="paragraph" w:styleId="Subtitle">
    <w:name w:val="Subtitle"/>
    <w:basedOn w:val="Heading"/>
    <w:next w:val="BodyText"/>
    <w:qFormat/>
    <w:rsid w:val="000936A7"/>
    <w:pPr>
      <w:jc w:val="center"/>
    </w:pPr>
    <w:rPr>
      <w:i/>
      <w:iCs/>
    </w:rPr>
  </w:style>
  <w:style w:type="character" w:customStyle="1" w:styleId="TitleChar">
    <w:name w:val="Title Char"/>
    <w:basedOn w:val="DefaultParagraphFont"/>
    <w:link w:val="Title"/>
    <w:rsid w:val="005B4A86"/>
    <w:rPr>
      <w:rFonts w:ascii="Arial Black" w:hAnsi="Arial Black"/>
      <w:sz w:val="28"/>
      <w:szCs w:val="24"/>
      <w:lang w:eastAsia="ar-SA"/>
    </w:rPr>
  </w:style>
  <w:style w:type="paragraph" w:styleId="BalloonText">
    <w:name w:val="Balloon Text"/>
    <w:basedOn w:val="Normal"/>
    <w:link w:val="BalloonTextChar"/>
    <w:rsid w:val="000936A7"/>
    <w:rPr>
      <w:rFonts w:ascii="Tahoma" w:hAnsi="Tahoma" w:cs="Tahoma"/>
      <w:sz w:val="16"/>
      <w:szCs w:val="16"/>
    </w:rPr>
  </w:style>
  <w:style w:type="character" w:customStyle="1" w:styleId="BalloonTextChar">
    <w:name w:val="Balloon Text Char"/>
    <w:basedOn w:val="DefaultParagraphFont"/>
    <w:link w:val="BalloonText"/>
    <w:rsid w:val="005B4A86"/>
    <w:rPr>
      <w:rFonts w:ascii="Tahoma" w:hAnsi="Tahoma" w:cs="Tahoma"/>
      <w:sz w:val="16"/>
      <w:szCs w:val="16"/>
      <w:lang w:eastAsia="ar-SA"/>
    </w:rPr>
  </w:style>
  <w:style w:type="paragraph" w:styleId="CommentText">
    <w:name w:val="annotation text"/>
    <w:basedOn w:val="Normal"/>
    <w:rsid w:val="000936A7"/>
    <w:rPr>
      <w:sz w:val="20"/>
      <w:szCs w:val="20"/>
    </w:rPr>
  </w:style>
  <w:style w:type="paragraph" w:styleId="CommentSubject">
    <w:name w:val="annotation subject"/>
    <w:basedOn w:val="CommentText"/>
    <w:next w:val="CommentText"/>
    <w:rsid w:val="000936A7"/>
    <w:rPr>
      <w:b/>
      <w:bCs/>
    </w:rPr>
  </w:style>
  <w:style w:type="paragraph" w:customStyle="1" w:styleId="TableContents">
    <w:name w:val="Table Contents"/>
    <w:basedOn w:val="Normal"/>
    <w:rsid w:val="000936A7"/>
    <w:pPr>
      <w:suppressLineNumbers/>
    </w:pPr>
  </w:style>
  <w:style w:type="paragraph" w:customStyle="1" w:styleId="TableHeading">
    <w:name w:val="Table Heading"/>
    <w:basedOn w:val="TableContents"/>
    <w:rsid w:val="000936A7"/>
    <w:pPr>
      <w:jc w:val="center"/>
    </w:pPr>
    <w:rPr>
      <w:b/>
      <w:bCs/>
    </w:rPr>
  </w:style>
  <w:style w:type="paragraph" w:customStyle="1" w:styleId="Framecontents">
    <w:name w:val="Frame contents"/>
    <w:basedOn w:val="BodyText"/>
    <w:rsid w:val="000936A7"/>
  </w:style>
  <w:style w:type="paragraph" w:customStyle="1" w:styleId="SectionHead">
    <w:name w:val="SectionHead"/>
    <w:basedOn w:val="Header"/>
    <w:link w:val="SectionHeadChar"/>
    <w:qFormat/>
    <w:rsid w:val="00BF7AE4"/>
  </w:style>
  <w:style w:type="character" w:customStyle="1" w:styleId="SectionHeadChar">
    <w:name w:val="SectionHead Char"/>
    <w:basedOn w:val="HeaderChar"/>
    <w:link w:val="SectionHead"/>
    <w:rsid w:val="00BF7AE4"/>
    <w:rPr>
      <w:rFonts w:eastAsia="Arial"/>
      <w:b/>
      <w:sz w:val="44"/>
      <w:lang w:val="en-US" w:eastAsia="ar-SA" w:bidi="ar-SA"/>
    </w:rPr>
  </w:style>
  <w:style w:type="paragraph" w:styleId="ListParagraph">
    <w:name w:val="List Paragraph"/>
    <w:basedOn w:val="Normal"/>
    <w:uiPriority w:val="34"/>
    <w:qFormat/>
    <w:rsid w:val="001759C9"/>
    <w:pPr>
      <w:ind w:left="720"/>
    </w:pPr>
  </w:style>
  <w:style w:type="paragraph" w:customStyle="1" w:styleId="Default">
    <w:name w:val="Default"/>
    <w:rsid w:val="00860F08"/>
    <w:pPr>
      <w:autoSpaceDE w:val="0"/>
      <w:autoSpaceDN w:val="0"/>
      <w:adjustRightInd w:val="0"/>
    </w:pPr>
    <w:rPr>
      <w:rFonts w:ascii="Arial Black" w:hAnsi="Arial Black" w:cs="Arial Black"/>
      <w:color w:val="000000"/>
      <w:sz w:val="24"/>
      <w:szCs w:val="24"/>
    </w:rPr>
  </w:style>
  <w:style w:type="paragraph" w:customStyle="1" w:styleId="Heading20">
    <w:name w:val="Heading2"/>
    <w:basedOn w:val="Header"/>
    <w:link w:val="Heading2Char0"/>
    <w:rsid w:val="00A36EF3"/>
    <w:rPr>
      <w:color w:val="FF0000"/>
    </w:rPr>
  </w:style>
  <w:style w:type="character" w:customStyle="1" w:styleId="Heading2Char0">
    <w:name w:val="Heading2 Char"/>
    <w:basedOn w:val="HeaderChar"/>
    <w:link w:val="Heading20"/>
    <w:rsid w:val="00A36EF3"/>
    <w:rPr>
      <w:rFonts w:eastAsia="Arial"/>
      <w:b/>
      <w:color w:val="FF0000"/>
      <w:sz w:val="44"/>
      <w:lang w:val="en-US" w:eastAsia="ar-SA" w:bidi="ar-SA"/>
    </w:rPr>
  </w:style>
  <w:style w:type="paragraph" w:customStyle="1" w:styleId="Redunderline">
    <w:name w:val="Red underline"/>
    <w:basedOn w:val="Heading20"/>
    <w:link w:val="RedunderlineChar"/>
    <w:qFormat/>
    <w:rsid w:val="00A36EF3"/>
  </w:style>
  <w:style w:type="character" w:customStyle="1" w:styleId="RedunderlineChar">
    <w:name w:val="Red underline Char"/>
    <w:basedOn w:val="Heading2Char0"/>
    <w:link w:val="Redunderline"/>
    <w:rsid w:val="00A36EF3"/>
    <w:rPr>
      <w:rFonts w:eastAsia="Arial"/>
      <w:b/>
      <w:color w:val="FF0000"/>
      <w:sz w:val="44"/>
      <w:lang w:val="en-US" w:eastAsia="ar-SA" w:bidi="ar-SA"/>
    </w:rPr>
  </w:style>
  <w:style w:type="paragraph" w:styleId="DocumentMap">
    <w:name w:val="Document Map"/>
    <w:basedOn w:val="Normal"/>
    <w:link w:val="DocumentMapChar"/>
    <w:uiPriority w:val="99"/>
    <w:unhideWhenUsed/>
    <w:rsid w:val="00206341"/>
    <w:rPr>
      <w:rFonts w:ascii="Tahoma" w:hAnsi="Tahoma" w:cs="Tahoma"/>
      <w:sz w:val="16"/>
      <w:szCs w:val="16"/>
    </w:rPr>
  </w:style>
  <w:style w:type="character" w:customStyle="1" w:styleId="DocumentMapChar">
    <w:name w:val="Document Map Char"/>
    <w:basedOn w:val="DefaultParagraphFont"/>
    <w:link w:val="DocumentMap"/>
    <w:uiPriority w:val="99"/>
    <w:rsid w:val="00206341"/>
    <w:rPr>
      <w:rFonts w:ascii="Tahoma" w:hAnsi="Tahoma" w:cs="Tahoma"/>
      <w:sz w:val="16"/>
      <w:szCs w:val="16"/>
      <w:lang w:eastAsia="ar-SA"/>
    </w:rPr>
  </w:style>
  <w:style w:type="character" w:customStyle="1" w:styleId="fontbold1">
    <w:name w:val="fontbold1"/>
    <w:basedOn w:val="DefaultParagraphFont"/>
    <w:rsid w:val="00AC1E29"/>
    <w:rPr>
      <w:b/>
      <w:bCs/>
    </w:rPr>
  </w:style>
  <w:style w:type="character" w:styleId="Emphasis">
    <w:name w:val="Emphasis"/>
    <w:basedOn w:val="DefaultParagraphFont"/>
    <w:uiPriority w:val="20"/>
    <w:qFormat/>
    <w:rsid w:val="00AC1E29"/>
    <w:rPr>
      <w:i/>
      <w:iCs/>
    </w:rPr>
  </w:style>
  <w:style w:type="table" w:styleId="TableGrid">
    <w:name w:val="Table Grid"/>
    <w:basedOn w:val="TableNormal"/>
    <w:uiPriority w:val="59"/>
    <w:rsid w:val="00AA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D58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70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5253FD"/>
    <w:rPr>
      <w:color w:val="808080"/>
    </w:rPr>
  </w:style>
  <w:style w:type="paragraph" w:styleId="NormalIndent">
    <w:name w:val="Normal Indent"/>
    <w:basedOn w:val="Normal"/>
    <w:uiPriority w:val="99"/>
    <w:rsid w:val="00461870"/>
    <w:pPr>
      <w:ind w:left="720"/>
    </w:pPr>
  </w:style>
  <w:style w:type="paragraph" w:customStyle="1" w:styleId="Paragraph">
    <w:name w:val="Paragraph"/>
    <w:basedOn w:val="Normal"/>
    <w:rsid w:val="00461870"/>
    <w:pPr>
      <w:spacing w:before="120" w:after="120"/>
    </w:pPr>
  </w:style>
  <w:style w:type="paragraph" w:styleId="Revision">
    <w:name w:val="Revision"/>
    <w:hidden/>
    <w:uiPriority w:val="99"/>
    <w:semiHidden/>
    <w:rsid w:val="00482F4D"/>
    <w:rPr>
      <w:rFonts w:ascii="Arial" w:hAnsi="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051">
      <w:bodyDiv w:val="1"/>
      <w:marLeft w:val="0"/>
      <w:marRight w:val="0"/>
      <w:marTop w:val="0"/>
      <w:marBottom w:val="0"/>
      <w:divBdr>
        <w:top w:val="none" w:sz="0" w:space="0" w:color="auto"/>
        <w:left w:val="none" w:sz="0" w:space="0" w:color="auto"/>
        <w:bottom w:val="none" w:sz="0" w:space="0" w:color="auto"/>
        <w:right w:val="none" w:sz="0" w:space="0" w:color="auto"/>
      </w:divBdr>
    </w:div>
    <w:div w:id="165051486">
      <w:bodyDiv w:val="1"/>
      <w:marLeft w:val="0"/>
      <w:marRight w:val="0"/>
      <w:marTop w:val="0"/>
      <w:marBottom w:val="0"/>
      <w:divBdr>
        <w:top w:val="none" w:sz="0" w:space="0" w:color="auto"/>
        <w:left w:val="none" w:sz="0" w:space="0" w:color="auto"/>
        <w:bottom w:val="none" w:sz="0" w:space="0" w:color="auto"/>
        <w:right w:val="none" w:sz="0" w:space="0" w:color="auto"/>
      </w:divBdr>
    </w:div>
    <w:div w:id="169293513">
      <w:bodyDiv w:val="1"/>
      <w:marLeft w:val="0"/>
      <w:marRight w:val="0"/>
      <w:marTop w:val="0"/>
      <w:marBottom w:val="0"/>
      <w:divBdr>
        <w:top w:val="none" w:sz="0" w:space="0" w:color="auto"/>
        <w:left w:val="none" w:sz="0" w:space="0" w:color="auto"/>
        <w:bottom w:val="none" w:sz="0" w:space="0" w:color="auto"/>
        <w:right w:val="none" w:sz="0" w:space="0" w:color="auto"/>
      </w:divBdr>
    </w:div>
    <w:div w:id="180826535">
      <w:bodyDiv w:val="1"/>
      <w:marLeft w:val="0"/>
      <w:marRight w:val="0"/>
      <w:marTop w:val="0"/>
      <w:marBottom w:val="0"/>
      <w:divBdr>
        <w:top w:val="none" w:sz="0" w:space="0" w:color="auto"/>
        <w:left w:val="none" w:sz="0" w:space="0" w:color="auto"/>
        <w:bottom w:val="none" w:sz="0" w:space="0" w:color="auto"/>
        <w:right w:val="none" w:sz="0" w:space="0" w:color="auto"/>
      </w:divBdr>
    </w:div>
    <w:div w:id="193613463">
      <w:bodyDiv w:val="1"/>
      <w:marLeft w:val="0"/>
      <w:marRight w:val="0"/>
      <w:marTop w:val="0"/>
      <w:marBottom w:val="0"/>
      <w:divBdr>
        <w:top w:val="none" w:sz="0" w:space="0" w:color="auto"/>
        <w:left w:val="none" w:sz="0" w:space="0" w:color="auto"/>
        <w:bottom w:val="none" w:sz="0" w:space="0" w:color="auto"/>
        <w:right w:val="none" w:sz="0" w:space="0" w:color="auto"/>
      </w:divBdr>
    </w:div>
    <w:div w:id="233127834">
      <w:bodyDiv w:val="1"/>
      <w:marLeft w:val="0"/>
      <w:marRight w:val="0"/>
      <w:marTop w:val="0"/>
      <w:marBottom w:val="0"/>
      <w:divBdr>
        <w:top w:val="none" w:sz="0" w:space="0" w:color="auto"/>
        <w:left w:val="none" w:sz="0" w:space="0" w:color="auto"/>
        <w:bottom w:val="none" w:sz="0" w:space="0" w:color="auto"/>
        <w:right w:val="none" w:sz="0" w:space="0" w:color="auto"/>
      </w:divBdr>
    </w:div>
    <w:div w:id="241305657">
      <w:bodyDiv w:val="1"/>
      <w:marLeft w:val="0"/>
      <w:marRight w:val="0"/>
      <w:marTop w:val="0"/>
      <w:marBottom w:val="0"/>
      <w:divBdr>
        <w:top w:val="none" w:sz="0" w:space="0" w:color="auto"/>
        <w:left w:val="none" w:sz="0" w:space="0" w:color="auto"/>
        <w:bottom w:val="none" w:sz="0" w:space="0" w:color="auto"/>
        <w:right w:val="none" w:sz="0" w:space="0" w:color="auto"/>
      </w:divBdr>
    </w:div>
    <w:div w:id="429476559">
      <w:bodyDiv w:val="1"/>
      <w:marLeft w:val="0"/>
      <w:marRight w:val="0"/>
      <w:marTop w:val="0"/>
      <w:marBottom w:val="0"/>
      <w:divBdr>
        <w:top w:val="none" w:sz="0" w:space="0" w:color="auto"/>
        <w:left w:val="none" w:sz="0" w:space="0" w:color="auto"/>
        <w:bottom w:val="none" w:sz="0" w:space="0" w:color="auto"/>
        <w:right w:val="none" w:sz="0" w:space="0" w:color="auto"/>
      </w:divBdr>
    </w:div>
    <w:div w:id="547030434">
      <w:bodyDiv w:val="1"/>
      <w:marLeft w:val="0"/>
      <w:marRight w:val="0"/>
      <w:marTop w:val="0"/>
      <w:marBottom w:val="0"/>
      <w:divBdr>
        <w:top w:val="none" w:sz="0" w:space="0" w:color="auto"/>
        <w:left w:val="none" w:sz="0" w:space="0" w:color="auto"/>
        <w:bottom w:val="none" w:sz="0" w:space="0" w:color="auto"/>
        <w:right w:val="none" w:sz="0" w:space="0" w:color="auto"/>
      </w:divBdr>
    </w:div>
    <w:div w:id="549154327">
      <w:bodyDiv w:val="1"/>
      <w:marLeft w:val="0"/>
      <w:marRight w:val="0"/>
      <w:marTop w:val="0"/>
      <w:marBottom w:val="0"/>
      <w:divBdr>
        <w:top w:val="none" w:sz="0" w:space="0" w:color="auto"/>
        <w:left w:val="none" w:sz="0" w:space="0" w:color="auto"/>
        <w:bottom w:val="none" w:sz="0" w:space="0" w:color="auto"/>
        <w:right w:val="none" w:sz="0" w:space="0" w:color="auto"/>
      </w:divBdr>
      <w:divsChild>
        <w:div w:id="1852336179">
          <w:marLeft w:val="0"/>
          <w:marRight w:val="0"/>
          <w:marTop w:val="0"/>
          <w:marBottom w:val="0"/>
          <w:divBdr>
            <w:top w:val="none" w:sz="0" w:space="0" w:color="auto"/>
            <w:left w:val="none" w:sz="0" w:space="0" w:color="auto"/>
            <w:bottom w:val="none" w:sz="0" w:space="0" w:color="auto"/>
            <w:right w:val="none" w:sz="0" w:space="0" w:color="auto"/>
          </w:divBdr>
          <w:divsChild>
            <w:div w:id="1455519135">
              <w:marLeft w:val="2400"/>
              <w:marRight w:val="0"/>
              <w:marTop w:val="0"/>
              <w:marBottom w:val="0"/>
              <w:divBdr>
                <w:top w:val="none" w:sz="0" w:space="0" w:color="auto"/>
                <w:left w:val="none" w:sz="0" w:space="0" w:color="auto"/>
                <w:bottom w:val="none" w:sz="0" w:space="0" w:color="auto"/>
                <w:right w:val="none" w:sz="0" w:space="0" w:color="auto"/>
              </w:divBdr>
              <w:divsChild>
                <w:div w:id="85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0676">
      <w:bodyDiv w:val="1"/>
      <w:marLeft w:val="0"/>
      <w:marRight w:val="0"/>
      <w:marTop w:val="0"/>
      <w:marBottom w:val="0"/>
      <w:divBdr>
        <w:top w:val="none" w:sz="0" w:space="0" w:color="auto"/>
        <w:left w:val="none" w:sz="0" w:space="0" w:color="auto"/>
        <w:bottom w:val="none" w:sz="0" w:space="0" w:color="auto"/>
        <w:right w:val="none" w:sz="0" w:space="0" w:color="auto"/>
      </w:divBdr>
    </w:div>
    <w:div w:id="611670830">
      <w:bodyDiv w:val="1"/>
      <w:marLeft w:val="0"/>
      <w:marRight w:val="0"/>
      <w:marTop w:val="0"/>
      <w:marBottom w:val="0"/>
      <w:divBdr>
        <w:top w:val="none" w:sz="0" w:space="0" w:color="auto"/>
        <w:left w:val="none" w:sz="0" w:space="0" w:color="auto"/>
        <w:bottom w:val="none" w:sz="0" w:space="0" w:color="auto"/>
        <w:right w:val="none" w:sz="0" w:space="0" w:color="auto"/>
      </w:divBdr>
    </w:div>
    <w:div w:id="632978465">
      <w:bodyDiv w:val="1"/>
      <w:marLeft w:val="0"/>
      <w:marRight w:val="0"/>
      <w:marTop w:val="0"/>
      <w:marBottom w:val="0"/>
      <w:divBdr>
        <w:top w:val="none" w:sz="0" w:space="0" w:color="auto"/>
        <w:left w:val="none" w:sz="0" w:space="0" w:color="auto"/>
        <w:bottom w:val="none" w:sz="0" w:space="0" w:color="auto"/>
        <w:right w:val="none" w:sz="0" w:space="0" w:color="auto"/>
      </w:divBdr>
    </w:div>
    <w:div w:id="637761680">
      <w:bodyDiv w:val="1"/>
      <w:marLeft w:val="0"/>
      <w:marRight w:val="0"/>
      <w:marTop w:val="0"/>
      <w:marBottom w:val="0"/>
      <w:divBdr>
        <w:top w:val="none" w:sz="0" w:space="0" w:color="auto"/>
        <w:left w:val="none" w:sz="0" w:space="0" w:color="auto"/>
        <w:bottom w:val="none" w:sz="0" w:space="0" w:color="auto"/>
        <w:right w:val="none" w:sz="0" w:space="0" w:color="auto"/>
      </w:divBdr>
    </w:div>
    <w:div w:id="660889983">
      <w:bodyDiv w:val="1"/>
      <w:marLeft w:val="0"/>
      <w:marRight w:val="0"/>
      <w:marTop w:val="0"/>
      <w:marBottom w:val="0"/>
      <w:divBdr>
        <w:top w:val="none" w:sz="0" w:space="0" w:color="auto"/>
        <w:left w:val="none" w:sz="0" w:space="0" w:color="auto"/>
        <w:bottom w:val="none" w:sz="0" w:space="0" w:color="auto"/>
        <w:right w:val="none" w:sz="0" w:space="0" w:color="auto"/>
      </w:divBdr>
    </w:div>
    <w:div w:id="702169852">
      <w:bodyDiv w:val="1"/>
      <w:marLeft w:val="0"/>
      <w:marRight w:val="0"/>
      <w:marTop w:val="0"/>
      <w:marBottom w:val="0"/>
      <w:divBdr>
        <w:top w:val="none" w:sz="0" w:space="0" w:color="auto"/>
        <w:left w:val="none" w:sz="0" w:space="0" w:color="auto"/>
        <w:bottom w:val="none" w:sz="0" w:space="0" w:color="auto"/>
        <w:right w:val="none" w:sz="0" w:space="0" w:color="auto"/>
      </w:divBdr>
    </w:div>
    <w:div w:id="713239194">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822505137">
      <w:bodyDiv w:val="1"/>
      <w:marLeft w:val="0"/>
      <w:marRight w:val="0"/>
      <w:marTop w:val="0"/>
      <w:marBottom w:val="0"/>
      <w:divBdr>
        <w:top w:val="none" w:sz="0" w:space="0" w:color="auto"/>
        <w:left w:val="none" w:sz="0" w:space="0" w:color="auto"/>
        <w:bottom w:val="none" w:sz="0" w:space="0" w:color="auto"/>
        <w:right w:val="none" w:sz="0" w:space="0" w:color="auto"/>
      </w:divBdr>
    </w:div>
    <w:div w:id="865873844">
      <w:bodyDiv w:val="1"/>
      <w:marLeft w:val="0"/>
      <w:marRight w:val="0"/>
      <w:marTop w:val="0"/>
      <w:marBottom w:val="0"/>
      <w:divBdr>
        <w:top w:val="none" w:sz="0" w:space="0" w:color="auto"/>
        <w:left w:val="none" w:sz="0" w:space="0" w:color="auto"/>
        <w:bottom w:val="none" w:sz="0" w:space="0" w:color="auto"/>
        <w:right w:val="none" w:sz="0" w:space="0" w:color="auto"/>
      </w:divBdr>
    </w:div>
    <w:div w:id="953554739">
      <w:bodyDiv w:val="1"/>
      <w:marLeft w:val="0"/>
      <w:marRight w:val="0"/>
      <w:marTop w:val="0"/>
      <w:marBottom w:val="0"/>
      <w:divBdr>
        <w:top w:val="none" w:sz="0" w:space="0" w:color="auto"/>
        <w:left w:val="none" w:sz="0" w:space="0" w:color="auto"/>
        <w:bottom w:val="none" w:sz="0" w:space="0" w:color="auto"/>
        <w:right w:val="none" w:sz="0" w:space="0" w:color="auto"/>
      </w:divBdr>
    </w:div>
    <w:div w:id="995303608">
      <w:bodyDiv w:val="1"/>
      <w:marLeft w:val="0"/>
      <w:marRight w:val="0"/>
      <w:marTop w:val="0"/>
      <w:marBottom w:val="0"/>
      <w:divBdr>
        <w:top w:val="none" w:sz="0" w:space="0" w:color="auto"/>
        <w:left w:val="none" w:sz="0" w:space="0" w:color="auto"/>
        <w:bottom w:val="none" w:sz="0" w:space="0" w:color="auto"/>
        <w:right w:val="none" w:sz="0" w:space="0" w:color="auto"/>
      </w:divBdr>
    </w:div>
    <w:div w:id="998119374">
      <w:bodyDiv w:val="1"/>
      <w:marLeft w:val="0"/>
      <w:marRight w:val="0"/>
      <w:marTop w:val="0"/>
      <w:marBottom w:val="0"/>
      <w:divBdr>
        <w:top w:val="none" w:sz="0" w:space="0" w:color="auto"/>
        <w:left w:val="none" w:sz="0" w:space="0" w:color="auto"/>
        <w:bottom w:val="none" w:sz="0" w:space="0" w:color="auto"/>
        <w:right w:val="none" w:sz="0" w:space="0" w:color="auto"/>
      </w:divBdr>
    </w:div>
    <w:div w:id="1024328729">
      <w:bodyDiv w:val="1"/>
      <w:marLeft w:val="0"/>
      <w:marRight w:val="0"/>
      <w:marTop w:val="0"/>
      <w:marBottom w:val="0"/>
      <w:divBdr>
        <w:top w:val="none" w:sz="0" w:space="0" w:color="auto"/>
        <w:left w:val="none" w:sz="0" w:space="0" w:color="auto"/>
        <w:bottom w:val="none" w:sz="0" w:space="0" w:color="auto"/>
        <w:right w:val="none" w:sz="0" w:space="0" w:color="auto"/>
      </w:divBdr>
    </w:div>
    <w:div w:id="1027021465">
      <w:bodyDiv w:val="1"/>
      <w:marLeft w:val="0"/>
      <w:marRight w:val="0"/>
      <w:marTop w:val="0"/>
      <w:marBottom w:val="0"/>
      <w:divBdr>
        <w:top w:val="none" w:sz="0" w:space="0" w:color="auto"/>
        <w:left w:val="none" w:sz="0" w:space="0" w:color="auto"/>
        <w:bottom w:val="none" w:sz="0" w:space="0" w:color="auto"/>
        <w:right w:val="none" w:sz="0" w:space="0" w:color="auto"/>
      </w:divBdr>
    </w:div>
    <w:div w:id="1115296241">
      <w:bodyDiv w:val="1"/>
      <w:marLeft w:val="0"/>
      <w:marRight w:val="0"/>
      <w:marTop w:val="0"/>
      <w:marBottom w:val="0"/>
      <w:divBdr>
        <w:top w:val="none" w:sz="0" w:space="0" w:color="auto"/>
        <w:left w:val="none" w:sz="0" w:space="0" w:color="auto"/>
        <w:bottom w:val="none" w:sz="0" w:space="0" w:color="auto"/>
        <w:right w:val="none" w:sz="0" w:space="0" w:color="auto"/>
      </w:divBdr>
    </w:div>
    <w:div w:id="1119959606">
      <w:bodyDiv w:val="1"/>
      <w:marLeft w:val="0"/>
      <w:marRight w:val="0"/>
      <w:marTop w:val="0"/>
      <w:marBottom w:val="0"/>
      <w:divBdr>
        <w:top w:val="none" w:sz="0" w:space="0" w:color="auto"/>
        <w:left w:val="none" w:sz="0" w:space="0" w:color="auto"/>
        <w:bottom w:val="none" w:sz="0" w:space="0" w:color="auto"/>
        <w:right w:val="none" w:sz="0" w:space="0" w:color="auto"/>
      </w:divBdr>
    </w:div>
    <w:div w:id="1141309585">
      <w:bodyDiv w:val="1"/>
      <w:marLeft w:val="0"/>
      <w:marRight w:val="0"/>
      <w:marTop w:val="0"/>
      <w:marBottom w:val="0"/>
      <w:divBdr>
        <w:top w:val="none" w:sz="0" w:space="0" w:color="auto"/>
        <w:left w:val="none" w:sz="0" w:space="0" w:color="auto"/>
        <w:bottom w:val="none" w:sz="0" w:space="0" w:color="auto"/>
        <w:right w:val="none" w:sz="0" w:space="0" w:color="auto"/>
      </w:divBdr>
    </w:div>
    <w:div w:id="1191913091">
      <w:bodyDiv w:val="1"/>
      <w:marLeft w:val="0"/>
      <w:marRight w:val="0"/>
      <w:marTop w:val="0"/>
      <w:marBottom w:val="0"/>
      <w:divBdr>
        <w:top w:val="none" w:sz="0" w:space="0" w:color="auto"/>
        <w:left w:val="none" w:sz="0" w:space="0" w:color="auto"/>
        <w:bottom w:val="none" w:sz="0" w:space="0" w:color="auto"/>
        <w:right w:val="none" w:sz="0" w:space="0" w:color="auto"/>
      </w:divBdr>
    </w:div>
    <w:div w:id="1193955359">
      <w:bodyDiv w:val="1"/>
      <w:marLeft w:val="0"/>
      <w:marRight w:val="0"/>
      <w:marTop w:val="0"/>
      <w:marBottom w:val="0"/>
      <w:divBdr>
        <w:top w:val="none" w:sz="0" w:space="0" w:color="auto"/>
        <w:left w:val="none" w:sz="0" w:space="0" w:color="auto"/>
        <w:bottom w:val="none" w:sz="0" w:space="0" w:color="auto"/>
        <w:right w:val="none" w:sz="0" w:space="0" w:color="auto"/>
      </w:divBdr>
    </w:div>
    <w:div w:id="1231693738">
      <w:bodyDiv w:val="1"/>
      <w:marLeft w:val="0"/>
      <w:marRight w:val="0"/>
      <w:marTop w:val="0"/>
      <w:marBottom w:val="0"/>
      <w:divBdr>
        <w:top w:val="none" w:sz="0" w:space="0" w:color="auto"/>
        <w:left w:val="none" w:sz="0" w:space="0" w:color="auto"/>
        <w:bottom w:val="none" w:sz="0" w:space="0" w:color="auto"/>
        <w:right w:val="none" w:sz="0" w:space="0" w:color="auto"/>
      </w:divBdr>
    </w:div>
    <w:div w:id="1236823761">
      <w:bodyDiv w:val="1"/>
      <w:marLeft w:val="0"/>
      <w:marRight w:val="0"/>
      <w:marTop w:val="0"/>
      <w:marBottom w:val="0"/>
      <w:divBdr>
        <w:top w:val="none" w:sz="0" w:space="0" w:color="auto"/>
        <w:left w:val="none" w:sz="0" w:space="0" w:color="auto"/>
        <w:bottom w:val="none" w:sz="0" w:space="0" w:color="auto"/>
        <w:right w:val="none" w:sz="0" w:space="0" w:color="auto"/>
      </w:divBdr>
    </w:div>
    <w:div w:id="1240599217">
      <w:bodyDiv w:val="1"/>
      <w:marLeft w:val="0"/>
      <w:marRight w:val="0"/>
      <w:marTop w:val="0"/>
      <w:marBottom w:val="0"/>
      <w:divBdr>
        <w:top w:val="none" w:sz="0" w:space="0" w:color="auto"/>
        <w:left w:val="none" w:sz="0" w:space="0" w:color="auto"/>
        <w:bottom w:val="none" w:sz="0" w:space="0" w:color="auto"/>
        <w:right w:val="none" w:sz="0" w:space="0" w:color="auto"/>
      </w:divBdr>
    </w:div>
    <w:div w:id="1269000858">
      <w:bodyDiv w:val="1"/>
      <w:marLeft w:val="0"/>
      <w:marRight w:val="0"/>
      <w:marTop w:val="0"/>
      <w:marBottom w:val="0"/>
      <w:divBdr>
        <w:top w:val="none" w:sz="0" w:space="0" w:color="auto"/>
        <w:left w:val="none" w:sz="0" w:space="0" w:color="auto"/>
        <w:bottom w:val="none" w:sz="0" w:space="0" w:color="auto"/>
        <w:right w:val="none" w:sz="0" w:space="0" w:color="auto"/>
      </w:divBdr>
    </w:div>
    <w:div w:id="1375734175">
      <w:bodyDiv w:val="1"/>
      <w:marLeft w:val="0"/>
      <w:marRight w:val="0"/>
      <w:marTop w:val="0"/>
      <w:marBottom w:val="0"/>
      <w:divBdr>
        <w:top w:val="none" w:sz="0" w:space="0" w:color="auto"/>
        <w:left w:val="none" w:sz="0" w:space="0" w:color="auto"/>
        <w:bottom w:val="none" w:sz="0" w:space="0" w:color="auto"/>
        <w:right w:val="none" w:sz="0" w:space="0" w:color="auto"/>
      </w:divBdr>
    </w:div>
    <w:div w:id="1490058092">
      <w:bodyDiv w:val="1"/>
      <w:marLeft w:val="0"/>
      <w:marRight w:val="0"/>
      <w:marTop w:val="0"/>
      <w:marBottom w:val="0"/>
      <w:divBdr>
        <w:top w:val="none" w:sz="0" w:space="0" w:color="auto"/>
        <w:left w:val="none" w:sz="0" w:space="0" w:color="auto"/>
        <w:bottom w:val="none" w:sz="0" w:space="0" w:color="auto"/>
        <w:right w:val="none" w:sz="0" w:space="0" w:color="auto"/>
      </w:divBdr>
    </w:div>
    <w:div w:id="1517227214">
      <w:bodyDiv w:val="1"/>
      <w:marLeft w:val="0"/>
      <w:marRight w:val="0"/>
      <w:marTop w:val="0"/>
      <w:marBottom w:val="0"/>
      <w:divBdr>
        <w:top w:val="none" w:sz="0" w:space="0" w:color="auto"/>
        <w:left w:val="none" w:sz="0" w:space="0" w:color="auto"/>
        <w:bottom w:val="none" w:sz="0" w:space="0" w:color="auto"/>
        <w:right w:val="none" w:sz="0" w:space="0" w:color="auto"/>
      </w:divBdr>
    </w:div>
    <w:div w:id="1532035176">
      <w:bodyDiv w:val="1"/>
      <w:marLeft w:val="0"/>
      <w:marRight w:val="0"/>
      <w:marTop w:val="0"/>
      <w:marBottom w:val="0"/>
      <w:divBdr>
        <w:top w:val="none" w:sz="0" w:space="0" w:color="auto"/>
        <w:left w:val="none" w:sz="0" w:space="0" w:color="auto"/>
        <w:bottom w:val="none" w:sz="0" w:space="0" w:color="auto"/>
        <w:right w:val="none" w:sz="0" w:space="0" w:color="auto"/>
      </w:divBdr>
    </w:div>
    <w:div w:id="1606881602">
      <w:bodyDiv w:val="1"/>
      <w:marLeft w:val="0"/>
      <w:marRight w:val="0"/>
      <w:marTop w:val="0"/>
      <w:marBottom w:val="0"/>
      <w:divBdr>
        <w:top w:val="none" w:sz="0" w:space="0" w:color="auto"/>
        <w:left w:val="none" w:sz="0" w:space="0" w:color="auto"/>
        <w:bottom w:val="none" w:sz="0" w:space="0" w:color="auto"/>
        <w:right w:val="none" w:sz="0" w:space="0" w:color="auto"/>
      </w:divBdr>
    </w:div>
    <w:div w:id="1712150713">
      <w:bodyDiv w:val="1"/>
      <w:marLeft w:val="0"/>
      <w:marRight w:val="0"/>
      <w:marTop w:val="0"/>
      <w:marBottom w:val="0"/>
      <w:divBdr>
        <w:top w:val="none" w:sz="0" w:space="0" w:color="auto"/>
        <w:left w:val="none" w:sz="0" w:space="0" w:color="auto"/>
        <w:bottom w:val="none" w:sz="0" w:space="0" w:color="auto"/>
        <w:right w:val="none" w:sz="0" w:space="0" w:color="auto"/>
      </w:divBdr>
    </w:div>
    <w:div w:id="1739279037">
      <w:bodyDiv w:val="1"/>
      <w:marLeft w:val="0"/>
      <w:marRight w:val="0"/>
      <w:marTop w:val="0"/>
      <w:marBottom w:val="0"/>
      <w:divBdr>
        <w:top w:val="none" w:sz="0" w:space="0" w:color="auto"/>
        <w:left w:val="none" w:sz="0" w:space="0" w:color="auto"/>
        <w:bottom w:val="none" w:sz="0" w:space="0" w:color="auto"/>
        <w:right w:val="none" w:sz="0" w:space="0" w:color="auto"/>
      </w:divBdr>
    </w:div>
    <w:div w:id="1739598567">
      <w:bodyDiv w:val="1"/>
      <w:marLeft w:val="0"/>
      <w:marRight w:val="0"/>
      <w:marTop w:val="0"/>
      <w:marBottom w:val="0"/>
      <w:divBdr>
        <w:top w:val="none" w:sz="0" w:space="0" w:color="auto"/>
        <w:left w:val="none" w:sz="0" w:space="0" w:color="auto"/>
        <w:bottom w:val="none" w:sz="0" w:space="0" w:color="auto"/>
        <w:right w:val="none" w:sz="0" w:space="0" w:color="auto"/>
      </w:divBdr>
    </w:div>
    <w:div w:id="1768036025">
      <w:bodyDiv w:val="1"/>
      <w:marLeft w:val="0"/>
      <w:marRight w:val="0"/>
      <w:marTop w:val="0"/>
      <w:marBottom w:val="0"/>
      <w:divBdr>
        <w:top w:val="none" w:sz="0" w:space="0" w:color="auto"/>
        <w:left w:val="none" w:sz="0" w:space="0" w:color="auto"/>
        <w:bottom w:val="none" w:sz="0" w:space="0" w:color="auto"/>
        <w:right w:val="none" w:sz="0" w:space="0" w:color="auto"/>
      </w:divBdr>
    </w:div>
    <w:div w:id="1841843702">
      <w:bodyDiv w:val="1"/>
      <w:marLeft w:val="0"/>
      <w:marRight w:val="0"/>
      <w:marTop w:val="0"/>
      <w:marBottom w:val="0"/>
      <w:divBdr>
        <w:top w:val="none" w:sz="0" w:space="0" w:color="auto"/>
        <w:left w:val="none" w:sz="0" w:space="0" w:color="auto"/>
        <w:bottom w:val="none" w:sz="0" w:space="0" w:color="auto"/>
        <w:right w:val="none" w:sz="0" w:space="0" w:color="auto"/>
      </w:divBdr>
    </w:div>
    <w:div w:id="1889683132">
      <w:bodyDiv w:val="1"/>
      <w:marLeft w:val="0"/>
      <w:marRight w:val="0"/>
      <w:marTop w:val="0"/>
      <w:marBottom w:val="0"/>
      <w:divBdr>
        <w:top w:val="none" w:sz="0" w:space="0" w:color="auto"/>
        <w:left w:val="none" w:sz="0" w:space="0" w:color="auto"/>
        <w:bottom w:val="none" w:sz="0" w:space="0" w:color="auto"/>
        <w:right w:val="none" w:sz="0" w:space="0" w:color="auto"/>
      </w:divBdr>
    </w:div>
    <w:div w:id="1900550625">
      <w:bodyDiv w:val="1"/>
      <w:marLeft w:val="0"/>
      <w:marRight w:val="0"/>
      <w:marTop w:val="0"/>
      <w:marBottom w:val="0"/>
      <w:divBdr>
        <w:top w:val="none" w:sz="0" w:space="0" w:color="auto"/>
        <w:left w:val="none" w:sz="0" w:space="0" w:color="auto"/>
        <w:bottom w:val="none" w:sz="0" w:space="0" w:color="auto"/>
        <w:right w:val="none" w:sz="0" w:space="0" w:color="auto"/>
      </w:divBdr>
    </w:div>
    <w:div w:id="1956208562">
      <w:bodyDiv w:val="1"/>
      <w:marLeft w:val="0"/>
      <w:marRight w:val="0"/>
      <w:marTop w:val="0"/>
      <w:marBottom w:val="0"/>
      <w:divBdr>
        <w:top w:val="none" w:sz="0" w:space="0" w:color="auto"/>
        <w:left w:val="none" w:sz="0" w:space="0" w:color="auto"/>
        <w:bottom w:val="none" w:sz="0" w:space="0" w:color="auto"/>
        <w:right w:val="none" w:sz="0" w:space="0" w:color="auto"/>
      </w:divBdr>
    </w:div>
    <w:div w:id="1974871673">
      <w:bodyDiv w:val="1"/>
      <w:marLeft w:val="0"/>
      <w:marRight w:val="0"/>
      <w:marTop w:val="0"/>
      <w:marBottom w:val="0"/>
      <w:divBdr>
        <w:top w:val="none" w:sz="0" w:space="0" w:color="auto"/>
        <w:left w:val="none" w:sz="0" w:space="0" w:color="auto"/>
        <w:bottom w:val="none" w:sz="0" w:space="0" w:color="auto"/>
        <w:right w:val="none" w:sz="0" w:space="0" w:color="auto"/>
      </w:divBdr>
    </w:div>
    <w:div w:id="2033605405">
      <w:bodyDiv w:val="1"/>
      <w:marLeft w:val="0"/>
      <w:marRight w:val="0"/>
      <w:marTop w:val="0"/>
      <w:marBottom w:val="0"/>
      <w:divBdr>
        <w:top w:val="none" w:sz="0" w:space="0" w:color="auto"/>
        <w:left w:val="none" w:sz="0" w:space="0" w:color="auto"/>
        <w:bottom w:val="none" w:sz="0" w:space="0" w:color="auto"/>
        <w:right w:val="none" w:sz="0" w:space="0" w:color="auto"/>
      </w:divBdr>
    </w:div>
    <w:div w:id="2069835285">
      <w:bodyDiv w:val="1"/>
      <w:marLeft w:val="0"/>
      <w:marRight w:val="0"/>
      <w:marTop w:val="0"/>
      <w:marBottom w:val="0"/>
      <w:divBdr>
        <w:top w:val="none" w:sz="0" w:space="0" w:color="auto"/>
        <w:left w:val="none" w:sz="0" w:space="0" w:color="auto"/>
        <w:bottom w:val="none" w:sz="0" w:space="0" w:color="auto"/>
        <w:right w:val="none" w:sz="0" w:space="0" w:color="auto"/>
      </w:divBdr>
    </w:div>
    <w:div w:id="207481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data-policy-funding/data-reports/data-collection/master-schedule-collection" TargetMode="External"/><Relationship Id="rId18" Type="http://schemas.openxmlformats.org/officeDocument/2006/relationships/hyperlink" Target="http://ctefollowup.cooper.virginia.edu/" TargetMode="External"/><Relationship Id="rId26" Type="http://schemas.openxmlformats.org/officeDocument/2006/relationships/footer" Target="footer5.xml"/><Relationship Id="rId21" Type="http://schemas.openxmlformats.org/officeDocument/2006/relationships/hyperlink" Target="https://www.cteresource.org/"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doe.virginia.gov/data-policy-funding/virginia-board-of-education/virginia-standards-of-quality" TargetMode="External"/><Relationship Id="rId17" Type="http://schemas.openxmlformats.org/officeDocument/2006/relationships/hyperlink" Target="https://www.cteresource.org/"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1pe.doe.virginia.gov/cters2App/show_report.do?report_id=comparison_cte_compl_and_non_compl_grads" TargetMode="External"/><Relationship Id="rId20" Type="http://schemas.openxmlformats.org/officeDocument/2006/relationships/hyperlink" Target="http://ctefollowup.cooper.virginia.ed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110/"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1pe.doe.virginia.gov/cters2App/show_report.do?report_id=comparison_cte_compl_and_non_compl_grads"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mailto:CTE@doe.virginia.gov" TargetMode="External"/><Relationship Id="rId19" Type="http://schemas.openxmlformats.org/officeDocument/2006/relationships/hyperlink" Target="mailto:CTEcompleters@virginia.ed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8E5A-4F83-4E0F-9FFF-73021254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55</Pages>
  <Words>17205</Words>
  <Characters>98073</Characters>
  <Application>Microsoft Office Word</Application>
  <DocSecurity>0</DocSecurity>
  <Lines>817</Lines>
  <Paragraphs>230</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CTERS User’s Manual</vt:lpstr>
      <vt:lpstr>Table of Contents</vt:lpstr>
      <vt:lpstr>Terms and Definitions</vt:lpstr>
      <vt:lpstr>2023-2024 CTERS Important Dates</vt:lpstr>
      <vt:lpstr>Perkins V Performance Measures (2023-2024 Virginia Agreed-Upon Performance Level</vt:lpstr>
      <vt:lpstr>Data Definitions</vt:lpstr>
      <vt:lpstr>Secondary Enrollment Demographic Form (SEDF)</vt:lpstr>
      <vt:lpstr>    GENERAL INFORMATION</vt:lpstr>
      <vt:lpstr>    INSTRUCTIONS FOR COMPLETION</vt:lpstr>
      <vt:lpstr>        Phase I. Upload Course Records in the MSC</vt:lpstr>
      <vt:lpstr>        CTE Field Descriptions included in the MSC</vt:lpstr>
      <vt:lpstr>        Phase II. Review Teacher Data</vt:lpstr>
      <vt:lpstr>        Phase III. Retrieve Your SEDF Report for Review Prior to Final Submission</vt:lpstr>
      <vt:lpstr>        Phase IV. Correct Data</vt:lpstr>
      <vt:lpstr>        Phase V. Finalize Submission</vt:lpstr>
      <vt:lpstr>Secondary Student Career Clusters Enrollment Report (SSCCER)</vt:lpstr>
      <vt:lpstr>    General Information</vt:lpstr>
      <vt:lpstr>        Special Data Considerations</vt:lpstr>
      <vt:lpstr>    Instructions for Completion</vt:lpstr>
      <vt:lpstr>        Data Collection Sequence</vt:lpstr>
      <vt:lpstr>        Phase I. Collect Data</vt:lpstr>
      <vt:lpstr>        List of Field Descriptions</vt:lpstr>
      <vt:lpstr>        Phase II. Extract the SSCCER Report</vt:lpstr>
      <vt:lpstr>        Phase III. Verify Data</vt:lpstr>
      <vt:lpstr>Preliminary Completer Demographics Report (CDR)</vt:lpstr>
      <vt:lpstr>    Instructions for Completion</vt:lpstr>
      <vt:lpstr>        Phase I. Collect Data</vt:lpstr>
      <vt:lpstr>        Phase II. Verify Data</vt:lpstr>
      <vt:lpstr>    Instructions for CTE Administrators</vt:lpstr>
      <vt:lpstr>        Regional CTE Center, Governor’s STEM Academy, and Governor’s Health Sciences Aca</vt:lpstr>
      <vt:lpstr>        Students Who Complete More Than One Program</vt:lpstr>
      <vt:lpstr>        List of Field Descriptions</vt:lpstr>
      <vt:lpstr>    Common Data Entry Errors</vt:lpstr>
      <vt:lpstr>Data Verification for Preliminary Completer Demographics Report (PCDR) and Secon</vt:lpstr>
      <vt:lpstr>CTE Program Completer Student Follow-Up</vt:lpstr>
      <vt:lpstr>    General Information</vt:lpstr>
      <vt:lpstr>    Instructions for Completion</vt:lpstr>
      <vt:lpstr>CTE Credential Collection (CTECC)</vt:lpstr>
      <vt:lpstr>    Instructions for Completion</vt:lpstr>
      <vt:lpstr>    Student “B” Record</vt:lpstr>
      <vt:lpstr>    School Division Data Collection/Submission Process</vt:lpstr>
      <vt:lpstr>    CTECC File Format for 2023-2024 — ASCII Text</vt:lpstr>
      <vt:lpstr>Final Completer Demographics Report (CDR)</vt:lpstr>
      <vt:lpstr>    Instructions for Completion</vt:lpstr>
      <vt:lpstr>        Phase I. Collect Data</vt:lpstr>
      <vt:lpstr>        Phase II. Verify Data</vt:lpstr>
      <vt:lpstr>    Instructions for CTE Administrators</vt:lpstr>
      <vt:lpstr>        Students Who Complete More Than One Program</vt:lpstr>
      <vt:lpstr>        Regional CTE Center, Governor’s STEM Academy, and Governor’s Health Sciences Aca</vt:lpstr>
      <vt:lpstr>Appendices</vt:lpstr>
      <vt:lpstr>    Appendix A:  Agricultural Education Course Information</vt:lpstr>
      <vt:lpstr>    Appendix A:  Agricultural Education Course Information  (page 2)</vt:lpstr>
      <vt:lpstr>    Appendix B:  Business and Information Technology Course Information</vt:lpstr>
      <vt:lpstr>    Appendix B:  Business and Information Technology Course Information (Page 2)</vt:lpstr>
      <vt:lpstr>    Appendix C: Career Connections (Including Special Programs) Course Information</vt:lpstr>
      <vt:lpstr>    Appendix C: Career Connections (Including Special Programs) Course Information (</vt:lpstr>
      <vt:lpstr>    Appendix D: Family and Consumer Sciences Course Information</vt:lpstr>
      <vt:lpstr>    Appendix D: Family and Consumer Sciences Course Information (Page 2)</vt:lpstr>
      <vt:lpstr>    </vt:lpstr>
      <vt:lpstr>    Appendix D: Family and Consumer Sciences Course Information (Page 3)</vt:lpstr>
      <vt:lpstr>    Appendix E: Health and Medical Sciences Course Information</vt:lpstr>
      <vt:lpstr>    Appendix E: Health and Medical Sciences Course Information  (page 2)</vt:lpstr>
      <vt:lpstr>    Appendix F: Marketing Course Information</vt:lpstr>
      <vt:lpstr>    Appendix G: MILITARY SCIENCE Course Information </vt:lpstr>
      <vt:lpstr>    Appendix H: Technology AND ENGINEERING Education Course Information</vt:lpstr>
      <vt:lpstr>    Appendix H: Technology AND ENGINEERING Education Course Information   (page 2)</vt:lpstr>
      <vt:lpstr>    Appendix H: Technology AND ENGINEERING Education Course Information   (page 3)</vt:lpstr>
      <vt:lpstr>    Appendix H: Technology AND ENGINEERING Education Course Information   (page 4)</vt:lpstr>
      <vt:lpstr>    Appendix I: Trade and Industrial Education Course Information</vt:lpstr>
      <vt:lpstr>    Appendix I: Trade and Industrial Education Course Information (page 2)</vt:lpstr>
      <vt:lpstr>    Appendix I: Trade and Industrial Education Course Information (page 3)</vt:lpstr>
    </vt:vector>
  </TitlesOfParts>
  <Manager>Mark.Burnet@doe.virginia.gov</Manager>
  <Company>Virginia Department of Education, Dept of CTE</Company>
  <LinksUpToDate>false</LinksUpToDate>
  <CharactersWithSpaces>115048</CharactersWithSpaces>
  <SharedDoc>false</SharedDoc>
  <HyperlinkBase>CTERS Manual</HyperlinkBase>
  <HLinks>
    <vt:vector size="360" baseType="variant">
      <vt:variant>
        <vt:i4>3670136</vt:i4>
      </vt:variant>
      <vt:variant>
        <vt:i4>282</vt:i4>
      </vt:variant>
      <vt:variant>
        <vt:i4>0</vt:i4>
      </vt:variant>
      <vt:variant>
        <vt:i4>5</vt:i4>
      </vt:variant>
      <vt:variant>
        <vt:lpwstr>javascript:recordingInfo(41087302)</vt:lpwstr>
      </vt:variant>
      <vt:variant>
        <vt:lpwstr/>
      </vt:variant>
      <vt:variant>
        <vt:i4>3211361</vt:i4>
      </vt:variant>
      <vt:variant>
        <vt:i4>279</vt:i4>
      </vt:variant>
      <vt:variant>
        <vt:i4>0</vt:i4>
      </vt:variant>
      <vt:variant>
        <vt:i4>5</vt:i4>
      </vt:variant>
      <vt:variant>
        <vt:lpwstr>https://vadoe.webex.com/mw0306lb/mywebex/default.do?siteurl=vadoe&amp;service=7</vt:lpwstr>
      </vt:variant>
      <vt:variant>
        <vt:lpwstr/>
      </vt:variant>
      <vt:variant>
        <vt:i4>4128854</vt:i4>
      </vt:variant>
      <vt:variant>
        <vt:i4>276</vt:i4>
      </vt:variant>
      <vt:variant>
        <vt:i4>0</vt:i4>
      </vt:variant>
      <vt:variant>
        <vt:i4>5</vt:i4>
      </vt:variant>
      <vt:variant>
        <vt:lpwstr>http://www.doe.virginia.gov/instruction/career_technical/path_industry_certification/index.shtml</vt:lpwstr>
      </vt:variant>
      <vt:variant>
        <vt:lpwstr/>
      </vt:variant>
      <vt:variant>
        <vt:i4>6750276</vt:i4>
      </vt:variant>
      <vt:variant>
        <vt:i4>273</vt:i4>
      </vt:variant>
      <vt:variant>
        <vt:i4>0</vt:i4>
      </vt:variant>
      <vt:variant>
        <vt:i4>5</vt:i4>
      </vt:variant>
      <vt:variant>
        <vt:lpwstr>http://www.doe.virginia.gov/instruction/career_technical/path_industry_certification/cte_credentials/explanation_of_data_for_swss_records.xls</vt:lpwstr>
      </vt:variant>
      <vt:variant>
        <vt:lpwstr/>
      </vt:variant>
      <vt:variant>
        <vt:i4>3670127</vt:i4>
      </vt:variant>
      <vt:variant>
        <vt:i4>270</vt:i4>
      </vt:variant>
      <vt:variant>
        <vt:i4>0</vt:i4>
      </vt:variant>
      <vt:variant>
        <vt:i4>5</vt:i4>
      </vt:variant>
      <vt:variant>
        <vt:lpwstr>http://www.cteresource.org/</vt:lpwstr>
      </vt:variant>
      <vt:variant>
        <vt:lpwstr/>
      </vt:variant>
      <vt:variant>
        <vt:i4>4063280</vt:i4>
      </vt:variant>
      <vt:variant>
        <vt:i4>267</vt:i4>
      </vt:variant>
      <vt:variant>
        <vt:i4>0</vt:i4>
      </vt:variant>
      <vt:variant>
        <vt:i4>5</vt:i4>
      </vt:variant>
      <vt:variant>
        <vt:lpwstr>http://www.cteresource.org/apg/</vt:lpwstr>
      </vt:variant>
      <vt:variant>
        <vt:lpwstr/>
      </vt:variant>
      <vt:variant>
        <vt:i4>1900636</vt:i4>
      </vt:variant>
      <vt:variant>
        <vt:i4>264</vt:i4>
      </vt:variant>
      <vt:variant>
        <vt:i4>0</vt:i4>
      </vt:variant>
      <vt:variant>
        <vt:i4>5</vt:i4>
      </vt:variant>
      <vt:variant>
        <vt:lpwstr>https://p1pe.doe.virginia.gov/ssws/login.page.do</vt:lpwstr>
      </vt:variant>
      <vt:variant>
        <vt:lpwstr/>
      </vt:variant>
      <vt:variant>
        <vt:i4>1900636</vt:i4>
      </vt:variant>
      <vt:variant>
        <vt:i4>261</vt:i4>
      </vt:variant>
      <vt:variant>
        <vt:i4>0</vt:i4>
      </vt:variant>
      <vt:variant>
        <vt:i4>5</vt:i4>
      </vt:variant>
      <vt:variant>
        <vt:lpwstr>https://p1pe.doe.virginia.gov/ssws/login.page.do</vt:lpwstr>
      </vt:variant>
      <vt:variant>
        <vt:lpwstr/>
      </vt:variant>
      <vt:variant>
        <vt:i4>6422644</vt:i4>
      </vt:variant>
      <vt:variant>
        <vt:i4>258</vt:i4>
      </vt:variant>
      <vt:variant>
        <vt:i4>0</vt:i4>
      </vt:variant>
      <vt:variant>
        <vt:i4>5</vt:i4>
      </vt:variant>
      <vt:variant>
        <vt:lpwstr>http://www.doe.virginia.gov/boe/quality/index.shtml</vt:lpwstr>
      </vt:variant>
      <vt:variant>
        <vt:lpwstr/>
      </vt:variant>
      <vt:variant>
        <vt:i4>6684745</vt:i4>
      </vt:variant>
      <vt:variant>
        <vt:i4>255</vt:i4>
      </vt:variant>
      <vt:variant>
        <vt:i4>0</vt:i4>
      </vt:variant>
      <vt:variant>
        <vt:i4>5</vt:i4>
      </vt:variant>
      <vt:variant>
        <vt:lpwstr/>
      </vt:variant>
      <vt:variant>
        <vt:lpwstr>Appendix_O</vt:lpwstr>
      </vt:variant>
      <vt:variant>
        <vt:i4>6750281</vt:i4>
      </vt:variant>
      <vt:variant>
        <vt:i4>252</vt:i4>
      </vt:variant>
      <vt:variant>
        <vt:i4>0</vt:i4>
      </vt:variant>
      <vt:variant>
        <vt:i4>5</vt:i4>
      </vt:variant>
      <vt:variant>
        <vt:lpwstr/>
      </vt:variant>
      <vt:variant>
        <vt:lpwstr>Appendix_N</vt:lpwstr>
      </vt:variant>
      <vt:variant>
        <vt:i4>6553673</vt:i4>
      </vt:variant>
      <vt:variant>
        <vt:i4>249</vt:i4>
      </vt:variant>
      <vt:variant>
        <vt:i4>0</vt:i4>
      </vt:variant>
      <vt:variant>
        <vt:i4>5</vt:i4>
      </vt:variant>
      <vt:variant>
        <vt:lpwstr/>
      </vt:variant>
      <vt:variant>
        <vt:lpwstr>Appendix_M</vt:lpwstr>
      </vt:variant>
      <vt:variant>
        <vt:i4>6619209</vt:i4>
      </vt:variant>
      <vt:variant>
        <vt:i4>246</vt:i4>
      </vt:variant>
      <vt:variant>
        <vt:i4>0</vt:i4>
      </vt:variant>
      <vt:variant>
        <vt:i4>5</vt:i4>
      </vt:variant>
      <vt:variant>
        <vt:lpwstr/>
      </vt:variant>
      <vt:variant>
        <vt:lpwstr>Appendix_L</vt:lpwstr>
      </vt:variant>
      <vt:variant>
        <vt:i4>6422601</vt:i4>
      </vt:variant>
      <vt:variant>
        <vt:i4>243</vt:i4>
      </vt:variant>
      <vt:variant>
        <vt:i4>0</vt:i4>
      </vt:variant>
      <vt:variant>
        <vt:i4>5</vt:i4>
      </vt:variant>
      <vt:variant>
        <vt:lpwstr/>
      </vt:variant>
      <vt:variant>
        <vt:lpwstr>Appendix_K</vt:lpwstr>
      </vt:variant>
      <vt:variant>
        <vt:i4>6488137</vt:i4>
      </vt:variant>
      <vt:variant>
        <vt:i4>240</vt:i4>
      </vt:variant>
      <vt:variant>
        <vt:i4>0</vt:i4>
      </vt:variant>
      <vt:variant>
        <vt:i4>5</vt:i4>
      </vt:variant>
      <vt:variant>
        <vt:lpwstr/>
      </vt:variant>
      <vt:variant>
        <vt:lpwstr>Appendix_J</vt:lpwstr>
      </vt:variant>
      <vt:variant>
        <vt:i4>6291529</vt:i4>
      </vt:variant>
      <vt:variant>
        <vt:i4>237</vt:i4>
      </vt:variant>
      <vt:variant>
        <vt:i4>0</vt:i4>
      </vt:variant>
      <vt:variant>
        <vt:i4>5</vt:i4>
      </vt:variant>
      <vt:variant>
        <vt:lpwstr/>
      </vt:variant>
      <vt:variant>
        <vt:lpwstr>Appendix_I</vt:lpwstr>
      </vt:variant>
      <vt:variant>
        <vt:i4>6357065</vt:i4>
      </vt:variant>
      <vt:variant>
        <vt:i4>234</vt:i4>
      </vt:variant>
      <vt:variant>
        <vt:i4>0</vt:i4>
      </vt:variant>
      <vt:variant>
        <vt:i4>5</vt:i4>
      </vt:variant>
      <vt:variant>
        <vt:lpwstr/>
      </vt:variant>
      <vt:variant>
        <vt:lpwstr>Appendix_H</vt:lpwstr>
      </vt:variant>
      <vt:variant>
        <vt:i4>7209033</vt:i4>
      </vt:variant>
      <vt:variant>
        <vt:i4>231</vt:i4>
      </vt:variant>
      <vt:variant>
        <vt:i4>0</vt:i4>
      </vt:variant>
      <vt:variant>
        <vt:i4>5</vt:i4>
      </vt:variant>
      <vt:variant>
        <vt:lpwstr/>
      </vt:variant>
      <vt:variant>
        <vt:lpwstr>Appendix_G</vt:lpwstr>
      </vt:variant>
      <vt:variant>
        <vt:i4>7274569</vt:i4>
      </vt:variant>
      <vt:variant>
        <vt:i4>228</vt:i4>
      </vt:variant>
      <vt:variant>
        <vt:i4>0</vt:i4>
      </vt:variant>
      <vt:variant>
        <vt:i4>5</vt:i4>
      </vt:variant>
      <vt:variant>
        <vt:lpwstr/>
      </vt:variant>
      <vt:variant>
        <vt:lpwstr>Appendix_F</vt:lpwstr>
      </vt:variant>
      <vt:variant>
        <vt:i4>7077961</vt:i4>
      </vt:variant>
      <vt:variant>
        <vt:i4>225</vt:i4>
      </vt:variant>
      <vt:variant>
        <vt:i4>0</vt:i4>
      </vt:variant>
      <vt:variant>
        <vt:i4>5</vt:i4>
      </vt:variant>
      <vt:variant>
        <vt:lpwstr/>
      </vt:variant>
      <vt:variant>
        <vt:lpwstr>Appendix_E</vt:lpwstr>
      </vt:variant>
      <vt:variant>
        <vt:i4>7143497</vt:i4>
      </vt:variant>
      <vt:variant>
        <vt:i4>222</vt:i4>
      </vt:variant>
      <vt:variant>
        <vt:i4>0</vt:i4>
      </vt:variant>
      <vt:variant>
        <vt:i4>5</vt:i4>
      </vt:variant>
      <vt:variant>
        <vt:lpwstr/>
      </vt:variant>
      <vt:variant>
        <vt:lpwstr>Appendix_D</vt:lpwstr>
      </vt:variant>
      <vt:variant>
        <vt:i4>6946889</vt:i4>
      </vt:variant>
      <vt:variant>
        <vt:i4>219</vt:i4>
      </vt:variant>
      <vt:variant>
        <vt:i4>0</vt:i4>
      </vt:variant>
      <vt:variant>
        <vt:i4>5</vt:i4>
      </vt:variant>
      <vt:variant>
        <vt:lpwstr/>
      </vt:variant>
      <vt:variant>
        <vt:lpwstr>Appendix_C</vt:lpwstr>
      </vt:variant>
      <vt:variant>
        <vt:i4>7012425</vt:i4>
      </vt:variant>
      <vt:variant>
        <vt:i4>216</vt:i4>
      </vt:variant>
      <vt:variant>
        <vt:i4>0</vt:i4>
      </vt:variant>
      <vt:variant>
        <vt:i4>5</vt:i4>
      </vt:variant>
      <vt:variant>
        <vt:lpwstr/>
      </vt:variant>
      <vt:variant>
        <vt:lpwstr>Appendix_B</vt:lpwstr>
      </vt:variant>
      <vt:variant>
        <vt:i4>6815817</vt:i4>
      </vt:variant>
      <vt:variant>
        <vt:i4>213</vt:i4>
      </vt:variant>
      <vt:variant>
        <vt:i4>0</vt:i4>
      </vt:variant>
      <vt:variant>
        <vt:i4>5</vt:i4>
      </vt:variant>
      <vt:variant>
        <vt:lpwstr/>
      </vt:variant>
      <vt:variant>
        <vt:lpwstr>Appendix_A</vt:lpwstr>
      </vt:variant>
      <vt:variant>
        <vt:i4>720899</vt:i4>
      </vt:variant>
      <vt:variant>
        <vt:i4>210</vt:i4>
      </vt:variant>
      <vt:variant>
        <vt:i4>0</vt:i4>
      </vt:variant>
      <vt:variant>
        <vt:i4>5</vt:i4>
      </vt:variant>
      <vt:variant>
        <vt:lpwstr>http://www.doe.virginia.gov/data_collection/instruction/career_tech/</vt:lpwstr>
      </vt:variant>
      <vt:variant>
        <vt:lpwstr/>
      </vt:variant>
      <vt:variant>
        <vt:i4>8126495</vt:i4>
      </vt:variant>
      <vt:variant>
        <vt:i4>203</vt:i4>
      </vt:variant>
      <vt:variant>
        <vt:i4>0</vt:i4>
      </vt:variant>
      <vt:variant>
        <vt:i4>5</vt:i4>
      </vt:variant>
      <vt:variant>
        <vt:lpwstr>CTERS MANUAL 2010-2011 8-19 DRAFT revision.doc</vt:lpwstr>
      </vt:variant>
      <vt:variant>
        <vt:lpwstr>_Toc269994502</vt:lpwstr>
      </vt:variant>
      <vt:variant>
        <vt:i4>1835063</vt:i4>
      </vt:variant>
      <vt:variant>
        <vt:i4>197</vt:i4>
      </vt:variant>
      <vt:variant>
        <vt:i4>0</vt:i4>
      </vt:variant>
      <vt:variant>
        <vt:i4>5</vt:i4>
      </vt:variant>
      <vt:variant>
        <vt:lpwstr/>
      </vt:variant>
      <vt:variant>
        <vt:lpwstr>_Toc269994501</vt:lpwstr>
      </vt:variant>
      <vt:variant>
        <vt:i4>1835063</vt:i4>
      </vt:variant>
      <vt:variant>
        <vt:i4>191</vt:i4>
      </vt:variant>
      <vt:variant>
        <vt:i4>0</vt:i4>
      </vt:variant>
      <vt:variant>
        <vt:i4>5</vt:i4>
      </vt:variant>
      <vt:variant>
        <vt:lpwstr/>
      </vt:variant>
      <vt:variant>
        <vt:lpwstr>_Toc269994500</vt:lpwstr>
      </vt:variant>
      <vt:variant>
        <vt:i4>1376310</vt:i4>
      </vt:variant>
      <vt:variant>
        <vt:i4>185</vt:i4>
      </vt:variant>
      <vt:variant>
        <vt:i4>0</vt:i4>
      </vt:variant>
      <vt:variant>
        <vt:i4>5</vt:i4>
      </vt:variant>
      <vt:variant>
        <vt:lpwstr/>
      </vt:variant>
      <vt:variant>
        <vt:lpwstr>_Toc269994499</vt:lpwstr>
      </vt:variant>
      <vt:variant>
        <vt:i4>1376310</vt:i4>
      </vt:variant>
      <vt:variant>
        <vt:i4>179</vt:i4>
      </vt:variant>
      <vt:variant>
        <vt:i4>0</vt:i4>
      </vt:variant>
      <vt:variant>
        <vt:i4>5</vt:i4>
      </vt:variant>
      <vt:variant>
        <vt:lpwstr/>
      </vt:variant>
      <vt:variant>
        <vt:lpwstr>_Toc269994498</vt:lpwstr>
      </vt:variant>
      <vt:variant>
        <vt:i4>1376310</vt:i4>
      </vt:variant>
      <vt:variant>
        <vt:i4>173</vt:i4>
      </vt:variant>
      <vt:variant>
        <vt:i4>0</vt:i4>
      </vt:variant>
      <vt:variant>
        <vt:i4>5</vt:i4>
      </vt:variant>
      <vt:variant>
        <vt:lpwstr/>
      </vt:variant>
      <vt:variant>
        <vt:lpwstr>_Toc269994497</vt:lpwstr>
      </vt:variant>
      <vt:variant>
        <vt:i4>1376310</vt:i4>
      </vt:variant>
      <vt:variant>
        <vt:i4>167</vt:i4>
      </vt:variant>
      <vt:variant>
        <vt:i4>0</vt:i4>
      </vt:variant>
      <vt:variant>
        <vt:i4>5</vt:i4>
      </vt:variant>
      <vt:variant>
        <vt:lpwstr/>
      </vt:variant>
      <vt:variant>
        <vt:lpwstr>_Toc269994496</vt:lpwstr>
      </vt:variant>
      <vt:variant>
        <vt:i4>1376310</vt:i4>
      </vt:variant>
      <vt:variant>
        <vt:i4>161</vt:i4>
      </vt:variant>
      <vt:variant>
        <vt:i4>0</vt:i4>
      </vt:variant>
      <vt:variant>
        <vt:i4>5</vt:i4>
      </vt:variant>
      <vt:variant>
        <vt:lpwstr/>
      </vt:variant>
      <vt:variant>
        <vt:lpwstr>_Toc269994495</vt:lpwstr>
      </vt:variant>
      <vt:variant>
        <vt:i4>1376310</vt:i4>
      </vt:variant>
      <vt:variant>
        <vt:i4>155</vt:i4>
      </vt:variant>
      <vt:variant>
        <vt:i4>0</vt:i4>
      </vt:variant>
      <vt:variant>
        <vt:i4>5</vt:i4>
      </vt:variant>
      <vt:variant>
        <vt:lpwstr/>
      </vt:variant>
      <vt:variant>
        <vt:lpwstr>_Toc269994494</vt:lpwstr>
      </vt:variant>
      <vt:variant>
        <vt:i4>1376310</vt:i4>
      </vt:variant>
      <vt:variant>
        <vt:i4>149</vt:i4>
      </vt:variant>
      <vt:variant>
        <vt:i4>0</vt:i4>
      </vt:variant>
      <vt:variant>
        <vt:i4>5</vt:i4>
      </vt:variant>
      <vt:variant>
        <vt:lpwstr/>
      </vt:variant>
      <vt:variant>
        <vt:lpwstr>_Toc269994493</vt:lpwstr>
      </vt:variant>
      <vt:variant>
        <vt:i4>1376310</vt:i4>
      </vt:variant>
      <vt:variant>
        <vt:i4>143</vt:i4>
      </vt:variant>
      <vt:variant>
        <vt:i4>0</vt:i4>
      </vt:variant>
      <vt:variant>
        <vt:i4>5</vt:i4>
      </vt:variant>
      <vt:variant>
        <vt:lpwstr/>
      </vt:variant>
      <vt:variant>
        <vt:lpwstr>_Toc269994492</vt:lpwstr>
      </vt:variant>
      <vt:variant>
        <vt:i4>1376310</vt:i4>
      </vt:variant>
      <vt:variant>
        <vt:i4>137</vt:i4>
      </vt:variant>
      <vt:variant>
        <vt:i4>0</vt:i4>
      </vt:variant>
      <vt:variant>
        <vt:i4>5</vt:i4>
      </vt:variant>
      <vt:variant>
        <vt:lpwstr/>
      </vt:variant>
      <vt:variant>
        <vt:lpwstr>_Toc269994491</vt:lpwstr>
      </vt:variant>
      <vt:variant>
        <vt:i4>1376310</vt:i4>
      </vt:variant>
      <vt:variant>
        <vt:i4>131</vt:i4>
      </vt:variant>
      <vt:variant>
        <vt:i4>0</vt:i4>
      </vt:variant>
      <vt:variant>
        <vt:i4>5</vt:i4>
      </vt:variant>
      <vt:variant>
        <vt:lpwstr/>
      </vt:variant>
      <vt:variant>
        <vt:lpwstr>_Toc269994490</vt:lpwstr>
      </vt:variant>
      <vt:variant>
        <vt:i4>1310774</vt:i4>
      </vt:variant>
      <vt:variant>
        <vt:i4>125</vt:i4>
      </vt:variant>
      <vt:variant>
        <vt:i4>0</vt:i4>
      </vt:variant>
      <vt:variant>
        <vt:i4>5</vt:i4>
      </vt:variant>
      <vt:variant>
        <vt:lpwstr/>
      </vt:variant>
      <vt:variant>
        <vt:lpwstr>_Toc269994489</vt:lpwstr>
      </vt:variant>
      <vt:variant>
        <vt:i4>1310774</vt:i4>
      </vt:variant>
      <vt:variant>
        <vt:i4>119</vt:i4>
      </vt:variant>
      <vt:variant>
        <vt:i4>0</vt:i4>
      </vt:variant>
      <vt:variant>
        <vt:i4>5</vt:i4>
      </vt:variant>
      <vt:variant>
        <vt:lpwstr/>
      </vt:variant>
      <vt:variant>
        <vt:lpwstr>_Toc269994488</vt:lpwstr>
      </vt:variant>
      <vt:variant>
        <vt:i4>1310774</vt:i4>
      </vt:variant>
      <vt:variant>
        <vt:i4>113</vt:i4>
      </vt:variant>
      <vt:variant>
        <vt:i4>0</vt:i4>
      </vt:variant>
      <vt:variant>
        <vt:i4>5</vt:i4>
      </vt:variant>
      <vt:variant>
        <vt:lpwstr/>
      </vt:variant>
      <vt:variant>
        <vt:lpwstr>_Toc269994487</vt:lpwstr>
      </vt:variant>
      <vt:variant>
        <vt:i4>1310774</vt:i4>
      </vt:variant>
      <vt:variant>
        <vt:i4>107</vt:i4>
      </vt:variant>
      <vt:variant>
        <vt:i4>0</vt:i4>
      </vt:variant>
      <vt:variant>
        <vt:i4>5</vt:i4>
      </vt:variant>
      <vt:variant>
        <vt:lpwstr/>
      </vt:variant>
      <vt:variant>
        <vt:lpwstr>_Toc269994486</vt:lpwstr>
      </vt:variant>
      <vt:variant>
        <vt:i4>1310774</vt:i4>
      </vt:variant>
      <vt:variant>
        <vt:i4>101</vt:i4>
      </vt:variant>
      <vt:variant>
        <vt:i4>0</vt:i4>
      </vt:variant>
      <vt:variant>
        <vt:i4>5</vt:i4>
      </vt:variant>
      <vt:variant>
        <vt:lpwstr/>
      </vt:variant>
      <vt:variant>
        <vt:lpwstr>_Toc269994485</vt:lpwstr>
      </vt:variant>
      <vt:variant>
        <vt:i4>1310774</vt:i4>
      </vt:variant>
      <vt:variant>
        <vt:i4>95</vt:i4>
      </vt:variant>
      <vt:variant>
        <vt:i4>0</vt:i4>
      </vt:variant>
      <vt:variant>
        <vt:i4>5</vt:i4>
      </vt:variant>
      <vt:variant>
        <vt:lpwstr/>
      </vt:variant>
      <vt:variant>
        <vt:lpwstr>_Toc269994484</vt:lpwstr>
      </vt:variant>
      <vt:variant>
        <vt:i4>1310774</vt:i4>
      </vt:variant>
      <vt:variant>
        <vt:i4>89</vt:i4>
      </vt:variant>
      <vt:variant>
        <vt:i4>0</vt:i4>
      </vt:variant>
      <vt:variant>
        <vt:i4>5</vt:i4>
      </vt:variant>
      <vt:variant>
        <vt:lpwstr/>
      </vt:variant>
      <vt:variant>
        <vt:lpwstr>_Toc269994483</vt:lpwstr>
      </vt:variant>
      <vt:variant>
        <vt:i4>1310774</vt:i4>
      </vt:variant>
      <vt:variant>
        <vt:i4>83</vt:i4>
      </vt:variant>
      <vt:variant>
        <vt:i4>0</vt:i4>
      </vt:variant>
      <vt:variant>
        <vt:i4>5</vt:i4>
      </vt:variant>
      <vt:variant>
        <vt:lpwstr/>
      </vt:variant>
      <vt:variant>
        <vt:lpwstr>_Toc269994482</vt:lpwstr>
      </vt:variant>
      <vt:variant>
        <vt:i4>1310774</vt:i4>
      </vt:variant>
      <vt:variant>
        <vt:i4>77</vt:i4>
      </vt:variant>
      <vt:variant>
        <vt:i4>0</vt:i4>
      </vt:variant>
      <vt:variant>
        <vt:i4>5</vt:i4>
      </vt:variant>
      <vt:variant>
        <vt:lpwstr/>
      </vt:variant>
      <vt:variant>
        <vt:lpwstr>_Toc269994481</vt:lpwstr>
      </vt:variant>
      <vt:variant>
        <vt:i4>1310774</vt:i4>
      </vt:variant>
      <vt:variant>
        <vt:i4>71</vt:i4>
      </vt:variant>
      <vt:variant>
        <vt:i4>0</vt:i4>
      </vt:variant>
      <vt:variant>
        <vt:i4>5</vt:i4>
      </vt:variant>
      <vt:variant>
        <vt:lpwstr/>
      </vt:variant>
      <vt:variant>
        <vt:lpwstr>_Toc269994480</vt:lpwstr>
      </vt:variant>
      <vt:variant>
        <vt:i4>1769526</vt:i4>
      </vt:variant>
      <vt:variant>
        <vt:i4>65</vt:i4>
      </vt:variant>
      <vt:variant>
        <vt:i4>0</vt:i4>
      </vt:variant>
      <vt:variant>
        <vt:i4>5</vt:i4>
      </vt:variant>
      <vt:variant>
        <vt:lpwstr/>
      </vt:variant>
      <vt:variant>
        <vt:lpwstr>_Toc269994479</vt:lpwstr>
      </vt:variant>
      <vt:variant>
        <vt:i4>1769526</vt:i4>
      </vt:variant>
      <vt:variant>
        <vt:i4>59</vt:i4>
      </vt:variant>
      <vt:variant>
        <vt:i4>0</vt:i4>
      </vt:variant>
      <vt:variant>
        <vt:i4>5</vt:i4>
      </vt:variant>
      <vt:variant>
        <vt:lpwstr/>
      </vt:variant>
      <vt:variant>
        <vt:lpwstr>_Toc269994478</vt:lpwstr>
      </vt:variant>
      <vt:variant>
        <vt:i4>1769526</vt:i4>
      </vt:variant>
      <vt:variant>
        <vt:i4>53</vt:i4>
      </vt:variant>
      <vt:variant>
        <vt:i4>0</vt:i4>
      </vt:variant>
      <vt:variant>
        <vt:i4>5</vt:i4>
      </vt:variant>
      <vt:variant>
        <vt:lpwstr/>
      </vt:variant>
      <vt:variant>
        <vt:lpwstr>_Toc269994477</vt:lpwstr>
      </vt:variant>
      <vt:variant>
        <vt:i4>1769526</vt:i4>
      </vt:variant>
      <vt:variant>
        <vt:i4>47</vt:i4>
      </vt:variant>
      <vt:variant>
        <vt:i4>0</vt:i4>
      </vt:variant>
      <vt:variant>
        <vt:i4>5</vt:i4>
      </vt:variant>
      <vt:variant>
        <vt:lpwstr/>
      </vt:variant>
      <vt:variant>
        <vt:lpwstr>_Toc269994476</vt:lpwstr>
      </vt:variant>
      <vt:variant>
        <vt:i4>1769526</vt:i4>
      </vt:variant>
      <vt:variant>
        <vt:i4>41</vt:i4>
      </vt:variant>
      <vt:variant>
        <vt:i4>0</vt:i4>
      </vt:variant>
      <vt:variant>
        <vt:i4>5</vt:i4>
      </vt:variant>
      <vt:variant>
        <vt:lpwstr/>
      </vt:variant>
      <vt:variant>
        <vt:lpwstr>_Toc269994475</vt:lpwstr>
      </vt:variant>
      <vt:variant>
        <vt:i4>1769526</vt:i4>
      </vt:variant>
      <vt:variant>
        <vt:i4>35</vt:i4>
      </vt:variant>
      <vt:variant>
        <vt:i4>0</vt:i4>
      </vt:variant>
      <vt:variant>
        <vt:i4>5</vt:i4>
      </vt:variant>
      <vt:variant>
        <vt:lpwstr/>
      </vt:variant>
      <vt:variant>
        <vt:lpwstr>_Toc269994474</vt:lpwstr>
      </vt:variant>
      <vt:variant>
        <vt:i4>1769526</vt:i4>
      </vt:variant>
      <vt:variant>
        <vt:i4>29</vt:i4>
      </vt:variant>
      <vt:variant>
        <vt:i4>0</vt:i4>
      </vt:variant>
      <vt:variant>
        <vt:i4>5</vt:i4>
      </vt:variant>
      <vt:variant>
        <vt:lpwstr/>
      </vt:variant>
      <vt:variant>
        <vt:lpwstr>_Toc269994473</vt:lpwstr>
      </vt:variant>
      <vt:variant>
        <vt:i4>1769526</vt:i4>
      </vt:variant>
      <vt:variant>
        <vt:i4>23</vt:i4>
      </vt:variant>
      <vt:variant>
        <vt:i4>0</vt:i4>
      </vt:variant>
      <vt:variant>
        <vt:i4>5</vt:i4>
      </vt:variant>
      <vt:variant>
        <vt:lpwstr/>
      </vt:variant>
      <vt:variant>
        <vt:lpwstr>_Toc269994472</vt:lpwstr>
      </vt:variant>
      <vt:variant>
        <vt:i4>1769526</vt:i4>
      </vt:variant>
      <vt:variant>
        <vt:i4>17</vt:i4>
      </vt:variant>
      <vt:variant>
        <vt:i4>0</vt:i4>
      </vt:variant>
      <vt:variant>
        <vt:i4>5</vt:i4>
      </vt:variant>
      <vt:variant>
        <vt:lpwstr/>
      </vt:variant>
      <vt:variant>
        <vt:lpwstr>_Toc269994471</vt:lpwstr>
      </vt:variant>
      <vt:variant>
        <vt:i4>1769526</vt:i4>
      </vt:variant>
      <vt:variant>
        <vt:i4>11</vt:i4>
      </vt:variant>
      <vt:variant>
        <vt:i4>0</vt:i4>
      </vt:variant>
      <vt:variant>
        <vt:i4>5</vt:i4>
      </vt:variant>
      <vt:variant>
        <vt:lpwstr/>
      </vt:variant>
      <vt:variant>
        <vt:lpwstr>_Toc269994470</vt:lpwstr>
      </vt:variant>
      <vt:variant>
        <vt:i4>1703990</vt:i4>
      </vt:variant>
      <vt:variant>
        <vt:i4>5</vt:i4>
      </vt:variant>
      <vt:variant>
        <vt:i4>0</vt:i4>
      </vt:variant>
      <vt:variant>
        <vt:i4>5</vt:i4>
      </vt:variant>
      <vt:variant>
        <vt:lpwstr/>
      </vt:variant>
      <vt:variant>
        <vt:lpwstr>_Toc269994469</vt:lpwstr>
      </vt:variant>
      <vt:variant>
        <vt:i4>720899</vt:i4>
      </vt:variant>
      <vt:variant>
        <vt:i4>0</vt:i4>
      </vt:variant>
      <vt:variant>
        <vt:i4>0</vt:i4>
      </vt:variant>
      <vt:variant>
        <vt:i4>5</vt:i4>
      </vt:variant>
      <vt:variant>
        <vt:lpwstr>http://www.doe.virginia.gov/data_collection/instruction/career_tech/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CTERS User’s Manual</dc:title>
  <dc:subject>CTE Reporting Procedures</dc:subject>
  <dc:creator>Mark Burnet</dc:creator>
  <cp:keywords>SSWS, CTERS, SSCCER</cp:keywords>
  <dc:description/>
  <cp:lastModifiedBy>Spencer, Joy (DOE)</cp:lastModifiedBy>
  <cp:revision>14</cp:revision>
  <cp:lastPrinted>2023-12-18T16:18:00Z</cp:lastPrinted>
  <dcterms:created xsi:type="dcterms:W3CDTF">2024-01-05T19:27:00Z</dcterms:created>
  <dcterms:modified xsi:type="dcterms:W3CDTF">2024-01-08T19:50:00Z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Mark Burnet</vt:lpwstr>
  </property>
</Properties>
</file>