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93" w:rsidRDefault="004E71EB" w:rsidP="00790E93">
      <w:r>
        <w:rPr>
          <w:noProof/>
        </w:rPr>
        <mc:AlternateContent>
          <mc:Choice Requires="wps">
            <w:drawing>
              <wp:anchor distT="0" distB="0" distL="114300" distR="114300" simplePos="0" relativeHeight="251659264" behindDoc="0" locked="0" layoutInCell="1" allowOverlap="1" wp14:anchorId="6A37E0C6" wp14:editId="7CB70E3A">
                <wp:simplePos x="0" y="0"/>
                <wp:positionH relativeFrom="column">
                  <wp:posOffset>-129540</wp:posOffset>
                </wp:positionH>
                <wp:positionV relativeFrom="paragraph">
                  <wp:posOffset>-116205</wp:posOffset>
                </wp:positionV>
                <wp:extent cx="9434195" cy="1992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195" cy="1992630"/>
                        </a:xfrm>
                        <a:prstGeom prst="rect">
                          <a:avLst/>
                        </a:prstGeom>
                        <a:noFill/>
                        <a:ln w="9525">
                          <a:noFill/>
                          <a:miter lim="800000"/>
                          <a:headEnd/>
                          <a:tailEnd/>
                        </a:ln>
                      </wps:spPr>
                      <wps:txbx>
                        <w:txbxContent>
                          <w:p w:rsidR="004E71EB" w:rsidRPr="001A096F" w:rsidRDefault="004E71EB" w:rsidP="004E71EB">
                            <w:pPr>
                              <w:jc w:val="center"/>
                              <w:rPr>
                                <w:rFonts w:ascii="Arial Black" w:hAnsi="Arial Black"/>
                                <w:b/>
                                <w:color w:val="1F4A7F"/>
                                <w:sz w:val="96"/>
                              </w:rPr>
                            </w:pPr>
                            <w:r w:rsidRPr="001A096F">
                              <w:rPr>
                                <w:rFonts w:ascii="Arial Black" w:hAnsi="Arial Black"/>
                                <w:b/>
                                <w:color w:val="1F4A7F"/>
                                <w:sz w:val="96"/>
                              </w:rPr>
                              <w:t>Mathematics</w:t>
                            </w:r>
                          </w:p>
                          <w:p w:rsidR="004E71EB" w:rsidRPr="001A096F" w:rsidRDefault="004E71EB" w:rsidP="004E71EB">
                            <w:pPr>
                              <w:jc w:val="center"/>
                              <w:rPr>
                                <w:rFonts w:ascii="Arial Black" w:hAnsi="Arial Black"/>
                                <w:b/>
                                <w:color w:val="1F4A7F"/>
                                <w:sz w:val="72"/>
                                <w:szCs w:val="64"/>
                              </w:rPr>
                            </w:pPr>
                            <w:r w:rsidRPr="001A096F">
                              <w:rPr>
                                <w:rFonts w:ascii="Arial Black" w:hAnsi="Arial Black"/>
                                <w:b/>
                                <w:color w:val="1F4A7F"/>
                                <w:sz w:val="72"/>
                                <w:szCs w:val="64"/>
                              </w:rPr>
                              <w:t>2016 Standards of Learning</w:t>
                            </w:r>
                          </w:p>
                          <w:p w:rsidR="004E71EB" w:rsidRDefault="004E71EB" w:rsidP="004E7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7E0C6" id="_x0000_t202" coordsize="21600,21600" o:spt="202" path="m,l,21600r21600,l21600,xe">
                <v:stroke joinstyle="miter"/>
                <v:path gradientshapeok="t" o:connecttype="rect"/>
              </v:shapetype>
              <v:shape id="Text Box 2" o:spid="_x0000_s1026" type="#_x0000_t202" style="position:absolute;margin-left:-10.2pt;margin-top:-9.15pt;width:742.85pt;height:1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" filled="f" stroked="f">
                <v:textbox>
                  <w:txbxContent>
                    <w:p w:rsidR="004E71EB" w:rsidRPr="001A096F" w:rsidRDefault="004E71EB" w:rsidP="004E71EB">
                      <w:pPr>
                        <w:jc w:val="center"/>
                        <w:rPr>
                          <w:rFonts w:ascii="Arial Black" w:hAnsi="Arial Black"/>
                          <w:b/>
                          <w:color w:val="1F4A7F"/>
                          <w:sz w:val="96"/>
                        </w:rPr>
                      </w:pPr>
                      <w:r w:rsidRPr="001A096F">
                        <w:rPr>
                          <w:rFonts w:ascii="Arial Black" w:hAnsi="Arial Black"/>
                          <w:b/>
                          <w:color w:val="1F4A7F"/>
                          <w:sz w:val="96"/>
                        </w:rPr>
                        <w:t>Mathematics</w:t>
                      </w:r>
                    </w:p>
                    <w:p w:rsidR="004E71EB" w:rsidRPr="001A096F" w:rsidRDefault="004E71EB" w:rsidP="004E71EB">
                      <w:pPr>
                        <w:jc w:val="center"/>
                        <w:rPr>
                          <w:rFonts w:ascii="Arial Black" w:hAnsi="Arial Black"/>
                          <w:b/>
                          <w:color w:val="1F4A7F"/>
                          <w:sz w:val="72"/>
                          <w:szCs w:val="64"/>
                        </w:rPr>
                      </w:pPr>
                      <w:r w:rsidRPr="001A096F">
                        <w:rPr>
                          <w:rFonts w:ascii="Arial Black" w:hAnsi="Arial Black"/>
                          <w:b/>
                          <w:color w:val="1F4A7F"/>
                          <w:sz w:val="72"/>
                          <w:szCs w:val="64"/>
                        </w:rPr>
                        <w:t>2016 Standards of Learning</w:t>
                      </w:r>
                    </w:p>
                    <w:p w:rsidR="004E71EB" w:rsidRDefault="004E71EB" w:rsidP="004E71EB"/>
                  </w:txbxContent>
                </v:textbox>
              </v:shape>
            </w:pict>
          </mc:Fallback>
        </mc:AlternateContent>
      </w:r>
    </w:p>
    <w:p w:rsidR="00B14F79" w:rsidRDefault="00B14F79" w:rsidP="00B14F79"/>
    <w:p w:rsidR="004E71EB" w:rsidRDefault="004E71EB" w:rsidP="004E71EB">
      <w:r>
        <w:rPr>
          <w:noProof/>
        </w:rPr>
        <w:drawing>
          <wp:anchor distT="0" distB="0" distL="114300" distR="114300" simplePos="0" relativeHeight="251663360" behindDoc="0" locked="0" layoutInCell="1" allowOverlap="1" wp14:anchorId="79966CA4" wp14:editId="1AD2CF1C">
            <wp:simplePos x="0" y="0"/>
            <wp:positionH relativeFrom="column">
              <wp:posOffset>2619375</wp:posOffset>
            </wp:positionH>
            <wp:positionV relativeFrom="paragraph">
              <wp:posOffset>2908935</wp:posOffset>
            </wp:positionV>
            <wp:extent cx="3996690" cy="28149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raphic2016SOL.JPG"/>
                    <pic:cNvPicPr/>
                  </pic:nvPicPr>
                  <pic:blipFill>
                    <a:blip r:embed="rId8">
                      <a:extLst>
                        <a:ext uri="{28A0092B-C50C-407E-A947-70E740481C1C}">
                          <a14:useLocalDpi xmlns:a14="http://schemas.microsoft.com/office/drawing/2010/main" val="0"/>
                        </a:ext>
                      </a:extLst>
                    </a:blip>
                    <a:stretch>
                      <a:fillRect/>
                    </a:stretch>
                  </pic:blipFill>
                  <pic:spPr>
                    <a:xfrm>
                      <a:off x="0" y="0"/>
                      <a:ext cx="3996690" cy="28149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550713A" wp14:editId="5A14B01C">
                <wp:simplePos x="0" y="0"/>
                <wp:positionH relativeFrom="column">
                  <wp:posOffset>2785745</wp:posOffset>
                </wp:positionH>
                <wp:positionV relativeFrom="paragraph">
                  <wp:posOffset>5981065</wp:posOffset>
                </wp:positionV>
                <wp:extent cx="2374265" cy="1403985"/>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E71EB" w:rsidRPr="00E27F6E" w:rsidRDefault="004E71EB" w:rsidP="004E71EB">
                            <w:pPr>
                              <w:jc w:val="center"/>
                              <w:rPr>
                                <w:rFonts w:ascii="Arial" w:hAnsi="Arial" w:cs="Arial"/>
                                <w:b/>
                                <w:color w:val="1F4A7F"/>
                                <w:sz w:val="28"/>
                              </w:rPr>
                            </w:pPr>
                            <w:r w:rsidRPr="00E27F6E">
                              <w:rPr>
                                <w:rFonts w:ascii="Arial" w:hAnsi="Arial" w:cs="Arial"/>
                                <w:b/>
                                <w:color w:val="1F4A7F"/>
                                <w:sz w:val="28"/>
                              </w:rPr>
                              <w:t>Board of Education</w:t>
                            </w:r>
                          </w:p>
                          <w:p w:rsidR="004E71EB" w:rsidRPr="00E27F6E" w:rsidRDefault="004E71EB" w:rsidP="004E71EB">
                            <w:pPr>
                              <w:jc w:val="center"/>
                              <w:rPr>
                                <w:rFonts w:ascii="Arial" w:hAnsi="Arial" w:cs="Arial"/>
                                <w:b/>
                                <w:color w:val="1F4A7F"/>
                                <w:sz w:val="28"/>
                              </w:rPr>
                            </w:pPr>
                            <w:r>
                              <w:rPr>
                                <w:rFonts w:ascii="Arial" w:hAnsi="Arial" w:cs="Arial"/>
                                <w:b/>
                                <w:color w:val="1F4A7F"/>
                                <w:sz w:val="28"/>
                              </w:rPr>
                              <w:t>Commonwealth of Virginia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50713A" id="_x0000_s1027" type="#_x0000_t202" style="position:absolute;margin-left:219.35pt;margin-top:470.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HEA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" filled="f" stroked="f">
                <v:textbox style="mso-fit-shape-to-text:t">
                  <w:txbxContent>
                    <w:p w:rsidR="004E71EB" w:rsidRPr="00E27F6E" w:rsidRDefault="004E71EB" w:rsidP="004E71EB">
                      <w:pPr>
                        <w:jc w:val="center"/>
                        <w:rPr>
                          <w:rFonts w:ascii="Arial" w:hAnsi="Arial" w:cs="Arial"/>
                          <w:b/>
                          <w:color w:val="1F4A7F"/>
                          <w:sz w:val="28"/>
                        </w:rPr>
                      </w:pPr>
                      <w:r w:rsidRPr="00E27F6E">
                        <w:rPr>
                          <w:rFonts w:ascii="Arial" w:hAnsi="Arial" w:cs="Arial"/>
                          <w:b/>
                          <w:color w:val="1F4A7F"/>
                          <w:sz w:val="28"/>
                        </w:rPr>
                        <w:t>Board of Education</w:t>
                      </w:r>
                    </w:p>
                    <w:p w:rsidR="004E71EB" w:rsidRPr="00E27F6E" w:rsidRDefault="004E71EB" w:rsidP="004E71EB">
                      <w:pPr>
                        <w:jc w:val="center"/>
                        <w:rPr>
                          <w:rFonts w:ascii="Arial" w:hAnsi="Arial" w:cs="Arial"/>
                          <w:b/>
                          <w:color w:val="1F4A7F"/>
                          <w:sz w:val="28"/>
                        </w:rPr>
                      </w:pPr>
                      <w:r>
                        <w:rPr>
                          <w:rFonts w:ascii="Arial" w:hAnsi="Arial" w:cs="Arial"/>
                          <w:b/>
                          <w:color w:val="1F4A7F"/>
                          <w:sz w:val="28"/>
                        </w:rPr>
                        <w:t>Commonwealth of Virginia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B50D8B" wp14:editId="4AD57280">
                <wp:simplePos x="0" y="0"/>
                <wp:positionH relativeFrom="column">
                  <wp:posOffset>-128905</wp:posOffset>
                </wp:positionH>
                <wp:positionV relativeFrom="paragraph">
                  <wp:posOffset>1570990</wp:posOffset>
                </wp:positionV>
                <wp:extent cx="9376410" cy="1156970"/>
                <wp:effectExtent l="0" t="0" r="152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6410" cy="1156970"/>
                        </a:xfrm>
                        <a:prstGeom prst="rect">
                          <a:avLst/>
                        </a:prstGeom>
                        <a:solidFill>
                          <a:schemeClr val="tx2">
                            <a:lumMod val="75000"/>
                          </a:schemeClr>
                        </a:solidFill>
                        <a:ln w="25400">
                          <a:solidFill>
                            <a:schemeClr val="tx2">
                              <a:lumMod val="50000"/>
                            </a:schemeClr>
                          </a:solidFill>
                          <a:miter lim="800000"/>
                          <a:headEnd/>
                          <a:tailEnd/>
                        </a:ln>
                      </wps:spPr>
                      <wps:txbx>
                        <w:txbxContent>
                          <w:p w:rsidR="004E71EB" w:rsidRPr="00534E08" w:rsidRDefault="004E71EB" w:rsidP="004E71EB">
                            <w:pPr>
                              <w:jc w:val="center"/>
                              <w:rPr>
                                <w:rFonts w:ascii="Arial Black" w:hAnsi="Arial Black"/>
                                <w:color w:val="FFFFFF" w:themeColor="background1"/>
                                <w:sz w:val="52"/>
                              </w:rPr>
                            </w:pPr>
                            <w:r>
                              <w:rPr>
                                <w:rFonts w:ascii="Arial Black" w:hAnsi="Arial Black"/>
                                <w:color w:val="FFFFFF" w:themeColor="background1"/>
                                <w:sz w:val="52"/>
                              </w:rPr>
                              <w:t>Trigonometry</w:t>
                            </w:r>
                          </w:p>
                          <w:p w:rsidR="004E71EB" w:rsidRPr="00534E08" w:rsidRDefault="004E71EB" w:rsidP="004E71EB">
                            <w:pPr>
                              <w:jc w:val="center"/>
                              <w:rPr>
                                <w:rFonts w:ascii="Arial Black" w:hAnsi="Arial Black"/>
                                <w:color w:val="FFFFFF" w:themeColor="background1"/>
                                <w:sz w:val="52"/>
                              </w:rPr>
                            </w:pPr>
                            <w:r w:rsidRPr="00534E08">
                              <w:rPr>
                                <w:rFonts w:ascii="Arial Black" w:hAnsi="Arial Black"/>
                                <w:color w:val="FFFFFF" w:themeColor="background1"/>
                                <w:sz w:val="52"/>
                              </w:rPr>
                              <w:t>Curriculum Framework</w:t>
                            </w:r>
                          </w:p>
                          <w:p w:rsidR="004E71EB" w:rsidRDefault="004E71EB" w:rsidP="004E71EB">
                            <w:pPr>
                              <w:jc w:val="center"/>
                              <w:rPr>
                                <w:rFonts w:ascii="Arial Black" w:hAnsi="Arial Black"/>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0D8B" id="_x0000_s1028" type="#_x0000_t202" style="position:absolute;margin-left:-10.15pt;margin-top:123.7pt;width:738.3pt;height: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" fillcolor="#17365d [2415]" strokecolor="#0f243e [1615]" strokeweight="2pt">
                <v:textbox>
                  <w:txbxContent>
                    <w:p w:rsidR="004E71EB" w:rsidRPr="00534E08" w:rsidRDefault="004E71EB" w:rsidP="004E71EB">
                      <w:pPr>
                        <w:jc w:val="center"/>
                        <w:rPr>
                          <w:rFonts w:ascii="Arial Black" w:hAnsi="Arial Black"/>
                          <w:color w:val="FFFFFF" w:themeColor="background1"/>
                          <w:sz w:val="52"/>
                        </w:rPr>
                      </w:pPr>
                      <w:r>
                        <w:rPr>
                          <w:rFonts w:ascii="Arial Black" w:hAnsi="Arial Black"/>
                          <w:color w:val="FFFFFF" w:themeColor="background1"/>
                          <w:sz w:val="52"/>
                        </w:rPr>
                        <w:t>Trigonometry</w:t>
                      </w:r>
                    </w:p>
                    <w:p w:rsidR="004E71EB" w:rsidRPr="00534E08" w:rsidRDefault="004E71EB" w:rsidP="004E71EB">
                      <w:pPr>
                        <w:jc w:val="center"/>
                        <w:rPr>
                          <w:rFonts w:ascii="Arial Black" w:hAnsi="Arial Black"/>
                          <w:color w:val="FFFFFF" w:themeColor="background1"/>
                          <w:sz w:val="52"/>
                        </w:rPr>
                      </w:pPr>
                      <w:r w:rsidRPr="00534E08">
                        <w:rPr>
                          <w:rFonts w:ascii="Arial Black" w:hAnsi="Arial Black"/>
                          <w:color w:val="FFFFFF" w:themeColor="background1"/>
                          <w:sz w:val="52"/>
                        </w:rPr>
                        <w:t>Curriculum Framework</w:t>
                      </w:r>
                    </w:p>
                    <w:p w:rsidR="004E71EB" w:rsidRDefault="004E71EB" w:rsidP="004E71EB">
                      <w:pPr>
                        <w:jc w:val="center"/>
                        <w:rPr>
                          <w:rFonts w:ascii="Arial Black" w:hAnsi="Arial Black"/>
                          <w:sz w:val="5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FC1DA9" wp14:editId="510AAC6B">
                <wp:simplePos x="0" y="0"/>
                <wp:positionH relativeFrom="column">
                  <wp:posOffset>1556385</wp:posOffset>
                </wp:positionH>
                <wp:positionV relativeFrom="paragraph">
                  <wp:posOffset>8406130</wp:posOffset>
                </wp:positionV>
                <wp:extent cx="9429750" cy="0"/>
                <wp:effectExtent l="0" t="38100" r="0" b="38100"/>
                <wp:wrapNone/>
                <wp:docPr id="4" name="Straight Connector 4"/>
                <wp:cNvGraphicFramePr/>
                <a:graphic xmlns:a="http://schemas.openxmlformats.org/drawingml/2006/main">
                  <a:graphicData uri="http://schemas.microsoft.com/office/word/2010/wordprocessingShape">
                    <wps:wsp>
                      <wps:cNvCnPr/>
                      <wps:spPr>
                        <a:xfrm>
                          <a:off x="0" y="0"/>
                          <a:ext cx="9429750" cy="0"/>
                        </a:xfrm>
                        <a:prstGeom prst="line">
                          <a:avLst/>
                        </a:prstGeom>
                        <a:ln w="76200">
                          <a:solidFill>
                            <a:srgbClr val="008B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65C4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55pt,661.9pt" to="865.05pt,6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" strokecolor="#008bbc" strokeweight="6pt"/>
            </w:pict>
          </mc:Fallback>
        </mc:AlternateContent>
      </w:r>
    </w:p>
    <w:p w:rsidR="00B14F79" w:rsidRDefault="00B14F79" w:rsidP="00B14F79">
      <w:pPr>
        <w:pStyle w:val="Heading1"/>
        <w:sectPr w:rsidR="00B14F79" w:rsidSect="004E71E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20"/>
        </w:sectPr>
      </w:pP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lastRenderedPageBreak/>
        <w:t>Copyright © 2016</w:t>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by the</w:t>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Virginia Department of Education</w:t>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P.O. Box 2120</w:t>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Richmond, Virginia 23218-2120</w:t>
      </w:r>
    </w:p>
    <w:p w:rsidR="005C39EE" w:rsidRPr="003512D9" w:rsidRDefault="003512D9" w:rsidP="005C39EE">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5C39EE" w:rsidRPr="003512D9">
        <w:rPr>
          <w:rStyle w:val="Hyperlink"/>
          <w:rFonts w:asciiTheme="minorHAnsi" w:hAnsiTheme="minorHAnsi"/>
          <w:sz w:val="22"/>
          <w:szCs w:val="22"/>
        </w:rPr>
        <w:t>http://www.doe.virginia.gov</w:t>
      </w:r>
    </w:p>
    <w:p w:rsidR="005C39EE" w:rsidRPr="003512D9" w:rsidRDefault="003512D9" w:rsidP="004E71EB">
      <w:pPr>
        <w:tabs>
          <w:tab w:val="left" w:pos="1197"/>
        </w:tabs>
        <w:rPr>
          <w:rFonts w:asciiTheme="minorHAnsi" w:hAnsiTheme="minorHAnsi"/>
          <w:sz w:val="22"/>
          <w:szCs w:val="22"/>
        </w:rPr>
      </w:pPr>
      <w:r>
        <w:rPr>
          <w:rFonts w:asciiTheme="minorHAnsi" w:hAnsiTheme="minorHAnsi"/>
          <w:color w:val="0000FF"/>
          <w:sz w:val="22"/>
          <w:szCs w:val="22"/>
        </w:rPr>
        <w:fldChar w:fldCharType="end"/>
      </w:r>
      <w:r w:rsidR="004E71EB" w:rsidRPr="003512D9">
        <w:rPr>
          <w:rFonts w:asciiTheme="minorHAnsi" w:hAnsiTheme="minorHAnsi"/>
          <w:sz w:val="22"/>
          <w:szCs w:val="22"/>
        </w:rPr>
        <w:tab/>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All rights reserved. Reproduction of these materials for instructional purposes in public school classrooms in Virginia is permitted.</w:t>
      </w:r>
    </w:p>
    <w:p w:rsidR="005C39EE" w:rsidRPr="003512D9" w:rsidRDefault="005C39EE" w:rsidP="005C39EE">
      <w:pPr>
        <w:rPr>
          <w:rFonts w:asciiTheme="minorHAnsi" w:hAnsiTheme="minorHAnsi"/>
          <w:sz w:val="22"/>
          <w:szCs w:val="22"/>
        </w:rPr>
      </w:pPr>
    </w:p>
    <w:p w:rsidR="005C39EE" w:rsidRPr="003512D9" w:rsidRDefault="005C39EE" w:rsidP="005C39EE">
      <w:pPr>
        <w:rPr>
          <w:rFonts w:asciiTheme="minorHAnsi" w:hAnsiTheme="minorHAnsi"/>
          <w:b/>
          <w:sz w:val="22"/>
          <w:szCs w:val="22"/>
        </w:rPr>
      </w:pPr>
      <w:r w:rsidRPr="003512D9">
        <w:rPr>
          <w:rFonts w:asciiTheme="minorHAnsi" w:hAnsiTheme="minorHAnsi"/>
          <w:b/>
          <w:sz w:val="22"/>
          <w:szCs w:val="22"/>
        </w:rPr>
        <w:t>Superintendent of Public Instruction</w:t>
      </w:r>
    </w:p>
    <w:p w:rsidR="005C39EE" w:rsidRPr="003512D9" w:rsidRDefault="00294E4D" w:rsidP="005C39EE">
      <w:pPr>
        <w:rPr>
          <w:rFonts w:asciiTheme="minorHAnsi" w:hAnsiTheme="minorHAnsi"/>
          <w:sz w:val="22"/>
          <w:szCs w:val="22"/>
        </w:rPr>
      </w:pPr>
      <w:r w:rsidRPr="003512D9">
        <w:rPr>
          <w:rFonts w:asciiTheme="minorHAnsi" w:hAnsiTheme="minorHAnsi"/>
          <w:sz w:val="22"/>
          <w:szCs w:val="22"/>
        </w:rPr>
        <w:t>Steven R. Staples</w:t>
      </w:r>
    </w:p>
    <w:p w:rsidR="005C39EE" w:rsidRPr="003512D9" w:rsidRDefault="005C39EE" w:rsidP="005C39EE">
      <w:pPr>
        <w:tabs>
          <w:tab w:val="left" w:pos="1275"/>
        </w:tabs>
        <w:rPr>
          <w:rFonts w:asciiTheme="minorHAnsi" w:hAnsiTheme="minorHAnsi"/>
          <w:sz w:val="22"/>
          <w:szCs w:val="22"/>
        </w:rPr>
      </w:pPr>
    </w:p>
    <w:p w:rsidR="005C39EE" w:rsidRPr="003512D9" w:rsidRDefault="005C39EE" w:rsidP="005C39EE">
      <w:pPr>
        <w:rPr>
          <w:rFonts w:asciiTheme="minorHAnsi" w:hAnsiTheme="minorHAnsi"/>
          <w:b/>
          <w:sz w:val="22"/>
          <w:szCs w:val="22"/>
        </w:rPr>
      </w:pPr>
      <w:r w:rsidRPr="003512D9">
        <w:rPr>
          <w:rFonts w:asciiTheme="minorHAnsi" w:hAnsiTheme="minorHAnsi"/>
          <w:b/>
          <w:sz w:val="22"/>
          <w:szCs w:val="22"/>
        </w:rPr>
        <w:t>Chief Academic Officer/Assistant Superintendent</w:t>
      </w:r>
      <w:r w:rsidRPr="003512D9">
        <w:rPr>
          <w:rFonts w:asciiTheme="minorHAnsi" w:hAnsiTheme="minorHAnsi"/>
          <w:sz w:val="22"/>
          <w:szCs w:val="22"/>
        </w:rPr>
        <w:t xml:space="preserve"> </w:t>
      </w:r>
      <w:r w:rsidRPr="003512D9">
        <w:rPr>
          <w:rFonts w:asciiTheme="minorHAnsi" w:hAnsiTheme="minorHAnsi"/>
          <w:b/>
          <w:sz w:val="22"/>
          <w:szCs w:val="22"/>
        </w:rPr>
        <w:t>for Instruction</w:t>
      </w:r>
    </w:p>
    <w:p w:rsidR="005C39EE" w:rsidRPr="003512D9" w:rsidRDefault="007E0E2E" w:rsidP="005C39EE">
      <w:pPr>
        <w:rPr>
          <w:rFonts w:asciiTheme="minorHAnsi" w:hAnsiTheme="minorHAnsi"/>
          <w:sz w:val="22"/>
          <w:szCs w:val="22"/>
        </w:rPr>
      </w:pPr>
      <w:r w:rsidRPr="003512D9">
        <w:rPr>
          <w:rFonts w:asciiTheme="minorHAnsi" w:hAnsiTheme="minorHAnsi"/>
          <w:sz w:val="22"/>
          <w:szCs w:val="22"/>
        </w:rPr>
        <w:t>Steven M. Const</w:t>
      </w:r>
      <w:r w:rsidR="00294E4D" w:rsidRPr="003512D9">
        <w:rPr>
          <w:rFonts w:asciiTheme="minorHAnsi" w:hAnsiTheme="minorHAnsi"/>
          <w:sz w:val="22"/>
          <w:szCs w:val="22"/>
        </w:rPr>
        <w:t>antino</w:t>
      </w:r>
    </w:p>
    <w:p w:rsidR="005C39EE" w:rsidRPr="003512D9" w:rsidRDefault="005C39EE" w:rsidP="005C39EE">
      <w:pPr>
        <w:rPr>
          <w:rFonts w:asciiTheme="minorHAnsi" w:hAnsiTheme="minorHAnsi"/>
          <w:sz w:val="22"/>
          <w:szCs w:val="22"/>
        </w:rPr>
      </w:pPr>
    </w:p>
    <w:p w:rsidR="005C39EE" w:rsidRPr="003512D9" w:rsidRDefault="005C39EE" w:rsidP="005C39EE">
      <w:pPr>
        <w:rPr>
          <w:rFonts w:asciiTheme="minorHAnsi" w:hAnsiTheme="minorHAnsi"/>
          <w:b/>
          <w:sz w:val="22"/>
          <w:szCs w:val="22"/>
        </w:rPr>
      </w:pPr>
      <w:r w:rsidRPr="003512D9">
        <w:rPr>
          <w:rFonts w:asciiTheme="minorHAnsi" w:hAnsiTheme="minorHAnsi"/>
          <w:b/>
          <w:sz w:val="22"/>
          <w:szCs w:val="22"/>
        </w:rPr>
        <w:t>Office of Mathematics and Governor’s Schools</w:t>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Debra Delozier, Mathematics Specialist</w:t>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Tina Mazzacane, Mathematics and Science Specialist</w:t>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Christa Southall, Mathematics Specialist</w:t>
      </w:r>
    </w:p>
    <w:p w:rsidR="004E71EB" w:rsidRPr="003512D9" w:rsidRDefault="004E71EB" w:rsidP="0046360B">
      <w:pPr>
        <w:rPr>
          <w:rFonts w:asciiTheme="minorHAnsi" w:hAnsiTheme="minorHAnsi"/>
          <w:b/>
          <w:sz w:val="22"/>
          <w:szCs w:val="22"/>
        </w:rPr>
      </w:pPr>
    </w:p>
    <w:p w:rsidR="0046360B" w:rsidRPr="003512D9" w:rsidRDefault="0046360B" w:rsidP="0046360B">
      <w:pPr>
        <w:rPr>
          <w:rFonts w:asciiTheme="minorHAnsi" w:hAnsiTheme="minorHAnsi"/>
          <w:b/>
          <w:sz w:val="22"/>
          <w:szCs w:val="22"/>
        </w:rPr>
      </w:pPr>
      <w:r w:rsidRPr="003512D9">
        <w:rPr>
          <w:rFonts w:asciiTheme="minorHAnsi" w:hAnsiTheme="minorHAnsi"/>
          <w:b/>
          <w:sz w:val="22"/>
          <w:szCs w:val="22"/>
        </w:rPr>
        <w:t>Acknowledgements</w:t>
      </w:r>
    </w:p>
    <w:p w:rsidR="0046360B" w:rsidRPr="003512D9" w:rsidRDefault="0046360B" w:rsidP="0046360B">
      <w:pPr>
        <w:rPr>
          <w:rFonts w:asciiTheme="minorHAnsi" w:hAnsiTheme="minorHAnsi"/>
          <w:sz w:val="22"/>
          <w:szCs w:val="22"/>
        </w:rPr>
      </w:pPr>
      <w:r w:rsidRPr="003512D9">
        <w:rPr>
          <w:rFonts w:asciiTheme="minorHAnsi" w:hAnsiTheme="minorHAnsi"/>
          <w:sz w:val="22"/>
          <w:szCs w:val="22"/>
        </w:rPr>
        <w:t xml:space="preserve">The Virginia Department of Education wishes to express sincere thanks to Michael Bolling, who assisted in the development of the 2016 </w:t>
      </w:r>
      <w:r w:rsidRPr="003512D9">
        <w:rPr>
          <w:rFonts w:asciiTheme="minorHAnsi" w:hAnsiTheme="minorHAnsi"/>
          <w:i/>
          <w:sz w:val="22"/>
          <w:szCs w:val="22"/>
        </w:rPr>
        <w:t xml:space="preserve">Mathematics Standards of Learning </w:t>
      </w:r>
      <w:r w:rsidRPr="003512D9">
        <w:rPr>
          <w:rFonts w:asciiTheme="minorHAnsi" w:hAnsiTheme="minorHAnsi"/>
          <w:sz w:val="22"/>
          <w:szCs w:val="22"/>
        </w:rPr>
        <w:t xml:space="preserve">and 2016 </w:t>
      </w:r>
      <w:r w:rsidRPr="003512D9">
        <w:rPr>
          <w:rFonts w:asciiTheme="minorHAnsi" w:hAnsiTheme="minorHAnsi"/>
          <w:i/>
          <w:sz w:val="22"/>
          <w:szCs w:val="22"/>
        </w:rPr>
        <w:t>Mathematics Standards of Learning Curriculum Framework</w:t>
      </w:r>
      <w:r w:rsidRPr="003512D9">
        <w:rPr>
          <w:rFonts w:asciiTheme="minorHAnsi" w:hAnsiTheme="minorHAnsi"/>
          <w:sz w:val="22"/>
          <w:szCs w:val="22"/>
        </w:rPr>
        <w:t>.</w:t>
      </w:r>
    </w:p>
    <w:p w:rsidR="005C39EE" w:rsidRPr="003512D9" w:rsidRDefault="005C39EE" w:rsidP="005C39EE">
      <w:pPr>
        <w:rPr>
          <w:rFonts w:asciiTheme="minorHAnsi" w:hAnsiTheme="minorHAnsi"/>
          <w:sz w:val="22"/>
          <w:szCs w:val="22"/>
        </w:rPr>
      </w:pPr>
    </w:p>
    <w:p w:rsidR="005C39EE" w:rsidRPr="003512D9" w:rsidRDefault="005C39EE" w:rsidP="005C39EE">
      <w:pPr>
        <w:keepNext/>
        <w:rPr>
          <w:rFonts w:asciiTheme="minorHAnsi" w:hAnsiTheme="minorHAnsi"/>
          <w:b/>
          <w:bCs/>
          <w:sz w:val="22"/>
          <w:szCs w:val="22"/>
        </w:rPr>
      </w:pPr>
      <w:r w:rsidRPr="003512D9">
        <w:rPr>
          <w:rFonts w:asciiTheme="minorHAnsi" w:hAnsiTheme="minorHAnsi"/>
          <w:b/>
          <w:bCs/>
          <w:sz w:val="22"/>
          <w:szCs w:val="22"/>
        </w:rPr>
        <w:t>NOTICE</w:t>
      </w:r>
    </w:p>
    <w:p w:rsidR="005C39EE" w:rsidRPr="003512D9" w:rsidRDefault="005C39EE" w:rsidP="005C39EE">
      <w:pPr>
        <w:rPr>
          <w:rFonts w:asciiTheme="minorHAnsi" w:hAnsiTheme="minorHAnsi"/>
          <w:sz w:val="22"/>
          <w:szCs w:val="22"/>
        </w:rPr>
      </w:pPr>
      <w:r w:rsidRPr="003512D9">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5C39EE" w:rsidRPr="004E71EB" w:rsidRDefault="005C39EE" w:rsidP="005C39EE">
      <w:pPr>
        <w:rPr>
          <w:rFonts w:asciiTheme="minorHAnsi" w:hAnsiTheme="minorHAnsi"/>
          <w:sz w:val="22"/>
          <w:szCs w:val="22"/>
        </w:rPr>
      </w:pPr>
    </w:p>
    <w:p w:rsidR="004E71EB" w:rsidRDefault="005C39EE" w:rsidP="005C39EE">
      <w:pPr>
        <w:rPr>
          <w:rFonts w:asciiTheme="minorHAnsi" w:hAnsiTheme="minorHAnsi"/>
          <w:b/>
          <w:sz w:val="22"/>
          <w:szCs w:val="22"/>
        </w:rPr>
        <w:sectPr w:rsidR="004E71EB" w:rsidSect="005C39EE">
          <w:headerReference w:type="even" r:id="rId15"/>
          <w:headerReference w:type="default" r:id="rId16"/>
          <w:footerReference w:type="default" r:id="rId17"/>
          <w:headerReference w:type="first" r:id="rId18"/>
          <w:pgSz w:w="15840" w:h="12240" w:orient="landscape"/>
          <w:pgMar w:top="720" w:right="720" w:bottom="720" w:left="720" w:header="720" w:footer="720" w:gutter="0"/>
          <w:pgNumType w:start="1"/>
          <w:cols w:space="720"/>
        </w:sectPr>
      </w:pPr>
      <w:r w:rsidRPr="004E71EB">
        <w:rPr>
          <w:rFonts w:asciiTheme="minorHAnsi" w:hAnsiTheme="minorHAnsi"/>
          <w:b/>
          <w:sz w:val="22"/>
          <w:szCs w:val="22"/>
        </w:rPr>
        <w:br w:type="page"/>
      </w:r>
    </w:p>
    <w:p w:rsidR="005C39EE" w:rsidRPr="004E71EB" w:rsidRDefault="005C39EE" w:rsidP="005C39EE">
      <w:pPr>
        <w:jc w:val="center"/>
        <w:rPr>
          <w:rFonts w:asciiTheme="minorHAnsi" w:hAnsiTheme="minorHAnsi"/>
          <w:b/>
          <w:sz w:val="28"/>
          <w:szCs w:val="28"/>
        </w:rPr>
      </w:pPr>
      <w:r w:rsidRPr="004E71EB">
        <w:rPr>
          <w:rFonts w:asciiTheme="minorHAnsi" w:hAnsiTheme="minorHAnsi"/>
          <w:b/>
          <w:sz w:val="28"/>
          <w:szCs w:val="28"/>
        </w:rPr>
        <w:lastRenderedPageBreak/>
        <w:t xml:space="preserve">Virginia 2016 </w:t>
      </w:r>
      <w:r w:rsidRPr="004E71EB">
        <w:rPr>
          <w:rFonts w:asciiTheme="minorHAnsi" w:hAnsiTheme="minorHAnsi"/>
          <w:b/>
          <w:i/>
          <w:sz w:val="28"/>
          <w:szCs w:val="28"/>
        </w:rPr>
        <w:t>Mathematics Standards of Learning</w:t>
      </w:r>
      <w:r w:rsidRPr="004E71EB">
        <w:rPr>
          <w:rFonts w:asciiTheme="minorHAnsi" w:hAnsiTheme="minorHAnsi"/>
          <w:b/>
          <w:sz w:val="28"/>
          <w:szCs w:val="28"/>
        </w:rPr>
        <w:t xml:space="preserve"> </w:t>
      </w:r>
      <w:r w:rsidRPr="004E71EB">
        <w:rPr>
          <w:rFonts w:asciiTheme="minorHAnsi" w:hAnsiTheme="minorHAnsi"/>
          <w:b/>
          <w:i/>
          <w:sz w:val="28"/>
          <w:szCs w:val="28"/>
        </w:rPr>
        <w:t>Curriculum Framework</w:t>
      </w:r>
      <w:r w:rsidRPr="004E71EB">
        <w:rPr>
          <w:rFonts w:asciiTheme="minorHAnsi" w:hAnsiTheme="minorHAnsi"/>
          <w:b/>
          <w:sz w:val="28"/>
          <w:szCs w:val="28"/>
        </w:rPr>
        <w:t xml:space="preserve"> </w:t>
      </w:r>
    </w:p>
    <w:p w:rsidR="005C39EE" w:rsidRPr="004E71EB" w:rsidRDefault="005C39EE" w:rsidP="005C39EE">
      <w:pPr>
        <w:jc w:val="center"/>
        <w:rPr>
          <w:rFonts w:asciiTheme="minorHAnsi" w:hAnsiTheme="minorHAnsi"/>
          <w:b/>
          <w:sz w:val="22"/>
          <w:szCs w:val="22"/>
        </w:rPr>
      </w:pPr>
      <w:r w:rsidRPr="004E71EB">
        <w:rPr>
          <w:rFonts w:asciiTheme="minorHAnsi" w:hAnsiTheme="minorHAnsi"/>
          <w:b/>
          <w:sz w:val="22"/>
          <w:szCs w:val="22"/>
        </w:rPr>
        <w:t>Introduction</w:t>
      </w:r>
    </w:p>
    <w:p w:rsidR="005C39EE" w:rsidRPr="004E71EB" w:rsidRDefault="005C39EE" w:rsidP="005C39EE">
      <w:pPr>
        <w:jc w:val="center"/>
        <w:rPr>
          <w:rFonts w:asciiTheme="minorHAnsi" w:hAnsiTheme="minorHAnsi"/>
          <w:b/>
          <w:sz w:val="22"/>
          <w:szCs w:val="22"/>
        </w:rPr>
      </w:pPr>
    </w:p>
    <w:p w:rsidR="005C39EE" w:rsidRPr="004E71EB" w:rsidRDefault="005C39EE" w:rsidP="005C39EE">
      <w:pPr>
        <w:jc w:val="both"/>
        <w:rPr>
          <w:rFonts w:asciiTheme="minorHAnsi" w:hAnsiTheme="minorHAnsi"/>
          <w:strike/>
          <w:sz w:val="22"/>
          <w:szCs w:val="22"/>
        </w:rPr>
      </w:pPr>
      <w:r w:rsidRPr="004E71EB">
        <w:rPr>
          <w:rFonts w:asciiTheme="minorHAnsi" w:hAnsiTheme="minorHAnsi"/>
          <w:sz w:val="22"/>
          <w:szCs w:val="22"/>
        </w:rPr>
        <w:t xml:space="preserve">The 2016 </w:t>
      </w:r>
      <w:r w:rsidRPr="004E71EB">
        <w:rPr>
          <w:rFonts w:asciiTheme="minorHAnsi" w:hAnsiTheme="minorHAnsi"/>
          <w:i/>
          <w:sz w:val="22"/>
          <w:szCs w:val="22"/>
        </w:rPr>
        <w:t>Mathematics Standards of Learning</w:t>
      </w:r>
      <w:r w:rsidRPr="004E71EB">
        <w:rPr>
          <w:rFonts w:asciiTheme="minorHAnsi" w:hAnsiTheme="minorHAnsi"/>
          <w:sz w:val="22"/>
          <w:szCs w:val="22"/>
        </w:rPr>
        <w:t xml:space="preserve"> </w:t>
      </w:r>
      <w:r w:rsidRPr="004E71EB">
        <w:rPr>
          <w:rFonts w:asciiTheme="minorHAnsi" w:hAnsiTheme="minorHAnsi"/>
          <w:i/>
          <w:sz w:val="22"/>
          <w:szCs w:val="22"/>
        </w:rPr>
        <w:t>Curriculum Framework</w:t>
      </w:r>
      <w:r w:rsidRPr="004E71EB">
        <w:rPr>
          <w:rFonts w:asciiTheme="minorHAnsi" w:hAnsiTheme="minorHAnsi"/>
          <w:sz w:val="22"/>
          <w:szCs w:val="22"/>
        </w:rPr>
        <w:t xml:space="preserve">, a companion document to the 2016 </w:t>
      </w:r>
      <w:r w:rsidRPr="004E71EB">
        <w:rPr>
          <w:rFonts w:asciiTheme="minorHAnsi" w:hAnsiTheme="minorHAnsi"/>
          <w:i/>
          <w:sz w:val="22"/>
          <w:szCs w:val="22"/>
        </w:rPr>
        <w:t>Mathematics Standards of Learning</w:t>
      </w:r>
      <w:r w:rsidRPr="004E71EB">
        <w:rPr>
          <w:rFonts w:asciiTheme="minorHAnsi" w:hAnsiTheme="minorHAnsi"/>
          <w:sz w:val="22"/>
          <w:szCs w:val="22"/>
        </w:rPr>
        <w:t xml:space="preserve">, amplifies the </w:t>
      </w:r>
      <w:r w:rsidRPr="004E71EB">
        <w:rPr>
          <w:rFonts w:asciiTheme="minorHAnsi" w:hAnsiTheme="minorHAnsi"/>
          <w:i/>
          <w:sz w:val="22"/>
          <w:szCs w:val="22"/>
        </w:rPr>
        <w:t xml:space="preserve">Mathematics Standards of Learning </w:t>
      </w:r>
      <w:r w:rsidRPr="004E71EB">
        <w:rPr>
          <w:rFonts w:asciiTheme="minorHAnsi" w:hAnsiTheme="minorHAnsi"/>
          <w:sz w:val="22"/>
          <w:szCs w:val="22"/>
        </w:rPr>
        <w:t xml:space="preserve">and further defines the content knowledge, skills, and understandings that are measured by the Standards of Learning assessments. The standards and </w:t>
      </w:r>
      <w:r w:rsidRPr="00577DC6">
        <w:rPr>
          <w:rFonts w:asciiTheme="minorHAnsi" w:hAnsiTheme="minorHAnsi"/>
          <w:i/>
          <w:sz w:val="22"/>
          <w:szCs w:val="22"/>
        </w:rPr>
        <w:t>Curriculum Framework</w:t>
      </w:r>
      <w:r w:rsidRPr="004E71EB">
        <w:rPr>
          <w:rFonts w:asciiTheme="minorHAnsi" w:hAnsiTheme="minorHAnsi"/>
          <w:sz w:val="22"/>
          <w:szCs w:val="22"/>
        </w:rPr>
        <w:t xml:space="preserve"> are not intended to encompass the entire curriculum for a given grade level or course.  School divisions are encouraged to incorporate the standards and </w:t>
      </w:r>
      <w:r w:rsidRPr="00577DC6">
        <w:rPr>
          <w:rFonts w:asciiTheme="minorHAnsi" w:hAnsiTheme="minorHAnsi"/>
          <w:i/>
          <w:sz w:val="22"/>
          <w:szCs w:val="22"/>
        </w:rPr>
        <w:t>Curriculum Fr</w:t>
      </w:r>
      <w:r w:rsidR="00294E4D" w:rsidRPr="00577DC6">
        <w:rPr>
          <w:rFonts w:asciiTheme="minorHAnsi" w:hAnsiTheme="minorHAnsi"/>
          <w:i/>
          <w:sz w:val="22"/>
          <w:szCs w:val="22"/>
        </w:rPr>
        <w:t>amework</w:t>
      </w:r>
      <w:r w:rsidR="00294E4D">
        <w:rPr>
          <w:rFonts w:asciiTheme="minorHAnsi" w:hAnsiTheme="minorHAnsi"/>
          <w:sz w:val="22"/>
          <w:szCs w:val="22"/>
        </w:rPr>
        <w:t xml:space="preserve"> into a broader, locally </w:t>
      </w:r>
      <w:r w:rsidRPr="004E71EB">
        <w:rPr>
          <w:rFonts w:asciiTheme="minorHAnsi" w:hAnsiTheme="minorHAnsi"/>
          <w:sz w:val="22"/>
          <w:szCs w:val="22"/>
        </w:rPr>
        <w:t xml:space="preserve">designed curriculum.  The </w:t>
      </w:r>
      <w:r w:rsidRPr="00577DC6">
        <w:rPr>
          <w:rFonts w:asciiTheme="minorHAnsi" w:hAnsiTheme="minorHAnsi"/>
          <w:i/>
          <w:sz w:val="22"/>
          <w:szCs w:val="22"/>
        </w:rPr>
        <w:t>Curriculum Framework</w:t>
      </w:r>
      <w:r w:rsidRPr="004E71EB">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5C39EE" w:rsidRPr="004E71EB" w:rsidRDefault="005C39EE" w:rsidP="005C39EE">
      <w:pPr>
        <w:spacing w:before="120"/>
        <w:jc w:val="both"/>
        <w:rPr>
          <w:rFonts w:asciiTheme="minorHAnsi" w:hAnsiTheme="minorHAnsi"/>
          <w:sz w:val="22"/>
          <w:szCs w:val="22"/>
        </w:rPr>
      </w:pPr>
      <w:r w:rsidRPr="004E71EB">
        <w:rPr>
          <w:rFonts w:asciiTheme="minorHAnsi" w:hAnsiTheme="minorHAnsi"/>
          <w:sz w:val="22"/>
          <w:szCs w:val="22"/>
        </w:rPr>
        <w:t xml:space="preserve">The </w:t>
      </w:r>
      <w:r w:rsidRPr="00577DC6">
        <w:rPr>
          <w:rFonts w:asciiTheme="minorHAnsi" w:hAnsiTheme="minorHAnsi"/>
          <w:i/>
          <w:sz w:val="22"/>
          <w:szCs w:val="22"/>
        </w:rPr>
        <w:t>Curriculum Framework</w:t>
      </w:r>
      <w:r w:rsidRPr="004E71EB">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4E71EB">
        <w:rPr>
          <w:rFonts w:asciiTheme="minorHAnsi" w:hAnsiTheme="minorHAnsi"/>
          <w:color w:val="000000"/>
          <w:sz w:val="22"/>
          <w:szCs w:val="22"/>
        </w:rPr>
        <w:t xml:space="preserve"> </w:t>
      </w:r>
      <w:r w:rsidRPr="004E71EB">
        <w:rPr>
          <w:rFonts w:asciiTheme="minorHAnsi" w:hAnsiTheme="minorHAnsi"/>
          <w:sz w:val="22"/>
          <w:szCs w:val="22"/>
        </w:rPr>
        <w:t xml:space="preserve">Assessment items may not and should not be a verbatim reflection of the information presented in the </w:t>
      </w:r>
      <w:r w:rsidRPr="00577DC6">
        <w:rPr>
          <w:rFonts w:asciiTheme="minorHAnsi" w:hAnsiTheme="minorHAnsi"/>
          <w:i/>
          <w:sz w:val="22"/>
          <w:szCs w:val="22"/>
        </w:rPr>
        <w:t>Curriculum Framework</w:t>
      </w:r>
      <w:r w:rsidRPr="004E71EB">
        <w:rPr>
          <w:rFonts w:asciiTheme="minorHAnsi" w:hAnsiTheme="minorHAnsi"/>
          <w:sz w:val="22"/>
          <w:szCs w:val="22"/>
        </w:rPr>
        <w:t xml:space="preserve">. </w:t>
      </w:r>
    </w:p>
    <w:p w:rsidR="005C39EE" w:rsidRPr="004E71EB" w:rsidRDefault="005C39EE" w:rsidP="005C39EE">
      <w:pPr>
        <w:spacing w:before="120"/>
        <w:jc w:val="both"/>
        <w:rPr>
          <w:rFonts w:asciiTheme="minorHAnsi" w:hAnsiTheme="minorHAnsi"/>
          <w:sz w:val="22"/>
          <w:szCs w:val="22"/>
        </w:rPr>
      </w:pPr>
      <w:r w:rsidRPr="004E71EB">
        <w:rPr>
          <w:rFonts w:asciiTheme="minorHAnsi" w:hAnsiTheme="minorHAnsi"/>
          <w:color w:val="000000"/>
          <w:sz w:val="22"/>
          <w:szCs w:val="22"/>
        </w:rPr>
        <w:t xml:space="preserve">Each topic in the 2016 </w:t>
      </w:r>
      <w:r w:rsidRPr="004E71EB">
        <w:rPr>
          <w:rFonts w:asciiTheme="minorHAnsi" w:hAnsiTheme="minorHAnsi"/>
          <w:i/>
          <w:sz w:val="22"/>
          <w:szCs w:val="22"/>
        </w:rPr>
        <w:t>Mathematics Standards of Learning</w:t>
      </w:r>
      <w:r w:rsidRPr="004E71EB">
        <w:rPr>
          <w:rFonts w:asciiTheme="minorHAnsi" w:hAnsiTheme="minorHAnsi"/>
          <w:color w:val="000000"/>
          <w:sz w:val="22"/>
          <w:szCs w:val="22"/>
        </w:rPr>
        <w:t xml:space="preserve"> </w:t>
      </w:r>
      <w:r w:rsidRPr="004E71EB">
        <w:rPr>
          <w:rFonts w:asciiTheme="minorHAnsi" w:hAnsiTheme="minorHAnsi"/>
          <w:i/>
          <w:color w:val="000000"/>
          <w:sz w:val="22"/>
          <w:szCs w:val="22"/>
        </w:rPr>
        <w:t>Curriculum Framework</w:t>
      </w:r>
      <w:r w:rsidRPr="004E71EB">
        <w:rPr>
          <w:rFonts w:asciiTheme="minorHAnsi" w:hAnsiTheme="minorHAnsi"/>
          <w:color w:val="000000"/>
          <w:sz w:val="22"/>
          <w:szCs w:val="22"/>
        </w:rPr>
        <w:t xml:space="preserve"> is developed around the Standards of Learning. </w:t>
      </w:r>
      <w:r w:rsidRPr="004E71EB">
        <w:rPr>
          <w:rFonts w:asciiTheme="minorHAnsi" w:hAnsiTheme="minorHAnsi"/>
          <w:sz w:val="22"/>
          <w:szCs w:val="22"/>
        </w:rPr>
        <w:t xml:space="preserve">The format of the </w:t>
      </w:r>
      <w:r w:rsidRPr="00577DC6">
        <w:rPr>
          <w:rFonts w:asciiTheme="minorHAnsi" w:hAnsiTheme="minorHAnsi"/>
          <w:i/>
          <w:sz w:val="22"/>
          <w:szCs w:val="22"/>
        </w:rPr>
        <w:t>Curriculum Framework</w:t>
      </w:r>
      <w:r w:rsidRPr="004E71EB">
        <w:rPr>
          <w:rFonts w:asciiTheme="minorHAnsi" w:hAnsiTheme="minorHAnsi"/>
          <w:sz w:val="22"/>
          <w:szCs w:val="22"/>
        </w:rPr>
        <w:t xml:space="preserve"> facilitates teacher planning by identifying the key concepts, knowledge, and skills that should be the focus of instruction for each standard. The </w:t>
      </w:r>
      <w:r w:rsidRPr="00577DC6">
        <w:rPr>
          <w:rFonts w:asciiTheme="minorHAnsi" w:hAnsiTheme="minorHAnsi"/>
          <w:i/>
          <w:sz w:val="22"/>
          <w:szCs w:val="22"/>
        </w:rPr>
        <w:t>Curriculum Framework</w:t>
      </w:r>
      <w:r w:rsidRPr="004E71EB">
        <w:rPr>
          <w:rFonts w:asciiTheme="minorHAnsi" w:hAnsiTheme="minorHAnsi"/>
          <w:sz w:val="22"/>
          <w:szCs w:val="22"/>
        </w:rPr>
        <w:t xml:space="preserve"> is divided into two columns: Understanding the Standard and Essential Knowledge and Skills. The purpose of each column is explained below.</w:t>
      </w:r>
    </w:p>
    <w:p w:rsidR="005C39EE" w:rsidRPr="004E71EB" w:rsidRDefault="005C39EE" w:rsidP="005C39EE">
      <w:pPr>
        <w:spacing w:before="120"/>
        <w:jc w:val="both"/>
        <w:rPr>
          <w:rFonts w:asciiTheme="minorHAnsi" w:hAnsiTheme="minorHAnsi"/>
          <w:i/>
          <w:sz w:val="22"/>
          <w:szCs w:val="22"/>
        </w:rPr>
      </w:pPr>
      <w:r w:rsidRPr="004E71EB">
        <w:rPr>
          <w:rFonts w:asciiTheme="minorHAnsi" w:hAnsiTheme="minorHAnsi"/>
          <w:i/>
          <w:sz w:val="22"/>
          <w:szCs w:val="22"/>
        </w:rPr>
        <w:t>Understanding the Standard</w:t>
      </w:r>
    </w:p>
    <w:p w:rsidR="005C39EE" w:rsidRPr="004E71EB" w:rsidRDefault="005C39EE" w:rsidP="005C39EE">
      <w:pPr>
        <w:jc w:val="both"/>
        <w:rPr>
          <w:rFonts w:asciiTheme="minorHAnsi" w:hAnsiTheme="minorHAnsi"/>
          <w:sz w:val="22"/>
          <w:szCs w:val="22"/>
        </w:rPr>
      </w:pPr>
      <w:r w:rsidRPr="004E71EB">
        <w:rPr>
          <w:rFonts w:asciiTheme="minorHAnsi" w:hAnsiTheme="minorHAnsi"/>
          <w:sz w:val="22"/>
          <w:szCs w:val="22"/>
        </w:rPr>
        <w:t>This section includes mathematical content and key concepts that assist teachers in planning standards-focused instruction</w:t>
      </w:r>
      <w:r w:rsidR="004E71EB">
        <w:rPr>
          <w:rFonts w:asciiTheme="minorHAnsi" w:hAnsiTheme="minorHAnsi"/>
          <w:sz w:val="22"/>
          <w:szCs w:val="22"/>
        </w:rPr>
        <w:t>.</w:t>
      </w:r>
      <w:r w:rsidRPr="004E71EB">
        <w:rPr>
          <w:rFonts w:asciiTheme="minorHAnsi" w:hAnsiTheme="minorHAnsi"/>
          <w:sz w:val="22"/>
          <w:szCs w:val="22"/>
        </w:rPr>
        <w:t xml:space="preserve"> </w:t>
      </w:r>
      <w:r w:rsidR="004E71EB">
        <w:rPr>
          <w:rFonts w:asciiTheme="minorHAnsi" w:hAnsiTheme="minorHAnsi"/>
          <w:sz w:val="22"/>
          <w:szCs w:val="22"/>
        </w:rPr>
        <w:t xml:space="preserve">The </w:t>
      </w:r>
      <w:r w:rsidRPr="004E71EB">
        <w:rPr>
          <w:rFonts w:asciiTheme="minorHAnsi" w:hAnsiTheme="minorHAnsi"/>
          <w:sz w:val="22"/>
          <w:szCs w:val="22"/>
        </w:rPr>
        <w:t>statements may provide definitions, explanations, examples, and information regarding connections within and between grade level(s)/course(s).</w:t>
      </w:r>
    </w:p>
    <w:p w:rsidR="005C39EE" w:rsidRPr="004E71EB" w:rsidRDefault="005C39EE" w:rsidP="005C39EE">
      <w:pPr>
        <w:spacing w:before="120"/>
        <w:jc w:val="both"/>
        <w:rPr>
          <w:rFonts w:asciiTheme="minorHAnsi" w:hAnsiTheme="minorHAnsi"/>
          <w:i/>
          <w:sz w:val="22"/>
          <w:szCs w:val="22"/>
        </w:rPr>
      </w:pPr>
      <w:r w:rsidRPr="004E71EB">
        <w:rPr>
          <w:rFonts w:asciiTheme="minorHAnsi" w:hAnsiTheme="minorHAnsi"/>
          <w:i/>
          <w:sz w:val="22"/>
          <w:szCs w:val="22"/>
        </w:rPr>
        <w:t>Essential Knowledge and Skills</w:t>
      </w:r>
    </w:p>
    <w:p w:rsidR="005C39EE" w:rsidRPr="004E71EB" w:rsidRDefault="005C39EE" w:rsidP="005C39EE">
      <w:pPr>
        <w:jc w:val="both"/>
        <w:rPr>
          <w:rFonts w:asciiTheme="minorHAnsi" w:hAnsiTheme="minorHAnsi"/>
          <w:sz w:val="22"/>
          <w:szCs w:val="22"/>
        </w:rPr>
      </w:pPr>
      <w:r w:rsidRPr="004E71EB">
        <w:rPr>
          <w:rFonts w:asciiTheme="minorHAnsi" w:hAnsiTheme="minorHAnsi"/>
          <w:color w:val="000000"/>
          <w:sz w:val="22"/>
          <w:szCs w:val="22"/>
        </w:rPr>
        <w:t xml:space="preserve">This section provides a detailed expansion of the mathematics knowledge and skills that </w:t>
      </w:r>
      <w:r w:rsidRPr="004E71EB">
        <w:rPr>
          <w:rFonts w:asciiTheme="minorHAnsi" w:hAnsiTheme="minorHAnsi"/>
          <w:sz w:val="22"/>
          <w:szCs w:val="22"/>
        </w:rPr>
        <w:t xml:space="preserve">each student should know and be able to demonstrate. This is not meant to be an exhaustive list of student expectations. </w:t>
      </w:r>
    </w:p>
    <w:p w:rsidR="005C39EE" w:rsidRPr="004E71EB" w:rsidRDefault="005C39EE" w:rsidP="005C39EE">
      <w:pPr>
        <w:rPr>
          <w:rFonts w:asciiTheme="minorHAnsi" w:hAnsiTheme="minorHAnsi"/>
          <w:b/>
          <w:sz w:val="22"/>
          <w:szCs w:val="22"/>
        </w:rPr>
      </w:pPr>
      <w:r w:rsidRPr="004E71EB">
        <w:rPr>
          <w:rFonts w:asciiTheme="minorHAnsi" w:hAnsiTheme="minorHAnsi"/>
          <w:b/>
          <w:sz w:val="22"/>
          <w:szCs w:val="22"/>
        </w:rPr>
        <w:br w:type="page"/>
      </w:r>
    </w:p>
    <w:p w:rsidR="000E6161" w:rsidRPr="004E71EB" w:rsidRDefault="000E6161" w:rsidP="000E6161">
      <w:pPr>
        <w:keepNext/>
        <w:pBdr>
          <w:bottom w:val="single" w:sz="12" w:space="1" w:color="auto"/>
        </w:pBdr>
        <w:spacing w:before="240" w:after="120"/>
        <w:jc w:val="both"/>
        <w:outlineLvl w:val="0"/>
        <w:rPr>
          <w:rFonts w:asciiTheme="minorHAnsi" w:hAnsiTheme="minorHAnsi"/>
          <w:b/>
          <w:sz w:val="22"/>
          <w:szCs w:val="22"/>
        </w:rPr>
      </w:pPr>
      <w:r w:rsidRPr="004E71EB">
        <w:rPr>
          <w:rFonts w:asciiTheme="minorHAnsi" w:hAnsiTheme="minorHAnsi"/>
          <w:b/>
          <w:sz w:val="22"/>
          <w:szCs w:val="22"/>
        </w:rPr>
        <w:lastRenderedPageBreak/>
        <w:t>Mathematical Process Goals for Students</w:t>
      </w:r>
    </w:p>
    <w:p w:rsidR="000E6161" w:rsidRPr="004E71EB" w:rsidRDefault="000E6161" w:rsidP="000E6161">
      <w:pPr>
        <w:jc w:val="both"/>
        <w:rPr>
          <w:rFonts w:asciiTheme="minorHAnsi" w:hAnsiTheme="minorHAnsi"/>
          <w:sz w:val="22"/>
          <w:szCs w:val="22"/>
        </w:rPr>
      </w:pPr>
      <w:r w:rsidRPr="004E71EB">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0E6161" w:rsidRPr="004E71EB" w:rsidRDefault="000E6161" w:rsidP="000E6161">
      <w:pPr>
        <w:keepNext/>
        <w:spacing w:before="120"/>
        <w:jc w:val="both"/>
        <w:outlineLvl w:val="0"/>
        <w:rPr>
          <w:rFonts w:asciiTheme="minorHAnsi" w:hAnsiTheme="minorHAnsi"/>
          <w:b/>
          <w:sz w:val="22"/>
          <w:szCs w:val="22"/>
        </w:rPr>
      </w:pPr>
      <w:r w:rsidRPr="004E71EB">
        <w:rPr>
          <w:rFonts w:asciiTheme="minorHAnsi" w:hAnsiTheme="minorHAnsi"/>
          <w:b/>
          <w:sz w:val="22"/>
          <w:szCs w:val="22"/>
        </w:rPr>
        <w:t>Mathematical Problem Solving</w:t>
      </w:r>
    </w:p>
    <w:p w:rsidR="000E6161" w:rsidRPr="004E71EB" w:rsidRDefault="000E6161" w:rsidP="000E6161">
      <w:pPr>
        <w:spacing w:before="120" w:after="120"/>
        <w:jc w:val="both"/>
        <w:rPr>
          <w:rFonts w:asciiTheme="minorHAnsi" w:hAnsiTheme="minorHAnsi"/>
          <w:sz w:val="22"/>
          <w:szCs w:val="22"/>
        </w:rPr>
      </w:pPr>
      <w:r w:rsidRPr="004E71EB">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0E6161" w:rsidRPr="004E71EB" w:rsidRDefault="000E6161" w:rsidP="000E6161">
      <w:pPr>
        <w:keepNext/>
        <w:spacing w:before="120"/>
        <w:jc w:val="both"/>
        <w:outlineLvl w:val="0"/>
        <w:rPr>
          <w:rFonts w:asciiTheme="minorHAnsi" w:hAnsiTheme="minorHAnsi"/>
          <w:b/>
          <w:sz w:val="22"/>
          <w:szCs w:val="22"/>
        </w:rPr>
      </w:pPr>
      <w:r w:rsidRPr="004E71EB">
        <w:rPr>
          <w:rFonts w:asciiTheme="minorHAnsi" w:hAnsiTheme="minorHAnsi"/>
          <w:b/>
          <w:sz w:val="22"/>
          <w:szCs w:val="22"/>
        </w:rPr>
        <w:t>Mathematical Communication</w:t>
      </w:r>
    </w:p>
    <w:p w:rsidR="000E6161" w:rsidRPr="004E71EB" w:rsidRDefault="000E6161" w:rsidP="000E6161">
      <w:pPr>
        <w:spacing w:before="120" w:after="120"/>
        <w:jc w:val="both"/>
        <w:rPr>
          <w:rFonts w:asciiTheme="minorHAnsi" w:hAnsiTheme="minorHAnsi"/>
          <w:sz w:val="22"/>
          <w:szCs w:val="22"/>
        </w:rPr>
      </w:pPr>
      <w:r w:rsidRPr="004E71EB">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0E6161" w:rsidRPr="004E71EB" w:rsidRDefault="000E6161" w:rsidP="000E6161">
      <w:pPr>
        <w:keepNext/>
        <w:spacing w:before="120"/>
        <w:jc w:val="both"/>
        <w:outlineLvl w:val="0"/>
        <w:rPr>
          <w:rFonts w:asciiTheme="minorHAnsi" w:hAnsiTheme="minorHAnsi"/>
          <w:b/>
          <w:sz w:val="22"/>
          <w:szCs w:val="22"/>
        </w:rPr>
      </w:pPr>
      <w:r w:rsidRPr="004E71EB">
        <w:rPr>
          <w:rFonts w:asciiTheme="minorHAnsi" w:hAnsiTheme="minorHAnsi"/>
          <w:b/>
          <w:sz w:val="22"/>
          <w:szCs w:val="22"/>
        </w:rPr>
        <w:t>Mathematical Reasoning</w:t>
      </w:r>
    </w:p>
    <w:p w:rsidR="000E6161" w:rsidRPr="004E71EB" w:rsidRDefault="000E6161" w:rsidP="000E6161">
      <w:pPr>
        <w:spacing w:before="120" w:after="120"/>
        <w:jc w:val="both"/>
        <w:rPr>
          <w:rFonts w:asciiTheme="minorHAnsi" w:hAnsiTheme="minorHAnsi"/>
          <w:sz w:val="22"/>
          <w:szCs w:val="22"/>
        </w:rPr>
      </w:pPr>
      <w:r w:rsidRPr="004E71EB">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0E6161" w:rsidRPr="004E71EB" w:rsidRDefault="000E6161" w:rsidP="000E6161">
      <w:pPr>
        <w:keepNext/>
        <w:spacing w:before="120"/>
        <w:jc w:val="both"/>
        <w:outlineLvl w:val="0"/>
        <w:rPr>
          <w:rFonts w:asciiTheme="minorHAnsi" w:hAnsiTheme="minorHAnsi"/>
          <w:b/>
          <w:sz w:val="22"/>
          <w:szCs w:val="22"/>
        </w:rPr>
      </w:pPr>
      <w:r w:rsidRPr="004E71EB">
        <w:rPr>
          <w:rFonts w:asciiTheme="minorHAnsi" w:hAnsiTheme="minorHAnsi"/>
          <w:b/>
          <w:sz w:val="22"/>
          <w:szCs w:val="22"/>
        </w:rPr>
        <w:t>Mathematical Connections</w:t>
      </w:r>
    </w:p>
    <w:p w:rsidR="000E6161" w:rsidRPr="004E71EB" w:rsidRDefault="000E6161" w:rsidP="000E6161">
      <w:pPr>
        <w:spacing w:before="120" w:after="120"/>
        <w:jc w:val="both"/>
        <w:rPr>
          <w:rFonts w:asciiTheme="minorHAnsi" w:hAnsiTheme="minorHAnsi"/>
          <w:sz w:val="22"/>
          <w:szCs w:val="22"/>
        </w:rPr>
      </w:pPr>
      <w:r w:rsidRPr="004E71EB">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0E6161" w:rsidRPr="004E71EB" w:rsidRDefault="000E6161" w:rsidP="000E6161">
      <w:pPr>
        <w:keepNext/>
        <w:spacing w:before="120"/>
        <w:jc w:val="both"/>
        <w:outlineLvl w:val="0"/>
        <w:rPr>
          <w:rFonts w:asciiTheme="minorHAnsi" w:hAnsiTheme="minorHAnsi"/>
          <w:b/>
          <w:sz w:val="22"/>
          <w:szCs w:val="22"/>
        </w:rPr>
      </w:pPr>
      <w:r w:rsidRPr="004E71EB">
        <w:rPr>
          <w:rFonts w:asciiTheme="minorHAnsi" w:hAnsiTheme="minorHAnsi"/>
          <w:b/>
          <w:sz w:val="22"/>
          <w:szCs w:val="22"/>
        </w:rPr>
        <w:t>Mathematical Representations</w:t>
      </w:r>
    </w:p>
    <w:p w:rsidR="000E6161" w:rsidRPr="004E71EB" w:rsidRDefault="000E6161" w:rsidP="000E6161">
      <w:pPr>
        <w:spacing w:before="120" w:after="120"/>
        <w:jc w:val="both"/>
        <w:rPr>
          <w:rFonts w:asciiTheme="minorHAnsi" w:hAnsiTheme="minorHAnsi"/>
          <w:sz w:val="22"/>
          <w:szCs w:val="22"/>
        </w:rPr>
      </w:pPr>
      <w:r w:rsidRPr="004E71EB">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0E6161" w:rsidRPr="004E71EB" w:rsidRDefault="000E6161" w:rsidP="000E6161">
      <w:pPr>
        <w:rPr>
          <w:rFonts w:asciiTheme="minorHAnsi" w:hAnsiTheme="minorHAnsi"/>
          <w:b/>
          <w:noProof/>
          <w:sz w:val="22"/>
          <w:szCs w:val="22"/>
        </w:rPr>
      </w:pPr>
      <w:r w:rsidRPr="004E71EB">
        <w:rPr>
          <w:rFonts w:asciiTheme="minorHAnsi" w:hAnsiTheme="minorHAnsi"/>
          <w:b/>
          <w:noProof/>
          <w:sz w:val="22"/>
          <w:szCs w:val="22"/>
        </w:rPr>
        <w:br w:type="page"/>
      </w:r>
    </w:p>
    <w:p w:rsidR="000E6161" w:rsidRPr="004E71EB" w:rsidRDefault="000E6161" w:rsidP="000E6161">
      <w:pPr>
        <w:keepNext/>
        <w:pBdr>
          <w:bottom w:val="single" w:sz="12" w:space="1" w:color="auto"/>
        </w:pBdr>
        <w:spacing w:before="240" w:after="120"/>
        <w:jc w:val="both"/>
        <w:outlineLvl w:val="0"/>
        <w:rPr>
          <w:rFonts w:asciiTheme="minorHAnsi" w:hAnsiTheme="minorHAnsi"/>
          <w:b/>
          <w:noProof/>
          <w:sz w:val="22"/>
          <w:szCs w:val="22"/>
        </w:rPr>
      </w:pPr>
      <w:r w:rsidRPr="004E71EB">
        <w:rPr>
          <w:rFonts w:asciiTheme="minorHAnsi" w:hAnsiTheme="minorHAnsi"/>
          <w:b/>
          <w:noProof/>
          <w:sz w:val="22"/>
          <w:szCs w:val="22"/>
        </w:rPr>
        <w:lastRenderedPageBreak/>
        <w:t>Instructional Technology</w:t>
      </w:r>
    </w:p>
    <w:p w:rsidR="000E6161" w:rsidRPr="004E71EB" w:rsidRDefault="000E6161" w:rsidP="000E6161">
      <w:pPr>
        <w:jc w:val="both"/>
        <w:rPr>
          <w:rFonts w:asciiTheme="minorHAnsi" w:hAnsiTheme="minorHAnsi"/>
          <w:sz w:val="22"/>
          <w:szCs w:val="24"/>
        </w:rPr>
      </w:pPr>
      <w:r w:rsidRPr="004E71EB">
        <w:rPr>
          <w:rFonts w:asciiTheme="minorHAnsi" w:hAnsiTheme="minorHAnsi"/>
          <w:sz w:val="22"/>
          <w:szCs w:val="24"/>
        </w:rPr>
        <w:t>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w:t>
      </w:r>
      <w:r w:rsidR="004E71EB">
        <w:rPr>
          <w:rFonts w:asciiTheme="minorHAnsi" w:hAnsiTheme="minorHAnsi"/>
          <w:sz w:val="22"/>
          <w:szCs w:val="24"/>
        </w:rPr>
        <w:t xml:space="preserve"> </w:t>
      </w:r>
      <w:r w:rsidRPr="004E71EB">
        <w:rPr>
          <w:rFonts w:asciiTheme="minorHAnsi" w:hAnsiTheme="minorHAnsi"/>
          <w:sz w:val="22"/>
          <w:szCs w:val="24"/>
        </w:rPr>
        <w:t xml:space="preserve">technological tools are now standard for mathematical problem solving and application in science, engineering, business and industry, government, and practical affairs. </w:t>
      </w:r>
    </w:p>
    <w:p w:rsidR="000E6161" w:rsidRPr="004E71EB" w:rsidRDefault="000E6161" w:rsidP="000E6161">
      <w:pPr>
        <w:spacing w:before="120"/>
        <w:jc w:val="both"/>
        <w:rPr>
          <w:rFonts w:asciiTheme="minorHAnsi" w:hAnsiTheme="minorHAnsi"/>
          <w:sz w:val="22"/>
          <w:szCs w:val="22"/>
        </w:rPr>
      </w:pPr>
      <w:r w:rsidRPr="004E71EB">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577DC6">
        <w:rPr>
          <w:rFonts w:asciiTheme="minorHAnsi" w:hAnsiTheme="minorHAnsi"/>
          <w:sz w:val="22"/>
          <w:szCs w:val="22"/>
        </w:rPr>
        <w:t xml:space="preserve"> </w:t>
      </w:r>
      <w:r w:rsidRPr="004E71EB">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294E4D">
        <w:rPr>
          <w:rFonts w:asciiTheme="minorHAnsi" w:hAnsiTheme="minorHAnsi"/>
          <w:sz w:val="22"/>
          <w:szCs w:val="22"/>
        </w:rPr>
        <w:t>three</w:t>
      </w:r>
      <w:r w:rsidRPr="004E71EB">
        <w:rPr>
          <w:rFonts w:asciiTheme="minorHAnsi" w:hAnsiTheme="minorHAnsi"/>
          <w:sz w:val="22"/>
          <w:szCs w:val="22"/>
        </w:rPr>
        <w:t xml:space="preserve"> state assessment, all objectives are assessed without the use of a calculator. On the state assessments for grades </w:t>
      </w:r>
      <w:r w:rsidR="00294E4D">
        <w:rPr>
          <w:rFonts w:asciiTheme="minorHAnsi" w:hAnsiTheme="minorHAnsi"/>
          <w:sz w:val="22"/>
          <w:szCs w:val="22"/>
        </w:rPr>
        <w:t>four through seven</w:t>
      </w:r>
      <w:r w:rsidRPr="004E71EB">
        <w:rPr>
          <w:rFonts w:asciiTheme="minorHAnsi" w:hAnsiTheme="minorHAnsi"/>
          <w:sz w:val="22"/>
          <w:szCs w:val="22"/>
        </w:rPr>
        <w:t xml:space="preserve">, objectives that are assessed without the use of a calculator are indicated with an asterisk (*).  </w:t>
      </w:r>
    </w:p>
    <w:p w:rsidR="000E6161" w:rsidRPr="004E71EB" w:rsidRDefault="000E6161" w:rsidP="000E6161">
      <w:pPr>
        <w:pBdr>
          <w:bottom w:val="single" w:sz="12" w:space="1" w:color="auto"/>
        </w:pBdr>
        <w:spacing w:before="240" w:after="120"/>
        <w:jc w:val="both"/>
        <w:rPr>
          <w:rFonts w:asciiTheme="minorHAnsi" w:eastAsia="Times New Roman" w:hAnsiTheme="minorHAnsi"/>
          <w:b/>
          <w:bCs/>
          <w:color w:val="000000"/>
          <w:sz w:val="22"/>
          <w:szCs w:val="22"/>
        </w:rPr>
      </w:pPr>
      <w:r w:rsidRPr="004E71EB">
        <w:rPr>
          <w:rFonts w:asciiTheme="minorHAnsi" w:eastAsia="Times New Roman" w:hAnsiTheme="minorHAnsi"/>
          <w:b/>
          <w:bCs/>
          <w:color w:val="000000"/>
          <w:sz w:val="22"/>
          <w:szCs w:val="22"/>
        </w:rPr>
        <w:t>Computational Fluency</w:t>
      </w:r>
    </w:p>
    <w:p w:rsidR="000E6161" w:rsidRPr="004E71EB" w:rsidRDefault="000E6161" w:rsidP="000E6161">
      <w:pPr>
        <w:spacing w:before="15" w:after="150"/>
        <w:jc w:val="both"/>
        <w:rPr>
          <w:rFonts w:asciiTheme="minorHAnsi" w:eastAsia="Times New Roman" w:hAnsiTheme="minorHAnsi"/>
          <w:sz w:val="22"/>
          <w:szCs w:val="24"/>
        </w:rPr>
      </w:pPr>
      <w:r w:rsidRPr="004E71EB">
        <w:rPr>
          <w:rFonts w:asciiTheme="minorHAnsi" w:eastAsia="Times New Roman" w:hAnsiTheme="minorHAnsi"/>
          <w:color w:val="000000"/>
          <w:sz w:val="22"/>
          <w:szCs w:val="24"/>
        </w:rPr>
        <w:t>M</w:t>
      </w:r>
      <w:r w:rsidRPr="004E71EB">
        <w:rPr>
          <w:rFonts w:asciiTheme="minorHAnsi" w:eastAsia="Times New Roman" w:hAnsiTheme="minorHAnsi"/>
          <w:sz w:val="22"/>
          <w:szCs w:val="24"/>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0E6161" w:rsidRPr="004E71EB" w:rsidRDefault="000E6161" w:rsidP="000E6161">
      <w:pPr>
        <w:spacing w:before="15" w:after="150"/>
        <w:jc w:val="both"/>
        <w:rPr>
          <w:rFonts w:asciiTheme="minorHAnsi" w:eastAsia="Times New Roman" w:hAnsiTheme="minorHAnsi"/>
          <w:sz w:val="22"/>
          <w:szCs w:val="24"/>
        </w:rPr>
      </w:pPr>
      <w:r w:rsidRPr="004E71EB">
        <w:rPr>
          <w:rFonts w:asciiTheme="minorHAnsi" w:hAnsiTheme="minorHAnsi"/>
          <w:sz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0E6161" w:rsidRPr="004E71EB" w:rsidRDefault="000E6161" w:rsidP="000E6161">
      <w:pPr>
        <w:spacing w:before="120"/>
        <w:jc w:val="both"/>
        <w:rPr>
          <w:rFonts w:asciiTheme="minorHAnsi" w:eastAsia="Times New Roman" w:hAnsiTheme="minorHAnsi"/>
          <w:sz w:val="22"/>
          <w:szCs w:val="22"/>
        </w:rPr>
      </w:pPr>
      <w:r w:rsidRPr="004E71EB">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second grade and those for multiplication an</w:t>
      </w:r>
      <w:r w:rsidR="00294E4D">
        <w:rPr>
          <w:rFonts w:asciiTheme="minorHAnsi" w:eastAsia="Times New Roman" w:hAnsiTheme="minorHAnsi"/>
          <w:sz w:val="22"/>
          <w:szCs w:val="22"/>
        </w:rPr>
        <w:t xml:space="preserve">d division by the end of </w:t>
      </w:r>
      <w:r w:rsidRPr="004E71EB">
        <w:rPr>
          <w:rFonts w:asciiTheme="minorHAnsi" w:eastAsia="Times New Roman" w:hAnsiTheme="minorHAnsi"/>
          <w:sz w:val="22"/>
          <w:szCs w:val="22"/>
        </w:rPr>
        <w:t>grade</w:t>
      </w:r>
      <w:r w:rsidR="00294E4D">
        <w:rPr>
          <w:rFonts w:asciiTheme="minorHAnsi" w:eastAsia="Times New Roman" w:hAnsiTheme="minorHAnsi"/>
          <w:sz w:val="22"/>
          <w:szCs w:val="22"/>
        </w:rPr>
        <w:t xml:space="preserve"> four. </w:t>
      </w:r>
      <w:r w:rsidRPr="004E71EB">
        <w:rPr>
          <w:rFonts w:asciiTheme="minorHAnsi" w:eastAsia="Times New Roman" w:hAnsiTheme="minorHAnsi"/>
          <w:sz w:val="22"/>
          <w:szCs w:val="22"/>
        </w:rPr>
        <w:t>Students should be encouraged to use computational methods and tools that are appropriate for the context and purpose.</w:t>
      </w:r>
    </w:p>
    <w:p w:rsidR="000E6161" w:rsidRPr="004E71EB" w:rsidRDefault="000E6161" w:rsidP="000E6161">
      <w:pPr>
        <w:pBdr>
          <w:bottom w:val="single" w:sz="12" w:space="1" w:color="auto"/>
        </w:pBdr>
        <w:spacing w:before="240"/>
        <w:jc w:val="both"/>
        <w:rPr>
          <w:rFonts w:asciiTheme="minorHAnsi" w:eastAsia="Times New Roman" w:hAnsiTheme="minorHAnsi"/>
          <w:b/>
          <w:bCs/>
          <w:color w:val="000000"/>
          <w:sz w:val="22"/>
          <w:szCs w:val="22"/>
        </w:rPr>
      </w:pPr>
      <w:r w:rsidRPr="004E71EB">
        <w:rPr>
          <w:rFonts w:asciiTheme="minorHAnsi" w:eastAsia="Times New Roman" w:hAnsiTheme="minorHAnsi"/>
          <w:b/>
          <w:bCs/>
          <w:color w:val="000000"/>
          <w:sz w:val="22"/>
          <w:szCs w:val="22"/>
        </w:rPr>
        <w:t>Algebra Readiness</w:t>
      </w:r>
    </w:p>
    <w:p w:rsidR="000E6161" w:rsidRDefault="000E6161" w:rsidP="000E6161">
      <w:pPr>
        <w:spacing w:before="120" w:after="120"/>
        <w:jc w:val="both"/>
        <w:rPr>
          <w:rFonts w:asciiTheme="minorHAnsi" w:eastAsia="Times New Roman" w:hAnsiTheme="minorHAnsi"/>
          <w:sz w:val="22"/>
          <w:szCs w:val="24"/>
        </w:rPr>
      </w:pPr>
      <w:r w:rsidRPr="004E71EB">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3512D9">
        <w:rPr>
          <w:rFonts w:asciiTheme="minorHAnsi" w:eastAsia="Times New Roman" w:hAnsiTheme="minorHAnsi"/>
          <w:i/>
          <w:sz w:val="22"/>
          <w:szCs w:val="24"/>
        </w:rPr>
        <w:t>Mathematics Standards of Learning</w:t>
      </w:r>
      <w:r w:rsidRPr="004E71EB">
        <w:rPr>
          <w:rFonts w:asciiTheme="minorHAnsi" w:eastAsia="Times New Roman" w:hAnsiTheme="minorHAnsi"/>
          <w:sz w:val="22"/>
          <w:szCs w:val="24"/>
        </w:rPr>
        <w:t xml:space="preserve">, including the Mathematical Process Goals for Students, for kindergarten through grade </w:t>
      </w:r>
      <w:r w:rsidR="00CF2191">
        <w:rPr>
          <w:rFonts w:asciiTheme="minorHAnsi" w:eastAsia="Times New Roman" w:hAnsiTheme="minorHAnsi"/>
          <w:sz w:val="22"/>
          <w:szCs w:val="24"/>
        </w:rPr>
        <w:t>eight</w:t>
      </w:r>
      <w:r w:rsidRPr="004E71EB">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3512D9">
        <w:rPr>
          <w:rFonts w:asciiTheme="minorHAnsi" w:eastAsia="Times New Roman" w:hAnsiTheme="minorHAnsi"/>
          <w:i/>
          <w:sz w:val="22"/>
          <w:szCs w:val="24"/>
        </w:rPr>
        <w:t>Mathematics Standards of Learning</w:t>
      </w:r>
      <w:r w:rsidRPr="004E71EB">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p>
    <w:p w:rsidR="003303A8" w:rsidRPr="004E71EB" w:rsidRDefault="003303A8" w:rsidP="000E6161">
      <w:pPr>
        <w:spacing w:before="120" w:after="120"/>
        <w:jc w:val="both"/>
        <w:rPr>
          <w:rFonts w:asciiTheme="minorHAnsi" w:eastAsia="Times New Roman" w:hAnsiTheme="minorHAnsi"/>
          <w:sz w:val="22"/>
          <w:szCs w:val="24"/>
        </w:rPr>
      </w:pPr>
    </w:p>
    <w:p w:rsidR="000E6161" w:rsidRPr="004E71EB" w:rsidRDefault="000E6161" w:rsidP="000E6161">
      <w:pPr>
        <w:pBdr>
          <w:bottom w:val="single" w:sz="12" w:space="1" w:color="auto"/>
        </w:pBdr>
        <w:spacing w:before="100" w:beforeAutospacing="1" w:after="100" w:afterAutospacing="1"/>
        <w:jc w:val="both"/>
        <w:rPr>
          <w:rFonts w:asciiTheme="minorHAnsi" w:hAnsiTheme="minorHAnsi"/>
          <w:b/>
          <w:bCs/>
          <w:color w:val="000000"/>
          <w:sz w:val="22"/>
          <w:szCs w:val="22"/>
        </w:rPr>
      </w:pPr>
      <w:r w:rsidRPr="004E71EB">
        <w:rPr>
          <w:rFonts w:asciiTheme="minorHAnsi" w:hAnsiTheme="minorHAnsi"/>
          <w:b/>
          <w:bCs/>
          <w:color w:val="000000"/>
          <w:sz w:val="22"/>
          <w:szCs w:val="22"/>
        </w:rPr>
        <w:lastRenderedPageBreak/>
        <w:t>Equity</w:t>
      </w:r>
    </w:p>
    <w:p w:rsidR="000E6161" w:rsidRPr="004E71EB" w:rsidRDefault="000E6161" w:rsidP="000E6161">
      <w:pPr>
        <w:spacing w:before="120" w:after="120"/>
        <w:ind w:left="720" w:right="720"/>
        <w:rPr>
          <w:rFonts w:asciiTheme="minorHAnsi" w:hAnsiTheme="minorHAnsi"/>
          <w:sz w:val="22"/>
          <w:szCs w:val="22"/>
          <w:shd w:val="clear" w:color="auto" w:fill="FFFFFF"/>
        </w:rPr>
      </w:pPr>
      <w:r w:rsidRPr="004E71EB">
        <w:rPr>
          <w:rFonts w:asciiTheme="minorHAnsi" w:hAnsiTheme="minorHAnsi"/>
          <w:b/>
          <w:bCs/>
          <w:sz w:val="22"/>
          <w:szCs w:val="22"/>
        </w:rPr>
        <w:t>“</w:t>
      </w:r>
      <w:r w:rsidRPr="004E71EB">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4E71EB">
        <w:rPr>
          <w:rFonts w:asciiTheme="minorHAnsi" w:hAnsiTheme="minorHAnsi"/>
          <w:sz w:val="22"/>
          <w:szCs w:val="22"/>
          <w:shd w:val="clear" w:color="auto" w:fill="FFFFFF"/>
        </w:rPr>
        <w:br/>
        <w:t xml:space="preserve">                                                             – National Council of Teachers of Mathematics</w:t>
      </w:r>
    </w:p>
    <w:p w:rsidR="000E6161" w:rsidRPr="004E71EB" w:rsidRDefault="000E6161" w:rsidP="000E6161">
      <w:pPr>
        <w:spacing w:before="120"/>
        <w:jc w:val="both"/>
        <w:rPr>
          <w:rFonts w:asciiTheme="minorHAnsi" w:hAnsiTheme="minorHAnsi"/>
          <w:bCs/>
          <w:color w:val="000000"/>
          <w:sz w:val="22"/>
          <w:szCs w:val="22"/>
        </w:rPr>
      </w:pPr>
      <w:r w:rsidRPr="004E71EB">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0E6161" w:rsidRPr="004E71EB" w:rsidRDefault="000E6161" w:rsidP="000E6161">
      <w:pPr>
        <w:spacing w:before="120"/>
        <w:jc w:val="both"/>
        <w:rPr>
          <w:rFonts w:asciiTheme="minorHAnsi" w:eastAsiaTheme="minorHAnsi" w:hAnsiTheme="minorHAnsi" w:cstheme="minorBidi"/>
          <w:sz w:val="18"/>
          <w:szCs w:val="22"/>
        </w:rPr>
      </w:pPr>
      <w:r w:rsidRPr="004E71EB">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sidR="00577DC6">
        <w:rPr>
          <w:rFonts w:asciiTheme="minorHAnsi" w:eastAsiaTheme="minorHAnsi" w:hAnsiTheme="minorHAnsi"/>
          <w:bCs/>
          <w:color w:val="000000"/>
          <w:sz w:val="22"/>
          <w:szCs w:val="24"/>
        </w:rPr>
        <w:t>, to reason, to develop problem-</w:t>
      </w:r>
      <w:r w:rsidRPr="004E71EB">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7B38D2" w:rsidRPr="004E71EB" w:rsidRDefault="007B38D2" w:rsidP="005C39EE">
      <w:pPr>
        <w:spacing w:before="120"/>
        <w:rPr>
          <w:rFonts w:asciiTheme="minorHAnsi" w:hAnsiTheme="minorHAnsi"/>
          <w:b/>
          <w:szCs w:val="24"/>
        </w:rPr>
      </w:pPr>
    </w:p>
    <w:p w:rsidR="003303A8" w:rsidRDefault="003303A8" w:rsidP="007B38D2">
      <w:pPr>
        <w:rPr>
          <w:rFonts w:asciiTheme="minorHAnsi" w:hAnsiTheme="minorHAnsi"/>
        </w:rPr>
        <w:sectPr w:rsidR="003303A8" w:rsidSect="005C39EE">
          <w:headerReference w:type="even" r:id="rId19"/>
          <w:headerReference w:type="default" r:id="rId20"/>
          <w:footerReference w:type="default" r:id="rId21"/>
          <w:headerReference w:type="first" r:id="rId22"/>
          <w:pgSz w:w="15840" w:h="12240" w:orient="landscape"/>
          <w:pgMar w:top="720" w:right="720" w:bottom="720" w:left="720" w:header="720" w:footer="720" w:gutter="0"/>
          <w:pgNumType w:start="1"/>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4E71EB" w:rsidTr="003512D9">
        <w:trPr>
          <w:tblHeader/>
        </w:trPr>
        <w:tc>
          <w:tcPr>
            <w:tcW w:w="5000" w:type="pct"/>
            <w:gridSpan w:val="2"/>
            <w:tcBorders>
              <w:top w:val="nil"/>
              <w:left w:val="nil"/>
              <w:right w:val="nil"/>
            </w:tcBorders>
          </w:tcPr>
          <w:p w:rsidR="00B14F79" w:rsidRPr="004E71EB" w:rsidRDefault="00387A7E" w:rsidP="003512D9">
            <w:pPr>
              <w:pStyle w:val="Standard2"/>
              <w:tabs>
                <w:tab w:val="left" w:pos="1085"/>
                <w:tab w:val="left" w:pos="2188"/>
              </w:tabs>
              <w:spacing w:before="0"/>
              <w:ind w:left="1080" w:hanging="1188"/>
              <w:rPr>
                <w:rFonts w:asciiTheme="minorHAnsi" w:hAnsiTheme="minorHAnsi"/>
              </w:rPr>
            </w:pPr>
            <w:r>
              <w:rPr>
                <w:rFonts w:asciiTheme="minorHAnsi" w:hAnsiTheme="minorHAnsi"/>
              </w:rPr>
              <w:lastRenderedPageBreak/>
              <w:t>T.1</w:t>
            </w:r>
            <w:r w:rsidR="003512D9">
              <w:rPr>
                <w:rFonts w:asciiTheme="minorHAnsi" w:hAnsiTheme="minorHAnsi"/>
              </w:rPr>
              <w:tab/>
            </w:r>
            <w:r w:rsidR="00F45C36" w:rsidRPr="004E71EB">
              <w:rPr>
                <w:rFonts w:asciiTheme="minorHAnsi" w:hAnsiTheme="minorHAnsi"/>
              </w:rPr>
              <w:t xml:space="preserve">The student, given a point on the terminal side of </w:t>
            </w:r>
            <w:r w:rsidR="00627BE3" w:rsidRPr="004E71EB">
              <w:rPr>
                <w:rFonts w:asciiTheme="minorHAnsi" w:hAnsiTheme="minorHAnsi"/>
              </w:rPr>
              <w:t>an</w:t>
            </w:r>
            <w:r w:rsidR="00F45C36" w:rsidRPr="004E71EB">
              <w:rPr>
                <w:rFonts w:asciiTheme="minorHAnsi" w:hAnsiTheme="minorHAnsi"/>
              </w:rPr>
              <w:t xml:space="preserve"> angle</w:t>
            </w:r>
            <w:r w:rsidR="00627BE3" w:rsidRPr="004E71EB">
              <w:rPr>
                <w:rFonts w:asciiTheme="minorHAnsi" w:hAnsiTheme="minorHAnsi"/>
              </w:rPr>
              <w:t xml:space="preserve"> in standard position, or the value of the trigonometric function of the angle</w:t>
            </w:r>
            <w:r w:rsidR="00F45C36" w:rsidRPr="004E71EB">
              <w:rPr>
                <w:rFonts w:asciiTheme="minorHAnsi" w:hAnsiTheme="minorHAnsi"/>
              </w:rPr>
              <w:t xml:space="preserve">, </w:t>
            </w:r>
            <w:r w:rsidR="00B14F79" w:rsidRPr="004E71EB">
              <w:rPr>
                <w:rFonts w:asciiTheme="minorHAnsi" w:hAnsiTheme="minorHAnsi"/>
              </w:rPr>
              <w:t xml:space="preserve">will </w:t>
            </w:r>
            <w:r w:rsidR="00627BE3" w:rsidRPr="004E71EB">
              <w:rPr>
                <w:rFonts w:asciiTheme="minorHAnsi" w:hAnsiTheme="minorHAnsi"/>
              </w:rPr>
              <w:t>determine</w:t>
            </w:r>
            <w:r w:rsidR="00B14F79" w:rsidRPr="004E71EB">
              <w:rPr>
                <w:rFonts w:asciiTheme="minorHAnsi" w:hAnsiTheme="minorHAnsi"/>
              </w:rPr>
              <w:t xml:space="preserve"> the sine, cosine, tangent, cotangent, secant, and cosecant of the angle.</w:t>
            </w:r>
          </w:p>
          <w:p w:rsidR="00B14F79" w:rsidRPr="004E71EB" w:rsidRDefault="00B14F79" w:rsidP="005923D1">
            <w:pPr>
              <w:rPr>
                <w:rFonts w:asciiTheme="minorHAnsi" w:hAnsiTheme="minorHAnsi"/>
              </w:rPr>
            </w:pPr>
          </w:p>
        </w:tc>
      </w:tr>
      <w:tr w:rsidR="00B14F79" w:rsidRPr="004E71EB" w:rsidTr="003512D9">
        <w:trPr>
          <w:tblHeader/>
        </w:trPr>
        <w:tc>
          <w:tcPr>
            <w:tcW w:w="2531" w:type="pct"/>
            <w:shd w:val="clear" w:color="auto" w:fill="D9D9D9" w:themeFill="background1" w:themeFillShade="D9"/>
          </w:tcPr>
          <w:p w:rsidR="00B14F79" w:rsidRPr="003512D9" w:rsidRDefault="00387A7E" w:rsidP="00387A7E">
            <w:pPr>
              <w:pStyle w:val="ColumnLabels"/>
              <w:rPr>
                <w:rFonts w:asciiTheme="minorHAnsi" w:hAnsiTheme="minorHAnsi"/>
                <w:sz w:val="24"/>
                <w:szCs w:val="24"/>
              </w:rPr>
            </w:pPr>
            <w:r w:rsidRPr="003512D9">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3512D9" w:rsidRDefault="00387A7E" w:rsidP="005923D1">
            <w:pPr>
              <w:pStyle w:val="ColumnLabels"/>
              <w:rPr>
                <w:rFonts w:asciiTheme="minorHAnsi" w:hAnsiTheme="minorHAnsi"/>
                <w:sz w:val="24"/>
                <w:szCs w:val="24"/>
              </w:rPr>
            </w:pPr>
            <w:r w:rsidRPr="003512D9">
              <w:rPr>
                <w:rFonts w:asciiTheme="minorHAnsi" w:hAnsiTheme="minorHAnsi"/>
                <w:caps w:val="0"/>
                <w:sz w:val="24"/>
                <w:szCs w:val="24"/>
              </w:rPr>
              <w:t>Essential Knowledge and Skills</w:t>
            </w:r>
          </w:p>
        </w:tc>
      </w:tr>
      <w:tr w:rsidR="00B14F79" w:rsidRPr="004E71EB" w:rsidTr="003512D9">
        <w:tc>
          <w:tcPr>
            <w:tcW w:w="2531" w:type="pct"/>
          </w:tcPr>
          <w:p w:rsidR="00B14F79" w:rsidRPr="00387A7E" w:rsidRDefault="00B14F79" w:rsidP="00BE2558">
            <w:pPr>
              <w:pStyle w:val="ColumnBullet"/>
              <w:tabs>
                <w:tab w:val="clear" w:pos="360"/>
              </w:tabs>
              <w:spacing w:before="120" w:after="120"/>
              <w:ind w:left="533"/>
              <w:rPr>
                <w:rFonts w:asciiTheme="minorHAnsi" w:hAnsiTheme="minorHAnsi"/>
                <w:sz w:val="22"/>
                <w:szCs w:val="22"/>
              </w:rPr>
            </w:pPr>
            <w:r w:rsidRPr="00387A7E">
              <w:rPr>
                <w:rFonts w:asciiTheme="minorHAnsi" w:hAnsiTheme="minorHAnsi"/>
                <w:sz w:val="22"/>
                <w:szCs w:val="22"/>
              </w:rPr>
              <w:t>Triangular trigonometric function definitions are related to circular trigonometric function definitions.</w:t>
            </w:r>
          </w:p>
          <w:p w:rsidR="00B14F79" w:rsidRPr="00387A7E" w:rsidRDefault="00B14F79" w:rsidP="00BE2558">
            <w:pPr>
              <w:pStyle w:val="ColumnBullet"/>
              <w:tabs>
                <w:tab w:val="clear" w:pos="360"/>
              </w:tabs>
              <w:spacing w:after="120"/>
              <w:ind w:left="537"/>
              <w:rPr>
                <w:rFonts w:asciiTheme="minorHAnsi" w:hAnsiTheme="minorHAnsi"/>
                <w:sz w:val="22"/>
                <w:szCs w:val="22"/>
              </w:rPr>
            </w:pPr>
            <w:r w:rsidRPr="00387A7E">
              <w:rPr>
                <w:rFonts w:asciiTheme="minorHAnsi" w:hAnsiTheme="minorHAnsi"/>
                <w:sz w:val="22"/>
                <w:szCs w:val="22"/>
              </w:rPr>
              <w:t>Both degrees and radians are units for measuring angles.</w:t>
            </w:r>
          </w:p>
          <w:p w:rsidR="00B14F79" w:rsidRPr="00387A7E" w:rsidRDefault="00B14F79" w:rsidP="00BE2558">
            <w:pPr>
              <w:pStyle w:val="ColumnBullet"/>
              <w:tabs>
                <w:tab w:val="clear" w:pos="360"/>
              </w:tabs>
              <w:spacing w:after="120"/>
              <w:ind w:left="537"/>
              <w:rPr>
                <w:rFonts w:asciiTheme="minorHAnsi" w:hAnsiTheme="minorHAnsi"/>
                <w:sz w:val="22"/>
                <w:szCs w:val="22"/>
              </w:rPr>
            </w:pPr>
            <w:r w:rsidRPr="00387A7E">
              <w:rPr>
                <w:rFonts w:asciiTheme="minorHAnsi" w:hAnsiTheme="minorHAnsi"/>
                <w:sz w:val="22"/>
                <w:szCs w:val="22"/>
              </w:rPr>
              <w:t>Drawing an angle in standard position will force the terminal side to lie in a specific quadrant</w:t>
            </w:r>
            <w:r w:rsidR="00154E9F" w:rsidRPr="00387A7E">
              <w:rPr>
                <w:rFonts w:asciiTheme="minorHAnsi" w:hAnsiTheme="minorHAnsi"/>
                <w:sz w:val="22"/>
                <w:szCs w:val="22"/>
              </w:rPr>
              <w:t xml:space="preserve"> or axis</w:t>
            </w:r>
            <w:r w:rsidRPr="00387A7E">
              <w:rPr>
                <w:rFonts w:asciiTheme="minorHAnsi" w:hAnsiTheme="minorHAnsi"/>
                <w:sz w:val="22"/>
                <w:szCs w:val="22"/>
              </w:rPr>
              <w:t>.</w:t>
            </w:r>
          </w:p>
          <w:p w:rsidR="00B14F79" w:rsidRPr="00387A7E" w:rsidRDefault="00B14F79" w:rsidP="00BE2558">
            <w:pPr>
              <w:pStyle w:val="ColumnBullet"/>
              <w:tabs>
                <w:tab w:val="clear" w:pos="360"/>
              </w:tabs>
              <w:spacing w:after="120"/>
              <w:ind w:left="537"/>
              <w:rPr>
                <w:rFonts w:asciiTheme="minorHAnsi" w:hAnsiTheme="minorHAnsi"/>
                <w:sz w:val="22"/>
                <w:szCs w:val="22"/>
              </w:rPr>
            </w:pPr>
            <w:r w:rsidRPr="00387A7E">
              <w:rPr>
                <w:rFonts w:asciiTheme="minorHAnsi" w:hAnsiTheme="minorHAnsi"/>
                <w:sz w:val="22"/>
                <w:szCs w:val="22"/>
              </w:rPr>
              <w:t>A point on the terminal side of an angle determines a reference triangle from which the values of the six trigonometric functions may be derived.</w:t>
            </w:r>
          </w:p>
          <w:p w:rsidR="00627BE3" w:rsidRPr="00387A7E" w:rsidRDefault="00627BE3" w:rsidP="00BE2558">
            <w:pPr>
              <w:pStyle w:val="ColumnBullet"/>
              <w:tabs>
                <w:tab w:val="clear" w:pos="360"/>
                <w:tab w:val="num" w:pos="540"/>
              </w:tabs>
              <w:spacing w:after="120"/>
              <w:ind w:left="540"/>
              <w:rPr>
                <w:rFonts w:asciiTheme="minorHAnsi" w:hAnsiTheme="minorHAnsi"/>
                <w:sz w:val="22"/>
                <w:szCs w:val="22"/>
              </w:rPr>
            </w:pPr>
            <w:r w:rsidRPr="00387A7E">
              <w:rPr>
                <w:rFonts w:asciiTheme="minorHAnsi" w:hAnsiTheme="minorHAnsi"/>
                <w:sz w:val="22"/>
                <w:szCs w:val="22"/>
              </w:rPr>
              <w:t xml:space="preserve">If one trigonometric function value is known, then a triangle can be formed to use in determining the other five trigonometric function values. </w:t>
            </w:r>
          </w:p>
          <w:p w:rsidR="00627BE3" w:rsidRPr="00387A7E" w:rsidRDefault="00627BE3" w:rsidP="00BE2558">
            <w:pPr>
              <w:pStyle w:val="ColumnBullet"/>
              <w:numPr>
                <w:ilvl w:val="0"/>
                <w:numId w:val="0"/>
              </w:numPr>
              <w:spacing w:after="120"/>
              <w:rPr>
                <w:rFonts w:asciiTheme="minorHAnsi" w:hAnsiTheme="minorHAnsi"/>
                <w:sz w:val="22"/>
                <w:szCs w:val="22"/>
              </w:rPr>
            </w:pPr>
          </w:p>
        </w:tc>
        <w:tc>
          <w:tcPr>
            <w:tcW w:w="2469" w:type="pct"/>
          </w:tcPr>
          <w:p w:rsidR="00B14F79" w:rsidRPr="00387A7E" w:rsidRDefault="00B14F79" w:rsidP="00BE2558">
            <w:pPr>
              <w:pStyle w:val="BodyTextIndent2"/>
              <w:spacing w:after="120"/>
              <w:rPr>
                <w:rFonts w:asciiTheme="minorHAnsi" w:hAnsiTheme="minorHAnsi"/>
                <w:sz w:val="22"/>
                <w:szCs w:val="22"/>
              </w:rPr>
            </w:pPr>
            <w:r w:rsidRPr="00387A7E">
              <w:rPr>
                <w:rFonts w:asciiTheme="minorHAnsi" w:hAnsiTheme="minorHAnsi"/>
                <w:sz w:val="22"/>
                <w:szCs w:val="22"/>
              </w:rPr>
              <w:t>The student will use problem solving, mathematical communication, mathematical reasoning, connections, and representations to</w:t>
            </w:r>
          </w:p>
          <w:p w:rsidR="00B14F79" w:rsidRPr="00387A7E" w:rsidRDefault="00B14F79" w:rsidP="00BE2558">
            <w:pPr>
              <w:pStyle w:val="ColumnBullet"/>
              <w:tabs>
                <w:tab w:val="clear" w:pos="360"/>
              </w:tabs>
              <w:spacing w:after="120"/>
              <w:ind w:left="537"/>
              <w:rPr>
                <w:rFonts w:asciiTheme="minorHAnsi" w:hAnsiTheme="minorHAnsi"/>
                <w:sz w:val="22"/>
                <w:szCs w:val="22"/>
              </w:rPr>
            </w:pPr>
            <w:r w:rsidRPr="00387A7E">
              <w:rPr>
                <w:rFonts w:asciiTheme="minorHAnsi" w:hAnsiTheme="minorHAnsi"/>
                <w:sz w:val="22"/>
                <w:szCs w:val="22"/>
              </w:rPr>
              <w:t>Define the six triangular trigonometric functions of an angle in a right triangle.</w:t>
            </w:r>
          </w:p>
          <w:p w:rsidR="00627BE3" w:rsidRPr="00387A7E" w:rsidRDefault="00627BE3" w:rsidP="00BE2558">
            <w:pPr>
              <w:pStyle w:val="ColumnBullet"/>
              <w:tabs>
                <w:tab w:val="clear" w:pos="360"/>
                <w:tab w:val="num" w:pos="522"/>
              </w:tabs>
              <w:spacing w:after="120"/>
              <w:ind w:left="522"/>
              <w:rPr>
                <w:rFonts w:asciiTheme="minorHAnsi" w:hAnsiTheme="minorHAnsi"/>
                <w:sz w:val="22"/>
                <w:szCs w:val="22"/>
              </w:rPr>
            </w:pPr>
            <w:r w:rsidRPr="00387A7E">
              <w:rPr>
                <w:rFonts w:asciiTheme="minorHAnsi" w:hAnsiTheme="minorHAnsi"/>
                <w:sz w:val="22"/>
                <w:szCs w:val="22"/>
              </w:rPr>
              <w:t>Draw a reference right triangle when given a point on the terminal side of the angle in standard position.</w:t>
            </w:r>
          </w:p>
          <w:p w:rsidR="00627BE3" w:rsidRPr="00387A7E" w:rsidRDefault="00627BE3" w:rsidP="00BE2558">
            <w:pPr>
              <w:pStyle w:val="ColumnBullet"/>
              <w:tabs>
                <w:tab w:val="clear" w:pos="360"/>
                <w:tab w:val="num" w:pos="522"/>
              </w:tabs>
              <w:spacing w:after="120"/>
              <w:ind w:left="522"/>
              <w:rPr>
                <w:rFonts w:asciiTheme="minorHAnsi" w:hAnsiTheme="minorHAnsi"/>
                <w:sz w:val="22"/>
                <w:szCs w:val="22"/>
              </w:rPr>
            </w:pPr>
            <w:r w:rsidRPr="00387A7E">
              <w:rPr>
                <w:rFonts w:asciiTheme="minorHAnsi" w:hAnsiTheme="minorHAnsi"/>
                <w:sz w:val="22"/>
                <w:szCs w:val="22"/>
              </w:rPr>
              <w:t xml:space="preserve">Draw a reference right triangle when given the value of a trigonometric function of the angle.  </w:t>
            </w:r>
          </w:p>
          <w:p w:rsidR="00627BE3" w:rsidRPr="00387A7E" w:rsidRDefault="00627BE3" w:rsidP="00BE2558">
            <w:pPr>
              <w:pStyle w:val="ColumnBullet"/>
              <w:tabs>
                <w:tab w:val="clear" w:pos="360"/>
                <w:tab w:val="num" w:pos="522"/>
              </w:tabs>
              <w:spacing w:after="120"/>
              <w:ind w:left="522"/>
              <w:rPr>
                <w:rFonts w:asciiTheme="minorHAnsi" w:hAnsiTheme="minorHAnsi"/>
                <w:sz w:val="22"/>
                <w:szCs w:val="22"/>
              </w:rPr>
            </w:pPr>
            <w:r w:rsidRPr="00387A7E">
              <w:rPr>
                <w:rFonts w:asciiTheme="minorHAnsi" w:hAnsiTheme="minorHAnsi"/>
                <w:sz w:val="22"/>
                <w:szCs w:val="22"/>
              </w:rPr>
              <w:t xml:space="preserve">Determine the value of any trigonometric function when given a point on the terminal side of </w:t>
            </w:r>
            <w:r w:rsidR="003512D9">
              <w:rPr>
                <w:rFonts w:asciiTheme="minorHAnsi" w:hAnsiTheme="minorHAnsi"/>
                <w:sz w:val="22"/>
                <w:szCs w:val="22"/>
              </w:rPr>
              <w:t xml:space="preserve">an angle in standard position. </w:t>
            </w:r>
          </w:p>
          <w:p w:rsidR="002409F0" w:rsidRPr="00387A7E" w:rsidRDefault="00627BE3" w:rsidP="00387A7E">
            <w:pPr>
              <w:pStyle w:val="ColumnBullet"/>
              <w:tabs>
                <w:tab w:val="clear" w:pos="360"/>
                <w:tab w:val="num" w:pos="522"/>
              </w:tabs>
              <w:spacing w:after="120"/>
              <w:ind w:left="522"/>
              <w:rPr>
                <w:rFonts w:asciiTheme="minorHAnsi" w:hAnsiTheme="minorHAnsi"/>
                <w:sz w:val="22"/>
                <w:szCs w:val="22"/>
              </w:rPr>
            </w:pPr>
            <w:r w:rsidRPr="00387A7E">
              <w:rPr>
                <w:rFonts w:asciiTheme="minorHAnsi" w:hAnsiTheme="minorHAnsi"/>
                <w:sz w:val="22"/>
                <w:szCs w:val="22"/>
              </w:rPr>
              <w:t xml:space="preserve">Given one trigonometric function value, determine the other five </w:t>
            </w:r>
            <w:r w:rsidR="00387A7E">
              <w:rPr>
                <w:rFonts w:asciiTheme="minorHAnsi" w:hAnsiTheme="minorHAnsi"/>
                <w:sz w:val="22"/>
                <w:szCs w:val="22"/>
              </w:rPr>
              <w:t xml:space="preserve">trigonometric function values. </w:t>
            </w:r>
          </w:p>
        </w:tc>
      </w:tr>
    </w:tbl>
    <w:p w:rsidR="002409F0" w:rsidRPr="004E71EB" w:rsidRDefault="002409F0" w:rsidP="00B14F79">
      <w:pPr>
        <w:rPr>
          <w:rFonts w:asciiTheme="minorHAnsi" w:hAnsiTheme="minorHAnsi"/>
        </w:rPr>
        <w:sectPr w:rsidR="002409F0" w:rsidRPr="004E71EB" w:rsidSect="005C39EE">
          <w:headerReference w:type="even" r:id="rId23"/>
          <w:headerReference w:type="default" r:id="rId24"/>
          <w:footerReference w:type="default" r:id="rId25"/>
          <w:headerReference w:type="first" r:id="rId26"/>
          <w:pgSz w:w="15840" w:h="12240" w:orient="landscape" w:code="1"/>
          <w:pgMar w:top="720" w:right="720" w:bottom="720" w:left="720" w:header="720" w:footer="720" w:gutter="0"/>
          <w:pgNumType w:start="1"/>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2"/>
        <w:gridCol w:w="6388"/>
      </w:tblGrid>
      <w:tr w:rsidR="00B14F79" w:rsidRPr="004E71EB" w:rsidTr="003512D9">
        <w:trPr>
          <w:tblHeader/>
        </w:trPr>
        <w:tc>
          <w:tcPr>
            <w:tcW w:w="5000" w:type="pct"/>
            <w:gridSpan w:val="2"/>
            <w:tcBorders>
              <w:top w:val="nil"/>
              <w:left w:val="nil"/>
              <w:right w:val="nil"/>
            </w:tcBorders>
          </w:tcPr>
          <w:p w:rsidR="0004152C" w:rsidRPr="004E71EB" w:rsidRDefault="0004152C" w:rsidP="003512D9">
            <w:pPr>
              <w:tabs>
                <w:tab w:val="left" w:pos="1066"/>
              </w:tabs>
              <w:ind w:hanging="108"/>
              <w:rPr>
                <w:rFonts w:asciiTheme="minorHAnsi" w:hAnsiTheme="minorHAnsi"/>
                <w:b/>
              </w:rPr>
            </w:pPr>
            <w:r>
              <w:rPr>
                <w:rFonts w:asciiTheme="minorHAnsi" w:hAnsiTheme="minorHAnsi"/>
                <w:b/>
              </w:rPr>
              <w:lastRenderedPageBreak/>
              <w:t>T.2</w:t>
            </w:r>
            <w:r w:rsidR="003512D9">
              <w:rPr>
                <w:rFonts w:asciiTheme="minorHAnsi" w:hAnsiTheme="minorHAnsi"/>
                <w:b/>
              </w:rPr>
              <w:tab/>
            </w:r>
            <w:r w:rsidR="00627BE3" w:rsidRPr="004E71EB">
              <w:rPr>
                <w:rFonts w:asciiTheme="minorHAnsi" w:hAnsiTheme="minorHAnsi"/>
                <w:b/>
              </w:rPr>
              <w:t>The student will develop and apply the properties of the unit circle</w:t>
            </w:r>
            <w:r>
              <w:rPr>
                <w:rFonts w:asciiTheme="minorHAnsi" w:hAnsiTheme="minorHAnsi"/>
                <w:b/>
              </w:rPr>
              <w:t xml:space="preserve"> in degrees and radians. </w:t>
            </w:r>
          </w:p>
          <w:p w:rsidR="00B14F79" w:rsidRPr="004E71EB" w:rsidRDefault="00B14F79" w:rsidP="005923D1">
            <w:pPr>
              <w:rPr>
                <w:rFonts w:asciiTheme="minorHAnsi" w:hAnsiTheme="minorHAnsi"/>
              </w:rPr>
            </w:pPr>
          </w:p>
        </w:tc>
      </w:tr>
      <w:tr w:rsidR="00B14F79" w:rsidRPr="004E71EB" w:rsidTr="003512D9">
        <w:trPr>
          <w:tblHeader/>
        </w:trPr>
        <w:tc>
          <w:tcPr>
            <w:tcW w:w="2782" w:type="pct"/>
            <w:shd w:val="clear" w:color="auto" w:fill="D9D9D9" w:themeFill="background1" w:themeFillShade="D9"/>
          </w:tcPr>
          <w:p w:rsidR="00B14F79" w:rsidRPr="00387A7E" w:rsidRDefault="0004152C" w:rsidP="005923D1">
            <w:pPr>
              <w:pStyle w:val="ColumnLabels"/>
              <w:rPr>
                <w:rFonts w:asciiTheme="minorHAnsi" w:hAnsiTheme="minorHAnsi"/>
                <w:sz w:val="24"/>
                <w:szCs w:val="24"/>
              </w:rPr>
            </w:pPr>
            <w:r w:rsidRPr="00387A7E">
              <w:rPr>
                <w:rFonts w:asciiTheme="minorHAnsi" w:hAnsiTheme="minorHAnsi"/>
                <w:caps w:val="0"/>
                <w:sz w:val="24"/>
                <w:szCs w:val="24"/>
              </w:rPr>
              <w:t>Understanding the Standard</w:t>
            </w:r>
          </w:p>
        </w:tc>
        <w:tc>
          <w:tcPr>
            <w:tcW w:w="2218" w:type="pct"/>
            <w:shd w:val="clear" w:color="auto" w:fill="D9D9D9" w:themeFill="background1" w:themeFillShade="D9"/>
          </w:tcPr>
          <w:p w:rsidR="00B14F79" w:rsidRPr="00387A7E" w:rsidRDefault="0004152C" w:rsidP="005923D1">
            <w:pPr>
              <w:pStyle w:val="ColumnLabels"/>
              <w:rPr>
                <w:rFonts w:asciiTheme="minorHAnsi" w:hAnsiTheme="minorHAnsi"/>
                <w:sz w:val="24"/>
                <w:szCs w:val="24"/>
              </w:rPr>
            </w:pPr>
            <w:r w:rsidRPr="00387A7E">
              <w:rPr>
                <w:rFonts w:asciiTheme="minorHAnsi" w:hAnsiTheme="minorHAnsi"/>
                <w:caps w:val="0"/>
                <w:sz w:val="24"/>
                <w:szCs w:val="24"/>
              </w:rPr>
              <w:t>Essential Knowledge and Skills</w:t>
            </w:r>
          </w:p>
        </w:tc>
      </w:tr>
      <w:tr w:rsidR="00B14F79" w:rsidRPr="004E71EB" w:rsidTr="003512D9">
        <w:tc>
          <w:tcPr>
            <w:tcW w:w="2782" w:type="pct"/>
          </w:tcPr>
          <w:p w:rsidR="00627BE3" w:rsidRPr="003512D9" w:rsidRDefault="00627BE3" w:rsidP="00BE2558">
            <w:pPr>
              <w:pStyle w:val="ColumnBullet"/>
              <w:tabs>
                <w:tab w:val="clear" w:pos="360"/>
                <w:tab w:val="num" w:pos="540"/>
              </w:tabs>
              <w:spacing w:before="120" w:after="120"/>
              <w:ind w:left="547"/>
              <w:rPr>
                <w:rFonts w:asciiTheme="minorHAnsi" w:hAnsiTheme="minorHAnsi"/>
                <w:sz w:val="22"/>
                <w:szCs w:val="22"/>
              </w:rPr>
            </w:pPr>
            <w:r w:rsidRPr="003512D9">
              <w:rPr>
                <w:rFonts w:asciiTheme="minorHAnsi" w:hAnsiTheme="minorHAnsi"/>
                <w:sz w:val="22"/>
                <w:szCs w:val="22"/>
              </w:rPr>
              <w:t>Triangular trigonometric function definitions are related to circular trigonometric function definitions.</w:t>
            </w:r>
          </w:p>
          <w:p w:rsidR="00B14F79" w:rsidRPr="003512D9" w:rsidRDefault="00B14F79" w:rsidP="00BE2558">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 xml:space="preserve">Knowledge of the unit circle is a useful tool for </w:t>
            </w:r>
            <w:r w:rsidR="002A2296" w:rsidRPr="003512D9">
              <w:rPr>
                <w:rFonts w:asciiTheme="minorHAnsi" w:hAnsiTheme="minorHAnsi"/>
                <w:sz w:val="22"/>
                <w:szCs w:val="22"/>
              </w:rPr>
              <w:t>determin</w:t>
            </w:r>
            <w:r w:rsidRPr="003512D9">
              <w:rPr>
                <w:rFonts w:asciiTheme="minorHAnsi" w:hAnsiTheme="minorHAnsi"/>
                <w:sz w:val="22"/>
                <w:szCs w:val="22"/>
              </w:rPr>
              <w:t>ing all six trigonometric values for special angles</w:t>
            </w:r>
            <w:r w:rsidR="00627BE3" w:rsidRPr="003512D9">
              <w:rPr>
                <w:rFonts w:asciiTheme="minorHAnsi" w:hAnsiTheme="minorHAnsi"/>
                <w:sz w:val="22"/>
                <w:szCs w:val="22"/>
              </w:rPr>
              <w:t xml:space="preserve"> (30</w:t>
            </w:r>
            <w:r w:rsidR="00627BE3" w:rsidRPr="003512D9">
              <w:rPr>
                <w:rFonts w:asciiTheme="minorHAnsi" w:hAnsiTheme="minorHAnsi"/>
                <w:sz w:val="22"/>
                <w:szCs w:val="22"/>
              </w:rPr>
              <w:sym w:font="Symbol" w:char="F0B0"/>
            </w:r>
            <w:r w:rsidR="00627BE3" w:rsidRPr="003512D9">
              <w:rPr>
                <w:rFonts w:asciiTheme="minorHAnsi" w:hAnsiTheme="minorHAnsi"/>
                <w:sz w:val="22"/>
                <w:szCs w:val="22"/>
              </w:rPr>
              <w:t>, 45</w:t>
            </w:r>
            <w:r w:rsidR="00627BE3" w:rsidRPr="003512D9">
              <w:rPr>
                <w:rFonts w:asciiTheme="minorHAnsi" w:hAnsiTheme="minorHAnsi"/>
                <w:sz w:val="22"/>
                <w:szCs w:val="22"/>
              </w:rPr>
              <w:sym w:font="Symbol" w:char="F0B0"/>
            </w:r>
            <w:r w:rsidR="00627BE3" w:rsidRPr="003512D9">
              <w:rPr>
                <w:rFonts w:asciiTheme="minorHAnsi" w:hAnsiTheme="minorHAnsi"/>
                <w:sz w:val="22"/>
                <w:szCs w:val="22"/>
              </w:rPr>
              <w:t>, 60</w:t>
            </w:r>
            <w:r w:rsidR="00627BE3" w:rsidRPr="003512D9">
              <w:rPr>
                <w:rFonts w:asciiTheme="minorHAnsi" w:hAnsiTheme="minorHAnsi"/>
                <w:sz w:val="22"/>
                <w:szCs w:val="22"/>
              </w:rPr>
              <w:sym w:font="Symbol" w:char="F0B0"/>
            </w:r>
            <w:r w:rsidR="00627BE3" w:rsidRPr="003512D9">
              <w:rPr>
                <w:rFonts w:asciiTheme="minorHAnsi" w:hAnsiTheme="minorHAnsi"/>
                <w:sz w:val="22"/>
                <w:szCs w:val="22"/>
              </w:rPr>
              <w:t>, and 90</w:t>
            </w:r>
            <w:r w:rsidR="00627BE3" w:rsidRPr="003512D9">
              <w:rPr>
                <w:rFonts w:asciiTheme="minorHAnsi" w:hAnsiTheme="minorHAnsi"/>
                <w:sz w:val="22"/>
                <w:szCs w:val="22"/>
              </w:rPr>
              <w:sym w:font="Symbol" w:char="F0B0"/>
            </w:r>
            <w:r w:rsidR="00627BE3" w:rsidRPr="003512D9">
              <w:rPr>
                <w:rFonts w:asciiTheme="minorHAnsi" w:hAnsiTheme="minorHAnsi"/>
                <w:sz w:val="22"/>
                <w:szCs w:val="22"/>
              </w:rPr>
              <w:t>)</w:t>
            </w:r>
            <w:r w:rsidRPr="003512D9">
              <w:rPr>
                <w:rFonts w:asciiTheme="minorHAnsi" w:hAnsiTheme="minorHAnsi"/>
                <w:sz w:val="22"/>
                <w:szCs w:val="22"/>
              </w:rPr>
              <w:t>.</w:t>
            </w:r>
          </w:p>
          <w:p w:rsidR="002A2296" w:rsidRPr="003512D9" w:rsidRDefault="007F6064" w:rsidP="00BE2558">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The relationships between the a</w:t>
            </w:r>
            <w:r w:rsidR="002A2296" w:rsidRPr="003512D9">
              <w:rPr>
                <w:rFonts w:asciiTheme="minorHAnsi" w:hAnsiTheme="minorHAnsi"/>
                <w:sz w:val="22"/>
                <w:szCs w:val="22"/>
              </w:rPr>
              <w:t xml:space="preserve">ngle </w:t>
            </w:r>
            <w:r w:rsidRPr="003512D9">
              <w:rPr>
                <w:rFonts w:asciiTheme="minorHAnsi" w:hAnsiTheme="minorHAnsi"/>
                <w:sz w:val="22"/>
                <w:szCs w:val="22"/>
              </w:rPr>
              <w:t xml:space="preserve">measures and side lengths </w:t>
            </w:r>
            <w:r w:rsidR="002A2296" w:rsidRPr="003512D9">
              <w:rPr>
                <w:rFonts w:asciiTheme="minorHAnsi" w:hAnsiTheme="minorHAnsi"/>
                <w:sz w:val="22"/>
                <w:szCs w:val="22"/>
              </w:rPr>
              <w:t>of special right triangles (30</w:t>
            </w:r>
            <w:r w:rsidR="002A2296" w:rsidRPr="003512D9">
              <w:rPr>
                <w:rFonts w:asciiTheme="minorHAnsi" w:hAnsiTheme="minorHAnsi"/>
                <w:sz w:val="22"/>
                <w:szCs w:val="22"/>
              </w:rPr>
              <w:sym w:font="Symbol" w:char="F0B0"/>
            </w:r>
            <w:r w:rsidR="002A2296" w:rsidRPr="003512D9">
              <w:rPr>
                <w:rFonts w:asciiTheme="minorHAnsi" w:hAnsiTheme="minorHAnsi"/>
                <w:sz w:val="22"/>
                <w:szCs w:val="22"/>
              </w:rPr>
              <w:t>-60</w:t>
            </w:r>
            <w:r w:rsidR="002A2296" w:rsidRPr="003512D9">
              <w:rPr>
                <w:rFonts w:asciiTheme="minorHAnsi" w:hAnsiTheme="minorHAnsi"/>
                <w:sz w:val="22"/>
                <w:szCs w:val="22"/>
              </w:rPr>
              <w:sym w:font="Symbol" w:char="F0B0"/>
            </w:r>
            <w:r w:rsidR="002A2296" w:rsidRPr="003512D9">
              <w:rPr>
                <w:rFonts w:asciiTheme="minorHAnsi" w:hAnsiTheme="minorHAnsi"/>
                <w:sz w:val="22"/>
                <w:szCs w:val="22"/>
              </w:rPr>
              <w:t>-90</w:t>
            </w:r>
            <w:r w:rsidR="002A2296" w:rsidRPr="003512D9">
              <w:rPr>
                <w:rFonts w:asciiTheme="minorHAnsi" w:hAnsiTheme="minorHAnsi"/>
                <w:sz w:val="22"/>
                <w:szCs w:val="22"/>
              </w:rPr>
              <w:sym w:font="Symbol" w:char="F0B0"/>
            </w:r>
            <w:r w:rsidR="002A2296" w:rsidRPr="003512D9">
              <w:rPr>
                <w:rFonts w:asciiTheme="minorHAnsi" w:hAnsiTheme="minorHAnsi"/>
                <w:sz w:val="22"/>
                <w:szCs w:val="22"/>
              </w:rPr>
              <w:t xml:space="preserve"> and 45</w:t>
            </w:r>
            <w:r w:rsidR="002A2296" w:rsidRPr="003512D9">
              <w:rPr>
                <w:rFonts w:asciiTheme="minorHAnsi" w:hAnsiTheme="minorHAnsi"/>
                <w:sz w:val="22"/>
                <w:szCs w:val="22"/>
              </w:rPr>
              <w:sym w:font="Symbol" w:char="F0B0"/>
            </w:r>
            <w:r w:rsidR="002A2296" w:rsidRPr="003512D9">
              <w:rPr>
                <w:rFonts w:asciiTheme="minorHAnsi" w:hAnsiTheme="minorHAnsi"/>
                <w:sz w:val="22"/>
                <w:szCs w:val="22"/>
              </w:rPr>
              <w:t>-45</w:t>
            </w:r>
            <w:r w:rsidR="002A2296" w:rsidRPr="003512D9">
              <w:rPr>
                <w:rFonts w:asciiTheme="minorHAnsi" w:hAnsiTheme="minorHAnsi"/>
                <w:sz w:val="22"/>
                <w:szCs w:val="22"/>
              </w:rPr>
              <w:sym w:font="Symbol" w:char="F0B0"/>
            </w:r>
            <w:r w:rsidR="002A2296" w:rsidRPr="003512D9">
              <w:rPr>
                <w:rFonts w:asciiTheme="minorHAnsi" w:hAnsiTheme="minorHAnsi"/>
                <w:sz w:val="22"/>
                <w:szCs w:val="22"/>
              </w:rPr>
              <w:t>-90</w:t>
            </w:r>
            <w:r w:rsidR="002A2296" w:rsidRPr="003512D9">
              <w:rPr>
                <w:rFonts w:asciiTheme="minorHAnsi" w:hAnsiTheme="minorHAnsi"/>
                <w:sz w:val="22"/>
                <w:szCs w:val="22"/>
              </w:rPr>
              <w:sym w:font="Symbol" w:char="F0B0"/>
            </w:r>
            <w:r w:rsidR="002A2296" w:rsidRPr="003512D9">
              <w:rPr>
                <w:rFonts w:asciiTheme="minorHAnsi" w:hAnsiTheme="minorHAnsi"/>
                <w:sz w:val="22"/>
                <w:szCs w:val="22"/>
              </w:rPr>
              <w:t>) are widely used in mathematics.</w:t>
            </w:r>
          </w:p>
          <w:p w:rsidR="002A2296" w:rsidRPr="003512D9" w:rsidRDefault="002A2296" w:rsidP="00BE2558">
            <w:pPr>
              <w:pStyle w:val="ColumnBullet"/>
              <w:tabs>
                <w:tab w:val="clear" w:pos="360"/>
                <w:tab w:val="num" w:pos="540"/>
              </w:tabs>
              <w:spacing w:after="120"/>
              <w:ind w:left="540"/>
              <w:rPr>
                <w:rFonts w:asciiTheme="minorHAnsi" w:hAnsiTheme="minorHAnsi"/>
                <w:sz w:val="22"/>
                <w:szCs w:val="22"/>
              </w:rPr>
            </w:pPr>
            <w:r w:rsidRPr="003512D9">
              <w:rPr>
                <w:rFonts w:asciiTheme="minorHAnsi" w:hAnsiTheme="minorHAnsi"/>
                <w:sz w:val="22"/>
                <w:szCs w:val="22"/>
              </w:rPr>
              <w:t>Special right triangles may be used to develop the unit circle.</w:t>
            </w:r>
          </w:p>
          <w:p w:rsidR="002A2296" w:rsidRPr="003512D9" w:rsidRDefault="002A2296" w:rsidP="00BE2558">
            <w:pPr>
              <w:pStyle w:val="ColumnBullet"/>
              <w:tabs>
                <w:tab w:val="clear" w:pos="360"/>
                <w:tab w:val="num" w:pos="540"/>
              </w:tabs>
              <w:spacing w:after="120"/>
              <w:ind w:left="540"/>
              <w:rPr>
                <w:rFonts w:asciiTheme="minorHAnsi" w:hAnsiTheme="minorHAnsi"/>
                <w:sz w:val="22"/>
                <w:szCs w:val="22"/>
              </w:rPr>
            </w:pPr>
            <w:r w:rsidRPr="003512D9">
              <w:rPr>
                <w:rFonts w:asciiTheme="minorHAnsi" w:hAnsiTheme="minorHAnsi"/>
                <w:sz w:val="22"/>
                <w:szCs w:val="22"/>
              </w:rPr>
              <w:t xml:space="preserve">Unit circle properties will allow special angle and related angle trigonometric values to be found without the aid of a </w:t>
            </w:r>
            <w:r w:rsidR="001B7765">
              <w:rPr>
                <w:rFonts w:asciiTheme="minorHAnsi" w:hAnsiTheme="minorHAnsi"/>
                <w:sz w:val="22"/>
                <w:szCs w:val="22"/>
              </w:rPr>
              <w:t>graphing utility</w:t>
            </w:r>
            <w:r w:rsidRPr="003512D9">
              <w:rPr>
                <w:rFonts w:asciiTheme="minorHAnsi" w:hAnsiTheme="minorHAnsi"/>
                <w:sz w:val="22"/>
                <w:szCs w:val="22"/>
              </w:rPr>
              <w:t>.</w:t>
            </w:r>
          </w:p>
          <w:p w:rsidR="002A2296" w:rsidRPr="003512D9" w:rsidRDefault="002A2296" w:rsidP="00BE2558">
            <w:pPr>
              <w:pStyle w:val="ColumnBullet"/>
              <w:tabs>
                <w:tab w:val="clear" w:pos="360"/>
                <w:tab w:val="num" w:pos="540"/>
              </w:tabs>
              <w:spacing w:after="120"/>
              <w:ind w:left="540"/>
              <w:rPr>
                <w:rFonts w:asciiTheme="minorHAnsi" w:hAnsiTheme="minorHAnsi"/>
                <w:sz w:val="22"/>
                <w:szCs w:val="22"/>
              </w:rPr>
            </w:pPr>
            <w:r w:rsidRPr="003512D9">
              <w:rPr>
                <w:rFonts w:asciiTheme="minorHAnsi" w:hAnsiTheme="minorHAnsi"/>
                <w:sz w:val="22"/>
                <w:szCs w:val="22"/>
              </w:rPr>
              <w:t>Degrees and radians are units of angle measure.</w:t>
            </w:r>
          </w:p>
          <w:p w:rsidR="002A2296" w:rsidRPr="003512D9" w:rsidRDefault="002A2296" w:rsidP="00BE2558">
            <w:pPr>
              <w:pStyle w:val="ColumnBullet"/>
              <w:tabs>
                <w:tab w:val="clear" w:pos="360"/>
                <w:tab w:val="num" w:pos="540"/>
              </w:tabs>
              <w:spacing w:after="120"/>
              <w:ind w:left="540"/>
              <w:rPr>
                <w:rFonts w:asciiTheme="minorHAnsi" w:hAnsiTheme="minorHAnsi"/>
                <w:sz w:val="22"/>
                <w:szCs w:val="22"/>
              </w:rPr>
            </w:pPr>
            <w:r w:rsidRPr="003512D9">
              <w:rPr>
                <w:rFonts w:asciiTheme="minorHAnsi" w:hAnsiTheme="minorHAnsi"/>
                <w:sz w:val="22"/>
                <w:szCs w:val="22"/>
              </w:rPr>
              <w:t>A radian is the measure of the central angle that is determined by an arc whose length is the same as the radius of the circle.</w:t>
            </w:r>
          </w:p>
          <w:p w:rsidR="002A2296" w:rsidRPr="003512D9" w:rsidRDefault="002A2296" w:rsidP="00BE2558">
            <w:pPr>
              <w:pStyle w:val="ColumnBullet"/>
              <w:tabs>
                <w:tab w:val="clear" w:pos="360"/>
                <w:tab w:val="num" w:pos="540"/>
              </w:tabs>
              <w:spacing w:after="120"/>
              <w:ind w:left="540"/>
              <w:rPr>
                <w:rFonts w:asciiTheme="minorHAnsi" w:hAnsiTheme="minorHAnsi"/>
                <w:sz w:val="22"/>
                <w:szCs w:val="22"/>
              </w:rPr>
            </w:pPr>
            <w:r w:rsidRPr="003512D9">
              <w:rPr>
                <w:rFonts w:asciiTheme="minorHAnsi" w:hAnsiTheme="minorHAnsi"/>
                <w:sz w:val="22"/>
                <w:szCs w:val="22"/>
              </w:rPr>
              <w:t>There is a connection between sides and angles of special right triangles, the unit circle, and the coordinate plane.</w:t>
            </w:r>
          </w:p>
        </w:tc>
        <w:tc>
          <w:tcPr>
            <w:tcW w:w="2218" w:type="pct"/>
          </w:tcPr>
          <w:p w:rsidR="00B14F79" w:rsidRPr="003512D9" w:rsidRDefault="00B14F79" w:rsidP="00BE2558">
            <w:pPr>
              <w:pStyle w:val="BodyTextIndent2"/>
              <w:spacing w:after="120"/>
              <w:rPr>
                <w:rFonts w:asciiTheme="minorHAnsi" w:hAnsiTheme="minorHAnsi"/>
                <w:sz w:val="22"/>
                <w:szCs w:val="22"/>
              </w:rPr>
            </w:pPr>
            <w:r w:rsidRPr="003512D9">
              <w:rPr>
                <w:rFonts w:asciiTheme="minorHAnsi" w:hAnsiTheme="minorHAnsi"/>
                <w:sz w:val="22"/>
                <w:szCs w:val="22"/>
              </w:rPr>
              <w:t>The student will use problem solving, mathematical communication, mathematical reasoning, connections, and representations to</w:t>
            </w:r>
          </w:p>
          <w:p w:rsidR="002A2296" w:rsidRPr="003512D9" w:rsidRDefault="002A2296" w:rsidP="00BE2558">
            <w:pPr>
              <w:pStyle w:val="ColumnBullet"/>
              <w:tabs>
                <w:tab w:val="clear" w:pos="360"/>
                <w:tab w:val="num" w:pos="522"/>
              </w:tabs>
              <w:spacing w:after="120"/>
              <w:ind w:left="522"/>
              <w:rPr>
                <w:rFonts w:asciiTheme="minorHAnsi" w:hAnsiTheme="minorHAnsi"/>
                <w:sz w:val="22"/>
                <w:szCs w:val="22"/>
              </w:rPr>
            </w:pPr>
            <w:r w:rsidRPr="003512D9">
              <w:rPr>
                <w:rFonts w:asciiTheme="minorHAnsi" w:hAnsiTheme="minorHAnsi"/>
                <w:sz w:val="22"/>
                <w:szCs w:val="22"/>
              </w:rPr>
              <w:t>Define the six circular trigonometric functions of an angle in standard positi</w:t>
            </w:r>
            <w:r w:rsidR="0004152C" w:rsidRPr="003512D9">
              <w:rPr>
                <w:rFonts w:asciiTheme="minorHAnsi" w:hAnsiTheme="minorHAnsi"/>
                <w:sz w:val="22"/>
                <w:szCs w:val="22"/>
              </w:rPr>
              <w:t xml:space="preserve">on. </w:t>
            </w:r>
          </w:p>
          <w:p w:rsidR="002A2296" w:rsidRPr="003512D9" w:rsidRDefault="002A2296" w:rsidP="00BE2558">
            <w:pPr>
              <w:pStyle w:val="ColumnBullet"/>
              <w:tabs>
                <w:tab w:val="clear" w:pos="360"/>
                <w:tab w:val="num" w:pos="522"/>
              </w:tabs>
              <w:spacing w:after="120"/>
              <w:ind w:left="522"/>
              <w:rPr>
                <w:rFonts w:asciiTheme="minorHAnsi" w:hAnsiTheme="minorHAnsi"/>
                <w:sz w:val="22"/>
                <w:szCs w:val="22"/>
              </w:rPr>
            </w:pPr>
            <w:r w:rsidRPr="003512D9">
              <w:rPr>
                <w:rFonts w:asciiTheme="minorHAnsi" w:hAnsiTheme="minorHAnsi"/>
                <w:sz w:val="22"/>
                <w:szCs w:val="22"/>
              </w:rPr>
              <w:t>Apply the properties of the unit circle to determine trigonometric function values of special angles and their related angles in both degrees and radia</w:t>
            </w:r>
            <w:r w:rsidR="0004152C" w:rsidRPr="003512D9">
              <w:rPr>
                <w:rFonts w:asciiTheme="minorHAnsi" w:hAnsiTheme="minorHAnsi"/>
                <w:sz w:val="22"/>
                <w:szCs w:val="22"/>
              </w:rPr>
              <w:t xml:space="preserve">ns without using a </w:t>
            </w:r>
            <w:r w:rsidR="001B7765">
              <w:rPr>
                <w:rFonts w:asciiTheme="minorHAnsi" w:hAnsiTheme="minorHAnsi"/>
                <w:sz w:val="22"/>
                <w:szCs w:val="22"/>
              </w:rPr>
              <w:t>graphing utility</w:t>
            </w:r>
            <w:r w:rsidR="0004152C" w:rsidRPr="003512D9">
              <w:rPr>
                <w:rFonts w:asciiTheme="minorHAnsi" w:hAnsiTheme="minorHAnsi"/>
                <w:sz w:val="22"/>
                <w:szCs w:val="22"/>
              </w:rPr>
              <w:t xml:space="preserve">. </w:t>
            </w:r>
          </w:p>
          <w:p w:rsidR="002A2296" w:rsidRPr="003512D9" w:rsidRDefault="002A2296" w:rsidP="00BE2558">
            <w:pPr>
              <w:pStyle w:val="ColumnBullet"/>
              <w:tabs>
                <w:tab w:val="clear" w:pos="360"/>
                <w:tab w:val="num" w:pos="522"/>
              </w:tabs>
              <w:spacing w:after="120"/>
              <w:ind w:left="522"/>
              <w:rPr>
                <w:rFonts w:asciiTheme="minorHAnsi" w:hAnsiTheme="minorHAnsi"/>
                <w:sz w:val="22"/>
                <w:szCs w:val="22"/>
              </w:rPr>
            </w:pPr>
            <w:r w:rsidRPr="003512D9">
              <w:rPr>
                <w:rFonts w:asciiTheme="minorHAnsi" w:hAnsiTheme="minorHAnsi"/>
                <w:sz w:val="22"/>
                <w:szCs w:val="22"/>
              </w:rPr>
              <w:t xml:space="preserve">Apply the properties of the unit circle to convert </w:t>
            </w:r>
            <w:r w:rsidR="001409D3" w:rsidRPr="003512D9">
              <w:rPr>
                <w:rFonts w:asciiTheme="minorHAnsi" w:hAnsiTheme="minorHAnsi"/>
                <w:sz w:val="22"/>
                <w:szCs w:val="22"/>
              </w:rPr>
              <w:t xml:space="preserve">between </w:t>
            </w:r>
            <w:r w:rsidRPr="003512D9">
              <w:rPr>
                <w:rFonts w:asciiTheme="minorHAnsi" w:hAnsiTheme="minorHAnsi"/>
                <w:sz w:val="22"/>
                <w:szCs w:val="22"/>
              </w:rPr>
              <w:t xml:space="preserve">special angles </w:t>
            </w:r>
            <w:r w:rsidR="001409D3" w:rsidRPr="003512D9">
              <w:rPr>
                <w:rFonts w:asciiTheme="minorHAnsi" w:hAnsiTheme="minorHAnsi"/>
                <w:sz w:val="22"/>
                <w:szCs w:val="22"/>
              </w:rPr>
              <w:t>expressed in</w:t>
            </w:r>
            <w:r w:rsidRPr="003512D9">
              <w:rPr>
                <w:rFonts w:asciiTheme="minorHAnsi" w:hAnsiTheme="minorHAnsi"/>
                <w:sz w:val="22"/>
                <w:szCs w:val="22"/>
              </w:rPr>
              <w:t xml:space="preserve"> radians </w:t>
            </w:r>
            <w:r w:rsidR="001409D3" w:rsidRPr="003512D9">
              <w:rPr>
                <w:rFonts w:asciiTheme="minorHAnsi" w:hAnsiTheme="minorHAnsi"/>
                <w:sz w:val="22"/>
                <w:szCs w:val="22"/>
              </w:rPr>
              <w:t>and</w:t>
            </w:r>
            <w:r w:rsidRPr="003512D9">
              <w:rPr>
                <w:rFonts w:asciiTheme="minorHAnsi" w:hAnsiTheme="minorHAnsi"/>
                <w:sz w:val="22"/>
                <w:szCs w:val="22"/>
              </w:rPr>
              <w:t xml:space="preserve"> degrees</w:t>
            </w:r>
            <w:r w:rsidR="001409D3" w:rsidRPr="003512D9">
              <w:rPr>
                <w:rFonts w:asciiTheme="minorHAnsi" w:hAnsiTheme="minorHAnsi"/>
                <w:sz w:val="22"/>
                <w:szCs w:val="22"/>
              </w:rPr>
              <w:t>,</w:t>
            </w:r>
            <w:r w:rsidRPr="003512D9">
              <w:rPr>
                <w:rFonts w:asciiTheme="minorHAnsi" w:hAnsiTheme="minorHAnsi"/>
                <w:sz w:val="22"/>
                <w:szCs w:val="22"/>
              </w:rPr>
              <w:t xml:space="preserve"> without using a </w:t>
            </w:r>
            <w:r w:rsidR="001B7765">
              <w:rPr>
                <w:rFonts w:asciiTheme="minorHAnsi" w:hAnsiTheme="minorHAnsi"/>
                <w:sz w:val="22"/>
                <w:szCs w:val="22"/>
              </w:rPr>
              <w:t>graphing utility</w:t>
            </w:r>
            <w:r w:rsidRPr="003512D9">
              <w:rPr>
                <w:rFonts w:asciiTheme="minorHAnsi" w:hAnsiTheme="minorHAnsi"/>
                <w:sz w:val="22"/>
                <w:szCs w:val="22"/>
              </w:rPr>
              <w:t>.</w:t>
            </w:r>
          </w:p>
          <w:p w:rsidR="002409F0" w:rsidRPr="003512D9" w:rsidRDefault="002A2296" w:rsidP="0004152C">
            <w:pPr>
              <w:pStyle w:val="ColumnSubbullet"/>
              <w:numPr>
                <w:ilvl w:val="0"/>
                <w:numId w:val="0"/>
              </w:numPr>
              <w:spacing w:after="120"/>
              <w:ind w:right="346"/>
              <w:rPr>
                <w:rFonts w:asciiTheme="minorHAnsi" w:hAnsiTheme="minorHAnsi"/>
                <w:sz w:val="22"/>
                <w:szCs w:val="22"/>
              </w:rPr>
            </w:pPr>
            <w:r w:rsidRPr="003512D9">
              <w:rPr>
                <w:rFonts w:asciiTheme="minorHAnsi" w:hAnsiTheme="minorHAnsi"/>
                <w:sz w:val="22"/>
                <w:szCs w:val="22"/>
              </w:rPr>
              <w:t xml:space="preserve"> </w:t>
            </w:r>
          </w:p>
        </w:tc>
      </w:tr>
    </w:tbl>
    <w:p w:rsidR="00656800" w:rsidRDefault="00656800" w:rsidP="00B14F79">
      <w:pPr>
        <w:rPr>
          <w:rFonts w:asciiTheme="minorHAnsi" w:hAnsiTheme="minorHAnsi"/>
        </w:rPr>
        <w:sectPr w:rsidR="00656800" w:rsidSect="005C39EE">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656800" w:rsidRPr="004E71EB" w:rsidTr="003512D9">
        <w:trPr>
          <w:tblHeader/>
        </w:trPr>
        <w:tc>
          <w:tcPr>
            <w:tcW w:w="5000" w:type="pct"/>
            <w:gridSpan w:val="2"/>
            <w:tcBorders>
              <w:top w:val="nil"/>
              <w:left w:val="nil"/>
              <w:right w:val="nil"/>
            </w:tcBorders>
          </w:tcPr>
          <w:p w:rsidR="00B172E1" w:rsidRPr="004E71EB" w:rsidRDefault="00656800" w:rsidP="003512D9">
            <w:pPr>
              <w:pStyle w:val="SOLNumber"/>
              <w:tabs>
                <w:tab w:val="left" w:pos="1092"/>
              </w:tabs>
              <w:ind w:left="187" w:hanging="295"/>
              <w:rPr>
                <w:rFonts w:asciiTheme="minorHAnsi" w:hAnsiTheme="minorHAnsi"/>
                <w:b/>
              </w:rPr>
            </w:pPr>
            <w:r w:rsidRPr="00B172E1">
              <w:rPr>
                <w:rFonts w:asciiTheme="minorHAnsi" w:hAnsiTheme="minorHAnsi"/>
                <w:b/>
              </w:rPr>
              <w:lastRenderedPageBreak/>
              <w:t>T.</w:t>
            </w:r>
            <w:r w:rsidR="003512D9">
              <w:rPr>
                <w:rFonts w:asciiTheme="minorHAnsi" w:hAnsiTheme="minorHAnsi"/>
                <w:b/>
              </w:rPr>
              <w:t>3</w:t>
            </w:r>
            <w:r w:rsidR="003512D9">
              <w:rPr>
                <w:rFonts w:asciiTheme="minorHAnsi" w:hAnsiTheme="minorHAnsi"/>
                <w:b/>
              </w:rPr>
              <w:tab/>
            </w:r>
            <w:r w:rsidR="00B172E1" w:rsidRPr="004E71EB">
              <w:rPr>
                <w:rFonts w:asciiTheme="minorHAnsi" w:hAnsiTheme="minorHAnsi"/>
                <w:b/>
              </w:rPr>
              <w:t>The student, given one of the six trigonometric functions in standard form, will</w:t>
            </w:r>
          </w:p>
          <w:p w:rsidR="00B172E1" w:rsidRPr="004E71EB" w:rsidRDefault="00B172E1" w:rsidP="00BF3A40">
            <w:pPr>
              <w:pStyle w:val="SOLBullet"/>
              <w:numPr>
                <w:ilvl w:val="0"/>
                <w:numId w:val="224"/>
              </w:numPr>
              <w:rPr>
                <w:rFonts w:asciiTheme="minorHAnsi" w:hAnsiTheme="minorHAnsi"/>
              </w:rPr>
            </w:pPr>
            <w:r w:rsidRPr="004E71EB">
              <w:rPr>
                <w:rFonts w:asciiTheme="minorHAnsi" w:hAnsiTheme="minorHAnsi"/>
              </w:rPr>
              <w:t>state the domain and the range of the function;</w:t>
            </w:r>
          </w:p>
          <w:p w:rsidR="00B172E1" w:rsidRPr="004E71EB" w:rsidRDefault="00B172E1" w:rsidP="00BF3A40">
            <w:pPr>
              <w:pStyle w:val="SOLBullet"/>
              <w:numPr>
                <w:ilvl w:val="0"/>
                <w:numId w:val="224"/>
              </w:numPr>
              <w:rPr>
                <w:rFonts w:asciiTheme="minorHAnsi" w:hAnsiTheme="minorHAnsi"/>
              </w:rPr>
            </w:pPr>
            <w:r w:rsidRPr="004E71EB">
              <w:rPr>
                <w:rFonts w:asciiTheme="minorHAnsi" w:hAnsiTheme="minorHAnsi"/>
              </w:rPr>
              <w:t>determine the amplitude, period, phase shift, vertical shift, and asymptotes;</w:t>
            </w:r>
          </w:p>
          <w:p w:rsidR="00B172E1" w:rsidRPr="004E71EB" w:rsidRDefault="00B172E1" w:rsidP="00BF3A40">
            <w:pPr>
              <w:pStyle w:val="SOLBullet"/>
              <w:numPr>
                <w:ilvl w:val="0"/>
                <w:numId w:val="224"/>
              </w:numPr>
              <w:rPr>
                <w:rFonts w:asciiTheme="minorHAnsi" w:hAnsiTheme="minorHAnsi"/>
              </w:rPr>
            </w:pPr>
            <w:r w:rsidRPr="004E71EB">
              <w:rPr>
                <w:rFonts w:asciiTheme="minorHAnsi" w:hAnsiTheme="minorHAnsi"/>
              </w:rPr>
              <w:t>sketch the graph of the function by using transformations for at least a two-period interval; and</w:t>
            </w:r>
          </w:p>
          <w:p w:rsidR="00B172E1" w:rsidRPr="004E71EB" w:rsidRDefault="00B172E1" w:rsidP="00BF3A40">
            <w:pPr>
              <w:pStyle w:val="SOLBullet"/>
              <w:numPr>
                <w:ilvl w:val="0"/>
                <w:numId w:val="224"/>
              </w:numPr>
              <w:rPr>
                <w:rFonts w:asciiTheme="minorHAnsi" w:hAnsiTheme="minorHAnsi"/>
              </w:rPr>
            </w:pPr>
            <w:r w:rsidRPr="004E71EB">
              <w:rPr>
                <w:rFonts w:asciiTheme="minorHAnsi" w:hAnsiTheme="minorHAnsi"/>
              </w:rPr>
              <w:t>investigate the effect of changing the parameters in a trigonometric function on the graph of the function.</w:t>
            </w:r>
          </w:p>
          <w:p w:rsidR="00656800" w:rsidRPr="004E71EB" w:rsidRDefault="00656800" w:rsidP="003E6756">
            <w:pPr>
              <w:rPr>
                <w:rFonts w:asciiTheme="minorHAnsi" w:hAnsiTheme="minorHAnsi"/>
              </w:rPr>
            </w:pPr>
          </w:p>
        </w:tc>
      </w:tr>
      <w:tr w:rsidR="00656800" w:rsidRPr="004E71EB" w:rsidTr="003512D9">
        <w:trPr>
          <w:tblHeader/>
        </w:trPr>
        <w:tc>
          <w:tcPr>
            <w:tcW w:w="2531" w:type="pct"/>
            <w:shd w:val="clear" w:color="auto" w:fill="D9D9D9" w:themeFill="background1" w:themeFillShade="D9"/>
          </w:tcPr>
          <w:p w:rsidR="00656800" w:rsidRPr="00387A7E" w:rsidRDefault="00656800" w:rsidP="003E6756">
            <w:pPr>
              <w:pStyle w:val="ColumnLabels"/>
              <w:rPr>
                <w:rFonts w:asciiTheme="minorHAnsi" w:hAnsiTheme="minorHAnsi"/>
                <w:sz w:val="24"/>
                <w:szCs w:val="24"/>
              </w:rPr>
            </w:pPr>
            <w:r>
              <w:rPr>
                <w:rFonts w:asciiTheme="minorHAnsi" w:hAnsiTheme="minorHAnsi"/>
                <w:caps w:val="0"/>
                <w:sz w:val="24"/>
                <w:szCs w:val="24"/>
              </w:rPr>
              <w:t>Understanding t</w:t>
            </w:r>
            <w:r w:rsidRPr="00387A7E">
              <w:rPr>
                <w:rFonts w:asciiTheme="minorHAnsi" w:hAnsiTheme="minorHAnsi"/>
                <w:caps w:val="0"/>
                <w:sz w:val="24"/>
                <w:szCs w:val="24"/>
              </w:rPr>
              <w:t>he Standard</w:t>
            </w:r>
          </w:p>
        </w:tc>
        <w:tc>
          <w:tcPr>
            <w:tcW w:w="2469" w:type="pct"/>
            <w:shd w:val="clear" w:color="auto" w:fill="D9D9D9" w:themeFill="background1" w:themeFillShade="D9"/>
          </w:tcPr>
          <w:p w:rsidR="00656800" w:rsidRPr="00387A7E" w:rsidRDefault="00656800" w:rsidP="003E6756">
            <w:pPr>
              <w:pStyle w:val="ColumnLabels"/>
              <w:rPr>
                <w:rFonts w:asciiTheme="minorHAnsi" w:hAnsiTheme="minorHAnsi"/>
                <w:sz w:val="24"/>
                <w:szCs w:val="24"/>
              </w:rPr>
            </w:pPr>
            <w:r>
              <w:rPr>
                <w:rFonts w:asciiTheme="minorHAnsi" w:hAnsiTheme="minorHAnsi"/>
                <w:caps w:val="0"/>
                <w:sz w:val="24"/>
                <w:szCs w:val="24"/>
              </w:rPr>
              <w:t>Essential Knowledge a</w:t>
            </w:r>
            <w:r w:rsidRPr="00387A7E">
              <w:rPr>
                <w:rFonts w:asciiTheme="minorHAnsi" w:hAnsiTheme="minorHAnsi"/>
                <w:caps w:val="0"/>
                <w:sz w:val="24"/>
                <w:szCs w:val="24"/>
              </w:rPr>
              <w:t>nd Skills</w:t>
            </w:r>
          </w:p>
        </w:tc>
      </w:tr>
      <w:tr w:rsidR="00B172E1" w:rsidRPr="004E71EB" w:rsidTr="003512D9">
        <w:tc>
          <w:tcPr>
            <w:tcW w:w="2531" w:type="pct"/>
          </w:tcPr>
          <w:p w:rsidR="00B172E1" w:rsidRPr="003512D9" w:rsidRDefault="00B172E1" w:rsidP="003E6756">
            <w:pPr>
              <w:pStyle w:val="ColumnBullet"/>
              <w:tabs>
                <w:tab w:val="clear" w:pos="360"/>
              </w:tabs>
              <w:spacing w:before="120" w:after="120"/>
              <w:ind w:left="533"/>
              <w:rPr>
                <w:rFonts w:asciiTheme="minorHAnsi" w:hAnsiTheme="minorHAnsi"/>
                <w:sz w:val="22"/>
                <w:szCs w:val="22"/>
              </w:rPr>
            </w:pPr>
            <w:r w:rsidRPr="003512D9">
              <w:rPr>
                <w:rFonts w:asciiTheme="minorHAnsi" w:hAnsiTheme="minorHAnsi"/>
                <w:sz w:val="22"/>
                <w:szCs w:val="22"/>
              </w:rPr>
              <w:t>The domain and range of a trigonometric function determine the scales of the axes for the graph of the trigonometric function.</w:t>
            </w:r>
          </w:p>
          <w:p w:rsidR="00B172E1" w:rsidRPr="003512D9" w:rsidRDefault="00B172E1" w:rsidP="003E6756">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The amplitude, period, phase shift, and vertical shift are important characteristics of the graph of a trigonometric function, and each has a specific purpose in applications using trigonometric equations.</w:t>
            </w:r>
          </w:p>
          <w:p w:rsidR="00B172E1" w:rsidRPr="003512D9" w:rsidRDefault="00B172E1" w:rsidP="003E6756">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The graph of a trigonometric function can be used to display information about the periodic behavior of a real-world situation, such as wave motion or the motion of a Ferris wheel.</w:t>
            </w:r>
          </w:p>
          <w:p w:rsidR="00B172E1" w:rsidRPr="003512D9" w:rsidRDefault="00B172E1" w:rsidP="00577DC6">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 xml:space="preserve">Standard form of the trigonometric functions may be written in multiple ways </w:t>
            </w:r>
            <w:r w:rsidR="00577DC6">
              <w:rPr>
                <w:rFonts w:asciiTheme="minorHAnsi" w:hAnsiTheme="minorHAnsi"/>
                <w:sz w:val="22"/>
                <w:szCs w:val="22"/>
              </w:rPr>
              <w:t>(</w:t>
            </w:r>
            <w:r w:rsidRPr="003512D9">
              <w:rPr>
                <w:rFonts w:asciiTheme="minorHAnsi" w:hAnsiTheme="minorHAnsi"/>
                <w:sz w:val="22"/>
                <w:szCs w:val="22"/>
              </w:rPr>
              <w:t xml:space="preserve">e.g., </w:t>
            </w:r>
            <w:r w:rsidRPr="003512D9">
              <w:rPr>
                <w:rFonts w:asciiTheme="minorHAnsi" w:hAnsiTheme="minorHAnsi"/>
                <w:i/>
                <w:sz w:val="22"/>
                <w:szCs w:val="22"/>
              </w:rPr>
              <w:t>y</w:t>
            </w:r>
            <w:r w:rsidRPr="003512D9">
              <w:rPr>
                <w:rFonts w:asciiTheme="minorHAnsi" w:hAnsiTheme="minorHAnsi"/>
                <w:sz w:val="22"/>
                <w:szCs w:val="22"/>
              </w:rPr>
              <w:t xml:space="preserve"> = </w:t>
            </w:r>
            <w:r w:rsidRPr="003512D9">
              <w:rPr>
                <w:rFonts w:asciiTheme="minorHAnsi" w:hAnsiTheme="minorHAnsi"/>
                <w:i/>
                <w:sz w:val="22"/>
                <w:szCs w:val="22"/>
              </w:rPr>
              <w:t>A</w:t>
            </w:r>
            <w:r w:rsidRPr="003512D9">
              <w:rPr>
                <w:rFonts w:asciiTheme="minorHAnsi" w:hAnsiTheme="minorHAnsi"/>
                <w:sz w:val="22"/>
                <w:szCs w:val="22"/>
              </w:rPr>
              <w:t xml:space="preserve"> sin (</w:t>
            </w:r>
            <w:r w:rsidRPr="003512D9">
              <w:rPr>
                <w:rFonts w:asciiTheme="minorHAnsi" w:hAnsiTheme="minorHAnsi"/>
                <w:i/>
                <w:sz w:val="22"/>
                <w:szCs w:val="22"/>
              </w:rPr>
              <w:t>Bx</w:t>
            </w:r>
            <w:r w:rsidRPr="003512D9">
              <w:rPr>
                <w:rFonts w:asciiTheme="minorHAnsi" w:hAnsiTheme="minorHAnsi"/>
                <w:sz w:val="22"/>
                <w:szCs w:val="22"/>
              </w:rPr>
              <w:t xml:space="preserve"> + </w:t>
            </w:r>
            <w:r w:rsidRPr="003512D9">
              <w:rPr>
                <w:rFonts w:asciiTheme="minorHAnsi" w:hAnsiTheme="minorHAnsi"/>
                <w:i/>
                <w:sz w:val="22"/>
                <w:szCs w:val="22"/>
              </w:rPr>
              <w:t>C</w:t>
            </w:r>
            <w:r w:rsidRPr="003512D9">
              <w:rPr>
                <w:rFonts w:asciiTheme="minorHAnsi" w:hAnsiTheme="minorHAnsi"/>
                <w:sz w:val="22"/>
                <w:szCs w:val="22"/>
              </w:rPr>
              <w:t xml:space="preserve">) + </w:t>
            </w:r>
            <w:r w:rsidRPr="003512D9">
              <w:rPr>
                <w:rFonts w:asciiTheme="minorHAnsi" w:hAnsiTheme="minorHAnsi"/>
                <w:i/>
                <w:sz w:val="22"/>
                <w:szCs w:val="22"/>
              </w:rPr>
              <w:t xml:space="preserve">D </w:t>
            </w:r>
            <w:r w:rsidRPr="003512D9">
              <w:rPr>
                <w:rFonts w:asciiTheme="minorHAnsi" w:hAnsiTheme="minorHAnsi"/>
                <w:sz w:val="22"/>
                <w:szCs w:val="22"/>
              </w:rPr>
              <w:t xml:space="preserve">or </w:t>
            </w:r>
            <w:r w:rsidRPr="003512D9">
              <w:rPr>
                <w:rFonts w:asciiTheme="minorHAnsi" w:hAnsiTheme="minorHAnsi"/>
                <w:i/>
                <w:sz w:val="22"/>
                <w:szCs w:val="22"/>
              </w:rPr>
              <w:t>y</w:t>
            </w:r>
            <w:r w:rsidRPr="003512D9">
              <w:rPr>
                <w:rFonts w:asciiTheme="minorHAnsi" w:hAnsiTheme="minorHAnsi"/>
                <w:sz w:val="22"/>
                <w:szCs w:val="22"/>
              </w:rPr>
              <w:t xml:space="preserve"> = </w:t>
            </w:r>
            <w:r w:rsidRPr="003512D9">
              <w:rPr>
                <w:rFonts w:asciiTheme="minorHAnsi" w:hAnsiTheme="minorHAnsi"/>
                <w:i/>
                <w:sz w:val="22"/>
                <w:szCs w:val="22"/>
              </w:rPr>
              <w:t>A</w:t>
            </w:r>
            <w:r w:rsidRPr="003512D9">
              <w:rPr>
                <w:rFonts w:asciiTheme="minorHAnsi" w:hAnsiTheme="minorHAnsi"/>
                <w:sz w:val="22"/>
                <w:szCs w:val="22"/>
              </w:rPr>
              <w:t xml:space="preserve"> sin [</w:t>
            </w:r>
            <w:r w:rsidRPr="003512D9">
              <w:rPr>
                <w:rFonts w:asciiTheme="minorHAnsi" w:hAnsiTheme="minorHAnsi"/>
                <w:i/>
                <w:sz w:val="22"/>
                <w:szCs w:val="22"/>
              </w:rPr>
              <w:t>B</w:t>
            </w:r>
            <w:r w:rsidRPr="003512D9">
              <w:rPr>
                <w:rFonts w:asciiTheme="minorHAnsi" w:hAnsiTheme="minorHAnsi"/>
                <w:sz w:val="22"/>
                <w:szCs w:val="22"/>
              </w:rPr>
              <w:t>(</w:t>
            </w:r>
            <w:r w:rsidRPr="003512D9">
              <w:rPr>
                <w:rFonts w:asciiTheme="minorHAnsi" w:hAnsiTheme="minorHAnsi"/>
                <w:i/>
                <w:sz w:val="22"/>
                <w:szCs w:val="22"/>
              </w:rPr>
              <w:t>x</w:t>
            </w:r>
            <w:r w:rsidRPr="003512D9">
              <w:rPr>
                <w:rFonts w:asciiTheme="minorHAnsi" w:hAnsiTheme="minorHAnsi"/>
                <w:sz w:val="22"/>
                <w:szCs w:val="22"/>
              </w:rPr>
              <w:t xml:space="preserve"> + </w:t>
            </w:r>
            <w:r w:rsidRPr="003512D9">
              <w:rPr>
                <w:rFonts w:asciiTheme="minorHAnsi" w:hAnsiTheme="minorHAnsi"/>
                <w:i/>
                <w:sz w:val="22"/>
                <w:szCs w:val="22"/>
              </w:rPr>
              <w:t>C</w:t>
            </w:r>
            <w:r w:rsidRPr="003512D9">
              <w:rPr>
                <w:rFonts w:asciiTheme="minorHAnsi" w:hAnsiTheme="minorHAnsi"/>
                <w:sz w:val="22"/>
                <w:szCs w:val="22"/>
              </w:rPr>
              <w:t xml:space="preserve">)] + </w:t>
            </w:r>
            <w:r w:rsidRPr="003512D9">
              <w:rPr>
                <w:rFonts w:asciiTheme="minorHAnsi" w:hAnsiTheme="minorHAnsi"/>
                <w:i/>
                <w:sz w:val="22"/>
                <w:szCs w:val="22"/>
              </w:rPr>
              <w:t>D</w:t>
            </w:r>
            <w:r w:rsidR="00577DC6">
              <w:rPr>
                <w:rFonts w:asciiTheme="minorHAnsi" w:hAnsiTheme="minorHAnsi"/>
                <w:sz w:val="22"/>
                <w:szCs w:val="22"/>
              </w:rPr>
              <w:t>)</w:t>
            </w:r>
            <w:r w:rsidRPr="003512D9">
              <w:rPr>
                <w:rFonts w:asciiTheme="minorHAnsi" w:hAnsiTheme="minorHAnsi"/>
                <w:sz w:val="22"/>
                <w:szCs w:val="22"/>
              </w:rPr>
              <w:t xml:space="preserve">.  </w:t>
            </w:r>
          </w:p>
        </w:tc>
        <w:tc>
          <w:tcPr>
            <w:tcW w:w="2469" w:type="pct"/>
          </w:tcPr>
          <w:p w:rsidR="00B172E1" w:rsidRPr="003512D9" w:rsidRDefault="00B172E1" w:rsidP="003E6756">
            <w:pPr>
              <w:pStyle w:val="BodyTextIndent2"/>
              <w:spacing w:after="120"/>
              <w:rPr>
                <w:rFonts w:asciiTheme="minorHAnsi" w:hAnsiTheme="minorHAnsi"/>
                <w:sz w:val="22"/>
                <w:szCs w:val="22"/>
              </w:rPr>
            </w:pPr>
            <w:r w:rsidRPr="003512D9">
              <w:rPr>
                <w:rFonts w:asciiTheme="minorHAnsi" w:hAnsiTheme="minorHAnsi"/>
                <w:sz w:val="22"/>
                <w:szCs w:val="22"/>
              </w:rPr>
              <w:t>The student will use problem solving, mathematical communication, mathematical reasoning, connections, and representations to</w:t>
            </w:r>
          </w:p>
          <w:p w:rsidR="00B172E1" w:rsidRPr="003512D9" w:rsidRDefault="00B172E1" w:rsidP="003E6756">
            <w:pPr>
              <w:pStyle w:val="ColumnBullet"/>
              <w:numPr>
                <w:ilvl w:val="0"/>
                <w:numId w:val="221"/>
              </w:numPr>
              <w:spacing w:after="120"/>
              <w:ind w:left="518"/>
              <w:rPr>
                <w:rFonts w:asciiTheme="minorHAnsi" w:hAnsiTheme="minorHAnsi"/>
                <w:sz w:val="22"/>
                <w:szCs w:val="22"/>
              </w:rPr>
            </w:pPr>
            <w:r w:rsidRPr="003512D9">
              <w:rPr>
                <w:rFonts w:asciiTheme="minorHAnsi" w:hAnsiTheme="minorHAnsi"/>
                <w:sz w:val="22"/>
                <w:szCs w:val="22"/>
              </w:rPr>
              <w:t xml:space="preserve">State the domain and the range of a trigonometric function written in standard form. </w:t>
            </w:r>
            <w:r w:rsidR="007852F8">
              <w:rPr>
                <w:rFonts w:asciiTheme="minorHAnsi" w:hAnsiTheme="minorHAnsi"/>
                <w:sz w:val="22"/>
                <w:szCs w:val="22"/>
              </w:rPr>
              <w:t>(a)</w:t>
            </w:r>
          </w:p>
          <w:p w:rsidR="00B172E1" w:rsidRPr="003512D9" w:rsidRDefault="00B172E1" w:rsidP="003E6756">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Determine the amplitude, period, phase shift, vertical shift, and asymptotes of a trigonometric function from the equation of the function and from the graph of the function.</w:t>
            </w:r>
            <w:r w:rsidR="007852F8">
              <w:rPr>
                <w:rFonts w:asciiTheme="minorHAnsi" w:hAnsiTheme="minorHAnsi"/>
                <w:sz w:val="22"/>
                <w:szCs w:val="22"/>
              </w:rPr>
              <w:t xml:space="preserve"> (b)</w:t>
            </w:r>
          </w:p>
          <w:p w:rsidR="00B172E1" w:rsidRPr="003512D9" w:rsidRDefault="00B172E1" w:rsidP="003E6756">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 xml:space="preserve">Describe the effect of changing </w:t>
            </w:r>
            <w:r w:rsidRPr="003512D9">
              <w:rPr>
                <w:rFonts w:asciiTheme="minorHAnsi" w:hAnsiTheme="minorHAnsi"/>
                <w:i/>
                <w:sz w:val="22"/>
                <w:szCs w:val="22"/>
              </w:rPr>
              <w:t>A</w:t>
            </w:r>
            <w:r w:rsidRPr="003512D9">
              <w:rPr>
                <w:rFonts w:asciiTheme="minorHAnsi" w:hAnsiTheme="minorHAnsi"/>
                <w:sz w:val="22"/>
                <w:szCs w:val="22"/>
              </w:rPr>
              <w:t xml:space="preserve">, </w:t>
            </w:r>
            <w:r w:rsidRPr="003512D9">
              <w:rPr>
                <w:rFonts w:asciiTheme="minorHAnsi" w:hAnsiTheme="minorHAnsi"/>
                <w:i/>
                <w:sz w:val="22"/>
                <w:szCs w:val="22"/>
              </w:rPr>
              <w:t>B</w:t>
            </w:r>
            <w:r w:rsidRPr="003512D9">
              <w:rPr>
                <w:rFonts w:asciiTheme="minorHAnsi" w:hAnsiTheme="minorHAnsi"/>
                <w:sz w:val="22"/>
                <w:szCs w:val="22"/>
              </w:rPr>
              <w:t xml:space="preserve">, </w:t>
            </w:r>
            <w:r w:rsidRPr="003512D9">
              <w:rPr>
                <w:rFonts w:asciiTheme="minorHAnsi" w:hAnsiTheme="minorHAnsi"/>
                <w:i/>
                <w:sz w:val="22"/>
                <w:szCs w:val="22"/>
              </w:rPr>
              <w:t>C</w:t>
            </w:r>
            <w:r w:rsidRPr="003512D9">
              <w:rPr>
                <w:rFonts w:asciiTheme="minorHAnsi" w:hAnsiTheme="minorHAnsi"/>
                <w:sz w:val="22"/>
                <w:szCs w:val="22"/>
              </w:rPr>
              <w:t xml:space="preserve">, or </w:t>
            </w:r>
            <w:r w:rsidRPr="003512D9">
              <w:rPr>
                <w:rFonts w:asciiTheme="minorHAnsi" w:hAnsiTheme="minorHAnsi"/>
                <w:i/>
                <w:sz w:val="22"/>
                <w:szCs w:val="22"/>
              </w:rPr>
              <w:t>D</w:t>
            </w:r>
            <w:r w:rsidRPr="003512D9">
              <w:rPr>
                <w:rFonts w:asciiTheme="minorHAnsi" w:hAnsiTheme="minorHAnsi"/>
                <w:sz w:val="22"/>
                <w:szCs w:val="22"/>
              </w:rPr>
              <w:t xml:space="preserve"> in the standard form of a trigonometric equation. </w:t>
            </w:r>
            <w:r w:rsidR="007852F8">
              <w:rPr>
                <w:rFonts w:asciiTheme="minorHAnsi" w:hAnsiTheme="minorHAnsi"/>
                <w:sz w:val="22"/>
                <w:szCs w:val="22"/>
              </w:rPr>
              <w:t>(d)</w:t>
            </w:r>
          </w:p>
          <w:p w:rsidR="00B172E1" w:rsidRPr="000F3585" w:rsidRDefault="00B172E1" w:rsidP="000F3585">
            <w:pPr>
              <w:pStyle w:val="ColumnBullet"/>
              <w:tabs>
                <w:tab w:val="clear" w:pos="360"/>
                <w:tab w:val="num" w:pos="522"/>
              </w:tabs>
              <w:spacing w:after="120"/>
              <w:ind w:left="522"/>
              <w:rPr>
                <w:rFonts w:asciiTheme="minorHAnsi" w:hAnsiTheme="minorHAnsi"/>
                <w:sz w:val="22"/>
                <w:szCs w:val="22"/>
              </w:rPr>
            </w:pPr>
            <w:r w:rsidRPr="003512D9">
              <w:rPr>
                <w:rFonts w:asciiTheme="minorHAnsi" w:hAnsiTheme="minorHAnsi"/>
                <w:sz w:val="22"/>
                <w:szCs w:val="22"/>
              </w:rPr>
              <w:t xml:space="preserve">Sketch the graph of a function written in standard form by using transformations for at least a two-period interval, including both positive and negative values for the domain. </w:t>
            </w:r>
            <w:r w:rsidR="007852F8">
              <w:rPr>
                <w:rFonts w:asciiTheme="minorHAnsi" w:hAnsiTheme="minorHAnsi"/>
                <w:sz w:val="22"/>
                <w:szCs w:val="22"/>
              </w:rPr>
              <w:t>(c)</w:t>
            </w:r>
            <w:bookmarkStart w:id="0" w:name="_GoBack"/>
            <w:bookmarkEnd w:id="0"/>
          </w:p>
        </w:tc>
      </w:tr>
    </w:tbl>
    <w:p w:rsidR="00F26426" w:rsidRDefault="00F26426" w:rsidP="00B172E1">
      <w:pPr>
        <w:sectPr w:rsidR="00F26426" w:rsidSect="005C39EE">
          <w:headerReference w:type="even" r:id="rId27"/>
          <w:headerReference w:type="default" r:id="rId28"/>
          <w:headerReference w:type="first" r:id="rId29"/>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72E1" w:rsidRPr="004E71EB" w:rsidTr="003512D9">
        <w:trPr>
          <w:tblHeader/>
        </w:trPr>
        <w:tc>
          <w:tcPr>
            <w:tcW w:w="5000" w:type="pct"/>
            <w:gridSpan w:val="2"/>
            <w:tcBorders>
              <w:top w:val="nil"/>
              <w:left w:val="nil"/>
              <w:bottom w:val="single" w:sz="4" w:space="0" w:color="auto"/>
              <w:right w:val="nil"/>
            </w:tcBorders>
          </w:tcPr>
          <w:p w:rsidR="00B172E1" w:rsidRDefault="00B172E1" w:rsidP="003512D9">
            <w:pPr>
              <w:pStyle w:val="Standard2"/>
              <w:tabs>
                <w:tab w:val="left" w:pos="1080"/>
              </w:tabs>
              <w:spacing w:before="0"/>
              <w:ind w:hanging="281"/>
              <w:rPr>
                <w:rFonts w:asciiTheme="minorHAnsi" w:hAnsiTheme="minorHAnsi"/>
                <w:szCs w:val="24"/>
              </w:rPr>
            </w:pPr>
            <w:r w:rsidRPr="00B172E1">
              <w:rPr>
                <w:rFonts w:asciiTheme="minorHAnsi" w:hAnsiTheme="minorHAnsi"/>
                <w:szCs w:val="24"/>
              </w:rPr>
              <w:lastRenderedPageBreak/>
              <w:t>T.</w:t>
            </w:r>
            <w:r>
              <w:rPr>
                <w:rFonts w:asciiTheme="minorHAnsi" w:hAnsiTheme="minorHAnsi"/>
                <w:szCs w:val="24"/>
              </w:rPr>
              <w:t>4</w:t>
            </w:r>
            <w:r w:rsidR="003512D9">
              <w:rPr>
                <w:rFonts w:asciiTheme="minorHAnsi" w:hAnsiTheme="minorHAnsi"/>
                <w:szCs w:val="24"/>
              </w:rPr>
              <w:tab/>
            </w:r>
            <w:r w:rsidRPr="004E71EB">
              <w:rPr>
                <w:rFonts w:asciiTheme="minorHAnsi" w:hAnsiTheme="minorHAnsi"/>
              </w:rPr>
              <w:t>The student will graph the six inverse trigonometric functions.</w:t>
            </w:r>
          </w:p>
          <w:p w:rsidR="003512D9" w:rsidRPr="003512D9" w:rsidRDefault="003512D9" w:rsidP="003512D9"/>
        </w:tc>
      </w:tr>
      <w:tr w:rsidR="00B172E1" w:rsidRPr="004E71EB" w:rsidTr="003512D9">
        <w:trPr>
          <w:tblHeader/>
        </w:trPr>
        <w:tc>
          <w:tcPr>
            <w:tcW w:w="2531" w:type="pct"/>
            <w:shd w:val="clear" w:color="auto" w:fill="D9D9D9" w:themeFill="background1" w:themeFillShade="D9"/>
          </w:tcPr>
          <w:p w:rsidR="00B172E1" w:rsidRPr="00387A7E" w:rsidRDefault="00B172E1" w:rsidP="003E6756">
            <w:pPr>
              <w:pStyle w:val="ColumnLabels"/>
              <w:rPr>
                <w:rFonts w:asciiTheme="minorHAnsi" w:hAnsiTheme="minorHAnsi"/>
                <w:sz w:val="24"/>
                <w:szCs w:val="24"/>
              </w:rPr>
            </w:pPr>
            <w:r>
              <w:rPr>
                <w:rFonts w:asciiTheme="minorHAnsi" w:hAnsiTheme="minorHAnsi"/>
                <w:caps w:val="0"/>
                <w:sz w:val="24"/>
                <w:szCs w:val="24"/>
              </w:rPr>
              <w:t>Understanding t</w:t>
            </w:r>
            <w:r w:rsidRPr="00387A7E">
              <w:rPr>
                <w:rFonts w:asciiTheme="minorHAnsi" w:hAnsiTheme="minorHAnsi"/>
                <w:caps w:val="0"/>
                <w:sz w:val="24"/>
                <w:szCs w:val="24"/>
              </w:rPr>
              <w:t>he Standard</w:t>
            </w:r>
          </w:p>
        </w:tc>
        <w:tc>
          <w:tcPr>
            <w:tcW w:w="2469" w:type="pct"/>
            <w:shd w:val="clear" w:color="auto" w:fill="D9D9D9" w:themeFill="background1" w:themeFillShade="D9"/>
          </w:tcPr>
          <w:p w:rsidR="00B172E1" w:rsidRPr="00387A7E" w:rsidRDefault="00B172E1" w:rsidP="003E6756">
            <w:pPr>
              <w:pStyle w:val="ColumnLabels"/>
              <w:rPr>
                <w:rFonts w:asciiTheme="minorHAnsi" w:hAnsiTheme="minorHAnsi"/>
                <w:sz w:val="24"/>
                <w:szCs w:val="24"/>
              </w:rPr>
            </w:pPr>
            <w:r>
              <w:rPr>
                <w:rFonts w:asciiTheme="minorHAnsi" w:hAnsiTheme="minorHAnsi"/>
                <w:caps w:val="0"/>
                <w:sz w:val="24"/>
                <w:szCs w:val="24"/>
              </w:rPr>
              <w:t>Essential Knowledge a</w:t>
            </w:r>
            <w:r w:rsidRPr="00387A7E">
              <w:rPr>
                <w:rFonts w:asciiTheme="minorHAnsi" w:hAnsiTheme="minorHAnsi"/>
                <w:caps w:val="0"/>
                <w:sz w:val="24"/>
                <w:szCs w:val="24"/>
              </w:rPr>
              <w:t>nd Skills</w:t>
            </w:r>
          </w:p>
        </w:tc>
      </w:tr>
      <w:tr w:rsidR="00B172E1" w:rsidRPr="004E71EB" w:rsidTr="003512D9">
        <w:tc>
          <w:tcPr>
            <w:tcW w:w="2531" w:type="pct"/>
          </w:tcPr>
          <w:p w:rsidR="00B172E1" w:rsidRPr="003512D9" w:rsidRDefault="00B172E1" w:rsidP="003E6756">
            <w:pPr>
              <w:pStyle w:val="ColumnBullet"/>
              <w:tabs>
                <w:tab w:val="clear" w:pos="360"/>
              </w:tabs>
              <w:spacing w:before="120" w:after="120"/>
              <w:ind w:left="533"/>
              <w:rPr>
                <w:rFonts w:asciiTheme="minorHAnsi" w:hAnsiTheme="minorHAnsi"/>
                <w:sz w:val="22"/>
                <w:szCs w:val="22"/>
              </w:rPr>
            </w:pPr>
            <w:r w:rsidRPr="003512D9">
              <w:rPr>
                <w:rFonts w:asciiTheme="minorHAnsi" w:hAnsiTheme="minorHAnsi"/>
                <w:sz w:val="22"/>
                <w:szCs w:val="22"/>
              </w:rPr>
              <w:t>Trigonometric functions are not invertible, because they are periodic.  Domain restrictions on trigonometric functions are necessary in order to determine the inverse trigonometric function.</w:t>
            </w:r>
          </w:p>
          <w:p w:rsidR="00B172E1" w:rsidRPr="003512D9" w:rsidRDefault="00B172E1" w:rsidP="00B172E1">
            <w:pPr>
              <w:pStyle w:val="ColumnBullet"/>
              <w:numPr>
                <w:ilvl w:val="0"/>
                <w:numId w:val="0"/>
              </w:numPr>
              <w:spacing w:after="120"/>
              <w:ind w:left="537"/>
              <w:rPr>
                <w:rFonts w:asciiTheme="minorHAnsi" w:hAnsiTheme="minorHAnsi"/>
                <w:sz w:val="22"/>
                <w:szCs w:val="22"/>
              </w:rPr>
            </w:pPr>
          </w:p>
        </w:tc>
        <w:tc>
          <w:tcPr>
            <w:tcW w:w="2469" w:type="pct"/>
          </w:tcPr>
          <w:p w:rsidR="00B172E1" w:rsidRPr="003512D9" w:rsidRDefault="00B172E1" w:rsidP="003E6756">
            <w:pPr>
              <w:pStyle w:val="BodyTextIndent2"/>
              <w:spacing w:after="120"/>
              <w:rPr>
                <w:rFonts w:asciiTheme="minorHAnsi" w:hAnsiTheme="minorHAnsi"/>
                <w:sz w:val="22"/>
                <w:szCs w:val="22"/>
              </w:rPr>
            </w:pPr>
            <w:r w:rsidRPr="003512D9">
              <w:rPr>
                <w:rFonts w:asciiTheme="minorHAnsi" w:hAnsiTheme="minorHAnsi"/>
                <w:sz w:val="22"/>
                <w:szCs w:val="22"/>
              </w:rPr>
              <w:t>The student will use problem solving, mathematical communication, mathematical reasoning, connections, and representations to</w:t>
            </w:r>
          </w:p>
          <w:p w:rsidR="00B172E1" w:rsidRPr="003512D9" w:rsidRDefault="00B172E1" w:rsidP="003E6756">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Determine the domain and range of the inverse trigonometric functions.</w:t>
            </w:r>
          </w:p>
          <w:p w:rsidR="00B172E1" w:rsidRPr="003512D9" w:rsidRDefault="00B172E1" w:rsidP="003E6756">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Use the restrictions on the domains of the inverse trigonometric functions in determining the values of the inverse trigonometric functions.</w:t>
            </w:r>
          </w:p>
          <w:p w:rsidR="00B172E1" w:rsidRPr="000F3585" w:rsidRDefault="00B172E1" w:rsidP="000F3585">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Graph inverse trigonometric functions.</w:t>
            </w:r>
          </w:p>
        </w:tc>
      </w:tr>
    </w:tbl>
    <w:p w:rsidR="00B172E1" w:rsidRDefault="00B172E1" w:rsidP="00F26426">
      <w:pPr>
        <w:pStyle w:val="Standard2"/>
        <w:tabs>
          <w:tab w:val="left" w:pos="1080"/>
        </w:tabs>
        <w:spacing w:before="0"/>
        <w:ind w:left="0"/>
        <w:rPr>
          <w:rFonts w:asciiTheme="minorHAnsi" w:hAnsiTheme="minorHAnsi"/>
          <w:szCs w:val="24"/>
        </w:rPr>
      </w:pPr>
    </w:p>
    <w:p w:rsidR="00B172E1" w:rsidRDefault="00B172E1" w:rsidP="00B172E1"/>
    <w:p w:rsidR="0036622E" w:rsidRDefault="0036622E" w:rsidP="00B172E1">
      <w:pPr>
        <w:sectPr w:rsidR="0036622E" w:rsidSect="005C39EE">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36622E" w:rsidRPr="004E71EB" w:rsidTr="003512D9">
        <w:trPr>
          <w:tblHeader/>
        </w:trPr>
        <w:tc>
          <w:tcPr>
            <w:tcW w:w="5000" w:type="pct"/>
            <w:gridSpan w:val="2"/>
            <w:tcBorders>
              <w:top w:val="nil"/>
              <w:left w:val="nil"/>
              <w:bottom w:val="single" w:sz="4" w:space="0" w:color="auto"/>
              <w:right w:val="nil"/>
            </w:tcBorders>
          </w:tcPr>
          <w:p w:rsidR="0036622E" w:rsidRDefault="0036622E" w:rsidP="00BF3A40">
            <w:pPr>
              <w:pStyle w:val="Standard2"/>
              <w:tabs>
                <w:tab w:val="left" w:pos="102"/>
              </w:tabs>
              <w:ind w:left="1062" w:hanging="1170"/>
              <w:rPr>
                <w:rFonts w:asciiTheme="minorHAnsi" w:hAnsiTheme="minorHAnsi"/>
              </w:rPr>
            </w:pPr>
            <w:r w:rsidRPr="00B172E1">
              <w:rPr>
                <w:rFonts w:asciiTheme="minorHAnsi" w:hAnsiTheme="minorHAnsi"/>
                <w:szCs w:val="24"/>
              </w:rPr>
              <w:lastRenderedPageBreak/>
              <w:t>T.</w:t>
            </w:r>
            <w:r>
              <w:rPr>
                <w:rFonts w:asciiTheme="minorHAnsi" w:hAnsiTheme="minorHAnsi"/>
                <w:szCs w:val="24"/>
              </w:rPr>
              <w:t>5</w:t>
            </w:r>
            <w:r w:rsidR="00BF3A40">
              <w:rPr>
                <w:rFonts w:asciiTheme="minorHAnsi" w:hAnsiTheme="minorHAnsi"/>
                <w:szCs w:val="24"/>
              </w:rPr>
              <w:tab/>
            </w:r>
            <w:r w:rsidRPr="004E71EB">
              <w:rPr>
                <w:rFonts w:asciiTheme="minorHAnsi" w:hAnsiTheme="minorHAnsi"/>
              </w:rPr>
              <w:t>The student will verify basic trigonometric identities and make substitutions, using the basic identities.</w:t>
            </w:r>
          </w:p>
          <w:p w:rsidR="003512D9" w:rsidRPr="003512D9" w:rsidRDefault="003512D9" w:rsidP="003512D9"/>
        </w:tc>
      </w:tr>
      <w:tr w:rsidR="0036622E" w:rsidRPr="004E71EB" w:rsidTr="003512D9">
        <w:trPr>
          <w:tblHeader/>
        </w:trPr>
        <w:tc>
          <w:tcPr>
            <w:tcW w:w="2531" w:type="pct"/>
            <w:shd w:val="clear" w:color="auto" w:fill="D9D9D9" w:themeFill="background1" w:themeFillShade="D9"/>
          </w:tcPr>
          <w:p w:rsidR="0036622E" w:rsidRPr="00387A7E" w:rsidRDefault="0036622E" w:rsidP="003E6756">
            <w:pPr>
              <w:pStyle w:val="ColumnLabels"/>
              <w:rPr>
                <w:rFonts w:asciiTheme="minorHAnsi" w:hAnsiTheme="minorHAnsi"/>
                <w:sz w:val="24"/>
                <w:szCs w:val="24"/>
              </w:rPr>
            </w:pPr>
            <w:r>
              <w:rPr>
                <w:rFonts w:asciiTheme="minorHAnsi" w:hAnsiTheme="minorHAnsi"/>
                <w:caps w:val="0"/>
                <w:sz w:val="24"/>
                <w:szCs w:val="24"/>
              </w:rPr>
              <w:t>Understanding t</w:t>
            </w:r>
            <w:r w:rsidRPr="00387A7E">
              <w:rPr>
                <w:rFonts w:asciiTheme="minorHAnsi" w:hAnsiTheme="minorHAnsi"/>
                <w:caps w:val="0"/>
                <w:sz w:val="24"/>
                <w:szCs w:val="24"/>
              </w:rPr>
              <w:t>he Standard</w:t>
            </w:r>
          </w:p>
        </w:tc>
        <w:tc>
          <w:tcPr>
            <w:tcW w:w="2469" w:type="pct"/>
            <w:shd w:val="clear" w:color="auto" w:fill="D9D9D9" w:themeFill="background1" w:themeFillShade="D9"/>
          </w:tcPr>
          <w:p w:rsidR="0036622E" w:rsidRPr="00387A7E" w:rsidRDefault="0036622E" w:rsidP="003E6756">
            <w:pPr>
              <w:pStyle w:val="ColumnLabels"/>
              <w:rPr>
                <w:rFonts w:asciiTheme="minorHAnsi" w:hAnsiTheme="minorHAnsi"/>
                <w:sz w:val="24"/>
                <w:szCs w:val="24"/>
              </w:rPr>
            </w:pPr>
            <w:r>
              <w:rPr>
                <w:rFonts w:asciiTheme="minorHAnsi" w:hAnsiTheme="minorHAnsi"/>
                <w:caps w:val="0"/>
                <w:sz w:val="24"/>
                <w:szCs w:val="24"/>
              </w:rPr>
              <w:t>Essential Knowledge a</w:t>
            </w:r>
            <w:r w:rsidRPr="00387A7E">
              <w:rPr>
                <w:rFonts w:asciiTheme="minorHAnsi" w:hAnsiTheme="minorHAnsi"/>
                <w:caps w:val="0"/>
                <w:sz w:val="24"/>
                <w:szCs w:val="24"/>
              </w:rPr>
              <w:t>nd Skills</w:t>
            </w:r>
          </w:p>
        </w:tc>
      </w:tr>
      <w:tr w:rsidR="0036622E" w:rsidRPr="004E71EB" w:rsidTr="003512D9">
        <w:tc>
          <w:tcPr>
            <w:tcW w:w="2531" w:type="pct"/>
          </w:tcPr>
          <w:p w:rsidR="0036622E" w:rsidRPr="003512D9" w:rsidRDefault="0036622E" w:rsidP="003E6756">
            <w:pPr>
              <w:pStyle w:val="ColumnBullet"/>
              <w:tabs>
                <w:tab w:val="clear" w:pos="360"/>
              </w:tabs>
              <w:spacing w:before="120" w:after="120"/>
              <w:ind w:left="533"/>
              <w:rPr>
                <w:rFonts w:asciiTheme="minorHAnsi" w:hAnsiTheme="minorHAnsi"/>
                <w:sz w:val="22"/>
                <w:szCs w:val="22"/>
              </w:rPr>
            </w:pPr>
            <w:r w:rsidRPr="003512D9">
              <w:rPr>
                <w:rFonts w:asciiTheme="minorHAnsi" w:hAnsiTheme="minorHAnsi"/>
                <w:sz w:val="22"/>
                <w:szCs w:val="22"/>
              </w:rPr>
              <w:t>Trigonometric identities can be used to simplify trigonometric expressions, equations, or identities.</w:t>
            </w:r>
          </w:p>
          <w:p w:rsidR="0036622E" w:rsidRPr="003512D9" w:rsidRDefault="0036622E" w:rsidP="003E6756">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Trigonometric identity substitutions can help solve trigonometric equations, verify another identity, or simplify trigonometric expressions.</w:t>
            </w:r>
          </w:p>
        </w:tc>
        <w:tc>
          <w:tcPr>
            <w:tcW w:w="2469" w:type="pct"/>
          </w:tcPr>
          <w:p w:rsidR="0036622E" w:rsidRPr="003512D9" w:rsidRDefault="0036622E" w:rsidP="003E6756">
            <w:pPr>
              <w:pStyle w:val="BodyTextIndent2"/>
              <w:spacing w:after="120"/>
              <w:rPr>
                <w:rFonts w:asciiTheme="minorHAnsi" w:hAnsiTheme="minorHAnsi"/>
                <w:sz w:val="22"/>
                <w:szCs w:val="22"/>
              </w:rPr>
            </w:pPr>
            <w:r w:rsidRPr="003512D9">
              <w:rPr>
                <w:rFonts w:asciiTheme="minorHAnsi" w:hAnsiTheme="minorHAnsi"/>
                <w:sz w:val="22"/>
                <w:szCs w:val="22"/>
              </w:rPr>
              <w:t>The student will use problem solving, mathematical communication, mathematical reasoning, connections, and representations to</w:t>
            </w:r>
          </w:p>
          <w:p w:rsidR="0036622E" w:rsidRPr="003512D9" w:rsidRDefault="0036622E" w:rsidP="003E6756">
            <w:pPr>
              <w:pStyle w:val="ColumnBullet"/>
              <w:tabs>
                <w:tab w:val="clear" w:pos="360"/>
              </w:tabs>
              <w:spacing w:after="120"/>
              <w:ind w:left="533"/>
              <w:rPr>
                <w:rFonts w:asciiTheme="minorHAnsi" w:hAnsiTheme="minorHAnsi"/>
                <w:sz w:val="22"/>
                <w:szCs w:val="22"/>
              </w:rPr>
            </w:pPr>
            <w:r w:rsidRPr="003512D9">
              <w:rPr>
                <w:rFonts w:asciiTheme="minorHAnsi" w:hAnsiTheme="minorHAnsi"/>
                <w:sz w:val="22"/>
                <w:szCs w:val="22"/>
              </w:rPr>
              <w:t>Use trigonometric identities to make algebraic substitutions to simplify and verify trigonometric identities. The basic trigonometric identities include</w:t>
            </w:r>
          </w:p>
          <w:p w:rsidR="0036622E" w:rsidRPr="003512D9" w:rsidRDefault="0036622E" w:rsidP="000F3585">
            <w:pPr>
              <w:pStyle w:val="ColumnSubbullet"/>
              <w:ind w:left="878" w:right="346"/>
              <w:rPr>
                <w:rFonts w:asciiTheme="minorHAnsi" w:hAnsiTheme="minorHAnsi"/>
                <w:sz w:val="22"/>
                <w:szCs w:val="22"/>
              </w:rPr>
            </w:pPr>
            <w:r w:rsidRPr="003512D9">
              <w:rPr>
                <w:rFonts w:asciiTheme="minorHAnsi" w:hAnsiTheme="minorHAnsi"/>
                <w:sz w:val="22"/>
                <w:szCs w:val="22"/>
              </w:rPr>
              <w:t>reciprocal identities;</w:t>
            </w:r>
          </w:p>
          <w:p w:rsidR="0036622E" w:rsidRPr="003512D9" w:rsidRDefault="0036622E" w:rsidP="000F3585">
            <w:pPr>
              <w:pStyle w:val="ColumnSubbullet"/>
              <w:ind w:left="878" w:right="346"/>
              <w:rPr>
                <w:rFonts w:asciiTheme="minorHAnsi" w:hAnsiTheme="minorHAnsi"/>
                <w:sz w:val="22"/>
                <w:szCs w:val="22"/>
              </w:rPr>
            </w:pPr>
            <w:r w:rsidRPr="003512D9">
              <w:rPr>
                <w:rFonts w:asciiTheme="minorHAnsi" w:hAnsiTheme="minorHAnsi"/>
                <w:sz w:val="22"/>
                <w:szCs w:val="22"/>
              </w:rPr>
              <w:t>Pythagorean identities;</w:t>
            </w:r>
          </w:p>
          <w:p w:rsidR="0036622E" w:rsidRPr="003512D9" w:rsidRDefault="0036622E" w:rsidP="000F3585">
            <w:pPr>
              <w:pStyle w:val="ColumnSubbullet"/>
              <w:ind w:left="878" w:right="346"/>
              <w:rPr>
                <w:rFonts w:asciiTheme="minorHAnsi" w:hAnsiTheme="minorHAnsi"/>
                <w:sz w:val="22"/>
                <w:szCs w:val="22"/>
              </w:rPr>
            </w:pPr>
            <w:r w:rsidRPr="003512D9">
              <w:rPr>
                <w:rFonts w:asciiTheme="minorHAnsi" w:hAnsiTheme="minorHAnsi"/>
                <w:sz w:val="22"/>
                <w:szCs w:val="22"/>
              </w:rPr>
              <w:t>sum and difference identities;</w:t>
            </w:r>
          </w:p>
          <w:p w:rsidR="0036622E" w:rsidRPr="003512D9" w:rsidRDefault="0036622E" w:rsidP="000F3585">
            <w:pPr>
              <w:pStyle w:val="ColumnSubbullet"/>
              <w:ind w:left="878" w:right="346"/>
              <w:rPr>
                <w:rFonts w:asciiTheme="minorHAnsi" w:hAnsiTheme="minorHAnsi"/>
                <w:sz w:val="22"/>
                <w:szCs w:val="22"/>
              </w:rPr>
            </w:pPr>
            <w:r w:rsidRPr="003512D9">
              <w:rPr>
                <w:rFonts w:asciiTheme="minorHAnsi" w:hAnsiTheme="minorHAnsi"/>
                <w:sz w:val="22"/>
                <w:szCs w:val="22"/>
              </w:rPr>
              <w:t>double-angle identities; and</w:t>
            </w:r>
          </w:p>
          <w:p w:rsidR="0036622E" w:rsidRPr="000F3585" w:rsidRDefault="0036622E" w:rsidP="000F3585">
            <w:pPr>
              <w:pStyle w:val="ColumnSubbullet"/>
              <w:spacing w:after="120"/>
              <w:ind w:left="878" w:right="346"/>
              <w:rPr>
                <w:rFonts w:asciiTheme="minorHAnsi" w:hAnsiTheme="minorHAnsi"/>
                <w:sz w:val="22"/>
                <w:szCs w:val="22"/>
              </w:rPr>
            </w:pPr>
            <w:r w:rsidRPr="003512D9">
              <w:rPr>
                <w:rFonts w:asciiTheme="minorHAnsi" w:hAnsiTheme="minorHAnsi"/>
                <w:sz w:val="22"/>
                <w:szCs w:val="22"/>
              </w:rPr>
              <w:t>half-angle identities.</w:t>
            </w:r>
          </w:p>
        </w:tc>
      </w:tr>
    </w:tbl>
    <w:p w:rsidR="0036622E" w:rsidRDefault="0036622E" w:rsidP="00F26426">
      <w:pPr>
        <w:pStyle w:val="Standard2"/>
        <w:tabs>
          <w:tab w:val="left" w:pos="1080"/>
        </w:tabs>
        <w:spacing w:before="0"/>
        <w:ind w:left="0"/>
        <w:rPr>
          <w:rFonts w:asciiTheme="minorHAnsi" w:hAnsiTheme="minorHAnsi"/>
          <w:szCs w:val="24"/>
        </w:rPr>
      </w:pPr>
    </w:p>
    <w:p w:rsidR="0036622E" w:rsidRDefault="0036622E" w:rsidP="00B172E1">
      <w: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36622E" w:rsidRPr="004E71EB" w:rsidTr="003512D9">
        <w:trPr>
          <w:tblHeader/>
        </w:trPr>
        <w:tc>
          <w:tcPr>
            <w:tcW w:w="5000" w:type="pct"/>
            <w:gridSpan w:val="2"/>
            <w:tcBorders>
              <w:top w:val="nil"/>
              <w:left w:val="nil"/>
              <w:bottom w:val="single" w:sz="4" w:space="0" w:color="auto"/>
              <w:right w:val="nil"/>
            </w:tcBorders>
          </w:tcPr>
          <w:p w:rsidR="0036622E" w:rsidRDefault="0036622E" w:rsidP="003512D9">
            <w:pPr>
              <w:pStyle w:val="Standard2"/>
              <w:spacing w:before="0"/>
              <w:ind w:left="1062" w:hanging="1170"/>
              <w:rPr>
                <w:rFonts w:asciiTheme="minorHAnsi" w:hAnsiTheme="minorHAnsi"/>
              </w:rPr>
            </w:pPr>
            <w:r w:rsidRPr="00B172E1">
              <w:rPr>
                <w:rFonts w:asciiTheme="minorHAnsi" w:hAnsiTheme="minorHAnsi"/>
                <w:szCs w:val="24"/>
              </w:rPr>
              <w:lastRenderedPageBreak/>
              <w:t>T.</w:t>
            </w:r>
            <w:r>
              <w:rPr>
                <w:rFonts w:asciiTheme="minorHAnsi" w:hAnsiTheme="minorHAnsi"/>
                <w:szCs w:val="24"/>
              </w:rPr>
              <w:t>6</w:t>
            </w:r>
            <w:r w:rsidR="003512D9">
              <w:rPr>
                <w:rFonts w:asciiTheme="minorHAnsi" w:hAnsiTheme="minorHAnsi"/>
                <w:szCs w:val="24"/>
              </w:rPr>
              <w:tab/>
            </w:r>
            <w:r w:rsidRPr="004E71EB">
              <w:rPr>
                <w:rFonts w:asciiTheme="minorHAnsi" w:hAnsiTheme="minorHAnsi"/>
              </w:rPr>
              <w:t>The student will solve trigonometric equations and inequalities.</w:t>
            </w:r>
          </w:p>
          <w:p w:rsidR="003512D9" w:rsidRPr="003512D9" w:rsidRDefault="003512D9" w:rsidP="003512D9"/>
        </w:tc>
      </w:tr>
      <w:tr w:rsidR="0036622E" w:rsidRPr="004E71EB" w:rsidTr="00BF3A40">
        <w:trPr>
          <w:tblHeader/>
        </w:trPr>
        <w:tc>
          <w:tcPr>
            <w:tcW w:w="2531" w:type="pct"/>
            <w:shd w:val="clear" w:color="auto" w:fill="D9D9D9" w:themeFill="background1" w:themeFillShade="D9"/>
          </w:tcPr>
          <w:p w:rsidR="0036622E" w:rsidRPr="00387A7E" w:rsidRDefault="0036622E" w:rsidP="003E6756">
            <w:pPr>
              <w:pStyle w:val="ColumnLabels"/>
              <w:rPr>
                <w:rFonts w:asciiTheme="minorHAnsi" w:hAnsiTheme="minorHAnsi"/>
                <w:sz w:val="24"/>
                <w:szCs w:val="24"/>
              </w:rPr>
            </w:pPr>
            <w:r>
              <w:rPr>
                <w:rFonts w:asciiTheme="minorHAnsi" w:hAnsiTheme="minorHAnsi"/>
                <w:caps w:val="0"/>
                <w:sz w:val="24"/>
                <w:szCs w:val="24"/>
              </w:rPr>
              <w:t>Understanding t</w:t>
            </w:r>
            <w:r w:rsidRPr="00387A7E">
              <w:rPr>
                <w:rFonts w:asciiTheme="minorHAnsi" w:hAnsiTheme="minorHAnsi"/>
                <w:caps w:val="0"/>
                <w:sz w:val="24"/>
                <w:szCs w:val="24"/>
              </w:rPr>
              <w:t>he Standard</w:t>
            </w:r>
          </w:p>
        </w:tc>
        <w:tc>
          <w:tcPr>
            <w:tcW w:w="2469" w:type="pct"/>
            <w:shd w:val="clear" w:color="auto" w:fill="D9D9D9" w:themeFill="background1" w:themeFillShade="D9"/>
          </w:tcPr>
          <w:p w:rsidR="0036622E" w:rsidRPr="00387A7E" w:rsidRDefault="0036622E" w:rsidP="003E6756">
            <w:pPr>
              <w:pStyle w:val="ColumnLabels"/>
              <w:rPr>
                <w:rFonts w:asciiTheme="minorHAnsi" w:hAnsiTheme="minorHAnsi"/>
                <w:sz w:val="24"/>
                <w:szCs w:val="24"/>
              </w:rPr>
            </w:pPr>
            <w:r>
              <w:rPr>
                <w:rFonts w:asciiTheme="minorHAnsi" w:hAnsiTheme="minorHAnsi"/>
                <w:caps w:val="0"/>
                <w:sz w:val="24"/>
                <w:szCs w:val="24"/>
              </w:rPr>
              <w:t>Essential Knowledge a</w:t>
            </w:r>
            <w:r w:rsidRPr="00387A7E">
              <w:rPr>
                <w:rFonts w:asciiTheme="minorHAnsi" w:hAnsiTheme="minorHAnsi"/>
                <w:caps w:val="0"/>
                <w:sz w:val="24"/>
                <w:szCs w:val="24"/>
              </w:rPr>
              <w:t>nd Skills</w:t>
            </w:r>
          </w:p>
        </w:tc>
      </w:tr>
      <w:tr w:rsidR="0036622E" w:rsidRPr="004E71EB" w:rsidTr="00BF3A40">
        <w:tc>
          <w:tcPr>
            <w:tcW w:w="2531" w:type="pct"/>
          </w:tcPr>
          <w:p w:rsidR="0036622E" w:rsidRPr="00BF3A40" w:rsidRDefault="0036622E" w:rsidP="003E6756">
            <w:pPr>
              <w:pStyle w:val="ColumnBullet"/>
              <w:tabs>
                <w:tab w:val="clear" w:pos="360"/>
              </w:tabs>
              <w:spacing w:before="120" w:after="120"/>
              <w:ind w:left="533"/>
              <w:rPr>
                <w:rFonts w:asciiTheme="minorHAnsi" w:hAnsiTheme="minorHAnsi"/>
                <w:sz w:val="22"/>
                <w:szCs w:val="22"/>
              </w:rPr>
            </w:pPr>
            <w:r w:rsidRPr="00BF3A40">
              <w:rPr>
                <w:rFonts w:asciiTheme="minorHAnsi" w:hAnsiTheme="minorHAnsi"/>
                <w:sz w:val="22"/>
                <w:szCs w:val="22"/>
              </w:rPr>
              <w:t>Solutions for trigonometric equations will depend on the domains.</w:t>
            </w:r>
          </w:p>
          <w:p w:rsidR="0036622E" w:rsidRPr="00BF3A40" w:rsidRDefault="0036622E"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A graphing utility can be used to determine the solution of a trigonometric equation.</w:t>
            </w:r>
          </w:p>
        </w:tc>
        <w:tc>
          <w:tcPr>
            <w:tcW w:w="2469" w:type="pct"/>
          </w:tcPr>
          <w:p w:rsidR="0036622E" w:rsidRPr="00BF3A40" w:rsidRDefault="0036622E" w:rsidP="003E6756">
            <w:pPr>
              <w:pStyle w:val="BodyTextIndent2"/>
              <w:spacing w:after="120"/>
              <w:rPr>
                <w:rFonts w:asciiTheme="minorHAnsi" w:hAnsiTheme="minorHAnsi"/>
                <w:sz w:val="22"/>
                <w:szCs w:val="22"/>
              </w:rPr>
            </w:pPr>
            <w:r w:rsidRPr="00BF3A40">
              <w:rPr>
                <w:rFonts w:asciiTheme="minorHAnsi" w:hAnsiTheme="minorHAnsi"/>
                <w:sz w:val="22"/>
                <w:szCs w:val="22"/>
              </w:rPr>
              <w:t>The student will use problem solving, mathematical communication, mathematical reasoning, connections, and representations to</w:t>
            </w:r>
          </w:p>
          <w:p w:rsidR="0036622E" w:rsidRPr="00BF3A40" w:rsidRDefault="0036622E"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Solve trigonometric equations with and without restricted domains algebraically and graphically.</w:t>
            </w:r>
          </w:p>
          <w:p w:rsidR="0036622E" w:rsidRPr="00BF3A40" w:rsidRDefault="0036622E"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Solve trigonometric inequalities algebraically and graphically.</w:t>
            </w:r>
          </w:p>
          <w:p w:rsidR="0036622E" w:rsidRPr="00BF3A40" w:rsidRDefault="0036622E"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Verify algebraic solutions, using a graphing utility.</w:t>
            </w:r>
          </w:p>
          <w:p w:rsidR="0036622E" w:rsidRPr="00BF3A40" w:rsidRDefault="0036622E" w:rsidP="003E6756">
            <w:pPr>
              <w:pStyle w:val="ColumnBullet"/>
              <w:numPr>
                <w:ilvl w:val="0"/>
                <w:numId w:val="0"/>
              </w:numPr>
              <w:spacing w:after="120"/>
              <w:ind w:left="177"/>
              <w:rPr>
                <w:rFonts w:asciiTheme="minorHAnsi" w:hAnsiTheme="minorHAnsi"/>
                <w:sz w:val="22"/>
                <w:szCs w:val="22"/>
              </w:rPr>
            </w:pPr>
          </w:p>
        </w:tc>
      </w:tr>
    </w:tbl>
    <w:p w:rsidR="0036622E" w:rsidRDefault="0036622E" w:rsidP="0036622E">
      <w:pPr>
        <w:pStyle w:val="Standard2"/>
        <w:tabs>
          <w:tab w:val="left" w:pos="1080"/>
        </w:tabs>
        <w:spacing w:before="0"/>
        <w:rPr>
          <w:rFonts w:asciiTheme="minorHAnsi" w:hAnsiTheme="minorHAnsi"/>
          <w:szCs w:val="24"/>
        </w:rPr>
      </w:pPr>
    </w:p>
    <w:p w:rsidR="00772FF8" w:rsidRDefault="00772FF8" w:rsidP="00B172E1">
      <w: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72FF8" w:rsidRPr="004E71EB" w:rsidTr="00BF3A40">
        <w:trPr>
          <w:tblHeader/>
        </w:trPr>
        <w:tc>
          <w:tcPr>
            <w:tcW w:w="5000" w:type="pct"/>
            <w:gridSpan w:val="2"/>
            <w:tcBorders>
              <w:top w:val="nil"/>
              <w:left w:val="nil"/>
              <w:bottom w:val="single" w:sz="4" w:space="0" w:color="auto"/>
              <w:right w:val="nil"/>
            </w:tcBorders>
          </w:tcPr>
          <w:p w:rsidR="00772FF8" w:rsidRDefault="00772FF8" w:rsidP="00BF3A40">
            <w:pPr>
              <w:pStyle w:val="Standard2"/>
              <w:spacing w:before="0"/>
              <w:ind w:left="1062" w:hanging="1170"/>
              <w:rPr>
                <w:rFonts w:asciiTheme="minorHAnsi" w:hAnsiTheme="minorHAnsi"/>
              </w:rPr>
            </w:pPr>
            <w:r w:rsidRPr="00B172E1">
              <w:rPr>
                <w:rFonts w:asciiTheme="minorHAnsi" w:hAnsiTheme="minorHAnsi"/>
                <w:szCs w:val="24"/>
              </w:rPr>
              <w:lastRenderedPageBreak/>
              <w:t>T.</w:t>
            </w:r>
            <w:r>
              <w:rPr>
                <w:rFonts w:asciiTheme="minorHAnsi" w:hAnsiTheme="minorHAnsi"/>
                <w:szCs w:val="24"/>
              </w:rPr>
              <w:t>7</w:t>
            </w:r>
            <w:r w:rsidR="00BF3A40">
              <w:rPr>
                <w:rFonts w:asciiTheme="minorHAnsi" w:hAnsiTheme="minorHAnsi"/>
                <w:szCs w:val="24"/>
              </w:rPr>
              <w:tab/>
            </w:r>
            <w:r w:rsidRPr="004E71EB">
              <w:rPr>
                <w:rFonts w:asciiTheme="minorHAnsi" w:hAnsiTheme="minorHAnsi"/>
              </w:rPr>
              <w:t>The student will determine the value of any trigonometric function and inverse trigonometric function.</w:t>
            </w:r>
          </w:p>
          <w:p w:rsidR="00BF3A40" w:rsidRPr="00BF3A40" w:rsidRDefault="00BF3A40" w:rsidP="00BF3A40"/>
        </w:tc>
      </w:tr>
      <w:tr w:rsidR="00772FF8" w:rsidRPr="004E71EB" w:rsidTr="00BF3A40">
        <w:trPr>
          <w:tblHeader/>
        </w:trPr>
        <w:tc>
          <w:tcPr>
            <w:tcW w:w="2531" w:type="pct"/>
            <w:shd w:val="clear" w:color="auto" w:fill="D9D9D9" w:themeFill="background1" w:themeFillShade="D9"/>
          </w:tcPr>
          <w:p w:rsidR="00772FF8" w:rsidRPr="00387A7E" w:rsidRDefault="00772FF8" w:rsidP="003E6756">
            <w:pPr>
              <w:pStyle w:val="ColumnLabels"/>
              <w:rPr>
                <w:rFonts w:asciiTheme="minorHAnsi" w:hAnsiTheme="minorHAnsi"/>
                <w:sz w:val="24"/>
                <w:szCs w:val="24"/>
              </w:rPr>
            </w:pPr>
            <w:r>
              <w:rPr>
                <w:rFonts w:asciiTheme="minorHAnsi" w:hAnsiTheme="minorHAnsi"/>
                <w:caps w:val="0"/>
                <w:sz w:val="24"/>
                <w:szCs w:val="24"/>
              </w:rPr>
              <w:t>Understanding t</w:t>
            </w:r>
            <w:r w:rsidRPr="00387A7E">
              <w:rPr>
                <w:rFonts w:asciiTheme="minorHAnsi" w:hAnsiTheme="minorHAnsi"/>
                <w:caps w:val="0"/>
                <w:sz w:val="24"/>
                <w:szCs w:val="24"/>
              </w:rPr>
              <w:t>he Standard</w:t>
            </w:r>
          </w:p>
        </w:tc>
        <w:tc>
          <w:tcPr>
            <w:tcW w:w="2469" w:type="pct"/>
            <w:shd w:val="clear" w:color="auto" w:fill="D9D9D9" w:themeFill="background1" w:themeFillShade="D9"/>
          </w:tcPr>
          <w:p w:rsidR="00772FF8" w:rsidRPr="00387A7E" w:rsidRDefault="00772FF8" w:rsidP="003E6756">
            <w:pPr>
              <w:pStyle w:val="ColumnLabels"/>
              <w:rPr>
                <w:rFonts w:asciiTheme="minorHAnsi" w:hAnsiTheme="minorHAnsi"/>
                <w:sz w:val="24"/>
                <w:szCs w:val="24"/>
              </w:rPr>
            </w:pPr>
            <w:r>
              <w:rPr>
                <w:rFonts w:asciiTheme="minorHAnsi" w:hAnsiTheme="minorHAnsi"/>
                <w:caps w:val="0"/>
                <w:sz w:val="24"/>
                <w:szCs w:val="24"/>
              </w:rPr>
              <w:t>Essential Knowledge a</w:t>
            </w:r>
            <w:r w:rsidRPr="00387A7E">
              <w:rPr>
                <w:rFonts w:asciiTheme="minorHAnsi" w:hAnsiTheme="minorHAnsi"/>
                <w:caps w:val="0"/>
                <w:sz w:val="24"/>
                <w:szCs w:val="24"/>
              </w:rPr>
              <w:t>nd Skills</w:t>
            </w:r>
          </w:p>
        </w:tc>
      </w:tr>
      <w:tr w:rsidR="00772FF8" w:rsidRPr="004E71EB" w:rsidTr="00BF3A40">
        <w:tc>
          <w:tcPr>
            <w:tcW w:w="2531" w:type="pct"/>
          </w:tcPr>
          <w:p w:rsidR="00772FF8" w:rsidRPr="00BF3A40" w:rsidRDefault="00772FF8" w:rsidP="003E6756">
            <w:pPr>
              <w:pStyle w:val="ColumnBullet"/>
              <w:tabs>
                <w:tab w:val="clear" w:pos="360"/>
              </w:tabs>
              <w:spacing w:before="120" w:after="120"/>
              <w:ind w:left="533"/>
              <w:rPr>
                <w:rFonts w:asciiTheme="minorHAnsi" w:hAnsiTheme="minorHAnsi"/>
                <w:sz w:val="22"/>
                <w:szCs w:val="22"/>
              </w:rPr>
            </w:pPr>
            <w:r w:rsidRPr="00BF3A40">
              <w:rPr>
                <w:rFonts w:asciiTheme="minorHAnsi" w:hAnsiTheme="minorHAnsi"/>
                <w:sz w:val="22"/>
                <w:szCs w:val="22"/>
              </w:rPr>
              <w:t xml:space="preserve">The trigonometric function values of any angle can be found by using a </w:t>
            </w:r>
            <w:r w:rsidR="00577DC6">
              <w:rPr>
                <w:rFonts w:asciiTheme="minorHAnsi" w:hAnsiTheme="minorHAnsi"/>
                <w:sz w:val="22"/>
                <w:szCs w:val="22"/>
              </w:rPr>
              <w:t>graphing utility</w:t>
            </w:r>
            <w:r w:rsidRPr="00BF3A40">
              <w:rPr>
                <w:rFonts w:asciiTheme="minorHAnsi" w:hAnsiTheme="minorHAnsi"/>
                <w:sz w:val="22"/>
                <w:szCs w:val="22"/>
              </w:rPr>
              <w:t>.</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The inverse trigonometric functions can be used to determine angle measures whose trigonometric function values are known.</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Calculations of inverse trigonometric function values can be related to the triangular definitions of the trigonometric functions.</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 xml:space="preserve">Trigonometric functions are not invertible, because they are periodic.  Domain restrictions on trigonometric functions are necessary in order to determine the inverse trigonometric function. </w:t>
            </w:r>
          </w:p>
        </w:tc>
        <w:tc>
          <w:tcPr>
            <w:tcW w:w="2469" w:type="pct"/>
          </w:tcPr>
          <w:p w:rsidR="00772FF8" w:rsidRPr="00BF3A40" w:rsidRDefault="00772FF8" w:rsidP="003E6756">
            <w:pPr>
              <w:pStyle w:val="BodyTextIndent2"/>
              <w:spacing w:after="120"/>
              <w:rPr>
                <w:rFonts w:asciiTheme="minorHAnsi" w:hAnsiTheme="minorHAnsi"/>
                <w:sz w:val="22"/>
                <w:szCs w:val="22"/>
              </w:rPr>
            </w:pPr>
            <w:r w:rsidRPr="00BF3A40">
              <w:rPr>
                <w:rFonts w:asciiTheme="minorHAnsi" w:hAnsiTheme="minorHAnsi"/>
                <w:sz w:val="22"/>
                <w:szCs w:val="22"/>
              </w:rPr>
              <w:t>The student will use problem solving, mathematical communication, mathematical reasoning, connections, and representations to</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 xml:space="preserve">Use a </w:t>
            </w:r>
            <w:r w:rsidR="001B7765">
              <w:rPr>
                <w:rFonts w:asciiTheme="minorHAnsi" w:hAnsiTheme="minorHAnsi"/>
                <w:sz w:val="22"/>
                <w:szCs w:val="22"/>
              </w:rPr>
              <w:t>graphing utility</w:t>
            </w:r>
            <w:r w:rsidRPr="00BF3A40">
              <w:rPr>
                <w:rFonts w:asciiTheme="minorHAnsi" w:hAnsiTheme="minorHAnsi"/>
                <w:sz w:val="22"/>
                <w:szCs w:val="22"/>
              </w:rPr>
              <w:t xml:space="preserve"> to determine the trigonometric function values of any angle in either degrees or radians.</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Define inverse trigonometric functions.</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Determine angle measures by using the inverse trigonometric functions when the trigonometric function values are given.</w:t>
            </w:r>
          </w:p>
          <w:p w:rsidR="00772FF8" w:rsidRPr="00BF3A40" w:rsidRDefault="00772FF8" w:rsidP="003E6756">
            <w:pPr>
              <w:pStyle w:val="ColumnBullet"/>
              <w:numPr>
                <w:ilvl w:val="0"/>
                <w:numId w:val="0"/>
              </w:numPr>
              <w:spacing w:after="120"/>
              <w:ind w:left="177"/>
              <w:rPr>
                <w:rFonts w:asciiTheme="minorHAnsi" w:hAnsiTheme="minorHAnsi"/>
                <w:sz w:val="22"/>
                <w:szCs w:val="22"/>
              </w:rPr>
            </w:pPr>
          </w:p>
        </w:tc>
      </w:tr>
    </w:tbl>
    <w:p w:rsidR="00772FF8" w:rsidRDefault="00772FF8" w:rsidP="00772FF8">
      <w:pPr>
        <w:pStyle w:val="Standard2"/>
        <w:tabs>
          <w:tab w:val="left" w:pos="1080"/>
        </w:tabs>
        <w:spacing w:before="0"/>
        <w:rPr>
          <w:rFonts w:asciiTheme="minorHAnsi" w:hAnsiTheme="minorHAnsi"/>
          <w:szCs w:val="24"/>
        </w:rPr>
      </w:pPr>
    </w:p>
    <w:p w:rsidR="00772FF8" w:rsidRDefault="00772FF8" w:rsidP="00B172E1">
      <w:pPr>
        <w:sectPr w:rsidR="00772FF8" w:rsidSect="005C39EE">
          <w:headerReference w:type="even" r:id="rId30"/>
          <w:headerReference w:type="default" r:id="rId31"/>
          <w:headerReference w:type="first" r:id="rId32"/>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72FF8" w:rsidRPr="004E71EB" w:rsidTr="00BF3A40">
        <w:trPr>
          <w:tblHeader/>
        </w:trPr>
        <w:tc>
          <w:tcPr>
            <w:tcW w:w="5000" w:type="pct"/>
            <w:gridSpan w:val="2"/>
            <w:tcBorders>
              <w:top w:val="nil"/>
              <w:left w:val="nil"/>
              <w:bottom w:val="single" w:sz="4" w:space="0" w:color="auto"/>
              <w:right w:val="nil"/>
            </w:tcBorders>
          </w:tcPr>
          <w:p w:rsidR="00772FF8" w:rsidRDefault="00772FF8" w:rsidP="00BF3A40">
            <w:pPr>
              <w:pStyle w:val="Standard2"/>
              <w:tabs>
                <w:tab w:val="left" w:pos="1080"/>
              </w:tabs>
              <w:spacing w:before="0"/>
              <w:ind w:left="0" w:hanging="108"/>
              <w:rPr>
                <w:rFonts w:asciiTheme="minorHAnsi" w:hAnsiTheme="minorHAnsi"/>
              </w:rPr>
            </w:pPr>
            <w:r w:rsidRPr="00B172E1">
              <w:rPr>
                <w:rFonts w:asciiTheme="minorHAnsi" w:hAnsiTheme="minorHAnsi"/>
                <w:szCs w:val="24"/>
              </w:rPr>
              <w:lastRenderedPageBreak/>
              <w:t>T.</w:t>
            </w:r>
            <w:r>
              <w:rPr>
                <w:rFonts w:asciiTheme="minorHAnsi" w:hAnsiTheme="minorHAnsi"/>
                <w:szCs w:val="24"/>
              </w:rPr>
              <w:t>8</w:t>
            </w:r>
            <w:r w:rsidR="00BF3A40">
              <w:rPr>
                <w:rFonts w:asciiTheme="minorHAnsi" w:hAnsiTheme="minorHAnsi"/>
                <w:szCs w:val="24"/>
              </w:rPr>
              <w:tab/>
            </w:r>
            <w:r w:rsidRPr="004E71EB">
              <w:rPr>
                <w:rFonts w:asciiTheme="minorHAnsi" w:hAnsiTheme="minorHAnsi"/>
              </w:rPr>
              <w:t xml:space="preserve">The student will create and solve practical problems involving triangles. </w:t>
            </w:r>
          </w:p>
          <w:p w:rsidR="00772FF8" w:rsidRPr="00772FF8" w:rsidRDefault="00772FF8" w:rsidP="00772FF8"/>
        </w:tc>
      </w:tr>
      <w:tr w:rsidR="00772FF8" w:rsidRPr="004E71EB" w:rsidTr="00BF3A40">
        <w:trPr>
          <w:tblHeader/>
        </w:trPr>
        <w:tc>
          <w:tcPr>
            <w:tcW w:w="2531" w:type="pct"/>
            <w:shd w:val="clear" w:color="auto" w:fill="D9D9D9" w:themeFill="background1" w:themeFillShade="D9"/>
          </w:tcPr>
          <w:p w:rsidR="00772FF8" w:rsidRPr="00387A7E" w:rsidRDefault="00772FF8" w:rsidP="003E6756">
            <w:pPr>
              <w:pStyle w:val="ColumnLabels"/>
              <w:rPr>
                <w:rFonts w:asciiTheme="minorHAnsi" w:hAnsiTheme="minorHAnsi"/>
                <w:sz w:val="24"/>
                <w:szCs w:val="24"/>
              </w:rPr>
            </w:pPr>
            <w:r>
              <w:rPr>
                <w:rFonts w:asciiTheme="minorHAnsi" w:hAnsiTheme="minorHAnsi"/>
                <w:caps w:val="0"/>
                <w:sz w:val="24"/>
                <w:szCs w:val="24"/>
              </w:rPr>
              <w:t>Understanding t</w:t>
            </w:r>
            <w:r w:rsidRPr="00387A7E">
              <w:rPr>
                <w:rFonts w:asciiTheme="minorHAnsi" w:hAnsiTheme="minorHAnsi"/>
                <w:caps w:val="0"/>
                <w:sz w:val="24"/>
                <w:szCs w:val="24"/>
              </w:rPr>
              <w:t>he Standard</w:t>
            </w:r>
          </w:p>
        </w:tc>
        <w:tc>
          <w:tcPr>
            <w:tcW w:w="2469" w:type="pct"/>
            <w:shd w:val="clear" w:color="auto" w:fill="D9D9D9" w:themeFill="background1" w:themeFillShade="D9"/>
          </w:tcPr>
          <w:p w:rsidR="00772FF8" w:rsidRPr="00387A7E" w:rsidRDefault="00772FF8" w:rsidP="003E6756">
            <w:pPr>
              <w:pStyle w:val="ColumnLabels"/>
              <w:rPr>
                <w:rFonts w:asciiTheme="minorHAnsi" w:hAnsiTheme="minorHAnsi"/>
                <w:sz w:val="24"/>
                <w:szCs w:val="24"/>
              </w:rPr>
            </w:pPr>
            <w:r>
              <w:rPr>
                <w:rFonts w:asciiTheme="minorHAnsi" w:hAnsiTheme="minorHAnsi"/>
                <w:caps w:val="0"/>
                <w:sz w:val="24"/>
                <w:szCs w:val="24"/>
              </w:rPr>
              <w:t>Essential Knowledge a</w:t>
            </w:r>
            <w:r w:rsidRPr="00387A7E">
              <w:rPr>
                <w:rFonts w:asciiTheme="minorHAnsi" w:hAnsiTheme="minorHAnsi"/>
                <w:caps w:val="0"/>
                <w:sz w:val="24"/>
                <w:szCs w:val="24"/>
              </w:rPr>
              <w:t>nd Skills</w:t>
            </w:r>
          </w:p>
        </w:tc>
      </w:tr>
      <w:tr w:rsidR="00772FF8" w:rsidRPr="004E71EB" w:rsidTr="00BF3A40">
        <w:tc>
          <w:tcPr>
            <w:tcW w:w="2531" w:type="pct"/>
          </w:tcPr>
          <w:p w:rsidR="00772FF8" w:rsidRPr="00BF3A40" w:rsidRDefault="00772FF8" w:rsidP="003E6756">
            <w:pPr>
              <w:pStyle w:val="ColumnBullet"/>
              <w:tabs>
                <w:tab w:val="clear" w:pos="360"/>
              </w:tabs>
              <w:spacing w:before="120" w:after="120"/>
              <w:ind w:left="533"/>
              <w:rPr>
                <w:rFonts w:asciiTheme="minorHAnsi" w:hAnsiTheme="minorHAnsi"/>
                <w:sz w:val="22"/>
                <w:szCs w:val="22"/>
              </w:rPr>
            </w:pPr>
            <w:r w:rsidRPr="00BF3A40">
              <w:rPr>
                <w:rFonts w:asciiTheme="minorHAnsi" w:hAnsiTheme="minorHAnsi"/>
                <w:sz w:val="22"/>
                <w:szCs w:val="22"/>
              </w:rPr>
              <w:t>A practical problem may be solved by using one of a variety of techniques associated with triangles.</w:t>
            </w:r>
          </w:p>
        </w:tc>
        <w:tc>
          <w:tcPr>
            <w:tcW w:w="2469" w:type="pct"/>
          </w:tcPr>
          <w:p w:rsidR="00772FF8" w:rsidRPr="00BF3A40" w:rsidRDefault="00772FF8" w:rsidP="003E6756">
            <w:pPr>
              <w:pStyle w:val="BodyTextIndent2"/>
              <w:spacing w:after="120"/>
              <w:rPr>
                <w:rFonts w:asciiTheme="minorHAnsi" w:hAnsiTheme="minorHAnsi"/>
                <w:sz w:val="22"/>
                <w:szCs w:val="22"/>
              </w:rPr>
            </w:pPr>
            <w:r w:rsidRPr="00BF3A40">
              <w:rPr>
                <w:rFonts w:asciiTheme="minorHAnsi" w:hAnsiTheme="minorHAnsi"/>
                <w:sz w:val="22"/>
                <w:szCs w:val="22"/>
              </w:rPr>
              <w:t>The student will use problem solving, mathematical communication, mathematical reasoning, connections, and representations to</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Create and solve practical problems involving triangles.</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Use the trigonometric functions, Pythagorean Theorem, Law of Sines, and Law of Cosines to solve practical problems.</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Use the trigonometric functions to model practical situations.</w:t>
            </w:r>
          </w:p>
          <w:p w:rsidR="00772FF8" w:rsidRPr="00BF3A40" w:rsidRDefault="00772FF8" w:rsidP="003E6756">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Identify a solution technique associated with triangles that could be used with a given problem.</w:t>
            </w:r>
          </w:p>
          <w:p w:rsidR="00772FF8" w:rsidRPr="00BF3A40" w:rsidRDefault="00772FF8" w:rsidP="00E30D04">
            <w:pPr>
              <w:pStyle w:val="ColumnBullet"/>
              <w:tabs>
                <w:tab w:val="clear" w:pos="360"/>
                <w:tab w:val="num" w:pos="522"/>
              </w:tabs>
              <w:ind w:left="522"/>
              <w:rPr>
                <w:sz w:val="22"/>
                <w:szCs w:val="22"/>
              </w:rPr>
            </w:pPr>
            <w:r w:rsidRPr="00BF3A40">
              <w:rPr>
                <w:rFonts w:asciiTheme="minorHAnsi" w:hAnsiTheme="minorHAnsi"/>
                <w:sz w:val="22"/>
                <w:szCs w:val="22"/>
              </w:rPr>
              <w:t>Apply the sum and difference identities for sine, cosine, and tangent to solve problems.</w:t>
            </w:r>
            <w:r w:rsidRPr="00BF3A40">
              <w:rPr>
                <w:sz w:val="22"/>
                <w:szCs w:val="22"/>
              </w:rPr>
              <w:tab/>
            </w:r>
            <w:r w:rsidRPr="00BF3A40">
              <w:rPr>
                <w:sz w:val="22"/>
                <w:szCs w:val="22"/>
              </w:rPr>
              <w:tab/>
            </w:r>
            <w:r w:rsidRPr="00BF3A40">
              <w:rPr>
                <w:sz w:val="22"/>
                <w:szCs w:val="22"/>
              </w:rPr>
              <w:tab/>
            </w:r>
            <w:r w:rsidRPr="00BF3A40">
              <w:rPr>
                <w:sz w:val="22"/>
                <w:szCs w:val="22"/>
              </w:rPr>
              <w:tab/>
            </w:r>
            <w:r w:rsidRPr="00BF3A40">
              <w:rPr>
                <w:sz w:val="22"/>
                <w:szCs w:val="22"/>
              </w:rPr>
              <w:tab/>
            </w:r>
            <w:r w:rsidRPr="00BF3A40">
              <w:rPr>
                <w:sz w:val="22"/>
                <w:szCs w:val="22"/>
              </w:rPr>
              <w:tab/>
              <w:t xml:space="preserve">     </w:t>
            </w:r>
          </w:p>
        </w:tc>
      </w:tr>
    </w:tbl>
    <w:p w:rsidR="00772FF8" w:rsidRDefault="00772FF8" w:rsidP="00772FF8">
      <w:pPr>
        <w:pStyle w:val="Standard2"/>
        <w:tabs>
          <w:tab w:val="left" w:pos="1080"/>
        </w:tabs>
        <w:spacing w:before="0"/>
        <w:rPr>
          <w:rFonts w:asciiTheme="minorHAnsi" w:hAnsiTheme="minorHAnsi"/>
          <w:szCs w:val="24"/>
        </w:rPr>
      </w:pPr>
    </w:p>
    <w:p w:rsidR="00E30D04" w:rsidRDefault="00E30D04" w:rsidP="00B172E1">
      <w: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E30D04" w:rsidRPr="004E71EB" w:rsidTr="00BF3A40">
        <w:trPr>
          <w:tblHeader/>
        </w:trPr>
        <w:tc>
          <w:tcPr>
            <w:tcW w:w="5000" w:type="pct"/>
            <w:gridSpan w:val="2"/>
            <w:tcBorders>
              <w:top w:val="nil"/>
              <w:left w:val="nil"/>
              <w:right w:val="nil"/>
            </w:tcBorders>
          </w:tcPr>
          <w:p w:rsidR="00E30D04" w:rsidRPr="00866B64" w:rsidRDefault="00E30D04" w:rsidP="00BF3A40">
            <w:pPr>
              <w:pStyle w:val="Standard2"/>
              <w:tabs>
                <w:tab w:val="left" w:pos="1080"/>
              </w:tabs>
              <w:spacing w:before="0"/>
              <w:ind w:left="0" w:hanging="108"/>
              <w:rPr>
                <w:rFonts w:asciiTheme="minorHAnsi" w:hAnsiTheme="minorHAnsi"/>
                <w:szCs w:val="24"/>
              </w:rPr>
            </w:pPr>
            <w:r w:rsidRPr="00866B64">
              <w:rPr>
                <w:rFonts w:asciiTheme="minorHAnsi" w:hAnsiTheme="minorHAnsi"/>
                <w:szCs w:val="24"/>
              </w:rPr>
              <w:lastRenderedPageBreak/>
              <w:t>T.9</w:t>
            </w:r>
            <w:r w:rsidR="00BF3A40">
              <w:rPr>
                <w:rFonts w:asciiTheme="minorHAnsi" w:hAnsiTheme="minorHAnsi"/>
                <w:szCs w:val="24"/>
              </w:rPr>
              <w:tab/>
            </w:r>
            <w:r w:rsidRPr="00866B64">
              <w:rPr>
                <w:rFonts w:asciiTheme="minorHAnsi" w:hAnsiTheme="minorHAnsi"/>
                <w:szCs w:val="24"/>
              </w:rPr>
              <w:t xml:space="preserve">The student will solve problems, including practical problems, involving </w:t>
            </w:r>
          </w:p>
          <w:p w:rsidR="00E30D04" w:rsidRPr="00866B64" w:rsidRDefault="00E30D04" w:rsidP="003E6756">
            <w:pPr>
              <w:pStyle w:val="Standard2"/>
              <w:numPr>
                <w:ilvl w:val="1"/>
                <w:numId w:val="222"/>
              </w:numPr>
              <w:tabs>
                <w:tab w:val="left" w:pos="1080"/>
              </w:tabs>
              <w:spacing w:before="0"/>
              <w:rPr>
                <w:rFonts w:asciiTheme="minorHAnsi" w:hAnsiTheme="minorHAnsi"/>
                <w:szCs w:val="24"/>
              </w:rPr>
            </w:pPr>
            <w:r w:rsidRPr="00866B64">
              <w:rPr>
                <w:rFonts w:asciiTheme="minorHAnsi" w:hAnsiTheme="minorHAnsi"/>
                <w:szCs w:val="24"/>
              </w:rPr>
              <w:t>arc length and area of sectors in circles using radians and degrees; and</w:t>
            </w:r>
          </w:p>
          <w:p w:rsidR="00E30D04" w:rsidRPr="00866B64" w:rsidRDefault="00E30D04" w:rsidP="003E6756">
            <w:pPr>
              <w:pStyle w:val="Standard2"/>
              <w:numPr>
                <w:ilvl w:val="1"/>
                <w:numId w:val="222"/>
              </w:numPr>
              <w:tabs>
                <w:tab w:val="left" w:pos="1080"/>
              </w:tabs>
              <w:spacing w:before="0"/>
              <w:rPr>
                <w:rFonts w:asciiTheme="minorHAnsi" w:hAnsiTheme="minorHAnsi"/>
                <w:b w:val="0"/>
                <w:szCs w:val="24"/>
              </w:rPr>
            </w:pPr>
            <w:r w:rsidRPr="00866B64">
              <w:rPr>
                <w:rFonts w:asciiTheme="minorHAnsi" w:hAnsiTheme="minorHAnsi"/>
                <w:szCs w:val="24"/>
              </w:rPr>
              <w:t>linear and angular velocity.</w:t>
            </w:r>
          </w:p>
          <w:p w:rsidR="00E30D04" w:rsidRPr="004E71EB" w:rsidRDefault="00E30D04" w:rsidP="003E6756">
            <w:pPr>
              <w:rPr>
                <w:rFonts w:asciiTheme="minorHAnsi" w:hAnsiTheme="minorHAnsi"/>
              </w:rPr>
            </w:pPr>
          </w:p>
        </w:tc>
      </w:tr>
      <w:tr w:rsidR="00E30D04" w:rsidRPr="004E71EB" w:rsidTr="00BF3A40">
        <w:trPr>
          <w:tblHeader/>
        </w:trPr>
        <w:tc>
          <w:tcPr>
            <w:tcW w:w="2531" w:type="pct"/>
            <w:shd w:val="clear" w:color="auto" w:fill="D9D9D9" w:themeFill="background1" w:themeFillShade="D9"/>
          </w:tcPr>
          <w:p w:rsidR="00E30D04" w:rsidRPr="00387A7E" w:rsidRDefault="00E30D04" w:rsidP="003E6756">
            <w:pPr>
              <w:pStyle w:val="ColumnLabels"/>
              <w:rPr>
                <w:rFonts w:asciiTheme="minorHAnsi" w:hAnsiTheme="minorHAnsi"/>
                <w:sz w:val="24"/>
                <w:szCs w:val="24"/>
              </w:rPr>
            </w:pPr>
            <w:r>
              <w:rPr>
                <w:rFonts w:asciiTheme="minorHAnsi" w:hAnsiTheme="minorHAnsi"/>
                <w:caps w:val="0"/>
                <w:sz w:val="24"/>
                <w:szCs w:val="24"/>
              </w:rPr>
              <w:t>Understanding t</w:t>
            </w:r>
            <w:r w:rsidRPr="00387A7E">
              <w:rPr>
                <w:rFonts w:asciiTheme="minorHAnsi" w:hAnsiTheme="minorHAnsi"/>
                <w:caps w:val="0"/>
                <w:sz w:val="24"/>
                <w:szCs w:val="24"/>
              </w:rPr>
              <w:t>he Standard</w:t>
            </w:r>
          </w:p>
        </w:tc>
        <w:tc>
          <w:tcPr>
            <w:tcW w:w="2469" w:type="pct"/>
            <w:shd w:val="clear" w:color="auto" w:fill="D9D9D9" w:themeFill="background1" w:themeFillShade="D9"/>
          </w:tcPr>
          <w:p w:rsidR="00E30D04" w:rsidRPr="00387A7E" w:rsidRDefault="00E30D04" w:rsidP="003E6756">
            <w:pPr>
              <w:pStyle w:val="ColumnLabels"/>
              <w:rPr>
                <w:rFonts w:asciiTheme="minorHAnsi" w:hAnsiTheme="minorHAnsi"/>
                <w:sz w:val="24"/>
                <w:szCs w:val="24"/>
              </w:rPr>
            </w:pPr>
            <w:r>
              <w:rPr>
                <w:rFonts w:asciiTheme="minorHAnsi" w:hAnsiTheme="minorHAnsi"/>
                <w:caps w:val="0"/>
                <w:sz w:val="24"/>
                <w:szCs w:val="24"/>
              </w:rPr>
              <w:t>Essential Knowledge a</w:t>
            </w:r>
            <w:r w:rsidRPr="00387A7E">
              <w:rPr>
                <w:rFonts w:asciiTheme="minorHAnsi" w:hAnsiTheme="minorHAnsi"/>
                <w:caps w:val="0"/>
                <w:sz w:val="24"/>
                <w:szCs w:val="24"/>
              </w:rPr>
              <w:t>nd Skills</w:t>
            </w:r>
          </w:p>
        </w:tc>
      </w:tr>
      <w:tr w:rsidR="00E30D04" w:rsidRPr="004E71EB" w:rsidTr="00BF3A40">
        <w:tc>
          <w:tcPr>
            <w:tcW w:w="2531" w:type="pct"/>
          </w:tcPr>
          <w:p w:rsidR="00E30D04" w:rsidRPr="00BF3A40" w:rsidRDefault="00E30D04" w:rsidP="003E6756">
            <w:pPr>
              <w:pStyle w:val="ColumnBullet"/>
              <w:tabs>
                <w:tab w:val="clear" w:pos="360"/>
              </w:tabs>
              <w:spacing w:after="120"/>
              <w:ind w:left="533"/>
              <w:rPr>
                <w:rFonts w:asciiTheme="minorHAnsi" w:hAnsiTheme="minorHAnsi"/>
                <w:sz w:val="22"/>
                <w:szCs w:val="22"/>
              </w:rPr>
            </w:pPr>
            <w:r w:rsidRPr="00BF3A40">
              <w:rPr>
                <w:rFonts w:asciiTheme="minorHAnsi" w:hAnsiTheme="minorHAnsi"/>
                <w:sz w:val="22"/>
                <w:szCs w:val="22"/>
              </w:rPr>
              <w:t>Degrees and radians are units of angle measure.</w:t>
            </w:r>
          </w:p>
          <w:p w:rsidR="00E30D04" w:rsidRPr="00BF3A40" w:rsidRDefault="00E30D04" w:rsidP="003E6756">
            <w:pPr>
              <w:pStyle w:val="ColumnBullet"/>
              <w:tabs>
                <w:tab w:val="clear" w:pos="360"/>
              </w:tabs>
              <w:spacing w:after="120"/>
              <w:ind w:left="533"/>
              <w:rPr>
                <w:rFonts w:asciiTheme="minorHAnsi" w:hAnsiTheme="minorHAnsi"/>
                <w:sz w:val="22"/>
                <w:szCs w:val="22"/>
              </w:rPr>
            </w:pPr>
            <w:r w:rsidRPr="00BF3A40">
              <w:rPr>
                <w:rFonts w:asciiTheme="minorHAnsi" w:hAnsiTheme="minorHAnsi"/>
                <w:sz w:val="22"/>
                <w:szCs w:val="22"/>
              </w:rPr>
              <w:t>A radian is the measure of the central angle that is determined by an arc whose length is the same as the radius of the circle.</w:t>
            </w:r>
          </w:p>
          <w:p w:rsidR="00E30D04" w:rsidRPr="00BF3A40" w:rsidRDefault="00E30D04" w:rsidP="003E6756">
            <w:pPr>
              <w:pStyle w:val="ColumnBullet"/>
              <w:tabs>
                <w:tab w:val="clear" w:pos="360"/>
              </w:tabs>
              <w:spacing w:after="120"/>
              <w:ind w:left="533"/>
              <w:rPr>
                <w:rFonts w:asciiTheme="minorHAnsi" w:hAnsiTheme="minorHAnsi"/>
                <w:sz w:val="22"/>
                <w:szCs w:val="22"/>
              </w:rPr>
            </w:pPr>
            <w:r w:rsidRPr="00BF3A40">
              <w:rPr>
                <w:rFonts w:asciiTheme="minorHAnsi" w:hAnsiTheme="minorHAnsi"/>
                <w:sz w:val="22"/>
                <w:szCs w:val="22"/>
              </w:rPr>
              <w:t xml:space="preserve">The relationship between the radian measure of an angle and the length of the intercepted arc can be represented by </w:t>
            </w:r>
            <m:oMath>
              <m:r>
                <w:rPr>
                  <w:rFonts w:ascii="Cambria Math" w:hAnsi="Cambria Math"/>
                  <w:sz w:val="22"/>
                  <w:szCs w:val="22"/>
                </w:rPr>
                <m:t>s=rθ</m:t>
              </m:r>
            </m:oMath>
            <w:r w:rsidRPr="00BF3A40">
              <w:rPr>
                <w:rFonts w:asciiTheme="minorHAnsi" w:hAnsiTheme="minorHAnsi"/>
                <w:sz w:val="22"/>
                <w:szCs w:val="22"/>
              </w:rPr>
              <w:t xml:space="preserve">, where </w:t>
            </w:r>
            <w:r w:rsidRPr="00BF3A40">
              <w:rPr>
                <w:rFonts w:asciiTheme="minorHAnsi" w:hAnsiTheme="minorHAnsi"/>
                <w:i/>
                <w:sz w:val="22"/>
                <w:szCs w:val="22"/>
              </w:rPr>
              <w:t>s</w:t>
            </w:r>
            <w:r w:rsidRPr="00BF3A40">
              <w:rPr>
                <w:rFonts w:asciiTheme="minorHAnsi" w:hAnsiTheme="minorHAnsi"/>
                <w:sz w:val="22"/>
                <w:szCs w:val="22"/>
              </w:rPr>
              <w:t xml:space="preserve"> is the arc length, </w:t>
            </w:r>
            <w:r w:rsidRPr="00BF3A40">
              <w:rPr>
                <w:rFonts w:asciiTheme="minorHAnsi" w:hAnsiTheme="minorHAnsi"/>
                <w:i/>
                <w:sz w:val="22"/>
                <w:szCs w:val="22"/>
              </w:rPr>
              <w:t>r</w:t>
            </w:r>
            <w:r w:rsidRPr="00BF3A40">
              <w:rPr>
                <w:rFonts w:asciiTheme="minorHAnsi" w:hAnsiTheme="minorHAnsi"/>
                <w:sz w:val="22"/>
                <w:szCs w:val="22"/>
              </w:rPr>
              <w:t xml:space="preserve"> is the length of the radius, and </w:t>
            </w:r>
            <m:oMath>
              <m:r>
                <w:rPr>
                  <w:rFonts w:ascii="Cambria Math" w:hAnsi="Cambria Math"/>
                  <w:sz w:val="22"/>
                  <w:szCs w:val="22"/>
                </w:rPr>
                <m:t>θ</m:t>
              </m:r>
            </m:oMath>
            <w:r w:rsidRPr="00BF3A40">
              <w:rPr>
                <w:rFonts w:asciiTheme="minorHAnsi" w:hAnsiTheme="minorHAnsi"/>
                <w:sz w:val="22"/>
                <w:szCs w:val="22"/>
              </w:rPr>
              <w:t xml:space="preserve"> is the measure of the angle.</w:t>
            </w:r>
          </w:p>
        </w:tc>
        <w:tc>
          <w:tcPr>
            <w:tcW w:w="2469" w:type="pct"/>
          </w:tcPr>
          <w:p w:rsidR="00E30D04" w:rsidRPr="00BF3A40" w:rsidRDefault="00E30D04" w:rsidP="003E6756">
            <w:pPr>
              <w:pStyle w:val="BodyTextIndent2"/>
              <w:spacing w:after="120"/>
              <w:rPr>
                <w:rFonts w:asciiTheme="minorHAnsi" w:hAnsiTheme="minorHAnsi"/>
                <w:sz w:val="22"/>
                <w:szCs w:val="22"/>
              </w:rPr>
            </w:pPr>
            <w:r w:rsidRPr="00BF3A40">
              <w:rPr>
                <w:rFonts w:asciiTheme="minorHAnsi" w:hAnsiTheme="minorHAnsi"/>
                <w:sz w:val="22"/>
                <w:szCs w:val="22"/>
              </w:rPr>
              <w:t>The student will use problem solving, mathematical communication, mathematical reasoning, connections, and representations to</w:t>
            </w:r>
          </w:p>
          <w:p w:rsidR="00E30D04" w:rsidRPr="00BF3A40" w:rsidRDefault="00E30D04" w:rsidP="003E6756">
            <w:pPr>
              <w:pStyle w:val="ColumnBullet"/>
              <w:numPr>
                <w:ilvl w:val="0"/>
                <w:numId w:val="221"/>
              </w:numPr>
              <w:spacing w:after="120"/>
              <w:ind w:left="522"/>
              <w:rPr>
                <w:rFonts w:asciiTheme="minorHAnsi" w:hAnsiTheme="minorHAnsi"/>
                <w:sz w:val="22"/>
                <w:szCs w:val="22"/>
              </w:rPr>
            </w:pPr>
            <w:r w:rsidRPr="00BF3A40">
              <w:rPr>
                <w:rFonts w:asciiTheme="minorHAnsi" w:hAnsiTheme="minorHAnsi"/>
                <w:sz w:val="22"/>
                <w:szCs w:val="22"/>
              </w:rPr>
              <w:t>Convert between any angle expressed in radians and de</w:t>
            </w:r>
            <w:r w:rsidR="001B7765">
              <w:rPr>
                <w:rFonts w:asciiTheme="minorHAnsi" w:hAnsiTheme="minorHAnsi"/>
                <w:sz w:val="22"/>
                <w:szCs w:val="22"/>
              </w:rPr>
              <w:t>grees without using a graphing utility</w:t>
            </w:r>
            <w:r w:rsidRPr="00BF3A40">
              <w:rPr>
                <w:rFonts w:asciiTheme="minorHAnsi" w:hAnsiTheme="minorHAnsi"/>
                <w:sz w:val="22"/>
                <w:szCs w:val="22"/>
              </w:rPr>
              <w:t xml:space="preserve">. (a) </w:t>
            </w:r>
          </w:p>
          <w:p w:rsidR="00E30D04" w:rsidRPr="00BF3A40" w:rsidRDefault="00E30D04" w:rsidP="003E6756">
            <w:pPr>
              <w:pStyle w:val="ColumnBullet"/>
              <w:spacing w:after="120"/>
              <w:ind w:left="522"/>
              <w:rPr>
                <w:rFonts w:asciiTheme="minorHAnsi" w:hAnsiTheme="minorHAnsi"/>
                <w:sz w:val="22"/>
                <w:szCs w:val="22"/>
              </w:rPr>
            </w:pPr>
            <w:r w:rsidRPr="00BF3A40">
              <w:rPr>
                <w:rFonts w:asciiTheme="minorHAnsi" w:hAnsiTheme="minorHAnsi"/>
                <w:sz w:val="22"/>
                <w:szCs w:val="22"/>
              </w:rPr>
              <w:t xml:space="preserve">   Derive the relationship between the radian measure of an angle and the length of the intercepted arc. (</w:t>
            </w:r>
            <w:r w:rsidR="00C55956">
              <w:rPr>
                <w:rFonts w:asciiTheme="minorHAnsi" w:hAnsiTheme="minorHAnsi"/>
                <w:sz w:val="22"/>
                <w:szCs w:val="22"/>
              </w:rPr>
              <w:t>a</w:t>
            </w:r>
            <w:r w:rsidRPr="00BF3A40">
              <w:rPr>
                <w:rFonts w:asciiTheme="minorHAnsi" w:hAnsiTheme="minorHAnsi"/>
                <w:sz w:val="22"/>
                <w:szCs w:val="22"/>
              </w:rPr>
              <w:t>)</w:t>
            </w:r>
          </w:p>
          <w:p w:rsidR="00E30D04" w:rsidRPr="00BF3A40" w:rsidRDefault="00E30D04" w:rsidP="003E6756">
            <w:pPr>
              <w:pStyle w:val="ColumnBullet"/>
              <w:spacing w:after="120"/>
              <w:ind w:left="522"/>
              <w:rPr>
                <w:rFonts w:asciiTheme="minorHAnsi" w:hAnsiTheme="minorHAnsi"/>
                <w:sz w:val="22"/>
                <w:szCs w:val="22"/>
              </w:rPr>
            </w:pPr>
            <w:r w:rsidRPr="00BF3A40">
              <w:rPr>
                <w:rFonts w:asciiTheme="minorHAnsi" w:hAnsiTheme="minorHAnsi"/>
                <w:sz w:val="22"/>
                <w:szCs w:val="22"/>
              </w:rPr>
              <w:t xml:space="preserve">   Calculate the length of an arc in radians. (</w:t>
            </w:r>
            <w:r w:rsidR="00C55956">
              <w:rPr>
                <w:rFonts w:asciiTheme="minorHAnsi" w:hAnsiTheme="minorHAnsi"/>
                <w:sz w:val="22"/>
                <w:szCs w:val="22"/>
              </w:rPr>
              <w:t>a</w:t>
            </w:r>
            <w:r w:rsidRPr="00BF3A40">
              <w:rPr>
                <w:rFonts w:asciiTheme="minorHAnsi" w:hAnsiTheme="minorHAnsi"/>
                <w:sz w:val="22"/>
                <w:szCs w:val="22"/>
              </w:rPr>
              <w:t>)</w:t>
            </w:r>
          </w:p>
          <w:p w:rsidR="00E30D04" w:rsidRPr="00BF3A40" w:rsidRDefault="00E30D04" w:rsidP="003E6756">
            <w:pPr>
              <w:pStyle w:val="ColumnBullet"/>
              <w:spacing w:after="120"/>
              <w:ind w:left="522"/>
              <w:rPr>
                <w:rFonts w:asciiTheme="minorHAnsi" w:hAnsiTheme="minorHAnsi"/>
                <w:sz w:val="22"/>
                <w:szCs w:val="22"/>
              </w:rPr>
            </w:pPr>
            <w:r w:rsidRPr="00BF3A40">
              <w:rPr>
                <w:rFonts w:asciiTheme="minorHAnsi" w:hAnsiTheme="minorHAnsi"/>
                <w:sz w:val="22"/>
                <w:szCs w:val="22"/>
              </w:rPr>
              <w:t xml:space="preserve">   Calculate the area of sectors in circles. (</w:t>
            </w:r>
            <w:r w:rsidR="00C55956">
              <w:rPr>
                <w:rFonts w:asciiTheme="minorHAnsi" w:hAnsiTheme="minorHAnsi"/>
                <w:sz w:val="22"/>
                <w:szCs w:val="22"/>
              </w:rPr>
              <w:t>a</w:t>
            </w:r>
            <w:r w:rsidRPr="00BF3A40">
              <w:rPr>
                <w:rFonts w:asciiTheme="minorHAnsi" w:hAnsiTheme="minorHAnsi"/>
                <w:sz w:val="22"/>
                <w:szCs w:val="22"/>
              </w:rPr>
              <w:t>)</w:t>
            </w:r>
          </w:p>
          <w:p w:rsidR="00E30D04" w:rsidRPr="00BF3A40" w:rsidRDefault="00E30D04" w:rsidP="003E6756">
            <w:pPr>
              <w:pStyle w:val="ColumnBullet"/>
              <w:spacing w:after="120"/>
              <w:ind w:left="522"/>
              <w:rPr>
                <w:rFonts w:asciiTheme="minorHAnsi" w:hAnsiTheme="minorHAnsi"/>
                <w:sz w:val="22"/>
                <w:szCs w:val="22"/>
              </w:rPr>
            </w:pPr>
            <w:r w:rsidRPr="00BF3A40">
              <w:rPr>
                <w:rFonts w:asciiTheme="minorHAnsi" w:hAnsiTheme="minorHAnsi"/>
                <w:sz w:val="22"/>
                <w:szCs w:val="22"/>
              </w:rPr>
              <w:t xml:space="preserve">   Solve practical problems involving linear and angular velocity. (</w:t>
            </w:r>
            <w:r w:rsidR="00C55956">
              <w:rPr>
                <w:rFonts w:asciiTheme="minorHAnsi" w:hAnsiTheme="minorHAnsi"/>
                <w:sz w:val="22"/>
                <w:szCs w:val="22"/>
              </w:rPr>
              <w:t>b</w:t>
            </w:r>
            <w:r w:rsidRPr="00BF3A40">
              <w:rPr>
                <w:rFonts w:asciiTheme="minorHAnsi" w:hAnsiTheme="minorHAnsi"/>
                <w:sz w:val="22"/>
                <w:szCs w:val="22"/>
              </w:rPr>
              <w:t>)</w:t>
            </w:r>
          </w:p>
          <w:p w:rsidR="00E30D04" w:rsidRPr="00BF3A40" w:rsidRDefault="00E30D04" w:rsidP="003E6756">
            <w:pPr>
              <w:pStyle w:val="ColumnBullet"/>
              <w:numPr>
                <w:ilvl w:val="0"/>
                <w:numId w:val="0"/>
              </w:numPr>
              <w:spacing w:after="120"/>
              <w:ind w:left="537"/>
              <w:rPr>
                <w:rFonts w:asciiTheme="minorHAnsi" w:hAnsiTheme="minorHAnsi"/>
                <w:sz w:val="22"/>
                <w:szCs w:val="22"/>
              </w:rPr>
            </w:pPr>
          </w:p>
        </w:tc>
      </w:tr>
    </w:tbl>
    <w:p w:rsidR="002202A6" w:rsidRPr="004E71EB" w:rsidRDefault="002202A6" w:rsidP="00E30D04">
      <w:pPr>
        <w:rPr>
          <w:rFonts w:asciiTheme="minorHAnsi" w:hAnsiTheme="minorHAnsi"/>
        </w:rPr>
      </w:pPr>
    </w:p>
    <w:sectPr w:rsidR="002202A6" w:rsidRPr="004E71EB" w:rsidSect="005C39EE">
      <w:headerReference w:type="even" r:id="rId33"/>
      <w:headerReference w:type="default" r:id="rId34"/>
      <w:headerReference w:type="first" r:id="rId35"/>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6D" w:rsidRDefault="0073686D">
      <w:r>
        <w:separator/>
      </w:r>
    </w:p>
  </w:endnote>
  <w:endnote w:type="continuationSeparator" w:id="0">
    <w:p w:rsidR="0073686D" w:rsidRDefault="0073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33" w:rsidRDefault="00FF6533">
    <w:pPr>
      <w:pStyle w:val="Footer"/>
      <w:tabs>
        <w:tab w:val="right" w:pos="14220"/>
      </w:tabs>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2" w:rsidRDefault="007B38D2">
    <w:pPr>
      <w:pStyle w:val="Footer"/>
      <w:tabs>
        <w:tab w:val="clear" w:pos="8640"/>
        <w:tab w:val="right" w:pos="14400"/>
      </w:tabs>
      <w:rPr>
        <w:sz w:val="20"/>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EB" w:rsidRPr="008727A6" w:rsidRDefault="004E71EB" w:rsidP="004E71EB">
    <w:pPr>
      <w:pStyle w:val="Footer"/>
    </w:pPr>
    <w:r w:rsidRPr="003F25FE">
      <w:rPr>
        <w:rFonts w:asciiTheme="minorHAnsi" w:hAnsiTheme="minorHAnsi"/>
        <w:sz w:val="22"/>
        <w:szCs w:val="22"/>
      </w:rPr>
      <w:t xml:space="preserve">VDOE Mathematics Standards of Learning Curriculum Framework 2016: </w:t>
    </w:r>
    <w:r>
      <w:rPr>
        <w:rFonts w:asciiTheme="minorHAnsi" w:hAnsiTheme="minorHAnsi"/>
        <w:sz w:val="22"/>
        <w:szCs w:val="22"/>
      </w:rPr>
      <w:t>Trigonometry</w:t>
    </w:r>
  </w:p>
  <w:p w:rsidR="004E71EB" w:rsidRDefault="004E71EB">
    <w:pPr>
      <w:pStyle w:val="Footer"/>
      <w:tabs>
        <w:tab w:val="clear" w:pos="8640"/>
        <w:tab w:val="right" w:pos="14400"/>
      </w:tabs>
      <w:rPr>
        <w:sz w:val="20"/>
        <w:lang w:val="fr-F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33" w:rsidRPr="00F26426" w:rsidRDefault="0004152C" w:rsidP="00F26426">
    <w:pPr>
      <w:pStyle w:val="Footer"/>
      <w:rPr>
        <w:rFonts w:asciiTheme="minorHAnsi" w:hAnsiTheme="minorHAnsi"/>
        <w:sz w:val="22"/>
        <w:szCs w:val="22"/>
      </w:rPr>
    </w:pPr>
    <w:r w:rsidRPr="0004152C">
      <w:rPr>
        <w:rFonts w:asciiTheme="minorHAnsi" w:hAnsiTheme="minorHAnsi"/>
        <w:sz w:val="22"/>
        <w:szCs w:val="22"/>
      </w:rPr>
      <w:t>Mathematics Standards of Learning Curriculum Framework 2016: Trigonometry</w:t>
    </w:r>
    <w:r w:rsidRPr="0087368C">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4152C">
      <w:rPr>
        <w:rFonts w:asciiTheme="minorHAnsi" w:hAnsiTheme="minorHAnsi"/>
        <w:sz w:val="22"/>
        <w:szCs w:val="22"/>
      </w:rPr>
      <w:t xml:space="preserve">Page </w:t>
    </w:r>
    <w:sdt>
      <w:sdtPr>
        <w:rPr>
          <w:rFonts w:asciiTheme="minorHAnsi" w:hAnsiTheme="minorHAnsi"/>
          <w:sz w:val="22"/>
          <w:szCs w:val="22"/>
        </w:rPr>
        <w:id w:val="1336342557"/>
        <w:docPartObj>
          <w:docPartGallery w:val="Page Numbers (Bottom of Page)"/>
          <w:docPartUnique/>
        </w:docPartObj>
      </w:sdtPr>
      <w:sdtEndPr>
        <w:rPr>
          <w:noProof/>
        </w:rPr>
      </w:sdtEndPr>
      <w:sdtContent>
        <w:r w:rsidRPr="0004152C">
          <w:rPr>
            <w:rFonts w:asciiTheme="minorHAnsi" w:hAnsiTheme="minorHAnsi"/>
            <w:sz w:val="22"/>
            <w:szCs w:val="22"/>
          </w:rPr>
          <w:fldChar w:fldCharType="begin"/>
        </w:r>
        <w:r w:rsidRPr="0004152C">
          <w:rPr>
            <w:rFonts w:asciiTheme="minorHAnsi" w:hAnsiTheme="minorHAnsi"/>
            <w:sz w:val="22"/>
            <w:szCs w:val="22"/>
          </w:rPr>
          <w:instrText xml:space="preserve"> PAGE   \* MERGEFORMAT </w:instrText>
        </w:r>
        <w:r w:rsidRPr="0004152C">
          <w:rPr>
            <w:rFonts w:asciiTheme="minorHAnsi" w:hAnsiTheme="minorHAnsi"/>
            <w:sz w:val="22"/>
            <w:szCs w:val="22"/>
          </w:rPr>
          <w:fldChar w:fldCharType="separate"/>
        </w:r>
        <w:r w:rsidR="007852F8">
          <w:rPr>
            <w:rFonts w:asciiTheme="minorHAnsi" w:hAnsiTheme="minorHAnsi"/>
            <w:noProof/>
            <w:sz w:val="22"/>
            <w:szCs w:val="22"/>
          </w:rPr>
          <w:t>3</w:t>
        </w:r>
        <w:r w:rsidRPr="0004152C">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6D" w:rsidRDefault="0073686D">
      <w:r>
        <w:separator/>
      </w:r>
    </w:p>
  </w:footnote>
  <w:footnote w:type="continuationSeparator" w:id="0">
    <w:p w:rsidR="0073686D" w:rsidRDefault="0073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00" w:rsidRPr="00791C53" w:rsidRDefault="00656800" w:rsidP="003303A8">
    <w:pPr>
      <w:pStyle w:val="Heading1"/>
      <w:rPr>
        <w:rFonts w:asciiTheme="minorHAnsi" w:hAnsiTheme="minorHAnsi"/>
      </w:rPr>
    </w:pPr>
    <w:r>
      <w:rPr>
        <w:rFonts w:asciiTheme="minorHAnsi" w:hAnsiTheme="minorHAnsi"/>
      </w:rPr>
      <w:t>Trigonometry</w:t>
    </w:r>
    <w:r w:rsidRPr="00791C53">
      <w:rPr>
        <w:rFonts w:asciiTheme="minorHAnsi" w:hAnsiTheme="minorHAnsi"/>
      </w:rPr>
      <w:tab/>
    </w:r>
    <w:r w:rsidRPr="00791C53">
      <w:rPr>
        <w:rFonts w:asciiTheme="minorHAnsi" w:hAnsiTheme="minorHAnsi"/>
      </w:rPr>
      <w:tab/>
    </w:r>
    <w:r>
      <w:rPr>
        <w:rFonts w:asciiTheme="minorHAnsi" w:hAnsiTheme="minorHAnsi"/>
      </w:rPr>
      <w:t xml:space="preserve">Strand: </w:t>
    </w:r>
    <w:r w:rsidR="00B172E1">
      <w:rPr>
        <w:rFonts w:asciiTheme="minorHAnsi" w:hAnsiTheme="minorHAnsi"/>
      </w:rPr>
      <w:t>Triangular and Circular</w:t>
    </w:r>
    <w:r>
      <w:rPr>
        <w:rFonts w:asciiTheme="minorHAnsi" w:hAnsiTheme="minorHAnsi"/>
      </w:rPr>
      <w:t xml:space="preserve"> Trigonometric Functions</w:t>
    </w:r>
  </w:p>
  <w:p w:rsidR="00656800" w:rsidRDefault="00656800" w:rsidP="00F175C9">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00" w:rsidRPr="00791C53" w:rsidRDefault="00656800" w:rsidP="003303A8">
    <w:pPr>
      <w:pStyle w:val="Heading1"/>
      <w:rPr>
        <w:rFonts w:asciiTheme="minorHAnsi" w:hAnsiTheme="minorHAnsi"/>
      </w:rPr>
    </w:pPr>
    <w:r>
      <w:rPr>
        <w:rFonts w:asciiTheme="minorHAnsi" w:hAnsiTheme="minorHAnsi"/>
      </w:rPr>
      <w:t>Trigonometry</w:t>
    </w:r>
    <w:r w:rsidRPr="00791C53">
      <w:rPr>
        <w:rFonts w:asciiTheme="minorHAnsi" w:hAnsiTheme="minorHAnsi"/>
      </w:rPr>
      <w:tab/>
    </w:r>
    <w:r w:rsidRPr="00791C53">
      <w:rPr>
        <w:rFonts w:asciiTheme="minorHAnsi" w:hAnsiTheme="minorHAnsi"/>
      </w:rPr>
      <w:tab/>
    </w:r>
    <w:r>
      <w:rPr>
        <w:rFonts w:asciiTheme="minorHAnsi" w:hAnsiTheme="minorHAnsi"/>
      </w:rPr>
      <w:t>Strand: Graphs of Trigonometric Functions</w:t>
    </w:r>
    <w:r w:rsidRPr="00791C53">
      <w:rPr>
        <w:rFonts w:asciiTheme="minorHAnsi" w:hAnsiTheme="minorHAnsi"/>
      </w:rPr>
      <w:tab/>
    </w:r>
  </w:p>
  <w:p w:rsidR="00656800" w:rsidRDefault="00656800" w:rsidP="00F175C9">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2E" w:rsidRPr="00791C53" w:rsidRDefault="0036622E" w:rsidP="003303A8">
    <w:pPr>
      <w:pStyle w:val="Heading1"/>
      <w:rPr>
        <w:rFonts w:asciiTheme="minorHAnsi" w:hAnsiTheme="minorHAnsi"/>
      </w:rPr>
    </w:pPr>
    <w:r>
      <w:rPr>
        <w:rFonts w:asciiTheme="minorHAnsi" w:hAnsiTheme="minorHAnsi"/>
      </w:rPr>
      <w:t>Trigonometry</w:t>
    </w:r>
    <w:r w:rsidRPr="00791C53">
      <w:rPr>
        <w:rFonts w:asciiTheme="minorHAnsi" w:hAnsiTheme="minorHAnsi"/>
      </w:rPr>
      <w:tab/>
    </w:r>
    <w:r w:rsidRPr="00791C53">
      <w:rPr>
        <w:rFonts w:asciiTheme="minorHAnsi" w:hAnsiTheme="minorHAnsi"/>
      </w:rPr>
      <w:tab/>
    </w:r>
    <w:r>
      <w:rPr>
        <w:rFonts w:asciiTheme="minorHAnsi" w:hAnsiTheme="minorHAnsi"/>
      </w:rPr>
      <w:t>Strand: Equations and Identities</w:t>
    </w:r>
    <w:r w:rsidRPr="00791C53">
      <w:rPr>
        <w:rFonts w:asciiTheme="minorHAnsi" w:hAnsiTheme="minorHAnsi"/>
      </w:rPr>
      <w:tab/>
    </w:r>
  </w:p>
  <w:p w:rsidR="0036622E" w:rsidRDefault="0036622E" w:rsidP="00F175C9">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8" w:rsidRPr="00791C53" w:rsidRDefault="00772FF8" w:rsidP="003303A8">
    <w:pPr>
      <w:pStyle w:val="Heading1"/>
      <w:rPr>
        <w:rFonts w:asciiTheme="minorHAnsi" w:hAnsiTheme="minorHAnsi"/>
      </w:rPr>
    </w:pPr>
    <w:r>
      <w:rPr>
        <w:rFonts w:asciiTheme="minorHAnsi" w:hAnsiTheme="minorHAnsi"/>
      </w:rPr>
      <w:t>Trigonometry</w:t>
    </w:r>
    <w:r w:rsidRPr="00791C53">
      <w:rPr>
        <w:rFonts w:asciiTheme="minorHAnsi" w:hAnsiTheme="minorHAnsi"/>
      </w:rPr>
      <w:tab/>
    </w:r>
    <w:r w:rsidRPr="00791C53">
      <w:rPr>
        <w:rFonts w:asciiTheme="minorHAnsi" w:hAnsiTheme="minorHAnsi"/>
      </w:rPr>
      <w:tab/>
    </w:r>
    <w:r>
      <w:rPr>
        <w:rFonts w:asciiTheme="minorHAnsi" w:hAnsiTheme="minorHAnsi"/>
      </w:rPr>
      <w:t>Strand: Applications of Trigonometric Functions</w:t>
    </w:r>
    <w:r w:rsidRPr="00791C53">
      <w:rPr>
        <w:rFonts w:asciiTheme="minorHAnsi" w:hAnsiTheme="minorHAnsi"/>
      </w:rPr>
      <w:tab/>
    </w:r>
  </w:p>
  <w:p w:rsidR="00772FF8" w:rsidRDefault="00772FF8" w:rsidP="00F175C9">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2" w:rsidRPr="00656800" w:rsidRDefault="007B38D2" w:rsidP="006568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6" w:rsidRDefault="00461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6"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009C1909"/>
    <w:multiLevelType w:val="hybridMultilevel"/>
    <w:tmpl w:val="794CFCD2"/>
    <w:lvl w:ilvl="0" w:tplc="D20A8564">
      <w:start w:val="1"/>
      <w:numFmt w:val="bullet"/>
      <w:lvlText w:val=""/>
      <w:lvlJc w:val="left"/>
      <w:pPr>
        <w:tabs>
          <w:tab w:val="num" w:pos="360"/>
        </w:tabs>
        <w:ind w:left="360" w:hanging="360"/>
      </w:pPr>
      <w:rPr>
        <w:rFonts w:ascii="Symbol" w:hAnsi="Symbol" w:hint="default"/>
        <w:sz w:val="20"/>
      </w:rPr>
    </w:lvl>
    <w:lvl w:ilvl="1" w:tplc="EB30529C" w:tentative="1">
      <w:start w:val="1"/>
      <w:numFmt w:val="bullet"/>
      <w:lvlText w:val="o"/>
      <w:lvlJc w:val="left"/>
      <w:pPr>
        <w:tabs>
          <w:tab w:val="num" w:pos="1440"/>
        </w:tabs>
        <w:ind w:left="1440" w:hanging="360"/>
      </w:pPr>
      <w:rPr>
        <w:rFonts w:ascii="Courier New" w:hAnsi="Courier New" w:cs="Courier New" w:hint="default"/>
      </w:rPr>
    </w:lvl>
    <w:lvl w:ilvl="2" w:tplc="8884B0CC" w:tentative="1">
      <w:start w:val="1"/>
      <w:numFmt w:val="bullet"/>
      <w:lvlText w:val=""/>
      <w:lvlJc w:val="left"/>
      <w:pPr>
        <w:tabs>
          <w:tab w:val="num" w:pos="2160"/>
        </w:tabs>
        <w:ind w:left="2160" w:hanging="360"/>
      </w:pPr>
      <w:rPr>
        <w:rFonts w:ascii="Wingdings" w:hAnsi="Wingdings" w:hint="default"/>
      </w:rPr>
    </w:lvl>
    <w:lvl w:ilvl="3" w:tplc="1B6C7A0E" w:tentative="1">
      <w:start w:val="1"/>
      <w:numFmt w:val="bullet"/>
      <w:lvlText w:val=""/>
      <w:lvlJc w:val="left"/>
      <w:pPr>
        <w:tabs>
          <w:tab w:val="num" w:pos="2880"/>
        </w:tabs>
        <w:ind w:left="2880" w:hanging="360"/>
      </w:pPr>
      <w:rPr>
        <w:rFonts w:ascii="Symbol" w:hAnsi="Symbol" w:hint="default"/>
      </w:rPr>
    </w:lvl>
    <w:lvl w:ilvl="4" w:tplc="E4B0C51C" w:tentative="1">
      <w:start w:val="1"/>
      <w:numFmt w:val="bullet"/>
      <w:lvlText w:val="o"/>
      <w:lvlJc w:val="left"/>
      <w:pPr>
        <w:tabs>
          <w:tab w:val="num" w:pos="3600"/>
        </w:tabs>
        <w:ind w:left="3600" w:hanging="360"/>
      </w:pPr>
      <w:rPr>
        <w:rFonts w:ascii="Courier New" w:hAnsi="Courier New" w:cs="Courier New" w:hint="default"/>
      </w:rPr>
    </w:lvl>
    <w:lvl w:ilvl="5" w:tplc="43463C1E" w:tentative="1">
      <w:start w:val="1"/>
      <w:numFmt w:val="bullet"/>
      <w:lvlText w:val=""/>
      <w:lvlJc w:val="left"/>
      <w:pPr>
        <w:tabs>
          <w:tab w:val="num" w:pos="4320"/>
        </w:tabs>
        <w:ind w:left="4320" w:hanging="360"/>
      </w:pPr>
      <w:rPr>
        <w:rFonts w:ascii="Wingdings" w:hAnsi="Wingdings" w:hint="default"/>
      </w:rPr>
    </w:lvl>
    <w:lvl w:ilvl="6" w:tplc="9D5C652A" w:tentative="1">
      <w:start w:val="1"/>
      <w:numFmt w:val="bullet"/>
      <w:lvlText w:val=""/>
      <w:lvlJc w:val="left"/>
      <w:pPr>
        <w:tabs>
          <w:tab w:val="num" w:pos="5040"/>
        </w:tabs>
        <w:ind w:left="5040" w:hanging="360"/>
      </w:pPr>
      <w:rPr>
        <w:rFonts w:ascii="Symbol" w:hAnsi="Symbol" w:hint="default"/>
      </w:rPr>
    </w:lvl>
    <w:lvl w:ilvl="7" w:tplc="52422A7C" w:tentative="1">
      <w:start w:val="1"/>
      <w:numFmt w:val="bullet"/>
      <w:lvlText w:val="o"/>
      <w:lvlJc w:val="left"/>
      <w:pPr>
        <w:tabs>
          <w:tab w:val="num" w:pos="5760"/>
        </w:tabs>
        <w:ind w:left="5760" w:hanging="360"/>
      </w:pPr>
      <w:rPr>
        <w:rFonts w:ascii="Courier New" w:hAnsi="Courier New" w:cs="Courier New" w:hint="default"/>
      </w:rPr>
    </w:lvl>
    <w:lvl w:ilvl="8" w:tplc="49C229F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56729"/>
    <w:multiLevelType w:val="hybridMultilevel"/>
    <w:tmpl w:val="28409528"/>
    <w:lvl w:ilvl="0" w:tplc="95068124">
      <w:start w:val="1"/>
      <w:numFmt w:val="bullet"/>
      <w:lvlText w:val=""/>
      <w:lvlJc w:val="left"/>
      <w:pPr>
        <w:tabs>
          <w:tab w:val="num" w:pos="360"/>
        </w:tabs>
        <w:ind w:left="360" w:hanging="360"/>
      </w:pPr>
      <w:rPr>
        <w:rFonts w:ascii="Symbol" w:hAnsi="Symbol" w:hint="default"/>
      </w:rPr>
    </w:lvl>
    <w:lvl w:ilvl="1" w:tplc="9F16C128">
      <w:start w:val="1"/>
      <w:numFmt w:val="bullet"/>
      <w:lvlText w:val=""/>
      <w:lvlJc w:val="left"/>
      <w:pPr>
        <w:tabs>
          <w:tab w:val="num" w:pos="1080"/>
        </w:tabs>
        <w:ind w:left="1080" w:hanging="360"/>
      </w:pPr>
      <w:rPr>
        <w:rFonts w:ascii="Symbol" w:hAnsi="Symbol" w:hint="default"/>
        <w:sz w:val="20"/>
      </w:rPr>
    </w:lvl>
    <w:lvl w:ilvl="2" w:tplc="BA5E30CE" w:tentative="1">
      <w:start w:val="1"/>
      <w:numFmt w:val="bullet"/>
      <w:lvlText w:val=""/>
      <w:lvlJc w:val="left"/>
      <w:pPr>
        <w:tabs>
          <w:tab w:val="num" w:pos="1800"/>
        </w:tabs>
        <w:ind w:left="1800" w:hanging="360"/>
      </w:pPr>
      <w:rPr>
        <w:rFonts w:ascii="Wingdings" w:hAnsi="Wingdings" w:hint="default"/>
      </w:rPr>
    </w:lvl>
    <w:lvl w:ilvl="3" w:tplc="C34489FE" w:tentative="1">
      <w:start w:val="1"/>
      <w:numFmt w:val="bullet"/>
      <w:lvlText w:val=""/>
      <w:lvlJc w:val="left"/>
      <w:pPr>
        <w:tabs>
          <w:tab w:val="num" w:pos="2520"/>
        </w:tabs>
        <w:ind w:left="2520" w:hanging="360"/>
      </w:pPr>
      <w:rPr>
        <w:rFonts w:ascii="Symbol" w:hAnsi="Symbol" w:hint="default"/>
      </w:rPr>
    </w:lvl>
    <w:lvl w:ilvl="4" w:tplc="77687260" w:tentative="1">
      <w:start w:val="1"/>
      <w:numFmt w:val="bullet"/>
      <w:lvlText w:val="o"/>
      <w:lvlJc w:val="left"/>
      <w:pPr>
        <w:tabs>
          <w:tab w:val="num" w:pos="3240"/>
        </w:tabs>
        <w:ind w:left="3240" w:hanging="360"/>
      </w:pPr>
      <w:rPr>
        <w:rFonts w:ascii="Courier New" w:hAnsi="Courier New" w:cs="Courier New" w:hint="default"/>
      </w:rPr>
    </w:lvl>
    <w:lvl w:ilvl="5" w:tplc="6CF459C2" w:tentative="1">
      <w:start w:val="1"/>
      <w:numFmt w:val="bullet"/>
      <w:lvlText w:val=""/>
      <w:lvlJc w:val="left"/>
      <w:pPr>
        <w:tabs>
          <w:tab w:val="num" w:pos="3960"/>
        </w:tabs>
        <w:ind w:left="3960" w:hanging="360"/>
      </w:pPr>
      <w:rPr>
        <w:rFonts w:ascii="Wingdings" w:hAnsi="Wingdings" w:hint="default"/>
      </w:rPr>
    </w:lvl>
    <w:lvl w:ilvl="6" w:tplc="C6263126" w:tentative="1">
      <w:start w:val="1"/>
      <w:numFmt w:val="bullet"/>
      <w:lvlText w:val=""/>
      <w:lvlJc w:val="left"/>
      <w:pPr>
        <w:tabs>
          <w:tab w:val="num" w:pos="4680"/>
        </w:tabs>
        <w:ind w:left="4680" w:hanging="360"/>
      </w:pPr>
      <w:rPr>
        <w:rFonts w:ascii="Symbol" w:hAnsi="Symbol" w:hint="default"/>
      </w:rPr>
    </w:lvl>
    <w:lvl w:ilvl="7" w:tplc="C584129C" w:tentative="1">
      <w:start w:val="1"/>
      <w:numFmt w:val="bullet"/>
      <w:lvlText w:val="o"/>
      <w:lvlJc w:val="left"/>
      <w:pPr>
        <w:tabs>
          <w:tab w:val="num" w:pos="5400"/>
        </w:tabs>
        <w:ind w:left="5400" w:hanging="360"/>
      </w:pPr>
      <w:rPr>
        <w:rFonts w:ascii="Courier New" w:hAnsi="Courier New" w:cs="Courier New" w:hint="default"/>
      </w:rPr>
    </w:lvl>
    <w:lvl w:ilvl="8" w:tplc="5582B9F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1AF3C73"/>
    <w:multiLevelType w:val="hybridMultilevel"/>
    <w:tmpl w:val="5108F86E"/>
    <w:lvl w:ilvl="0" w:tplc="0C4868DA">
      <w:start w:val="1"/>
      <w:numFmt w:val="bullet"/>
      <w:lvlText w:val=""/>
      <w:lvlJc w:val="left"/>
      <w:pPr>
        <w:tabs>
          <w:tab w:val="num" w:pos="360"/>
        </w:tabs>
        <w:ind w:left="360" w:hanging="360"/>
      </w:pPr>
      <w:rPr>
        <w:rFonts w:ascii="Symbol" w:hAnsi="Symbol" w:hint="default"/>
        <w:u w:val="none"/>
      </w:rPr>
    </w:lvl>
    <w:lvl w:ilvl="1" w:tplc="2C6ED812">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28A27D8"/>
    <w:multiLevelType w:val="hybridMultilevel"/>
    <w:tmpl w:val="80605E2C"/>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D95310"/>
    <w:multiLevelType w:val="hybridMultilevel"/>
    <w:tmpl w:val="B366DF8E"/>
    <w:lvl w:ilvl="0" w:tplc="266A3156">
      <w:start w:val="1"/>
      <w:numFmt w:val="bullet"/>
      <w:lvlText w:val=""/>
      <w:lvlJc w:val="left"/>
      <w:pPr>
        <w:tabs>
          <w:tab w:val="num" w:pos="792"/>
        </w:tabs>
        <w:ind w:left="792" w:hanging="360"/>
      </w:pPr>
      <w:rPr>
        <w:rFonts w:ascii="Symbol" w:hAnsi="Symbol" w:hint="default"/>
      </w:rPr>
    </w:lvl>
    <w:lvl w:ilvl="1" w:tplc="21F896D4" w:tentative="1">
      <w:start w:val="1"/>
      <w:numFmt w:val="bullet"/>
      <w:lvlText w:val="o"/>
      <w:lvlJc w:val="left"/>
      <w:pPr>
        <w:tabs>
          <w:tab w:val="num" w:pos="1440"/>
        </w:tabs>
        <w:ind w:left="1440" w:hanging="360"/>
      </w:pPr>
      <w:rPr>
        <w:rFonts w:ascii="Courier New" w:hAnsi="Courier New" w:cs="Courier New" w:hint="default"/>
      </w:rPr>
    </w:lvl>
    <w:lvl w:ilvl="2" w:tplc="DA8CB98A" w:tentative="1">
      <w:start w:val="1"/>
      <w:numFmt w:val="bullet"/>
      <w:lvlText w:val=""/>
      <w:lvlJc w:val="left"/>
      <w:pPr>
        <w:tabs>
          <w:tab w:val="num" w:pos="2160"/>
        </w:tabs>
        <w:ind w:left="2160" w:hanging="360"/>
      </w:pPr>
      <w:rPr>
        <w:rFonts w:ascii="Wingdings" w:hAnsi="Wingdings" w:hint="default"/>
      </w:rPr>
    </w:lvl>
    <w:lvl w:ilvl="3" w:tplc="7B3E8072" w:tentative="1">
      <w:start w:val="1"/>
      <w:numFmt w:val="bullet"/>
      <w:lvlText w:val=""/>
      <w:lvlJc w:val="left"/>
      <w:pPr>
        <w:tabs>
          <w:tab w:val="num" w:pos="2880"/>
        </w:tabs>
        <w:ind w:left="2880" w:hanging="360"/>
      </w:pPr>
      <w:rPr>
        <w:rFonts w:ascii="Symbol" w:hAnsi="Symbol" w:hint="default"/>
      </w:rPr>
    </w:lvl>
    <w:lvl w:ilvl="4" w:tplc="264EEFCE" w:tentative="1">
      <w:start w:val="1"/>
      <w:numFmt w:val="bullet"/>
      <w:lvlText w:val="o"/>
      <w:lvlJc w:val="left"/>
      <w:pPr>
        <w:tabs>
          <w:tab w:val="num" w:pos="3600"/>
        </w:tabs>
        <w:ind w:left="3600" w:hanging="360"/>
      </w:pPr>
      <w:rPr>
        <w:rFonts w:ascii="Courier New" w:hAnsi="Courier New" w:cs="Courier New" w:hint="default"/>
      </w:rPr>
    </w:lvl>
    <w:lvl w:ilvl="5" w:tplc="46BC1E6A" w:tentative="1">
      <w:start w:val="1"/>
      <w:numFmt w:val="bullet"/>
      <w:lvlText w:val=""/>
      <w:lvlJc w:val="left"/>
      <w:pPr>
        <w:tabs>
          <w:tab w:val="num" w:pos="4320"/>
        </w:tabs>
        <w:ind w:left="4320" w:hanging="360"/>
      </w:pPr>
      <w:rPr>
        <w:rFonts w:ascii="Wingdings" w:hAnsi="Wingdings" w:hint="default"/>
      </w:rPr>
    </w:lvl>
    <w:lvl w:ilvl="6" w:tplc="08A878FA" w:tentative="1">
      <w:start w:val="1"/>
      <w:numFmt w:val="bullet"/>
      <w:lvlText w:val=""/>
      <w:lvlJc w:val="left"/>
      <w:pPr>
        <w:tabs>
          <w:tab w:val="num" w:pos="5040"/>
        </w:tabs>
        <w:ind w:left="5040" w:hanging="360"/>
      </w:pPr>
      <w:rPr>
        <w:rFonts w:ascii="Symbol" w:hAnsi="Symbol" w:hint="default"/>
      </w:rPr>
    </w:lvl>
    <w:lvl w:ilvl="7" w:tplc="71265310" w:tentative="1">
      <w:start w:val="1"/>
      <w:numFmt w:val="bullet"/>
      <w:lvlText w:val="o"/>
      <w:lvlJc w:val="left"/>
      <w:pPr>
        <w:tabs>
          <w:tab w:val="num" w:pos="5760"/>
        </w:tabs>
        <w:ind w:left="5760" w:hanging="360"/>
      </w:pPr>
      <w:rPr>
        <w:rFonts w:ascii="Courier New" w:hAnsi="Courier New" w:cs="Courier New" w:hint="default"/>
      </w:rPr>
    </w:lvl>
    <w:lvl w:ilvl="8" w:tplc="106A1C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B1243F"/>
    <w:multiLevelType w:val="hybridMultilevel"/>
    <w:tmpl w:val="72F239D8"/>
    <w:lvl w:ilvl="0" w:tplc="83B0860E">
      <w:start w:val="1"/>
      <w:numFmt w:val="bullet"/>
      <w:lvlText w:val=""/>
      <w:lvlJc w:val="left"/>
      <w:pPr>
        <w:tabs>
          <w:tab w:val="num" w:pos="792"/>
        </w:tabs>
        <w:ind w:left="792" w:hanging="360"/>
      </w:pPr>
      <w:rPr>
        <w:rFonts w:ascii="Symbol" w:hAnsi="Symbol" w:hint="default"/>
      </w:rPr>
    </w:lvl>
    <w:lvl w:ilvl="1" w:tplc="65E2000C" w:tentative="1">
      <w:start w:val="1"/>
      <w:numFmt w:val="bullet"/>
      <w:lvlText w:val="o"/>
      <w:lvlJc w:val="left"/>
      <w:pPr>
        <w:tabs>
          <w:tab w:val="num" w:pos="1440"/>
        </w:tabs>
        <w:ind w:left="1440" w:hanging="360"/>
      </w:pPr>
      <w:rPr>
        <w:rFonts w:ascii="Courier New" w:hAnsi="Courier New" w:cs="Courier New" w:hint="default"/>
      </w:rPr>
    </w:lvl>
    <w:lvl w:ilvl="2" w:tplc="1D607358" w:tentative="1">
      <w:start w:val="1"/>
      <w:numFmt w:val="bullet"/>
      <w:lvlText w:val=""/>
      <w:lvlJc w:val="left"/>
      <w:pPr>
        <w:tabs>
          <w:tab w:val="num" w:pos="2160"/>
        </w:tabs>
        <w:ind w:left="2160" w:hanging="360"/>
      </w:pPr>
      <w:rPr>
        <w:rFonts w:ascii="Wingdings" w:hAnsi="Wingdings" w:hint="default"/>
      </w:rPr>
    </w:lvl>
    <w:lvl w:ilvl="3" w:tplc="5B60C560" w:tentative="1">
      <w:start w:val="1"/>
      <w:numFmt w:val="bullet"/>
      <w:lvlText w:val=""/>
      <w:lvlJc w:val="left"/>
      <w:pPr>
        <w:tabs>
          <w:tab w:val="num" w:pos="2880"/>
        </w:tabs>
        <w:ind w:left="2880" w:hanging="360"/>
      </w:pPr>
      <w:rPr>
        <w:rFonts w:ascii="Symbol" w:hAnsi="Symbol" w:hint="default"/>
      </w:rPr>
    </w:lvl>
    <w:lvl w:ilvl="4" w:tplc="A27CFA08" w:tentative="1">
      <w:start w:val="1"/>
      <w:numFmt w:val="bullet"/>
      <w:lvlText w:val="o"/>
      <w:lvlJc w:val="left"/>
      <w:pPr>
        <w:tabs>
          <w:tab w:val="num" w:pos="3600"/>
        </w:tabs>
        <w:ind w:left="3600" w:hanging="360"/>
      </w:pPr>
      <w:rPr>
        <w:rFonts w:ascii="Courier New" w:hAnsi="Courier New" w:cs="Courier New" w:hint="default"/>
      </w:rPr>
    </w:lvl>
    <w:lvl w:ilvl="5" w:tplc="AC34C9E2" w:tentative="1">
      <w:start w:val="1"/>
      <w:numFmt w:val="bullet"/>
      <w:lvlText w:val=""/>
      <w:lvlJc w:val="left"/>
      <w:pPr>
        <w:tabs>
          <w:tab w:val="num" w:pos="4320"/>
        </w:tabs>
        <w:ind w:left="4320" w:hanging="360"/>
      </w:pPr>
      <w:rPr>
        <w:rFonts w:ascii="Wingdings" w:hAnsi="Wingdings" w:hint="default"/>
      </w:rPr>
    </w:lvl>
    <w:lvl w:ilvl="6" w:tplc="611AB866" w:tentative="1">
      <w:start w:val="1"/>
      <w:numFmt w:val="bullet"/>
      <w:lvlText w:val=""/>
      <w:lvlJc w:val="left"/>
      <w:pPr>
        <w:tabs>
          <w:tab w:val="num" w:pos="5040"/>
        </w:tabs>
        <w:ind w:left="5040" w:hanging="360"/>
      </w:pPr>
      <w:rPr>
        <w:rFonts w:ascii="Symbol" w:hAnsi="Symbol" w:hint="default"/>
      </w:rPr>
    </w:lvl>
    <w:lvl w:ilvl="7" w:tplc="B6CA0AA2" w:tentative="1">
      <w:start w:val="1"/>
      <w:numFmt w:val="bullet"/>
      <w:lvlText w:val="o"/>
      <w:lvlJc w:val="left"/>
      <w:pPr>
        <w:tabs>
          <w:tab w:val="num" w:pos="5760"/>
        </w:tabs>
        <w:ind w:left="5760" w:hanging="360"/>
      </w:pPr>
      <w:rPr>
        <w:rFonts w:ascii="Courier New" w:hAnsi="Courier New" w:cs="Courier New" w:hint="default"/>
      </w:rPr>
    </w:lvl>
    <w:lvl w:ilvl="8" w:tplc="6E426F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5763850"/>
    <w:multiLevelType w:val="hybridMultilevel"/>
    <w:tmpl w:val="1C822D90"/>
    <w:lvl w:ilvl="0" w:tplc="E8CEDD8A">
      <w:start w:val="1"/>
      <w:numFmt w:val="bullet"/>
      <w:lvlText w:val=""/>
      <w:lvlJc w:val="left"/>
      <w:pPr>
        <w:tabs>
          <w:tab w:val="num" w:pos="720"/>
        </w:tabs>
        <w:ind w:left="720" w:hanging="360"/>
      </w:pPr>
      <w:rPr>
        <w:rFonts w:ascii="Symbol" w:hAnsi="Symbol" w:hint="default"/>
      </w:rPr>
    </w:lvl>
    <w:lvl w:ilvl="1" w:tplc="ADB0C48A">
      <w:start w:val="1"/>
      <w:numFmt w:val="bullet"/>
      <w:lvlText w:val="o"/>
      <w:lvlJc w:val="left"/>
      <w:pPr>
        <w:tabs>
          <w:tab w:val="num" w:pos="1440"/>
        </w:tabs>
        <w:ind w:left="1440" w:hanging="360"/>
      </w:pPr>
      <w:rPr>
        <w:rFonts w:ascii="Courier New" w:hAnsi="Courier New" w:cs="Courier New" w:hint="default"/>
      </w:rPr>
    </w:lvl>
    <w:lvl w:ilvl="2" w:tplc="81B20878">
      <w:start w:val="1"/>
      <w:numFmt w:val="bullet"/>
      <w:lvlText w:val=""/>
      <w:lvlJc w:val="left"/>
      <w:pPr>
        <w:tabs>
          <w:tab w:val="num" w:pos="2160"/>
        </w:tabs>
        <w:ind w:left="2160" w:hanging="360"/>
      </w:pPr>
      <w:rPr>
        <w:rFonts w:ascii="Symbol" w:hAnsi="Symbol" w:hint="default"/>
      </w:rPr>
    </w:lvl>
    <w:lvl w:ilvl="3" w:tplc="37BC897C">
      <w:start w:val="1"/>
      <w:numFmt w:val="bullet"/>
      <w:lvlText w:val="–"/>
      <w:lvlJc w:val="left"/>
      <w:pPr>
        <w:tabs>
          <w:tab w:val="num" w:pos="2880"/>
        </w:tabs>
        <w:ind w:left="2880" w:hanging="360"/>
      </w:pPr>
      <w:rPr>
        <w:rFonts w:ascii="Times New Roman" w:hAnsi="Times New Roman" w:hint="default"/>
        <w:sz w:val="20"/>
      </w:rPr>
    </w:lvl>
    <w:lvl w:ilvl="4" w:tplc="B9E2B340">
      <w:start w:val="1"/>
      <w:numFmt w:val="bullet"/>
      <w:lvlText w:val=""/>
      <w:lvlJc w:val="left"/>
      <w:pPr>
        <w:tabs>
          <w:tab w:val="num" w:pos="3600"/>
        </w:tabs>
        <w:ind w:left="3600" w:hanging="360"/>
      </w:pPr>
      <w:rPr>
        <w:rFonts w:ascii="Symbol" w:hAnsi="Symbol" w:hint="default"/>
      </w:rPr>
    </w:lvl>
    <w:lvl w:ilvl="5" w:tplc="279CDB0C" w:tentative="1">
      <w:start w:val="1"/>
      <w:numFmt w:val="bullet"/>
      <w:lvlText w:val=""/>
      <w:lvlJc w:val="left"/>
      <w:pPr>
        <w:tabs>
          <w:tab w:val="num" w:pos="4320"/>
        </w:tabs>
        <w:ind w:left="4320" w:hanging="360"/>
      </w:pPr>
      <w:rPr>
        <w:rFonts w:ascii="Wingdings" w:hAnsi="Wingdings" w:hint="default"/>
      </w:rPr>
    </w:lvl>
    <w:lvl w:ilvl="6" w:tplc="DD301560" w:tentative="1">
      <w:start w:val="1"/>
      <w:numFmt w:val="bullet"/>
      <w:lvlText w:val=""/>
      <w:lvlJc w:val="left"/>
      <w:pPr>
        <w:tabs>
          <w:tab w:val="num" w:pos="5040"/>
        </w:tabs>
        <w:ind w:left="5040" w:hanging="360"/>
      </w:pPr>
      <w:rPr>
        <w:rFonts w:ascii="Symbol" w:hAnsi="Symbol" w:hint="default"/>
      </w:rPr>
    </w:lvl>
    <w:lvl w:ilvl="7" w:tplc="7ED2CC10" w:tentative="1">
      <w:start w:val="1"/>
      <w:numFmt w:val="bullet"/>
      <w:lvlText w:val="o"/>
      <w:lvlJc w:val="left"/>
      <w:pPr>
        <w:tabs>
          <w:tab w:val="num" w:pos="5760"/>
        </w:tabs>
        <w:ind w:left="5760" w:hanging="360"/>
      </w:pPr>
      <w:rPr>
        <w:rFonts w:ascii="Courier New" w:hAnsi="Courier New" w:cs="Courier New" w:hint="default"/>
      </w:rPr>
    </w:lvl>
    <w:lvl w:ilvl="8" w:tplc="11AAE4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67446E5"/>
    <w:multiLevelType w:val="hybridMultilevel"/>
    <w:tmpl w:val="F6721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6F46499"/>
    <w:multiLevelType w:val="hybridMultilevel"/>
    <w:tmpl w:val="2A6484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7155929"/>
    <w:multiLevelType w:val="hybridMultilevel"/>
    <w:tmpl w:val="9E6E5330"/>
    <w:lvl w:ilvl="0" w:tplc="2BE2C0DE">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15:restartNumberingAfterBreak="0">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79513C6"/>
    <w:multiLevelType w:val="hybridMultilevel"/>
    <w:tmpl w:val="AB7AF204"/>
    <w:lvl w:ilvl="0" w:tplc="42E2273A">
      <w:start w:val="1"/>
      <w:numFmt w:val="bullet"/>
      <w:lvlText w:val=""/>
      <w:lvlJc w:val="left"/>
      <w:pPr>
        <w:tabs>
          <w:tab w:val="num" w:pos="360"/>
        </w:tabs>
        <w:ind w:left="360" w:hanging="360"/>
      </w:pPr>
      <w:rPr>
        <w:rFonts w:ascii="Symbol" w:hAnsi="Symbol" w:hint="default"/>
        <w:sz w:val="20"/>
      </w:rPr>
    </w:lvl>
    <w:lvl w:ilvl="1" w:tplc="59CC6160" w:tentative="1">
      <w:start w:val="1"/>
      <w:numFmt w:val="bullet"/>
      <w:lvlText w:val="o"/>
      <w:lvlJc w:val="left"/>
      <w:pPr>
        <w:tabs>
          <w:tab w:val="num" w:pos="1440"/>
        </w:tabs>
        <w:ind w:left="1440" w:hanging="360"/>
      </w:pPr>
      <w:rPr>
        <w:rFonts w:ascii="Courier New" w:hAnsi="Courier New" w:cs="Courier New" w:hint="default"/>
      </w:rPr>
    </w:lvl>
    <w:lvl w:ilvl="2" w:tplc="24F2B676" w:tentative="1">
      <w:start w:val="1"/>
      <w:numFmt w:val="bullet"/>
      <w:lvlText w:val=""/>
      <w:lvlJc w:val="left"/>
      <w:pPr>
        <w:tabs>
          <w:tab w:val="num" w:pos="2160"/>
        </w:tabs>
        <w:ind w:left="2160" w:hanging="360"/>
      </w:pPr>
      <w:rPr>
        <w:rFonts w:ascii="Wingdings" w:hAnsi="Wingdings" w:hint="default"/>
      </w:rPr>
    </w:lvl>
    <w:lvl w:ilvl="3" w:tplc="4D2C245C" w:tentative="1">
      <w:start w:val="1"/>
      <w:numFmt w:val="bullet"/>
      <w:lvlText w:val=""/>
      <w:lvlJc w:val="left"/>
      <w:pPr>
        <w:tabs>
          <w:tab w:val="num" w:pos="2880"/>
        </w:tabs>
        <w:ind w:left="2880" w:hanging="360"/>
      </w:pPr>
      <w:rPr>
        <w:rFonts w:ascii="Symbol" w:hAnsi="Symbol" w:hint="default"/>
      </w:rPr>
    </w:lvl>
    <w:lvl w:ilvl="4" w:tplc="3124A4AA" w:tentative="1">
      <w:start w:val="1"/>
      <w:numFmt w:val="bullet"/>
      <w:lvlText w:val="o"/>
      <w:lvlJc w:val="left"/>
      <w:pPr>
        <w:tabs>
          <w:tab w:val="num" w:pos="3600"/>
        </w:tabs>
        <w:ind w:left="3600" w:hanging="360"/>
      </w:pPr>
      <w:rPr>
        <w:rFonts w:ascii="Courier New" w:hAnsi="Courier New" w:cs="Courier New" w:hint="default"/>
      </w:rPr>
    </w:lvl>
    <w:lvl w:ilvl="5" w:tplc="9A76378C" w:tentative="1">
      <w:start w:val="1"/>
      <w:numFmt w:val="bullet"/>
      <w:lvlText w:val=""/>
      <w:lvlJc w:val="left"/>
      <w:pPr>
        <w:tabs>
          <w:tab w:val="num" w:pos="4320"/>
        </w:tabs>
        <w:ind w:left="4320" w:hanging="360"/>
      </w:pPr>
      <w:rPr>
        <w:rFonts w:ascii="Wingdings" w:hAnsi="Wingdings" w:hint="default"/>
      </w:rPr>
    </w:lvl>
    <w:lvl w:ilvl="6" w:tplc="5E60F690" w:tentative="1">
      <w:start w:val="1"/>
      <w:numFmt w:val="bullet"/>
      <w:lvlText w:val=""/>
      <w:lvlJc w:val="left"/>
      <w:pPr>
        <w:tabs>
          <w:tab w:val="num" w:pos="5040"/>
        </w:tabs>
        <w:ind w:left="5040" w:hanging="360"/>
      </w:pPr>
      <w:rPr>
        <w:rFonts w:ascii="Symbol" w:hAnsi="Symbol" w:hint="default"/>
      </w:rPr>
    </w:lvl>
    <w:lvl w:ilvl="7" w:tplc="7FD6B2EA" w:tentative="1">
      <w:start w:val="1"/>
      <w:numFmt w:val="bullet"/>
      <w:lvlText w:val="o"/>
      <w:lvlJc w:val="left"/>
      <w:pPr>
        <w:tabs>
          <w:tab w:val="num" w:pos="5760"/>
        </w:tabs>
        <w:ind w:left="5760" w:hanging="360"/>
      </w:pPr>
      <w:rPr>
        <w:rFonts w:ascii="Courier New" w:hAnsi="Courier New" w:cs="Courier New" w:hint="default"/>
      </w:rPr>
    </w:lvl>
    <w:lvl w:ilvl="8" w:tplc="6290C4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88329A2"/>
    <w:multiLevelType w:val="hybridMultilevel"/>
    <w:tmpl w:val="7FCE96F0"/>
    <w:lvl w:ilvl="0" w:tplc="FFFFFFFF">
      <w:start w:val="1"/>
      <w:numFmt w:val="bullet"/>
      <w:lvlText w:val=""/>
      <w:lvlJc w:val="left"/>
      <w:pPr>
        <w:tabs>
          <w:tab w:val="num" w:pos="360"/>
        </w:tabs>
        <w:ind w:left="360" w:hanging="360"/>
      </w:pPr>
      <w:rPr>
        <w:rFonts w:ascii="Symbol" w:hAnsi="Symbol" w:hint="default"/>
      </w:rPr>
    </w:lvl>
    <w:lvl w:ilvl="1" w:tplc="2BE2C0DE"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8F00C36"/>
    <w:multiLevelType w:val="hybridMultilevel"/>
    <w:tmpl w:val="AD8AFE94"/>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5061B1"/>
    <w:multiLevelType w:val="hybridMultilevel"/>
    <w:tmpl w:val="EE167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0A53958"/>
    <w:multiLevelType w:val="hybridMultilevel"/>
    <w:tmpl w:val="37A06396"/>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1175BD0"/>
    <w:multiLevelType w:val="hybridMultilevel"/>
    <w:tmpl w:val="FFB0A296"/>
    <w:lvl w:ilvl="0" w:tplc="04090001">
      <w:start w:val="1"/>
      <w:numFmt w:val="bullet"/>
      <w:lvlText w:val=""/>
      <w:lvlJc w:val="left"/>
      <w:pPr>
        <w:tabs>
          <w:tab w:val="num" w:pos="360"/>
        </w:tabs>
        <w:ind w:left="360" w:hanging="360"/>
      </w:pPr>
      <w:rPr>
        <w:rFonts w:ascii="Symbol" w:hAnsi="Symbol" w:hint="default"/>
        <w:color w:val="auto"/>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26E4B2B"/>
    <w:multiLevelType w:val="hybridMultilevel"/>
    <w:tmpl w:val="EAB0FB7E"/>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37638A2"/>
    <w:multiLevelType w:val="hybridMultilevel"/>
    <w:tmpl w:val="DBFC1652"/>
    <w:lvl w:ilvl="0" w:tplc="36CEEB16">
      <w:start w:val="1"/>
      <w:numFmt w:val="bullet"/>
      <w:lvlText w:val=""/>
      <w:lvlJc w:val="left"/>
      <w:pPr>
        <w:tabs>
          <w:tab w:val="num" w:pos="720"/>
        </w:tabs>
        <w:ind w:left="720" w:hanging="360"/>
      </w:pPr>
      <w:rPr>
        <w:rFonts w:ascii="Symbol" w:hAnsi="Symbol" w:hint="default"/>
      </w:rPr>
    </w:lvl>
    <w:lvl w:ilvl="1" w:tplc="56C8C210" w:tentative="1">
      <w:start w:val="1"/>
      <w:numFmt w:val="bullet"/>
      <w:lvlText w:val="o"/>
      <w:lvlJc w:val="left"/>
      <w:pPr>
        <w:tabs>
          <w:tab w:val="num" w:pos="1440"/>
        </w:tabs>
        <w:ind w:left="1440" w:hanging="360"/>
      </w:pPr>
      <w:rPr>
        <w:rFonts w:ascii="Courier New" w:hAnsi="Courier New" w:cs="Courier New" w:hint="default"/>
      </w:rPr>
    </w:lvl>
    <w:lvl w:ilvl="2" w:tplc="79B20F6A" w:tentative="1">
      <w:start w:val="1"/>
      <w:numFmt w:val="bullet"/>
      <w:lvlText w:val=""/>
      <w:lvlJc w:val="left"/>
      <w:pPr>
        <w:tabs>
          <w:tab w:val="num" w:pos="2160"/>
        </w:tabs>
        <w:ind w:left="2160" w:hanging="360"/>
      </w:pPr>
      <w:rPr>
        <w:rFonts w:ascii="Wingdings" w:hAnsi="Wingdings" w:hint="default"/>
      </w:rPr>
    </w:lvl>
    <w:lvl w:ilvl="3" w:tplc="914484A4" w:tentative="1">
      <w:start w:val="1"/>
      <w:numFmt w:val="bullet"/>
      <w:lvlText w:val=""/>
      <w:lvlJc w:val="left"/>
      <w:pPr>
        <w:tabs>
          <w:tab w:val="num" w:pos="2880"/>
        </w:tabs>
        <w:ind w:left="2880" w:hanging="360"/>
      </w:pPr>
      <w:rPr>
        <w:rFonts w:ascii="Symbol" w:hAnsi="Symbol" w:hint="default"/>
      </w:rPr>
    </w:lvl>
    <w:lvl w:ilvl="4" w:tplc="23A0223C" w:tentative="1">
      <w:start w:val="1"/>
      <w:numFmt w:val="bullet"/>
      <w:lvlText w:val="o"/>
      <w:lvlJc w:val="left"/>
      <w:pPr>
        <w:tabs>
          <w:tab w:val="num" w:pos="3600"/>
        </w:tabs>
        <w:ind w:left="3600" w:hanging="360"/>
      </w:pPr>
      <w:rPr>
        <w:rFonts w:ascii="Courier New" w:hAnsi="Courier New" w:cs="Courier New" w:hint="default"/>
      </w:rPr>
    </w:lvl>
    <w:lvl w:ilvl="5" w:tplc="AC640D1E" w:tentative="1">
      <w:start w:val="1"/>
      <w:numFmt w:val="bullet"/>
      <w:lvlText w:val=""/>
      <w:lvlJc w:val="left"/>
      <w:pPr>
        <w:tabs>
          <w:tab w:val="num" w:pos="4320"/>
        </w:tabs>
        <w:ind w:left="4320" w:hanging="360"/>
      </w:pPr>
      <w:rPr>
        <w:rFonts w:ascii="Wingdings" w:hAnsi="Wingdings" w:hint="default"/>
      </w:rPr>
    </w:lvl>
    <w:lvl w:ilvl="6" w:tplc="84DE97CE" w:tentative="1">
      <w:start w:val="1"/>
      <w:numFmt w:val="bullet"/>
      <w:lvlText w:val=""/>
      <w:lvlJc w:val="left"/>
      <w:pPr>
        <w:tabs>
          <w:tab w:val="num" w:pos="5040"/>
        </w:tabs>
        <w:ind w:left="5040" w:hanging="360"/>
      </w:pPr>
      <w:rPr>
        <w:rFonts w:ascii="Symbol" w:hAnsi="Symbol" w:hint="default"/>
      </w:rPr>
    </w:lvl>
    <w:lvl w:ilvl="7" w:tplc="2F4E12E8" w:tentative="1">
      <w:start w:val="1"/>
      <w:numFmt w:val="bullet"/>
      <w:lvlText w:val="o"/>
      <w:lvlJc w:val="left"/>
      <w:pPr>
        <w:tabs>
          <w:tab w:val="num" w:pos="5760"/>
        </w:tabs>
        <w:ind w:left="5760" w:hanging="360"/>
      </w:pPr>
      <w:rPr>
        <w:rFonts w:ascii="Courier New" w:hAnsi="Courier New" w:cs="Courier New" w:hint="default"/>
      </w:rPr>
    </w:lvl>
    <w:lvl w:ilvl="8" w:tplc="A086C98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6E50D10"/>
    <w:multiLevelType w:val="hybridMultilevel"/>
    <w:tmpl w:val="7DDE3866"/>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7B36632"/>
    <w:multiLevelType w:val="hybridMultilevel"/>
    <w:tmpl w:val="819002E4"/>
    <w:lvl w:ilvl="0" w:tplc="A1025106">
      <w:start w:val="1"/>
      <w:numFmt w:val="bullet"/>
      <w:lvlText w:val=""/>
      <w:lvlJc w:val="left"/>
      <w:pPr>
        <w:tabs>
          <w:tab w:val="num" w:pos="360"/>
        </w:tabs>
        <w:ind w:left="36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81227AD"/>
    <w:multiLevelType w:val="hybridMultilevel"/>
    <w:tmpl w:val="8CA291E6"/>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8DD038A"/>
    <w:multiLevelType w:val="hybridMultilevel"/>
    <w:tmpl w:val="BCA82216"/>
    <w:lvl w:ilvl="0" w:tplc="F39EB1A8">
      <w:start w:val="1"/>
      <w:numFmt w:val="bullet"/>
      <w:lvlText w:val=""/>
      <w:lvlJc w:val="left"/>
      <w:pPr>
        <w:tabs>
          <w:tab w:val="num" w:pos="720"/>
        </w:tabs>
        <w:ind w:left="720" w:hanging="360"/>
      </w:pPr>
      <w:rPr>
        <w:rFonts w:ascii="Symbol" w:hAnsi="Symbol" w:hint="default"/>
      </w:rPr>
    </w:lvl>
    <w:lvl w:ilvl="1" w:tplc="F0B4B156" w:tentative="1">
      <w:start w:val="1"/>
      <w:numFmt w:val="bullet"/>
      <w:lvlText w:val="o"/>
      <w:lvlJc w:val="left"/>
      <w:pPr>
        <w:tabs>
          <w:tab w:val="num" w:pos="1440"/>
        </w:tabs>
        <w:ind w:left="1440" w:hanging="360"/>
      </w:pPr>
      <w:rPr>
        <w:rFonts w:ascii="Courier New" w:hAnsi="Courier New" w:cs="Courier New" w:hint="default"/>
      </w:rPr>
    </w:lvl>
    <w:lvl w:ilvl="2" w:tplc="ACF2728A" w:tentative="1">
      <w:start w:val="1"/>
      <w:numFmt w:val="bullet"/>
      <w:lvlText w:val=""/>
      <w:lvlJc w:val="left"/>
      <w:pPr>
        <w:tabs>
          <w:tab w:val="num" w:pos="2160"/>
        </w:tabs>
        <w:ind w:left="2160" w:hanging="360"/>
      </w:pPr>
      <w:rPr>
        <w:rFonts w:ascii="Wingdings" w:hAnsi="Wingdings" w:hint="default"/>
      </w:rPr>
    </w:lvl>
    <w:lvl w:ilvl="3" w:tplc="9A5402A4" w:tentative="1">
      <w:start w:val="1"/>
      <w:numFmt w:val="bullet"/>
      <w:lvlText w:val=""/>
      <w:lvlJc w:val="left"/>
      <w:pPr>
        <w:tabs>
          <w:tab w:val="num" w:pos="2880"/>
        </w:tabs>
        <w:ind w:left="2880" w:hanging="360"/>
      </w:pPr>
      <w:rPr>
        <w:rFonts w:ascii="Symbol" w:hAnsi="Symbol" w:hint="default"/>
      </w:rPr>
    </w:lvl>
    <w:lvl w:ilvl="4" w:tplc="B4A25F2C" w:tentative="1">
      <w:start w:val="1"/>
      <w:numFmt w:val="bullet"/>
      <w:lvlText w:val="o"/>
      <w:lvlJc w:val="left"/>
      <w:pPr>
        <w:tabs>
          <w:tab w:val="num" w:pos="3600"/>
        </w:tabs>
        <w:ind w:left="3600" w:hanging="360"/>
      </w:pPr>
      <w:rPr>
        <w:rFonts w:ascii="Courier New" w:hAnsi="Courier New" w:cs="Courier New" w:hint="default"/>
      </w:rPr>
    </w:lvl>
    <w:lvl w:ilvl="5" w:tplc="AC20F4F6" w:tentative="1">
      <w:start w:val="1"/>
      <w:numFmt w:val="bullet"/>
      <w:lvlText w:val=""/>
      <w:lvlJc w:val="left"/>
      <w:pPr>
        <w:tabs>
          <w:tab w:val="num" w:pos="4320"/>
        </w:tabs>
        <w:ind w:left="4320" w:hanging="360"/>
      </w:pPr>
      <w:rPr>
        <w:rFonts w:ascii="Wingdings" w:hAnsi="Wingdings" w:hint="default"/>
      </w:rPr>
    </w:lvl>
    <w:lvl w:ilvl="6" w:tplc="06A68C9A" w:tentative="1">
      <w:start w:val="1"/>
      <w:numFmt w:val="bullet"/>
      <w:lvlText w:val=""/>
      <w:lvlJc w:val="left"/>
      <w:pPr>
        <w:tabs>
          <w:tab w:val="num" w:pos="5040"/>
        </w:tabs>
        <w:ind w:left="5040" w:hanging="360"/>
      </w:pPr>
      <w:rPr>
        <w:rFonts w:ascii="Symbol" w:hAnsi="Symbol" w:hint="default"/>
      </w:rPr>
    </w:lvl>
    <w:lvl w:ilvl="7" w:tplc="6B2E50E0" w:tentative="1">
      <w:start w:val="1"/>
      <w:numFmt w:val="bullet"/>
      <w:lvlText w:val="o"/>
      <w:lvlJc w:val="left"/>
      <w:pPr>
        <w:tabs>
          <w:tab w:val="num" w:pos="5760"/>
        </w:tabs>
        <w:ind w:left="5760" w:hanging="360"/>
      </w:pPr>
      <w:rPr>
        <w:rFonts w:ascii="Courier New" w:hAnsi="Courier New" w:cs="Courier New" w:hint="default"/>
      </w:rPr>
    </w:lvl>
    <w:lvl w:ilvl="8" w:tplc="2700975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99B7A30"/>
    <w:multiLevelType w:val="hybridMultilevel"/>
    <w:tmpl w:val="67B60AD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954DF4"/>
    <w:multiLevelType w:val="hybridMultilevel"/>
    <w:tmpl w:val="BF3C14E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CA34DBA"/>
    <w:multiLevelType w:val="hybridMultilevel"/>
    <w:tmpl w:val="628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FB0558"/>
    <w:multiLevelType w:val="hybridMultilevel"/>
    <w:tmpl w:val="4F2A8564"/>
    <w:lvl w:ilvl="0" w:tplc="2BE2C0DE">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1F73F9"/>
    <w:multiLevelType w:val="hybridMultilevel"/>
    <w:tmpl w:val="98D6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2BE2C0DE"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0632B63"/>
    <w:multiLevelType w:val="hybridMultilevel"/>
    <w:tmpl w:val="9FF2AC7C"/>
    <w:lvl w:ilvl="0" w:tplc="A102510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3" w15:restartNumberingAfterBreak="0">
    <w:nsid w:val="208839C0"/>
    <w:multiLevelType w:val="hybridMultilevel"/>
    <w:tmpl w:val="988844E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65" w15:restartNumberingAfterBreak="0">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4865473"/>
    <w:multiLevelType w:val="hybridMultilevel"/>
    <w:tmpl w:val="F350FF2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66D563B"/>
    <w:multiLevelType w:val="hybridMultilevel"/>
    <w:tmpl w:val="4D54222E"/>
    <w:lvl w:ilvl="0" w:tplc="95CE9E98">
      <w:start w:val="1"/>
      <w:numFmt w:val="bullet"/>
      <w:lvlText w:val=""/>
      <w:lvlJc w:val="left"/>
      <w:pPr>
        <w:tabs>
          <w:tab w:val="num" w:pos="792"/>
        </w:tabs>
        <w:ind w:left="792" w:hanging="360"/>
      </w:pPr>
      <w:rPr>
        <w:rFonts w:ascii="Symbol" w:hAnsi="Symbol" w:hint="default"/>
      </w:rPr>
    </w:lvl>
    <w:lvl w:ilvl="1" w:tplc="97A62B20">
      <w:start w:val="1"/>
      <w:numFmt w:val="bullet"/>
      <w:lvlText w:val="–"/>
      <w:lvlJc w:val="left"/>
      <w:pPr>
        <w:tabs>
          <w:tab w:val="num" w:pos="1440"/>
        </w:tabs>
        <w:ind w:left="1440" w:hanging="360"/>
      </w:pPr>
      <w:rPr>
        <w:rFonts w:ascii="Times New Roman" w:hAnsi="Times New Roman" w:hint="default"/>
        <w:sz w:val="20"/>
      </w:rPr>
    </w:lvl>
    <w:lvl w:ilvl="2" w:tplc="EB584DB0">
      <w:start w:val="1"/>
      <w:numFmt w:val="bullet"/>
      <w:lvlText w:val=""/>
      <w:lvlJc w:val="left"/>
      <w:pPr>
        <w:tabs>
          <w:tab w:val="num" w:pos="2160"/>
        </w:tabs>
        <w:ind w:left="2160" w:hanging="360"/>
      </w:pPr>
      <w:rPr>
        <w:rFonts w:ascii="Symbol" w:hAnsi="Symbol" w:hint="default"/>
      </w:rPr>
    </w:lvl>
    <w:lvl w:ilvl="3" w:tplc="C374CB98">
      <w:start w:val="1"/>
      <w:numFmt w:val="bullet"/>
      <w:lvlText w:val="–"/>
      <w:lvlJc w:val="left"/>
      <w:pPr>
        <w:tabs>
          <w:tab w:val="num" w:pos="2880"/>
        </w:tabs>
        <w:ind w:left="2880" w:hanging="360"/>
      </w:pPr>
      <w:rPr>
        <w:rFonts w:ascii="Times New Roman" w:hAnsi="Times New Roman" w:hint="default"/>
        <w:sz w:val="20"/>
      </w:rPr>
    </w:lvl>
    <w:lvl w:ilvl="4" w:tplc="35BE0484">
      <w:start w:val="1"/>
      <w:numFmt w:val="bullet"/>
      <w:lvlText w:val=""/>
      <w:lvlJc w:val="left"/>
      <w:pPr>
        <w:tabs>
          <w:tab w:val="num" w:pos="3600"/>
        </w:tabs>
        <w:ind w:left="3600" w:hanging="360"/>
      </w:pPr>
      <w:rPr>
        <w:rFonts w:ascii="Symbol" w:hAnsi="Symbol" w:hint="default"/>
      </w:rPr>
    </w:lvl>
    <w:lvl w:ilvl="5" w:tplc="84124E8A" w:tentative="1">
      <w:start w:val="1"/>
      <w:numFmt w:val="bullet"/>
      <w:lvlText w:val=""/>
      <w:lvlJc w:val="left"/>
      <w:pPr>
        <w:tabs>
          <w:tab w:val="num" w:pos="4320"/>
        </w:tabs>
        <w:ind w:left="4320" w:hanging="360"/>
      </w:pPr>
      <w:rPr>
        <w:rFonts w:ascii="Wingdings" w:hAnsi="Wingdings" w:hint="default"/>
      </w:rPr>
    </w:lvl>
    <w:lvl w:ilvl="6" w:tplc="92DEE854" w:tentative="1">
      <w:start w:val="1"/>
      <w:numFmt w:val="bullet"/>
      <w:lvlText w:val=""/>
      <w:lvlJc w:val="left"/>
      <w:pPr>
        <w:tabs>
          <w:tab w:val="num" w:pos="5040"/>
        </w:tabs>
        <w:ind w:left="5040" w:hanging="360"/>
      </w:pPr>
      <w:rPr>
        <w:rFonts w:ascii="Symbol" w:hAnsi="Symbol" w:hint="default"/>
      </w:rPr>
    </w:lvl>
    <w:lvl w:ilvl="7" w:tplc="8DE4EE30" w:tentative="1">
      <w:start w:val="1"/>
      <w:numFmt w:val="bullet"/>
      <w:lvlText w:val="o"/>
      <w:lvlJc w:val="left"/>
      <w:pPr>
        <w:tabs>
          <w:tab w:val="num" w:pos="5760"/>
        </w:tabs>
        <w:ind w:left="5760" w:hanging="360"/>
      </w:pPr>
      <w:rPr>
        <w:rFonts w:ascii="Courier New" w:hAnsi="Courier New" w:cs="Courier New" w:hint="default"/>
      </w:rPr>
    </w:lvl>
    <w:lvl w:ilvl="8" w:tplc="4E160F7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7911B30"/>
    <w:multiLevelType w:val="hybridMultilevel"/>
    <w:tmpl w:val="29DC3D1C"/>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7E712D1"/>
    <w:multiLevelType w:val="hybridMultilevel"/>
    <w:tmpl w:val="82FC780E"/>
    <w:lvl w:ilvl="0" w:tplc="2BE2C0DE">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2A6B0D00"/>
    <w:multiLevelType w:val="hybridMultilevel"/>
    <w:tmpl w:val="85626798"/>
    <w:lvl w:ilvl="0" w:tplc="E0A8467E">
      <w:start w:val="1"/>
      <w:numFmt w:val="bullet"/>
      <w:lvlText w:val=""/>
      <w:lvlJc w:val="left"/>
      <w:pPr>
        <w:tabs>
          <w:tab w:val="num" w:pos="720"/>
        </w:tabs>
        <w:ind w:left="720" w:hanging="360"/>
      </w:pPr>
      <w:rPr>
        <w:rFonts w:ascii="Symbol" w:hAnsi="Symbol" w:hint="default"/>
      </w:rPr>
    </w:lvl>
    <w:lvl w:ilvl="1" w:tplc="B526F89E" w:tentative="1">
      <w:start w:val="1"/>
      <w:numFmt w:val="bullet"/>
      <w:lvlText w:val="o"/>
      <w:lvlJc w:val="left"/>
      <w:pPr>
        <w:tabs>
          <w:tab w:val="num" w:pos="1440"/>
        </w:tabs>
        <w:ind w:left="1440" w:hanging="360"/>
      </w:pPr>
      <w:rPr>
        <w:rFonts w:ascii="Courier New" w:hAnsi="Courier New" w:cs="Courier New" w:hint="default"/>
      </w:rPr>
    </w:lvl>
    <w:lvl w:ilvl="2" w:tplc="60EA7D82" w:tentative="1">
      <w:start w:val="1"/>
      <w:numFmt w:val="bullet"/>
      <w:lvlText w:val=""/>
      <w:lvlJc w:val="left"/>
      <w:pPr>
        <w:tabs>
          <w:tab w:val="num" w:pos="2160"/>
        </w:tabs>
        <w:ind w:left="2160" w:hanging="360"/>
      </w:pPr>
      <w:rPr>
        <w:rFonts w:ascii="Wingdings" w:hAnsi="Wingdings" w:hint="default"/>
      </w:rPr>
    </w:lvl>
    <w:lvl w:ilvl="3" w:tplc="55BA5622" w:tentative="1">
      <w:start w:val="1"/>
      <w:numFmt w:val="bullet"/>
      <w:lvlText w:val=""/>
      <w:lvlJc w:val="left"/>
      <w:pPr>
        <w:tabs>
          <w:tab w:val="num" w:pos="2880"/>
        </w:tabs>
        <w:ind w:left="2880" w:hanging="360"/>
      </w:pPr>
      <w:rPr>
        <w:rFonts w:ascii="Symbol" w:hAnsi="Symbol" w:hint="default"/>
      </w:rPr>
    </w:lvl>
    <w:lvl w:ilvl="4" w:tplc="E0AE0B9C" w:tentative="1">
      <w:start w:val="1"/>
      <w:numFmt w:val="bullet"/>
      <w:lvlText w:val="o"/>
      <w:lvlJc w:val="left"/>
      <w:pPr>
        <w:tabs>
          <w:tab w:val="num" w:pos="3600"/>
        </w:tabs>
        <w:ind w:left="3600" w:hanging="360"/>
      </w:pPr>
      <w:rPr>
        <w:rFonts w:ascii="Courier New" w:hAnsi="Courier New" w:cs="Courier New" w:hint="default"/>
      </w:rPr>
    </w:lvl>
    <w:lvl w:ilvl="5" w:tplc="C194EC9E" w:tentative="1">
      <w:start w:val="1"/>
      <w:numFmt w:val="bullet"/>
      <w:lvlText w:val=""/>
      <w:lvlJc w:val="left"/>
      <w:pPr>
        <w:tabs>
          <w:tab w:val="num" w:pos="4320"/>
        </w:tabs>
        <w:ind w:left="4320" w:hanging="360"/>
      </w:pPr>
      <w:rPr>
        <w:rFonts w:ascii="Wingdings" w:hAnsi="Wingdings" w:hint="default"/>
      </w:rPr>
    </w:lvl>
    <w:lvl w:ilvl="6" w:tplc="01F0CB30" w:tentative="1">
      <w:start w:val="1"/>
      <w:numFmt w:val="bullet"/>
      <w:lvlText w:val=""/>
      <w:lvlJc w:val="left"/>
      <w:pPr>
        <w:tabs>
          <w:tab w:val="num" w:pos="5040"/>
        </w:tabs>
        <w:ind w:left="5040" w:hanging="360"/>
      </w:pPr>
      <w:rPr>
        <w:rFonts w:ascii="Symbol" w:hAnsi="Symbol" w:hint="default"/>
      </w:rPr>
    </w:lvl>
    <w:lvl w:ilvl="7" w:tplc="7BDC1E44" w:tentative="1">
      <w:start w:val="1"/>
      <w:numFmt w:val="bullet"/>
      <w:lvlText w:val="o"/>
      <w:lvlJc w:val="left"/>
      <w:pPr>
        <w:tabs>
          <w:tab w:val="num" w:pos="5760"/>
        </w:tabs>
        <w:ind w:left="5760" w:hanging="360"/>
      </w:pPr>
      <w:rPr>
        <w:rFonts w:ascii="Courier New" w:hAnsi="Courier New" w:cs="Courier New" w:hint="default"/>
      </w:rPr>
    </w:lvl>
    <w:lvl w:ilvl="8" w:tplc="5DB0B134"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4" w15:restartNumberingAfterBreak="0">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514612"/>
    <w:multiLevelType w:val="hybridMultilevel"/>
    <w:tmpl w:val="A664E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DAF4D99"/>
    <w:multiLevelType w:val="hybridMultilevel"/>
    <w:tmpl w:val="7DBC1522"/>
    <w:lvl w:ilvl="0" w:tplc="5D608D12">
      <w:start w:val="1"/>
      <w:numFmt w:val="bullet"/>
      <w:lvlText w:val=""/>
      <w:lvlJc w:val="left"/>
      <w:pPr>
        <w:tabs>
          <w:tab w:val="num" w:pos="936"/>
        </w:tabs>
        <w:ind w:left="936" w:hanging="360"/>
      </w:pPr>
      <w:rPr>
        <w:rFonts w:ascii="Symbol" w:hAnsi="Symbol" w:hint="default"/>
      </w:rPr>
    </w:lvl>
    <w:lvl w:ilvl="1" w:tplc="63646FE6" w:tentative="1">
      <w:start w:val="1"/>
      <w:numFmt w:val="bullet"/>
      <w:lvlText w:val="o"/>
      <w:lvlJc w:val="left"/>
      <w:pPr>
        <w:tabs>
          <w:tab w:val="num" w:pos="1584"/>
        </w:tabs>
        <w:ind w:left="1584" w:hanging="360"/>
      </w:pPr>
      <w:rPr>
        <w:rFonts w:ascii="Courier New" w:hAnsi="Courier New" w:cs="Courier New" w:hint="default"/>
      </w:rPr>
    </w:lvl>
    <w:lvl w:ilvl="2" w:tplc="2AEE3A46" w:tentative="1">
      <w:start w:val="1"/>
      <w:numFmt w:val="bullet"/>
      <w:lvlText w:val=""/>
      <w:lvlJc w:val="left"/>
      <w:pPr>
        <w:tabs>
          <w:tab w:val="num" w:pos="2304"/>
        </w:tabs>
        <w:ind w:left="2304" w:hanging="360"/>
      </w:pPr>
      <w:rPr>
        <w:rFonts w:ascii="Wingdings" w:hAnsi="Wingdings" w:hint="default"/>
      </w:rPr>
    </w:lvl>
    <w:lvl w:ilvl="3" w:tplc="0FDA7488" w:tentative="1">
      <w:start w:val="1"/>
      <w:numFmt w:val="bullet"/>
      <w:lvlText w:val=""/>
      <w:lvlJc w:val="left"/>
      <w:pPr>
        <w:tabs>
          <w:tab w:val="num" w:pos="3024"/>
        </w:tabs>
        <w:ind w:left="3024" w:hanging="360"/>
      </w:pPr>
      <w:rPr>
        <w:rFonts w:ascii="Symbol" w:hAnsi="Symbol" w:hint="default"/>
      </w:rPr>
    </w:lvl>
    <w:lvl w:ilvl="4" w:tplc="E16C698C" w:tentative="1">
      <w:start w:val="1"/>
      <w:numFmt w:val="bullet"/>
      <w:lvlText w:val="o"/>
      <w:lvlJc w:val="left"/>
      <w:pPr>
        <w:tabs>
          <w:tab w:val="num" w:pos="3744"/>
        </w:tabs>
        <w:ind w:left="3744" w:hanging="360"/>
      </w:pPr>
      <w:rPr>
        <w:rFonts w:ascii="Courier New" w:hAnsi="Courier New" w:cs="Courier New" w:hint="default"/>
      </w:rPr>
    </w:lvl>
    <w:lvl w:ilvl="5" w:tplc="7CC03B18" w:tentative="1">
      <w:start w:val="1"/>
      <w:numFmt w:val="bullet"/>
      <w:lvlText w:val=""/>
      <w:lvlJc w:val="left"/>
      <w:pPr>
        <w:tabs>
          <w:tab w:val="num" w:pos="4464"/>
        </w:tabs>
        <w:ind w:left="4464" w:hanging="360"/>
      </w:pPr>
      <w:rPr>
        <w:rFonts w:ascii="Wingdings" w:hAnsi="Wingdings" w:hint="default"/>
      </w:rPr>
    </w:lvl>
    <w:lvl w:ilvl="6" w:tplc="5BFEB5B6" w:tentative="1">
      <w:start w:val="1"/>
      <w:numFmt w:val="bullet"/>
      <w:lvlText w:val=""/>
      <w:lvlJc w:val="left"/>
      <w:pPr>
        <w:tabs>
          <w:tab w:val="num" w:pos="5184"/>
        </w:tabs>
        <w:ind w:left="5184" w:hanging="360"/>
      </w:pPr>
      <w:rPr>
        <w:rFonts w:ascii="Symbol" w:hAnsi="Symbol" w:hint="default"/>
      </w:rPr>
    </w:lvl>
    <w:lvl w:ilvl="7" w:tplc="8266ED92" w:tentative="1">
      <w:start w:val="1"/>
      <w:numFmt w:val="bullet"/>
      <w:lvlText w:val="o"/>
      <w:lvlJc w:val="left"/>
      <w:pPr>
        <w:tabs>
          <w:tab w:val="num" w:pos="5904"/>
        </w:tabs>
        <w:ind w:left="5904" w:hanging="360"/>
      </w:pPr>
      <w:rPr>
        <w:rFonts w:ascii="Courier New" w:hAnsi="Courier New" w:cs="Courier New" w:hint="default"/>
      </w:rPr>
    </w:lvl>
    <w:lvl w:ilvl="8" w:tplc="B6046270" w:tentative="1">
      <w:start w:val="1"/>
      <w:numFmt w:val="bullet"/>
      <w:lvlText w:val=""/>
      <w:lvlJc w:val="left"/>
      <w:pPr>
        <w:tabs>
          <w:tab w:val="num" w:pos="6624"/>
        </w:tabs>
        <w:ind w:left="6624" w:hanging="360"/>
      </w:pPr>
      <w:rPr>
        <w:rFonts w:ascii="Wingdings" w:hAnsi="Wingdings" w:hint="default"/>
      </w:rPr>
    </w:lvl>
  </w:abstractNum>
  <w:abstractNum w:abstractNumId="79" w15:restartNumberingAfterBreak="0">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905558"/>
    <w:multiLevelType w:val="hybridMultilevel"/>
    <w:tmpl w:val="2312B814"/>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950421"/>
    <w:multiLevelType w:val="hybridMultilevel"/>
    <w:tmpl w:val="364EBC78"/>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51237B"/>
    <w:multiLevelType w:val="hybridMultilevel"/>
    <w:tmpl w:val="AAECC2C2"/>
    <w:lvl w:ilvl="0" w:tplc="8AE4F868">
      <w:start w:val="1"/>
      <w:numFmt w:val="bullet"/>
      <w:lvlText w:val=""/>
      <w:lvlJc w:val="left"/>
      <w:pPr>
        <w:tabs>
          <w:tab w:val="num" w:pos="360"/>
        </w:tabs>
        <w:ind w:left="360" w:hanging="360"/>
      </w:pPr>
      <w:rPr>
        <w:rFonts w:ascii="Symbol" w:hAnsi="Symbol" w:hint="default"/>
        <w:sz w:val="20"/>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2BE2C0D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3BC6559"/>
    <w:multiLevelType w:val="multilevel"/>
    <w:tmpl w:val="C7406FF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4E446CC"/>
    <w:multiLevelType w:val="hybridMultilevel"/>
    <w:tmpl w:val="6930B6BE"/>
    <w:lvl w:ilvl="0" w:tplc="2BE2C0DE">
      <w:start w:val="1"/>
      <w:numFmt w:val="bullet"/>
      <w:lvlText w:val=""/>
      <w:lvlJc w:val="left"/>
      <w:pPr>
        <w:tabs>
          <w:tab w:val="num" w:pos="360"/>
        </w:tabs>
        <w:ind w:left="648" w:hanging="288"/>
      </w:pPr>
      <w:rPr>
        <w:rFonts w:ascii="Symbol" w:hAnsi="Symbol" w:hint="default"/>
        <w:u w:val="none"/>
      </w:rPr>
    </w:lvl>
    <w:lvl w:ilvl="1" w:tplc="00000000">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5083E96"/>
    <w:multiLevelType w:val="hybridMultilevel"/>
    <w:tmpl w:val="81FC35EE"/>
    <w:lvl w:ilvl="0" w:tplc="0800312C">
      <w:start w:val="1"/>
      <w:numFmt w:val="bullet"/>
      <w:lvlText w:val="–"/>
      <w:lvlJc w:val="left"/>
      <w:pPr>
        <w:tabs>
          <w:tab w:val="num" w:pos="1638"/>
        </w:tabs>
        <w:ind w:left="1638" w:hanging="360"/>
      </w:pPr>
      <w:rPr>
        <w:rFonts w:ascii="Times New Roman" w:hAnsi="Times New Roman" w:hint="default"/>
        <w:sz w:val="20"/>
      </w:rPr>
    </w:lvl>
    <w:lvl w:ilvl="1" w:tplc="D0E81072" w:tentative="1">
      <w:start w:val="1"/>
      <w:numFmt w:val="bullet"/>
      <w:lvlText w:val="o"/>
      <w:lvlJc w:val="left"/>
      <w:pPr>
        <w:tabs>
          <w:tab w:val="num" w:pos="2142"/>
        </w:tabs>
        <w:ind w:left="2142" w:hanging="360"/>
      </w:pPr>
      <w:rPr>
        <w:rFonts w:ascii="Courier New" w:hAnsi="Courier New" w:cs="Courier New" w:hint="default"/>
      </w:rPr>
    </w:lvl>
    <w:lvl w:ilvl="2" w:tplc="359E8040" w:tentative="1">
      <w:start w:val="1"/>
      <w:numFmt w:val="bullet"/>
      <w:lvlText w:val=""/>
      <w:lvlJc w:val="left"/>
      <w:pPr>
        <w:tabs>
          <w:tab w:val="num" w:pos="2862"/>
        </w:tabs>
        <w:ind w:left="2862" w:hanging="360"/>
      </w:pPr>
      <w:rPr>
        <w:rFonts w:ascii="Wingdings" w:hAnsi="Wingdings" w:hint="default"/>
      </w:rPr>
    </w:lvl>
    <w:lvl w:ilvl="3" w:tplc="905C9D80" w:tentative="1">
      <w:start w:val="1"/>
      <w:numFmt w:val="bullet"/>
      <w:lvlText w:val=""/>
      <w:lvlJc w:val="left"/>
      <w:pPr>
        <w:tabs>
          <w:tab w:val="num" w:pos="3582"/>
        </w:tabs>
        <w:ind w:left="3582" w:hanging="360"/>
      </w:pPr>
      <w:rPr>
        <w:rFonts w:ascii="Symbol" w:hAnsi="Symbol" w:hint="default"/>
      </w:rPr>
    </w:lvl>
    <w:lvl w:ilvl="4" w:tplc="9D4E4628" w:tentative="1">
      <w:start w:val="1"/>
      <w:numFmt w:val="bullet"/>
      <w:lvlText w:val="o"/>
      <w:lvlJc w:val="left"/>
      <w:pPr>
        <w:tabs>
          <w:tab w:val="num" w:pos="4302"/>
        </w:tabs>
        <w:ind w:left="4302" w:hanging="360"/>
      </w:pPr>
      <w:rPr>
        <w:rFonts w:ascii="Courier New" w:hAnsi="Courier New" w:cs="Courier New" w:hint="default"/>
      </w:rPr>
    </w:lvl>
    <w:lvl w:ilvl="5" w:tplc="F7C0356E" w:tentative="1">
      <w:start w:val="1"/>
      <w:numFmt w:val="bullet"/>
      <w:lvlText w:val=""/>
      <w:lvlJc w:val="left"/>
      <w:pPr>
        <w:tabs>
          <w:tab w:val="num" w:pos="5022"/>
        </w:tabs>
        <w:ind w:left="5022" w:hanging="360"/>
      </w:pPr>
      <w:rPr>
        <w:rFonts w:ascii="Wingdings" w:hAnsi="Wingdings" w:hint="default"/>
      </w:rPr>
    </w:lvl>
    <w:lvl w:ilvl="6" w:tplc="4CEC90EC" w:tentative="1">
      <w:start w:val="1"/>
      <w:numFmt w:val="bullet"/>
      <w:lvlText w:val=""/>
      <w:lvlJc w:val="left"/>
      <w:pPr>
        <w:tabs>
          <w:tab w:val="num" w:pos="5742"/>
        </w:tabs>
        <w:ind w:left="5742" w:hanging="360"/>
      </w:pPr>
      <w:rPr>
        <w:rFonts w:ascii="Symbol" w:hAnsi="Symbol" w:hint="default"/>
      </w:rPr>
    </w:lvl>
    <w:lvl w:ilvl="7" w:tplc="1FBA8E1E" w:tentative="1">
      <w:start w:val="1"/>
      <w:numFmt w:val="bullet"/>
      <w:lvlText w:val="o"/>
      <w:lvlJc w:val="left"/>
      <w:pPr>
        <w:tabs>
          <w:tab w:val="num" w:pos="6462"/>
        </w:tabs>
        <w:ind w:left="6462" w:hanging="360"/>
      </w:pPr>
      <w:rPr>
        <w:rFonts w:ascii="Courier New" w:hAnsi="Courier New" w:cs="Courier New" w:hint="default"/>
      </w:rPr>
    </w:lvl>
    <w:lvl w:ilvl="8" w:tplc="B8BC72CE" w:tentative="1">
      <w:start w:val="1"/>
      <w:numFmt w:val="bullet"/>
      <w:lvlText w:val=""/>
      <w:lvlJc w:val="left"/>
      <w:pPr>
        <w:tabs>
          <w:tab w:val="num" w:pos="7182"/>
        </w:tabs>
        <w:ind w:left="7182" w:hanging="360"/>
      </w:pPr>
      <w:rPr>
        <w:rFonts w:ascii="Wingdings" w:hAnsi="Wingdings" w:hint="default"/>
      </w:rPr>
    </w:lvl>
  </w:abstractNum>
  <w:abstractNum w:abstractNumId="88" w15:restartNumberingAfterBreak="0">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3655168A"/>
    <w:multiLevelType w:val="hybridMultilevel"/>
    <w:tmpl w:val="19BC823E"/>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6E77C2F"/>
    <w:multiLevelType w:val="hybridMultilevel"/>
    <w:tmpl w:val="E9C6E14C"/>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73824E1"/>
    <w:multiLevelType w:val="hybridMultilevel"/>
    <w:tmpl w:val="6D280B70"/>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38BE1C87"/>
    <w:multiLevelType w:val="hybridMultilevel"/>
    <w:tmpl w:val="3AAADFE2"/>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7" w15:restartNumberingAfterBreak="0">
    <w:nsid w:val="39301446"/>
    <w:multiLevelType w:val="hybridMultilevel"/>
    <w:tmpl w:val="BCEA0DB0"/>
    <w:lvl w:ilvl="0" w:tplc="506C9880">
      <w:start w:val="1"/>
      <w:numFmt w:val="bullet"/>
      <w:lvlText w:val=""/>
      <w:lvlJc w:val="left"/>
      <w:pPr>
        <w:tabs>
          <w:tab w:val="num" w:pos="1134"/>
        </w:tabs>
        <w:ind w:left="1134" w:hanging="360"/>
      </w:pPr>
      <w:rPr>
        <w:rFonts w:ascii="Symbol" w:hAnsi="Symbol" w:hint="default"/>
        <w:b/>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98" w15:restartNumberingAfterBreak="0">
    <w:nsid w:val="39371F34"/>
    <w:multiLevelType w:val="hybridMultilevel"/>
    <w:tmpl w:val="DDEAFED8"/>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1" w15:restartNumberingAfterBreak="0">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BAF6098"/>
    <w:multiLevelType w:val="hybridMultilevel"/>
    <w:tmpl w:val="2E94542C"/>
    <w:lvl w:ilvl="0" w:tplc="B97445A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3" w15:restartNumberingAfterBreak="0">
    <w:nsid w:val="3C043576"/>
    <w:multiLevelType w:val="hybridMultilevel"/>
    <w:tmpl w:val="0BEA7EB8"/>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C22280B"/>
    <w:multiLevelType w:val="hybridMultilevel"/>
    <w:tmpl w:val="AFA602EA"/>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DF10AAF"/>
    <w:multiLevelType w:val="hybridMultilevel"/>
    <w:tmpl w:val="06BA9026"/>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3E6A2B5F"/>
    <w:multiLevelType w:val="hybridMultilevel"/>
    <w:tmpl w:val="75FA8A9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1" w15:restartNumberingAfterBreak="0">
    <w:nsid w:val="400F514D"/>
    <w:multiLevelType w:val="hybridMultilevel"/>
    <w:tmpl w:val="5C96651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2" w15:restartNumberingAfterBreak="0">
    <w:nsid w:val="40BE7BE5"/>
    <w:multiLevelType w:val="hybridMultilevel"/>
    <w:tmpl w:val="4192FB32"/>
    <w:lvl w:ilvl="0" w:tplc="93B05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1AF2533"/>
    <w:multiLevelType w:val="hybridMultilevel"/>
    <w:tmpl w:val="9B242320"/>
    <w:lvl w:ilvl="0" w:tplc="57BE71C8">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16" w15:restartNumberingAfterBreak="0">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7" w15:restartNumberingAfterBreak="0">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8"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19" w15:restartNumberingAfterBreak="0">
    <w:nsid w:val="431B28A7"/>
    <w:multiLevelType w:val="hybridMultilevel"/>
    <w:tmpl w:val="18E6952E"/>
    <w:lvl w:ilvl="0" w:tplc="DB04B2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3C810E1"/>
    <w:multiLevelType w:val="hybridMultilevel"/>
    <w:tmpl w:val="11AEAEE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4095415"/>
    <w:multiLevelType w:val="hybridMultilevel"/>
    <w:tmpl w:val="398C1264"/>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5A46AF0"/>
    <w:multiLevelType w:val="hybridMultilevel"/>
    <w:tmpl w:val="A97C77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6236796"/>
    <w:multiLevelType w:val="hybridMultilevel"/>
    <w:tmpl w:val="570CFB2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7C46CB1"/>
    <w:multiLevelType w:val="hybridMultilevel"/>
    <w:tmpl w:val="ECE24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48C32807"/>
    <w:multiLevelType w:val="hybridMultilevel"/>
    <w:tmpl w:val="97C842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9E46D8D"/>
    <w:multiLevelType w:val="hybridMultilevel"/>
    <w:tmpl w:val="F87C46E4"/>
    <w:lvl w:ilvl="0" w:tplc="6B481B46">
      <w:start w:val="1"/>
      <w:numFmt w:val="bullet"/>
      <w:lvlText w:val=""/>
      <w:lvlJc w:val="left"/>
      <w:pPr>
        <w:tabs>
          <w:tab w:val="num" w:pos="792"/>
        </w:tabs>
        <w:ind w:left="792" w:hanging="360"/>
      </w:pPr>
      <w:rPr>
        <w:rFonts w:ascii="Symbol" w:hAnsi="Symbol" w:hint="default"/>
      </w:rPr>
    </w:lvl>
    <w:lvl w:ilvl="1" w:tplc="A29007DA" w:tentative="1">
      <w:start w:val="1"/>
      <w:numFmt w:val="bullet"/>
      <w:lvlText w:val="o"/>
      <w:lvlJc w:val="left"/>
      <w:pPr>
        <w:tabs>
          <w:tab w:val="num" w:pos="1440"/>
        </w:tabs>
        <w:ind w:left="1440" w:hanging="360"/>
      </w:pPr>
      <w:rPr>
        <w:rFonts w:ascii="Courier New" w:hAnsi="Courier New" w:cs="Courier New" w:hint="default"/>
      </w:rPr>
    </w:lvl>
    <w:lvl w:ilvl="2" w:tplc="B2E2FC12" w:tentative="1">
      <w:start w:val="1"/>
      <w:numFmt w:val="bullet"/>
      <w:lvlText w:val=""/>
      <w:lvlJc w:val="left"/>
      <w:pPr>
        <w:tabs>
          <w:tab w:val="num" w:pos="2160"/>
        </w:tabs>
        <w:ind w:left="2160" w:hanging="360"/>
      </w:pPr>
      <w:rPr>
        <w:rFonts w:ascii="Wingdings" w:hAnsi="Wingdings" w:hint="default"/>
      </w:rPr>
    </w:lvl>
    <w:lvl w:ilvl="3" w:tplc="F93ACD32" w:tentative="1">
      <w:start w:val="1"/>
      <w:numFmt w:val="bullet"/>
      <w:lvlText w:val=""/>
      <w:lvlJc w:val="left"/>
      <w:pPr>
        <w:tabs>
          <w:tab w:val="num" w:pos="2880"/>
        </w:tabs>
        <w:ind w:left="2880" w:hanging="360"/>
      </w:pPr>
      <w:rPr>
        <w:rFonts w:ascii="Symbol" w:hAnsi="Symbol" w:hint="default"/>
      </w:rPr>
    </w:lvl>
    <w:lvl w:ilvl="4" w:tplc="6CE4D336" w:tentative="1">
      <w:start w:val="1"/>
      <w:numFmt w:val="bullet"/>
      <w:lvlText w:val="o"/>
      <w:lvlJc w:val="left"/>
      <w:pPr>
        <w:tabs>
          <w:tab w:val="num" w:pos="3600"/>
        </w:tabs>
        <w:ind w:left="3600" w:hanging="360"/>
      </w:pPr>
      <w:rPr>
        <w:rFonts w:ascii="Courier New" w:hAnsi="Courier New" w:cs="Courier New" w:hint="default"/>
      </w:rPr>
    </w:lvl>
    <w:lvl w:ilvl="5" w:tplc="38AEC72C" w:tentative="1">
      <w:start w:val="1"/>
      <w:numFmt w:val="bullet"/>
      <w:lvlText w:val=""/>
      <w:lvlJc w:val="left"/>
      <w:pPr>
        <w:tabs>
          <w:tab w:val="num" w:pos="4320"/>
        </w:tabs>
        <w:ind w:left="4320" w:hanging="360"/>
      </w:pPr>
      <w:rPr>
        <w:rFonts w:ascii="Wingdings" w:hAnsi="Wingdings" w:hint="default"/>
      </w:rPr>
    </w:lvl>
    <w:lvl w:ilvl="6" w:tplc="6BC60A40" w:tentative="1">
      <w:start w:val="1"/>
      <w:numFmt w:val="bullet"/>
      <w:lvlText w:val=""/>
      <w:lvlJc w:val="left"/>
      <w:pPr>
        <w:tabs>
          <w:tab w:val="num" w:pos="5040"/>
        </w:tabs>
        <w:ind w:left="5040" w:hanging="360"/>
      </w:pPr>
      <w:rPr>
        <w:rFonts w:ascii="Symbol" w:hAnsi="Symbol" w:hint="default"/>
      </w:rPr>
    </w:lvl>
    <w:lvl w:ilvl="7" w:tplc="981CDD18" w:tentative="1">
      <w:start w:val="1"/>
      <w:numFmt w:val="bullet"/>
      <w:lvlText w:val="o"/>
      <w:lvlJc w:val="left"/>
      <w:pPr>
        <w:tabs>
          <w:tab w:val="num" w:pos="5760"/>
        </w:tabs>
        <w:ind w:left="5760" w:hanging="360"/>
      </w:pPr>
      <w:rPr>
        <w:rFonts w:ascii="Courier New" w:hAnsi="Courier New" w:cs="Courier New" w:hint="default"/>
      </w:rPr>
    </w:lvl>
    <w:lvl w:ilvl="8" w:tplc="62C6C33C"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9EB6E29"/>
    <w:multiLevelType w:val="hybridMultilevel"/>
    <w:tmpl w:val="67DCCFE6"/>
    <w:lvl w:ilvl="0" w:tplc="2214E136">
      <w:start w:val="1"/>
      <w:numFmt w:val="bullet"/>
      <w:lvlText w:val=""/>
      <w:lvlJc w:val="left"/>
      <w:pPr>
        <w:tabs>
          <w:tab w:val="num" w:pos="360"/>
        </w:tabs>
        <w:ind w:left="360" w:hanging="360"/>
      </w:pPr>
      <w:rPr>
        <w:rFonts w:ascii="Symbol" w:hAnsi="Symbol" w:hint="default"/>
      </w:rPr>
    </w:lvl>
    <w:lvl w:ilvl="1" w:tplc="4F8E59EA" w:tentative="1">
      <w:start w:val="1"/>
      <w:numFmt w:val="bullet"/>
      <w:lvlText w:val="o"/>
      <w:lvlJc w:val="left"/>
      <w:pPr>
        <w:tabs>
          <w:tab w:val="num" w:pos="1080"/>
        </w:tabs>
        <w:ind w:left="1080" w:hanging="360"/>
      </w:pPr>
      <w:rPr>
        <w:rFonts w:ascii="Courier New" w:hAnsi="Courier New" w:cs="Courier New" w:hint="default"/>
      </w:rPr>
    </w:lvl>
    <w:lvl w:ilvl="2" w:tplc="C78CCD26" w:tentative="1">
      <w:start w:val="1"/>
      <w:numFmt w:val="bullet"/>
      <w:lvlText w:val=""/>
      <w:lvlJc w:val="left"/>
      <w:pPr>
        <w:tabs>
          <w:tab w:val="num" w:pos="1800"/>
        </w:tabs>
        <w:ind w:left="1800" w:hanging="360"/>
      </w:pPr>
      <w:rPr>
        <w:rFonts w:ascii="Wingdings" w:hAnsi="Wingdings" w:hint="default"/>
      </w:rPr>
    </w:lvl>
    <w:lvl w:ilvl="3" w:tplc="CA940E28" w:tentative="1">
      <w:start w:val="1"/>
      <w:numFmt w:val="bullet"/>
      <w:lvlText w:val=""/>
      <w:lvlJc w:val="left"/>
      <w:pPr>
        <w:tabs>
          <w:tab w:val="num" w:pos="2520"/>
        </w:tabs>
        <w:ind w:left="2520" w:hanging="360"/>
      </w:pPr>
      <w:rPr>
        <w:rFonts w:ascii="Symbol" w:hAnsi="Symbol" w:hint="default"/>
      </w:rPr>
    </w:lvl>
    <w:lvl w:ilvl="4" w:tplc="9B1AC424" w:tentative="1">
      <w:start w:val="1"/>
      <w:numFmt w:val="bullet"/>
      <w:lvlText w:val="o"/>
      <w:lvlJc w:val="left"/>
      <w:pPr>
        <w:tabs>
          <w:tab w:val="num" w:pos="3240"/>
        </w:tabs>
        <w:ind w:left="3240" w:hanging="360"/>
      </w:pPr>
      <w:rPr>
        <w:rFonts w:ascii="Courier New" w:hAnsi="Courier New" w:cs="Courier New" w:hint="default"/>
      </w:rPr>
    </w:lvl>
    <w:lvl w:ilvl="5" w:tplc="3FFE7E96" w:tentative="1">
      <w:start w:val="1"/>
      <w:numFmt w:val="bullet"/>
      <w:lvlText w:val=""/>
      <w:lvlJc w:val="left"/>
      <w:pPr>
        <w:tabs>
          <w:tab w:val="num" w:pos="3960"/>
        </w:tabs>
        <w:ind w:left="3960" w:hanging="360"/>
      </w:pPr>
      <w:rPr>
        <w:rFonts w:ascii="Wingdings" w:hAnsi="Wingdings" w:hint="default"/>
      </w:rPr>
    </w:lvl>
    <w:lvl w:ilvl="6" w:tplc="AC2E0814" w:tentative="1">
      <w:start w:val="1"/>
      <w:numFmt w:val="bullet"/>
      <w:lvlText w:val=""/>
      <w:lvlJc w:val="left"/>
      <w:pPr>
        <w:tabs>
          <w:tab w:val="num" w:pos="4680"/>
        </w:tabs>
        <w:ind w:left="4680" w:hanging="360"/>
      </w:pPr>
      <w:rPr>
        <w:rFonts w:ascii="Symbol" w:hAnsi="Symbol" w:hint="default"/>
      </w:rPr>
    </w:lvl>
    <w:lvl w:ilvl="7" w:tplc="4A7A7CA6" w:tentative="1">
      <w:start w:val="1"/>
      <w:numFmt w:val="bullet"/>
      <w:lvlText w:val="o"/>
      <w:lvlJc w:val="left"/>
      <w:pPr>
        <w:tabs>
          <w:tab w:val="num" w:pos="5400"/>
        </w:tabs>
        <w:ind w:left="5400" w:hanging="360"/>
      </w:pPr>
      <w:rPr>
        <w:rFonts w:ascii="Courier New" w:hAnsi="Courier New" w:cs="Courier New" w:hint="default"/>
      </w:rPr>
    </w:lvl>
    <w:lvl w:ilvl="8" w:tplc="6BBC89AC"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A1D70D2"/>
    <w:multiLevelType w:val="hybridMultilevel"/>
    <w:tmpl w:val="E9AE7448"/>
    <w:lvl w:ilvl="0" w:tplc="ED7A16C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4AD74D63"/>
    <w:multiLevelType w:val="hybridMultilevel"/>
    <w:tmpl w:val="F6D293DC"/>
    <w:lvl w:ilvl="0" w:tplc="7966AC92">
      <w:start w:val="1"/>
      <w:numFmt w:val="bullet"/>
      <w:lvlText w:val=""/>
      <w:lvlJc w:val="left"/>
      <w:pPr>
        <w:tabs>
          <w:tab w:val="num" w:pos="360"/>
        </w:tabs>
        <w:ind w:left="360" w:hanging="360"/>
      </w:pPr>
      <w:rPr>
        <w:rFonts w:ascii="Symbol" w:hAnsi="Symbol" w:hint="default"/>
      </w:rPr>
    </w:lvl>
    <w:lvl w:ilvl="1" w:tplc="C7EA0FCE" w:tentative="1">
      <w:start w:val="1"/>
      <w:numFmt w:val="bullet"/>
      <w:lvlText w:val="o"/>
      <w:lvlJc w:val="left"/>
      <w:pPr>
        <w:tabs>
          <w:tab w:val="num" w:pos="1080"/>
        </w:tabs>
        <w:ind w:left="1080" w:hanging="360"/>
      </w:pPr>
      <w:rPr>
        <w:rFonts w:ascii="Courier New" w:hAnsi="Courier New" w:cs="Courier New" w:hint="default"/>
      </w:rPr>
    </w:lvl>
    <w:lvl w:ilvl="2" w:tplc="A9743294" w:tentative="1">
      <w:start w:val="1"/>
      <w:numFmt w:val="bullet"/>
      <w:lvlText w:val=""/>
      <w:lvlJc w:val="left"/>
      <w:pPr>
        <w:tabs>
          <w:tab w:val="num" w:pos="1800"/>
        </w:tabs>
        <w:ind w:left="1800" w:hanging="360"/>
      </w:pPr>
      <w:rPr>
        <w:rFonts w:ascii="Wingdings" w:hAnsi="Wingdings" w:hint="default"/>
      </w:rPr>
    </w:lvl>
    <w:lvl w:ilvl="3" w:tplc="AC06CD2A" w:tentative="1">
      <w:start w:val="1"/>
      <w:numFmt w:val="bullet"/>
      <w:lvlText w:val=""/>
      <w:lvlJc w:val="left"/>
      <w:pPr>
        <w:tabs>
          <w:tab w:val="num" w:pos="2520"/>
        </w:tabs>
        <w:ind w:left="2520" w:hanging="360"/>
      </w:pPr>
      <w:rPr>
        <w:rFonts w:ascii="Symbol" w:hAnsi="Symbol" w:hint="default"/>
      </w:rPr>
    </w:lvl>
    <w:lvl w:ilvl="4" w:tplc="607CF258" w:tentative="1">
      <w:start w:val="1"/>
      <w:numFmt w:val="bullet"/>
      <w:lvlText w:val="o"/>
      <w:lvlJc w:val="left"/>
      <w:pPr>
        <w:tabs>
          <w:tab w:val="num" w:pos="3240"/>
        </w:tabs>
        <w:ind w:left="3240" w:hanging="360"/>
      </w:pPr>
      <w:rPr>
        <w:rFonts w:ascii="Courier New" w:hAnsi="Courier New" w:cs="Courier New" w:hint="default"/>
      </w:rPr>
    </w:lvl>
    <w:lvl w:ilvl="5" w:tplc="DA30F0A4" w:tentative="1">
      <w:start w:val="1"/>
      <w:numFmt w:val="bullet"/>
      <w:lvlText w:val=""/>
      <w:lvlJc w:val="left"/>
      <w:pPr>
        <w:tabs>
          <w:tab w:val="num" w:pos="3960"/>
        </w:tabs>
        <w:ind w:left="3960" w:hanging="360"/>
      </w:pPr>
      <w:rPr>
        <w:rFonts w:ascii="Wingdings" w:hAnsi="Wingdings" w:hint="default"/>
      </w:rPr>
    </w:lvl>
    <w:lvl w:ilvl="6" w:tplc="6F3E27C2" w:tentative="1">
      <w:start w:val="1"/>
      <w:numFmt w:val="bullet"/>
      <w:lvlText w:val=""/>
      <w:lvlJc w:val="left"/>
      <w:pPr>
        <w:tabs>
          <w:tab w:val="num" w:pos="4680"/>
        </w:tabs>
        <w:ind w:left="4680" w:hanging="360"/>
      </w:pPr>
      <w:rPr>
        <w:rFonts w:ascii="Symbol" w:hAnsi="Symbol" w:hint="default"/>
      </w:rPr>
    </w:lvl>
    <w:lvl w:ilvl="7" w:tplc="A8BCD798" w:tentative="1">
      <w:start w:val="1"/>
      <w:numFmt w:val="bullet"/>
      <w:lvlText w:val="o"/>
      <w:lvlJc w:val="left"/>
      <w:pPr>
        <w:tabs>
          <w:tab w:val="num" w:pos="5400"/>
        </w:tabs>
        <w:ind w:left="5400" w:hanging="360"/>
      </w:pPr>
      <w:rPr>
        <w:rFonts w:ascii="Courier New" w:hAnsi="Courier New" w:cs="Courier New" w:hint="default"/>
      </w:rPr>
    </w:lvl>
    <w:lvl w:ilvl="8" w:tplc="8098CC60"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4C0B03B4"/>
    <w:multiLevelType w:val="hybridMultilevel"/>
    <w:tmpl w:val="7D164F1C"/>
    <w:lvl w:ilvl="0" w:tplc="04090001">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C1F7744"/>
    <w:multiLevelType w:val="hybridMultilevel"/>
    <w:tmpl w:val="1DDC0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FD43336"/>
    <w:multiLevelType w:val="hybridMultilevel"/>
    <w:tmpl w:val="BA026F8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42" w15:restartNumberingAfterBreak="0">
    <w:nsid w:val="505D4E17"/>
    <w:multiLevelType w:val="hybridMultilevel"/>
    <w:tmpl w:val="5D6EBBB0"/>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08130AE"/>
    <w:multiLevelType w:val="hybridMultilevel"/>
    <w:tmpl w:val="7D3275B0"/>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A356B1"/>
    <w:multiLevelType w:val="hybridMultilevel"/>
    <w:tmpl w:val="31DE8C1A"/>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0D00B58"/>
    <w:multiLevelType w:val="hybridMultilevel"/>
    <w:tmpl w:val="FD16B8C4"/>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1F61622"/>
    <w:multiLevelType w:val="hybridMultilevel"/>
    <w:tmpl w:val="A25E6C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2CE771C"/>
    <w:multiLevelType w:val="hybridMultilevel"/>
    <w:tmpl w:val="D4568CF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3425B35"/>
    <w:multiLevelType w:val="hybridMultilevel"/>
    <w:tmpl w:val="173CD80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38F6442"/>
    <w:multiLevelType w:val="hybridMultilevel"/>
    <w:tmpl w:val="D43A7538"/>
    <w:lvl w:ilvl="0" w:tplc="14125954">
      <w:start w:val="1"/>
      <w:numFmt w:val="bullet"/>
      <w:lvlText w:val=""/>
      <w:lvlJc w:val="left"/>
      <w:pPr>
        <w:tabs>
          <w:tab w:val="num" w:pos="360"/>
        </w:tabs>
        <w:ind w:left="360" w:hanging="360"/>
      </w:pPr>
      <w:rPr>
        <w:rFonts w:ascii="Symbol" w:hAnsi="Symbol" w:hint="default"/>
      </w:rPr>
    </w:lvl>
    <w:lvl w:ilvl="1" w:tplc="6C0C8AD0" w:tentative="1">
      <w:start w:val="1"/>
      <w:numFmt w:val="bullet"/>
      <w:lvlText w:val="o"/>
      <w:lvlJc w:val="left"/>
      <w:pPr>
        <w:tabs>
          <w:tab w:val="num" w:pos="1080"/>
        </w:tabs>
        <w:ind w:left="1080" w:hanging="360"/>
      </w:pPr>
      <w:rPr>
        <w:rFonts w:ascii="Courier New" w:hAnsi="Courier New" w:cs="Courier New" w:hint="default"/>
      </w:rPr>
    </w:lvl>
    <w:lvl w:ilvl="2" w:tplc="BA5A7CD4" w:tentative="1">
      <w:start w:val="1"/>
      <w:numFmt w:val="bullet"/>
      <w:lvlText w:val=""/>
      <w:lvlJc w:val="left"/>
      <w:pPr>
        <w:tabs>
          <w:tab w:val="num" w:pos="1800"/>
        </w:tabs>
        <w:ind w:left="1800" w:hanging="360"/>
      </w:pPr>
      <w:rPr>
        <w:rFonts w:ascii="Wingdings" w:hAnsi="Wingdings" w:hint="default"/>
      </w:rPr>
    </w:lvl>
    <w:lvl w:ilvl="3" w:tplc="2E40DB1E" w:tentative="1">
      <w:start w:val="1"/>
      <w:numFmt w:val="bullet"/>
      <w:lvlText w:val=""/>
      <w:lvlJc w:val="left"/>
      <w:pPr>
        <w:tabs>
          <w:tab w:val="num" w:pos="2520"/>
        </w:tabs>
        <w:ind w:left="2520" w:hanging="360"/>
      </w:pPr>
      <w:rPr>
        <w:rFonts w:ascii="Symbol" w:hAnsi="Symbol" w:hint="default"/>
      </w:rPr>
    </w:lvl>
    <w:lvl w:ilvl="4" w:tplc="90F0CDE4" w:tentative="1">
      <w:start w:val="1"/>
      <w:numFmt w:val="bullet"/>
      <w:lvlText w:val="o"/>
      <w:lvlJc w:val="left"/>
      <w:pPr>
        <w:tabs>
          <w:tab w:val="num" w:pos="3240"/>
        </w:tabs>
        <w:ind w:left="3240" w:hanging="360"/>
      </w:pPr>
      <w:rPr>
        <w:rFonts w:ascii="Courier New" w:hAnsi="Courier New" w:cs="Courier New" w:hint="default"/>
      </w:rPr>
    </w:lvl>
    <w:lvl w:ilvl="5" w:tplc="191811B6" w:tentative="1">
      <w:start w:val="1"/>
      <w:numFmt w:val="bullet"/>
      <w:lvlText w:val=""/>
      <w:lvlJc w:val="left"/>
      <w:pPr>
        <w:tabs>
          <w:tab w:val="num" w:pos="3960"/>
        </w:tabs>
        <w:ind w:left="3960" w:hanging="360"/>
      </w:pPr>
      <w:rPr>
        <w:rFonts w:ascii="Wingdings" w:hAnsi="Wingdings" w:hint="default"/>
      </w:rPr>
    </w:lvl>
    <w:lvl w:ilvl="6" w:tplc="F87C5C9A" w:tentative="1">
      <w:start w:val="1"/>
      <w:numFmt w:val="bullet"/>
      <w:lvlText w:val=""/>
      <w:lvlJc w:val="left"/>
      <w:pPr>
        <w:tabs>
          <w:tab w:val="num" w:pos="4680"/>
        </w:tabs>
        <w:ind w:left="4680" w:hanging="360"/>
      </w:pPr>
      <w:rPr>
        <w:rFonts w:ascii="Symbol" w:hAnsi="Symbol" w:hint="default"/>
      </w:rPr>
    </w:lvl>
    <w:lvl w:ilvl="7" w:tplc="F3F6EC00" w:tentative="1">
      <w:start w:val="1"/>
      <w:numFmt w:val="bullet"/>
      <w:lvlText w:val="o"/>
      <w:lvlJc w:val="left"/>
      <w:pPr>
        <w:tabs>
          <w:tab w:val="num" w:pos="5400"/>
        </w:tabs>
        <w:ind w:left="5400" w:hanging="360"/>
      </w:pPr>
      <w:rPr>
        <w:rFonts w:ascii="Courier New" w:hAnsi="Courier New" w:cs="Courier New" w:hint="default"/>
      </w:rPr>
    </w:lvl>
    <w:lvl w:ilvl="8" w:tplc="57D61192" w:tentative="1">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153" w15:restartNumberingAfterBreak="0">
    <w:nsid w:val="53E82BB0"/>
    <w:multiLevelType w:val="hybridMultilevel"/>
    <w:tmpl w:val="FBDCACCC"/>
    <w:lvl w:ilvl="0" w:tplc="A94433D0">
      <w:start w:val="1"/>
      <w:numFmt w:val="bullet"/>
      <w:lvlText w:val=""/>
      <w:lvlJc w:val="left"/>
      <w:pPr>
        <w:tabs>
          <w:tab w:val="num" w:pos="360"/>
        </w:tabs>
        <w:ind w:left="360" w:hanging="360"/>
      </w:pPr>
      <w:rPr>
        <w:rFonts w:ascii="Symbol" w:hAnsi="Symbol" w:hint="default"/>
      </w:rPr>
    </w:lvl>
    <w:lvl w:ilvl="1" w:tplc="2B689F7E" w:tentative="1">
      <w:start w:val="1"/>
      <w:numFmt w:val="bullet"/>
      <w:lvlText w:val="o"/>
      <w:lvlJc w:val="left"/>
      <w:pPr>
        <w:tabs>
          <w:tab w:val="num" w:pos="1080"/>
        </w:tabs>
        <w:ind w:left="1080" w:hanging="360"/>
      </w:pPr>
      <w:rPr>
        <w:rFonts w:ascii="Courier New" w:hAnsi="Courier New" w:cs="Courier New" w:hint="default"/>
      </w:rPr>
    </w:lvl>
    <w:lvl w:ilvl="2" w:tplc="0AEE9052" w:tentative="1">
      <w:start w:val="1"/>
      <w:numFmt w:val="bullet"/>
      <w:lvlText w:val=""/>
      <w:lvlJc w:val="left"/>
      <w:pPr>
        <w:tabs>
          <w:tab w:val="num" w:pos="1800"/>
        </w:tabs>
        <w:ind w:left="1800" w:hanging="360"/>
      </w:pPr>
      <w:rPr>
        <w:rFonts w:ascii="Wingdings" w:hAnsi="Wingdings" w:hint="default"/>
      </w:rPr>
    </w:lvl>
    <w:lvl w:ilvl="3" w:tplc="0FA6D258" w:tentative="1">
      <w:start w:val="1"/>
      <w:numFmt w:val="bullet"/>
      <w:lvlText w:val=""/>
      <w:lvlJc w:val="left"/>
      <w:pPr>
        <w:tabs>
          <w:tab w:val="num" w:pos="2520"/>
        </w:tabs>
        <w:ind w:left="2520" w:hanging="360"/>
      </w:pPr>
      <w:rPr>
        <w:rFonts w:ascii="Symbol" w:hAnsi="Symbol" w:hint="default"/>
      </w:rPr>
    </w:lvl>
    <w:lvl w:ilvl="4" w:tplc="FCBAEE16" w:tentative="1">
      <w:start w:val="1"/>
      <w:numFmt w:val="bullet"/>
      <w:lvlText w:val="o"/>
      <w:lvlJc w:val="left"/>
      <w:pPr>
        <w:tabs>
          <w:tab w:val="num" w:pos="3240"/>
        </w:tabs>
        <w:ind w:left="3240" w:hanging="360"/>
      </w:pPr>
      <w:rPr>
        <w:rFonts w:ascii="Courier New" w:hAnsi="Courier New" w:cs="Courier New" w:hint="default"/>
      </w:rPr>
    </w:lvl>
    <w:lvl w:ilvl="5" w:tplc="48DC82FC" w:tentative="1">
      <w:start w:val="1"/>
      <w:numFmt w:val="bullet"/>
      <w:lvlText w:val=""/>
      <w:lvlJc w:val="left"/>
      <w:pPr>
        <w:tabs>
          <w:tab w:val="num" w:pos="3960"/>
        </w:tabs>
        <w:ind w:left="3960" w:hanging="360"/>
      </w:pPr>
      <w:rPr>
        <w:rFonts w:ascii="Wingdings" w:hAnsi="Wingdings" w:hint="default"/>
      </w:rPr>
    </w:lvl>
    <w:lvl w:ilvl="6" w:tplc="5AF0FC20" w:tentative="1">
      <w:start w:val="1"/>
      <w:numFmt w:val="bullet"/>
      <w:lvlText w:val=""/>
      <w:lvlJc w:val="left"/>
      <w:pPr>
        <w:tabs>
          <w:tab w:val="num" w:pos="4680"/>
        </w:tabs>
        <w:ind w:left="4680" w:hanging="360"/>
      </w:pPr>
      <w:rPr>
        <w:rFonts w:ascii="Symbol" w:hAnsi="Symbol" w:hint="default"/>
      </w:rPr>
    </w:lvl>
    <w:lvl w:ilvl="7" w:tplc="F21EFB7E" w:tentative="1">
      <w:start w:val="1"/>
      <w:numFmt w:val="bullet"/>
      <w:lvlText w:val="o"/>
      <w:lvlJc w:val="left"/>
      <w:pPr>
        <w:tabs>
          <w:tab w:val="num" w:pos="5400"/>
        </w:tabs>
        <w:ind w:left="5400" w:hanging="360"/>
      </w:pPr>
      <w:rPr>
        <w:rFonts w:ascii="Courier New" w:hAnsi="Courier New" w:cs="Courier New" w:hint="default"/>
      </w:rPr>
    </w:lvl>
    <w:lvl w:ilvl="8" w:tplc="C2FEFADC"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5D64C97"/>
    <w:multiLevelType w:val="hybridMultilevel"/>
    <w:tmpl w:val="0EB82BD4"/>
    <w:lvl w:ilvl="0" w:tplc="04090001">
      <w:start w:val="1"/>
      <w:numFmt w:val="bullet"/>
      <w:lvlText w:val=""/>
      <w:lvlJc w:val="left"/>
      <w:pPr>
        <w:tabs>
          <w:tab w:val="num" w:pos="792"/>
        </w:tabs>
        <w:ind w:left="792" w:hanging="360"/>
      </w:pPr>
      <w:rPr>
        <w:rFonts w:ascii="Symbol" w:hAnsi="Symbol" w:hint="default"/>
      </w:rPr>
    </w:lvl>
    <w:lvl w:ilvl="1" w:tplc="A102510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FB3531"/>
    <w:multiLevelType w:val="hybridMultilevel"/>
    <w:tmpl w:val="883CE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8" w15:restartNumberingAfterBreak="0">
    <w:nsid w:val="57535993"/>
    <w:multiLevelType w:val="hybridMultilevel"/>
    <w:tmpl w:val="612AE78C"/>
    <w:lvl w:ilvl="0" w:tplc="04090001">
      <w:numFmt w:val="bullet"/>
      <w:lvlText w:val="-"/>
      <w:lvlJc w:val="left"/>
      <w:pPr>
        <w:tabs>
          <w:tab w:val="num" w:pos="533"/>
        </w:tabs>
        <w:ind w:left="533" w:hanging="360"/>
      </w:pPr>
      <w:rPr>
        <w:rFonts w:ascii="Times New Roman" w:eastAsia="Times"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59" w15:restartNumberingAfterBreak="0">
    <w:nsid w:val="5AC63A1C"/>
    <w:multiLevelType w:val="hybridMultilevel"/>
    <w:tmpl w:val="7C80A98C"/>
    <w:lvl w:ilvl="0" w:tplc="BF523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5CCD0013"/>
    <w:multiLevelType w:val="hybridMultilevel"/>
    <w:tmpl w:val="149C208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1" w15:restartNumberingAfterBreak="0">
    <w:nsid w:val="5D8B692E"/>
    <w:multiLevelType w:val="hybridMultilevel"/>
    <w:tmpl w:val="30D492D0"/>
    <w:lvl w:ilvl="0" w:tplc="84B0C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5DB11322"/>
    <w:multiLevelType w:val="hybridMultilevel"/>
    <w:tmpl w:val="912CE62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5EFB7E85"/>
    <w:multiLevelType w:val="hybridMultilevel"/>
    <w:tmpl w:val="05DE93F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F2C5C21"/>
    <w:multiLevelType w:val="hybridMultilevel"/>
    <w:tmpl w:val="E07A665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F406267"/>
    <w:multiLevelType w:val="hybridMultilevel"/>
    <w:tmpl w:val="13F622CC"/>
    <w:lvl w:ilvl="0" w:tplc="00000000">
      <w:start w:val="1"/>
      <w:numFmt w:val="bullet"/>
      <w:lvlText w:val=""/>
      <w:lvlJc w:val="left"/>
      <w:pPr>
        <w:tabs>
          <w:tab w:val="num" w:pos="360"/>
        </w:tabs>
        <w:ind w:left="360" w:hanging="360"/>
      </w:pPr>
      <w:rPr>
        <w:rFonts w:ascii="Symbol" w:hAnsi="Symbol"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95F59"/>
    <w:multiLevelType w:val="hybridMultilevel"/>
    <w:tmpl w:val="6406BD2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8" w15:restartNumberingAfterBreak="0">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0CC3AAE"/>
    <w:multiLevelType w:val="hybridMultilevel"/>
    <w:tmpl w:val="82126FD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0D34ADF"/>
    <w:multiLevelType w:val="hybridMultilevel"/>
    <w:tmpl w:val="347CCC1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0D34CCC"/>
    <w:multiLevelType w:val="hybridMultilevel"/>
    <w:tmpl w:val="A0C64A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4" w15:restartNumberingAfterBreak="0">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23727C8"/>
    <w:multiLevelType w:val="hybridMultilevel"/>
    <w:tmpl w:val="E6A84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63027E47"/>
    <w:multiLevelType w:val="hybridMultilevel"/>
    <w:tmpl w:val="244E3D14"/>
    <w:lvl w:ilvl="0" w:tplc="04090017">
      <w:start w:val="1"/>
      <w:numFmt w:val="lowerLetter"/>
      <w:lvlText w:val="%1)"/>
      <w:lvlJc w:val="left"/>
      <w:pPr>
        <w:ind w:left="720" w:hanging="360"/>
      </w:pPr>
    </w:lvl>
    <w:lvl w:ilvl="1" w:tplc="9F2A8A90">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64EC73EA"/>
    <w:multiLevelType w:val="hybridMultilevel"/>
    <w:tmpl w:val="32CACD0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65AA74E7"/>
    <w:multiLevelType w:val="hybridMultilevel"/>
    <w:tmpl w:val="45E8275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6505864"/>
    <w:multiLevelType w:val="hybridMultilevel"/>
    <w:tmpl w:val="578E6C3C"/>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6EE063E"/>
    <w:multiLevelType w:val="hybridMultilevel"/>
    <w:tmpl w:val="9184EBF4"/>
    <w:lvl w:ilvl="0" w:tplc="0F207EBC">
      <w:start w:val="1"/>
      <w:numFmt w:val="bullet"/>
      <w:lvlText w:val=""/>
      <w:lvlJc w:val="left"/>
      <w:pPr>
        <w:tabs>
          <w:tab w:val="num" w:pos="720"/>
        </w:tabs>
        <w:ind w:left="720" w:hanging="360"/>
      </w:pPr>
      <w:rPr>
        <w:rFonts w:ascii="Symbol" w:hAnsi="Symbol" w:hint="default"/>
      </w:rPr>
    </w:lvl>
    <w:lvl w:ilvl="1" w:tplc="54AC9CBA" w:tentative="1">
      <w:start w:val="1"/>
      <w:numFmt w:val="bullet"/>
      <w:lvlText w:val="o"/>
      <w:lvlJc w:val="left"/>
      <w:pPr>
        <w:tabs>
          <w:tab w:val="num" w:pos="1440"/>
        </w:tabs>
        <w:ind w:left="1440" w:hanging="360"/>
      </w:pPr>
      <w:rPr>
        <w:rFonts w:ascii="Courier New" w:hAnsi="Courier New" w:cs="Courier New" w:hint="default"/>
      </w:rPr>
    </w:lvl>
    <w:lvl w:ilvl="2" w:tplc="191452EA" w:tentative="1">
      <w:start w:val="1"/>
      <w:numFmt w:val="bullet"/>
      <w:lvlText w:val=""/>
      <w:lvlJc w:val="left"/>
      <w:pPr>
        <w:tabs>
          <w:tab w:val="num" w:pos="2160"/>
        </w:tabs>
        <w:ind w:left="2160" w:hanging="360"/>
      </w:pPr>
      <w:rPr>
        <w:rFonts w:ascii="Wingdings" w:hAnsi="Wingdings" w:hint="default"/>
      </w:rPr>
    </w:lvl>
    <w:lvl w:ilvl="3" w:tplc="66425E6E" w:tentative="1">
      <w:start w:val="1"/>
      <w:numFmt w:val="bullet"/>
      <w:lvlText w:val=""/>
      <w:lvlJc w:val="left"/>
      <w:pPr>
        <w:tabs>
          <w:tab w:val="num" w:pos="2880"/>
        </w:tabs>
        <w:ind w:left="2880" w:hanging="360"/>
      </w:pPr>
      <w:rPr>
        <w:rFonts w:ascii="Symbol" w:hAnsi="Symbol" w:hint="default"/>
      </w:rPr>
    </w:lvl>
    <w:lvl w:ilvl="4" w:tplc="09544B8C" w:tentative="1">
      <w:start w:val="1"/>
      <w:numFmt w:val="bullet"/>
      <w:lvlText w:val="o"/>
      <w:lvlJc w:val="left"/>
      <w:pPr>
        <w:tabs>
          <w:tab w:val="num" w:pos="3600"/>
        </w:tabs>
        <w:ind w:left="3600" w:hanging="360"/>
      </w:pPr>
      <w:rPr>
        <w:rFonts w:ascii="Courier New" w:hAnsi="Courier New" w:cs="Courier New" w:hint="default"/>
      </w:rPr>
    </w:lvl>
    <w:lvl w:ilvl="5" w:tplc="ADF62328" w:tentative="1">
      <w:start w:val="1"/>
      <w:numFmt w:val="bullet"/>
      <w:lvlText w:val=""/>
      <w:lvlJc w:val="left"/>
      <w:pPr>
        <w:tabs>
          <w:tab w:val="num" w:pos="4320"/>
        </w:tabs>
        <w:ind w:left="4320" w:hanging="360"/>
      </w:pPr>
      <w:rPr>
        <w:rFonts w:ascii="Wingdings" w:hAnsi="Wingdings" w:hint="default"/>
      </w:rPr>
    </w:lvl>
    <w:lvl w:ilvl="6" w:tplc="FF7AA3C6" w:tentative="1">
      <w:start w:val="1"/>
      <w:numFmt w:val="bullet"/>
      <w:lvlText w:val=""/>
      <w:lvlJc w:val="left"/>
      <w:pPr>
        <w:tabs>
          <w:tab w:val="num" w:pos="5040"/>
        </w:tabs>
        <w:ind w:left="5040" w:hanging="360"/>
      </w:pPr>
      <w:rPr>
        <w:rFonts w:ascii="Symbol" w:hAnsi="Symbol" w:hint="default"/>
      </w:rPr>
    </w:lvl>
    <w:lvl w:ilvl="7" w:tplc="54AA96CE" w:tentative="1">
      <w:start w:val="1"/>
      <w:numFmt w:val="bullet"/>
      <w:lvlText w:val="o"/>
      <w:lvlJc w:val="left"/>
      <w:pPr>
        <w:tabs>
          <w:tab w:val="num" w:pos="5760"/>
        </w:tabs>
        <w:ind w:left="5760" w:hanging="360"/>
      </w:pPr>
      <w:rPr>
        <w:rFonts w:ascii="Courier New" w:hAnsi="Courier New" w:cs="Courier New" w:hint="default"/>
      </w:rPr>
    </w:lvl>
    <w:lvl w:ilvl="8" w:tplc="C218A498"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189" w15:restartNumberingAfterBreak="0">
    <w:nsid w:val="68F0193F"/>
    <w:multiLevelType w:val="hybridMultilevel"/>
    <w:tmpl w:val="E3608CA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0" w15:restartNumberingAfterBreak="0">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91" w15:restartNumberingAfterBreak="0">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D91315A"/>
    <w:multiLevelType w:val="hybridMultilevel"/>
    <w:tmpl w:val="059EE1B8"/>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6" w15:restartNumberingAfterBreak="0">
    <w:nsid w:val="6FDC07EE"/>
    <w:multiLevelType w:val="hybridMultilevel"/>
    <w:tmpl w:val="DE96C8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0AF29A2"/>
    <w:multiLevelType w:val="hybridMultilevel"/>
    <w:tmpl w:val="C2A84DE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1A75690"/>
    <w:multiLevelType w:val="hybridMultilevel"/>
    <w:tmpl w:val="70FE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253327C"/>
    <w:multiLevelType w:val="hybridMultilevel"/>
    <w:tmpl w:val="EA24ED2E"/>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2F01F4E"/>
    <w:multiLevelType w:val="hybridMultilevel"/>
    <w:tmpl w:val="44B8A11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4" w15:restartNumberingAfterBreak="0">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3927875"/>
    <w:multiLevelType w:val="hybridMultilevel"/>
    <w:tmpl w:val="E7DEA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94768B7"/>
    <w:multiLevelType w:val="hybridMultilevel"/>
    <w:tmpl w:val="D9F89D9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1" w15:restartNumberingAfterBreak="0">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9F173E8"/>
    <w:multiLevelType w:val="hybridMultilevel"/>
    <w:tmpl w:val="B14E7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4" w15:restartNumberingAfterBreak="0">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3C7E05C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7B523A3C"/>
    <w:multiLevelType w:val="hybridMultilevel"/>
    <w:tmpl w:val="91165C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6" w15:restartNumberingAfterBreak="0">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BB21CFD"/>
    <w:multiLevelType w:val="hybridMultilevel"/>
    <w:tmpl w:val="2A34742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D6C6CCF"/>
    <w:multiLevelType w:val="hybridMultilevel"/>
    <w:tmpl w:val="651A30C0"/>
    <w:lvl w:ilvl="0" w:tplc="485EBB4E">
      <w:start w:val="1"/>
      <w:numFmt w:val="bullet"/>
      <w:lvlText w:val=""/>
      <w:lvlJc w:val="left"/>
      <w:pPr>
        <w:tabs>
          <w:tab w:val="num" w:pos="360"/>
        </w:tabs>
        <w:ind w:left="360" w:hanging="360"/>
      </w:pPr>
      <w:rPr>
        <w:rFonts w:ascii="Symbol" w:hAnsi="Symbol" w:hint="default"/>
        <w:sz w:val="20"/>
      </w:rPr>
    </w:lvl>
    <w:lvl w:ilvl="1" w:tplc="577EE390" w:tentative="1">
      <w:start w:val="1"/>
      <w:numFmt w:val="bullet"/>
      <w:lvlText w:val="o"/>
      <w:lvlJc w:val="left"/>
      <w:pPr>
        <w:tabs>
          <w:tab w:val="num" w:pos="1440"/>
        </w:tabs>
        <w:ind w:left="1440" w:hanging="360"/>
      </w:pPr>
      <w:rPr>
        <w:rFonts w:ascii="Courier New" w:hAnsi="Courier New" w:cs="Courier New" w:hint="default"/>
      </w:rPr>
    </w:lvl>
    <w:lvl w:ilvl="2" w:tplc="D122B658" w:tentative="1">
      <w:start w:val="1"/>
      <w:numFmt w:val="bullet"/>
      <w:lvlText w:val=""/>
      <w:lvlJc w:val="left"/>
      <w:pPr>
        <w:tabs>
          <w:tab w:val="num" w:pos="2160"/>
        </w:tabs>
        <w:ind w:left="2160" w:hanging="360"/>
      </w:pPr>
      <w:rPr>
        <w:rFonts w:ascii="Wingdings" w:hAnsi="Wingdings" w:hint="default"/>
      </w:rPr>
    </w:lvl>
    <w:lvl w:ilvl="3" w:tplc="DF44AF3A" w:tentative="1">
      <w:start w:val="1"/>
      <w:numFmt w:val="bullet"/>
      <w:lvlText w:val=""/>
      <w:lvlJc w:val="left"/>
      <w:pPr>
        <w:tabs>
          <w:tab w:val="num" w:pos="2880"/>
        </w:tabs>
        <w:ind w:left="2880" w:hanging="360"/>
      </w:pPr>
      <w:rPr>
        <w:rFonts w:ascii="Symbol" w:hAnsi="Symbol" w:hint="default"/>
      </w:rPr>
    </w:lvl>
    <w:lvl w:ilvl="4" w:tplc="E440F08C" w:tentative="1">
      <w:start w:val="1"/>
      <w:numFmt w:val="bullet"/>
      <w:lvlText w:val="o"/>
      <w:lvlJc w:val="left"/>
      <w:pPr>
        <w:tabs>
          <w:tab w:val="num" w:pos="3600"/>
        </w:tabs>
        <w:ind w:left="3600" w:hanging="360"/>
      </w:pPr>
      <w:rPr>
        <w:rFonts w:ascii="Courier New" w:hAnsi="Courier New" w:cs="Courier New" w:hint="default"/>
      </w:rPr>
    </w:lvl>
    <w:lvl w:ilvl="5" w:tplc="E8800E68" w:tentative="1">
      <w:start w:val="1"/>
      <w:numFmt w:val="bullet"/>
      <w:lvlText w:val=""/>
      <w:lvlJc w:val="left"/>
      <w:pPr>
        <w:tabs>
          <w:tab w:val="num" w:pos="4320"/>
        </w:tabs>
        <w:ind w:left="4320" w:hanging="360"/>
      </w:pPr>
      <w:rPr>
        <w:rFonts w:ascii="Wingdings" w:hAnsi="Wingdings" w:hint="default"/>
      </w:rPr>
    </w:lvl>
    <w:lvl w:ilvl="6" w:tplc="EB1AD454" w:tentative="1">
      <w:start w:val="1"/>
      <w:numFmt w:val="bullet"/>
      <w:lvlText w:val=""/>
      <w:lvlJc w:val="left"/>
      <w:pPr>
        <w:tabs>
          <w:tab w:val="num" w:pos="5040"/>
        </w:tabs>
        <w:ind w:left="5040" w:hanging="360"/>
      </w:pPr>
      <w:rPr>
        <w:rFonts w:ascii="Symbol" w:hAnsi="Symbol" w:hint="default"/>
      </w:rPr>
    </w:lvl>
    <w:lvl w:ilvl="7" w:tplc="17185150" w:tentative="1">
      <w:start w:val="1"/>
      <w:numFmt w:val="bullet"/>
      <w:lvlText w:val="o"/>
      <w:lvlJc w:val="left"/>
      <w:pPr>
        <w:tabs>
          <w:tab w:val="num" w:pos="5760"/>
        </w:tabs>
        <w:ind w:left="5760" w:hanging="360"/>
      </w:pPr>
      <w:rPr>
        <w:rFonts w:ascii="Courier New" w:hAnsi="Courier New" w:cs="Courier New" w:hint="default"/>
      </w:rPr>
    </w:lvl>
    <w:lvl w:ilvl="8" w:tplc="EE76AD10"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E7C4018"/>
    <w:multiLevelType w:val="hybridMultilevel"/>
    <w:tmpl w:val="7B0AB756"/>
    <w:lvl w:ilvl="0" w:tplc="2BE2C0DE">
      <w:start w:val="1"/>
      <w:numFmt w:val="bullet"/>
      <w:lvlText w:val="–"/>
      <w:lvlJc w:val="left"/>
      <w:pPr>
        <w:tabs>
          <w:tab w:val="num" w:pos="1512"/>
        </w:tabs>
        <w:ind w:left="1512" w:hanging="360"/>
      </w:pPr>
      <w:rPr>
        <w:rFonts w:ascii="Times New Roman" w:hAnsi="Times New Roman" w:hint="default"/>
        <w:sz w:val="20"/>
      </w:rPr>
    </w:lvl>
    <w:lvl w:ilvl="1" w:tplc="04090003">
      <w:start w:val="1"/>
      <w:numFmt w:val="bullet"/>
      <w:lvlText w:val="–"/>
      <w:lvlJc w:val="left"/>
      <w:pPr>
        <w:tabs>
          <w:tab w:val="num" w:pos="2016"/>
        </w:tabs>
        <w:ind w:left="2016" w:hanging="360"/>
      </w:pPr>
      <w:rPr>
        <w:rFonts w:ascii="Times New Roman" w:hAnsi="Times New Roman" w:hint="default"/>
        <w:sz w:val="20"/>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0" w15:restartNumberingAfterBreak="0">
    <w:nsid w:val="7EA97361"/>
    <w:multiLevelType w:val="hybridMultilevel"/>
    <w:tmpl w:val="58B234F2"/>
    <w:lvl w:ilvl="0" w:tplc="777437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F786817"/>
    <w:multiLevelType w:val="hybridMultilevel"/>
    <w:tmpl w:val="EBC8FC60"/>
    <w:lvl w:ilvl="0" w:tplc="A1025106">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F9F4A59"/>
    <w:multiLevelType w:val="hybridMultilevel"/>
    <w:tmpl w:val="92707336"/>
    <w:lvl w:ilvl="0" w:tplc="A1025106">
      <w:start w:val="1"/>
      <w:numFmt w:val="bullet"/>
      <w:lvlText w:val=""/>
      <w:lvlJc w:val="left"/>
      <w:pPr>
        <w:tabs>
          <w:tab w:val="num" w:pos="1152"/>
        </w:tabs>
        <w:ind w:left="1152" w:hanging="360"/>
      </w:pPr>
      <w:rPr>
        <w:rFonts w:ascii="Symbol" w:hAnsi="Symbol" w:hint="default"/>
      </w:rPr>
    </w:lvl>
    <w:lvl w:ilvl="1" w:tplc="04090003">
      <w:start w:val="1"/>
      <w:numFmt w:val="bullet"/>
      <w:lvlText w:val="–"/>
      <w:lvlJc w:val="left"/>
      <w:pPr>
        <w:tabs>
          <w:tab w:val="num" w:pos="1800"/>
        </w:tabs>
        <w:ind w:left="1800" w:hanging="360"/>
      </w:pPr>
      <w:rPr>
        <w:rFonts w:ascii="Times New Roman" w:hAnsi="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2"/>
  </w:num>
  <w:num w:numId="3">
    <w:abstractNumId w:val="67"/>
  </w:num>
  <w:num w:numId="4">
    <w:abstractNumId w:val="118"/>
  </w:num>
  <w:num w:numId="5">
    <w:abstractNumId w:val="168"/>
  </w:num>
  <w:num w:numId="6">
    <w:abstractNumId w:val="49"/>
  </w:num>
  <w:num w:numId="7">
    <w:abstractNumId w:val="40"/>
  </w:num>
  <w:num w:numId="8">
    <w:abstractNumId w:val="182"/>
  </w:num>
  <w:num w:numId="9">
    <w:abstractNumId w:val="115"/>
  </w:num>
  <w:num w:numId="10">
    <w:abstractNumId w:val="41"/>
  </w:num>
  <w:num w:numId="11">
    <w:abstractNumId w:val="165"/>
  </w:num>
  <w:num w:numId="12">
    <w:abstractNumId w:val="193"/>
  </w:num>
  <w:num w:numId="13">
    <w:abstractNumId w:val="72"/>
  </w:num>
  <w:num w:numId="14">
    <w:abstractNumId w:val="26"/>
  </w:num>
  <w:num w:numId="15">
    <w:abstractNumId w:val="137"/>
  </w:num>
  <w:num w:numId="16">
    <w:abstractNumId w:val="99"/>
  </w:num>
  <w:num w:numId="17">
    <w:abstractNumId w:val="36"/>
  </w:num>
  <w:num w:numId="18">
    <w:abstractNumId w:val="68"/>
  </w:num>
  <w:num w:numId="19">
    <w:abstractNumId w:val="65"/>
  </w:num>
  <w:num w:numId="20">
    <w:abstractNumId w:val="42"/>
  </w:num>
  <w:num w:numId="21">
    <w:abstractNumId w:val="216"/>
  </w:num>
  <w:num w:numId="22">
    <w:abstractNumId w:val="126"/>
  </w:num>
  <w:num w:numId="23">
    <w:abstractNumId w:val="59"/>
  </w:num>
  <w:num w:numId="24">
    <w:abstractNumId w:val="75"/>
  </w:num>
  <w:num w:numId="25">
    <w:abstractNumId w:val="125"/>
  </w:num>
  <w:num w:numId="26">
    <w:abstractNumId w:val="92"/>
  </w:num>
  <w:num w:numId="27">
    <w:abstractNumId w:val="43"/>
  </w:num>
  <w:num w:numId="28">
    <w:abstractNumId w:val="180"/>
  </w:num>
  <w:num w:numId="29">
    <w:abstractNumId w:val="22"/>
  </w:num>
  <w:num w:numId="30">
    <w:abstractNumId w:val="188"/>
  </w:num>
  <w:num w:numId="31">
    <w:abstractNumId w:val="25"/>
  </w:num>
  <w:num w:numId="32">
    <w:abstractNumId w:val="123"/>
  </w:num>
  <w:num w:numId="33">
    <w:abstractNumId w:val="64"/>
  </w:num>
  <w:num w:numId="34">
    <w:abstractNumId w:val="138"/>
  </w:num>
  <w:num w:numId="35">
    <w:abstractNumId w:val="107"/>
  </w:num>
  <w:num w:numId="36">
    <w:abstractNumId w:val="139"/>
  </w:num>
  <w:num w:numId="37">
    <w:abstractNumId w:val="114"/>
  </w:num>
  <w:num w:numId="38">
    <w:abstractNumId w:val="191"/>
  </w:num>
  <w:num w:numId="39">
    <w:abstractNumId w:val="29"/>
  </w:num>
  <w:num w:numId="40">
    <w:abstractNumId w:val="131"/>
  </w:num>
  <w:num w:numId="41">
    <w:abstractNumId w:val="206"/>
  </w:num>
  <w:num w:numId="42">
    <w:abstractNumId w:val="185"/>
  </w:num>
  <w:num w:numId="43">
    <w:abstractNumId w:val="101"/>
  </w:num>
  <w:num w:numId="44">
    <w:abstractNumId w:val="23"/>
  </w:num>
  <w:num w:numId="45">
    <w:abstractNumId w:val="94"/>
  </w:num>
  <w:num w:numId="46">
    <w:abstractNumId w:val="96"/>
  </w:num>
  <w:num w:numId="47">
    <w:abstractNumId w:val="69"/>
  </w:num>
  <w:num w:numId="48">
    <w:abstractNumId w:val="144"/>
  </w:num>
  <w:num w:numId="49">
    <w:abstractNumId w:val="54"/>
  </w:num>
  <w:num w:numId="50">
    <w:abstractNumId w:val="171"/>
  </w:num>
  <w:num w:numId="51">
    <w:abstractNumId w:val="147"/>
  </w:num>
  <w:num w:numId="52">
    <w:abstractNumId w:val="84"/>
  </w:num>
  <w:num w:numId="53">
    <w:abstractNumId w:val="24"/>
  </w:num>
  <w:num w:numId="54">
    <w:abstractNumId w:val="122"/>
  </w:num>
  <w:num w:numId="55">
    <w:abstractNumId w:val="204"/>
  </w:num>
  <w:num w:numId="56">
    <w:abstractNumId w:val="106"/>
  </w:num>
  <w:num w:numId="57">
    <w:abstractNumId w:val="163"/>
  </w:num>
  <w:num w:numId="58">
    <w:abstractNumId w:val="215"/>
  </w:num>
  <w:num w:numId="59">
    <w:abstractNumId w:val="110"/>
  </w:num>
  <w:num w:numId="60">
    <w:abstractNumId w:val="82"/>
  </w:num>
  <w:num w:numId="61">
    <w:abstractNumId w:val="117"/>
  </w:num>
  <w:num w:numId="62">
    <w:abstractNumId w:val="78"/>
  </w:num>
  <w:num w:numId="63">
    <w:abstractNumId w:val="105"/>
  </w:num>
  <w:num w:numId="64">
    <w:abstractNumId w:val="102"/>
  </w:num>
  <w:num w:numId="65">
    <w:abstractNumId w:val="62"/>
  </w:num>
  <w:num w:numId="66">
    <w:abstractNumId w:val="100"/>
  </w:num>
  <w:num w:numId="67">
    <w:abstractNumId w:val="197"/>
  </w:num>
  <w:num w:numId="68">
    <w:abstractNumId w:val="157"/>
  </w:num>
  <w:num w:numId="69">
    <w:abstractNumId w:val="141"/>
  </w:num>
  <w:num w:numId="70">
    <w:abstractNumId w:val="116"/>
  </w:num>
  <w:num w:numId="71">
    <w:abstractNumId w:val="135"/>
  </w:num>
  <w:num w:numId="72">
    <w:abstractNumId w:val="219"/>
  </w:num>
  <w:num w:numId="73">
    <w:abstractNumId w:val="199"/>
  </w:num>
  <w:num w:numId="74">
    <w:abstractNumId w:val="176"/>
  </w:num>
  <w:num w:numId="75">
    <w:abstractNumId w:val="79"/>
  </w:num>
  <w:num w:numId="76">
    <w:abstractNumId w:val="81"/>
  </w:num>
  <w:num w:numId="77">
    <w:abstractNumId w:val="13"/>
  </w:num>
  <w:num w:numId="78">
    <w:abstractNumId w:val="14"/>
  </w:num>
  <w:num w:numId="79">
    <w:abstractNumId w:val="148"/>
  </w:num>
  <w:num w:numId="80">
    <w:abstractNumId w:val="222"/>
  </w:num>
  <w:num w:numId="81">
    <w:abstractNumId w:val="154"/>
  </w:num>
  <w:num w:numId="82">
    <w:abstractNumId w:val="31"/>
  </w:num>
  <w:num w:numId="83">
    <w:abstractNumId w:val="209"/>
  </w:num>
  <w:num w:numId="84">
    <w:abstractNumId w:val="57"/>
  </w:num>
  <w:num w:numId="85">
    <w:abstractNumId w:val="48"/>
  </w:num>
  <w:num w:numId="86">
    <w:abstractNumId w:val="181"/>
  </w:num>
  <w:num w:numId="87">
    <w:abstractNumId w:val="127"/>
  </w:num>
  <w:num w:numId="88">
    <w:abstractNumId w:val="11"/>
  </w:num>
  <w:num w:numId="89">
    <w:abstractNumId w:val="12"/>
  </w:num>
  <w:num w:numId="90">
    <w:abstractNumId w:val="63"/>
  </w:num>
  <w:num w:numId="91">
    <w:abstractNumId w:val="183"/>
  </w:num>
  <w:num w:numId="92">
    <w:abstractNumId w:val="18"/>
  </w:num>
  <w:num w:numId="93">
    <w:abstractNumId w:val="210"/>
  </w:num>
  <w:num w:numId="94">
    <w:abstractNumId w:val="27"/>
  </w:num>
  <w:num w:numId="95">
    <w:abstractNumId w:val="109"/>
  </w:num>
  <w:num w:numId="96">
    <w:abstractNumId w:val="35"/>
  </w:num>
  <w:num w:numId="97">
    <w:abstractNumId w:val="173"/>
  </w:num>
  <w:num w:numId="98">
    <w:abstractNumId w:val="51"/>
  </w:num>
  <w:num w:numId="99">
    <w:abstractNumId w:val="205"/>
  </w:num>
  <w:num w:numId="100">
    <w:abstractNumId w:val="55"/>
  </w:num>
  <w:num w:numId="101">
    <w:abstractNumId w:val="220"/>
  </w:num>
  <w:num w:numId="102">
    <w:abstractNumId w:val="218"/>
  </w:num>
  <w:num w:numId="103">
    <w:abstractNumId w:val="93"/>
  </w:num>
  <w:num w:numId="104">
    <w:abstractNumId w:val="121"/>
  </w:num>
  <w:num w:numId="105">
    <w:abstractNumId w:val="202"/>
  </w:num>
  <w:num w:numId="106">
    <w:abstractNumId w:val="166"/>
  </w:num>
  <w:num w:numId="107">
    <w:abstractNumId w:val="164"/>
  </w:num>
  <w:num w:numId="108">
    <w:abstractNumId w:val="21"/>
  </w:num>
  <w:num w:numId="109">
    <w:abstractNumId w:val="203"/>
  </w:num>
  <w:num w:numId="110">
    <w:abstractNumId w:val="33"/>
  </w:num>
  <w:num w:numId="111">
    <w:abstractNumId w:val="61"/>
  </w:num>
  <w:num w:numId="112">
    <w:abstractNumId w:val="77"/>
  </w:num>
  <w:num w:numId="113">
    <w:abstractNumId w:val="145"/>
  </w:num>
  <w:num w:numId="114">
    <w:abstractNumId w:val="161"/>
  </w:num>
  <w:num w:numId="115">
    <w:abstractNumId w:val="136"/>
  </w:num>
  <w:num w:numId="116">
    <w:abstractNumId w:val="170"/>
  </w:num>
  <w:num w:numId="117">
    <w:abstractNumId w:val="103"/>
  </w:num>
  <w:num w:numId="118">
    <w:abstractNumId w:val="184"/>
  </w:num>
  <w:num w:numId="119">
    <w:abstractNumId w:val="90"/>
  </w:num>
  <w:num w:numId="120">
    <w:abstractNumId w:val="66"/>
  </w:num>
  <w:num w:numId="121">
    <w:abstractNumId w:val="34"/>
  </w:num>
  <w:num w:numId="122">
    <w:abstractNumId w:val="50"/>
  </w:num>
  <w:num w:numId="123">
    <w:abstractNumId w:val="143"/>
  </w:num>
  <w:num w:numId="124">
    <w:abstractNumId w:val="95"/>
  </w:num>
  <w:num w:numId="125">
    <w:abstractNumId w:val="119"/>
  </w:num>
  <w:num w:numId="126">
    <w:abstractNumId w:val="113"/>
  </w:num>
  <w:num w:numId="127">
    <w:abstractNumId w:val="83"/>
  </w:num>
  <w:num w:numId="128">
    <w:abstractNumId w:val="39"/>
  </w:num>
  <w:num w:numId="129">
    <w:abstractNumId w:val="17"/>
  </w:num>
  <w:num w:numId="130">
    <w:abstractNumId w:val="149"/>
  </w:num>
  <w:num w:numId="131">
    <w:abstractNumId w:val="162"/>
  </w:num>
  <w:num w:numId="132">
    <w:abstractNumId w:val="32"/>
  </w:num>
  <w:num w:numId="133">
    <w:abstractNumId w:val="16"/>
  </w:num>
  <w:num w:numId="134">
    <w:abstractNumId w:val="120"/>
  </w:num>
  <w:num w:numId="135">
    <w:abstractNumId w:val="130"/>
  </w:num>
  <w:num w:numId="136">
    <w:abstractNumId w:val="213"/>
  </w:num>
  <w:num w:numId="137">
    <w:abstractNumId w:val="37"/>
  </w:num>
  <w:num w:numId="138">
    <w:abstractNumId w:val="89"/>
  </w:num>
  <w:num w:numId="139">
    <w:abstractNumId w:val="128"/>
  </w:num>
  <w:num w:numId="140">
    <w:abstractNumId w:val="156"/>
  </w:num>
  <w:num w:numId="141">
    <w:abstractNumId w:val="112"/>
  </w:num>
  <w:num w:numId="142">
    <w:abstractNumId w:val="177"/>
  </w:num>
  <w:num w:numId="143">
    <w:abstractNumId w:val="108"/>
  </w:num>
  <w:num w:numId="144">
    <w:abstractNumId w:val="132"/>
  </w:num>
  <w:num w:numId="145">
    <w:abstractNumId w:val="104"/>
  </w:num>
  <w:num w:numId="146">
    <w:abstractNumId w:val="52"/>
  </w:num>
  <w:num w:numId="147">
    <w:abstractNumId w:val="201"/>
  </w:num>
  <w:num w:numId="148">
    <w:abstractNumId w:val="142"/>
  </w:num>
  <w:num w:numId="149">
    <w:abstractNumId w:val="38"/>
  </w:num>
  <w:num w:numId="150">
    <w:abstractNumId w:val="91"/>
  </w:num>
  <w:num w:numId="151">
    <w:abstractNumId w:val="46"/>
  </w:num>
  <w:num w:numId="152">
    <w:abstractNumId w:val="74"/>
  </w:num>
  <w:num w:numId="153">
    <w:abstractNumId w:val="153"/>
  </w:num>
  <w:num w:numId="154">
    <w:abstractNumId w:val="88"/>
  </w:num>
  <w:num w:numId="155">
    <w:abstractNumId w:val="98"/>
  </w:num>
  <w:num w:numId="156">
    <w:abstractNumId w:val="212"/>
  </w:num>
  <w:num w:numId="157">
    <w:abstractNumId w:val="174"/>
  </w:num>
  <w:num w:numId="158">
    <w:abstractNumId w:val="208"/>
  </w:num>
  <w:num w:numId="159">
    <w:abstractNumId w:val="146"/>
  </w:num>
  <w:num w:numId="160">
    <w:abstractNumId w:val="172"/>
  </w:num>
  <w:num w:numId="161">
    <w:abstractNumId w:val="169"/>
  </w:num>
  <w:num w:numId="162">
    <w:abstractNumId w:val="207"/>
  </w:num>
  <w:num w:numId="163">
    <w:abstractNumId w:val="175"/>
  </w:num>
  <w:num w:numId="164">
    <w:abstractNumId w:val="221"/>
  </w:num>
  <w:num w:numId="165">
    <w:abstractNumId w:val="47"/>
  </w:num>
  <w:num w:numId="166">
    <w:abstractNumId w:val="194"/>
  </w:num>
  <w:num w:numId="167">
    <w:abstractNumId w:val="196"/>
  </w:num>
  <w:num w:numId="168">
    <w:abstractNumId w:val="151"/>
  </w:num>
  <w:num w:numId="169">
    <w:abstractNumId w:val="134"/>
  </w:num>
  <w:num w:numId="170">
    <w:abstractNumId w:val="56"/>
  </w:num>
  <w:num w:numId="171">
    <w:abstractNumId w:val="200"/>
  </w:num>
  <w:num w:numId="172">
    <w:abstractNumId w:val="44"/>
  </w:num>
  <w:num w:numId="173">
    <w:abstractNumId w:val="76"/>
  </w:num>
  <w:num w:numId="174">
    <w:abstractNumId w:val="150"/>
  </w:num>
  <w:num w:numId="175">
    <w:abstractNumId w:val="189"/>
  </w:num>
  <w:num w:numId="176">
    <w:abstractNumId w:val="192"/>
  </w:num>
  <w:num w:numId="177">
    <w:abstractNumId w:val="53"/>
  </w:num>
  <w:num w:numId="178">
    <w:abstractNumId w:val="71"/>
  </w:num>
  <w:num w:numId="179">
    <w:abstractNumId w:val="187"/>
  </w:num>
  <w:num w:numId="180">
    <w:abstractNumId w:val="70"/>
  </w:num>
  <w:num w:numId="181">
    <w:abstractNumId w:val="217"/>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11"/>
  </w:num>
  <w:num w:numId="193">
    <w:abstractNumId w:val="178"/>
  </w:num>
  <w:num w:numId="194">
    <w:abstractNumId w:val="140"/>
  </w:num>
  <w:num w:numId="195">
    <w:abstractNumId w:val="214"/>
  </w:num>
  <w:num w:numId="196">
    <w:abstractNumId w:val="211"/>
  </w:num>
  <w:num w:numId="197">
    <w:abstractNumId w:val="87"/>
  </w:num>
  <w:num w:numId="198">
    <w:abstractNumId w:val="10"/>
  </w:num>
  <w:num w:numId="199">
    <w:abstractNumId w:val="60"/>
  </w:num>
  <w:num w:numId="200">
    <w:abstractNumId w:val="158"/>
  </w:num>
  <w:num w:numId="201">
    <w:abstractNumId w:val="133"/>
  </w:num>
  <w:num w:numId="202">
    <w:abstractNumId w:val="167"/>
  </w:num>
  <w:num w:numId="203">
    <w:abstractNumId w:val="20"/>
  </w:num>
  <w:num w:numId="204">
    <w:abstractNumId w:val="124"/>
  </w:num>
  <w:num w:numId="205">
    <w:abstractNumId w:val="97"/>
  </w:num>
  <w:num w:numId="206">
    <w:abstractNumId w:val="190"/>
  </w:num>
  <w:num w:numId="207">
    <w:abstractNumId w:val="195"/>
  </w:num>
  <w:num w:numId="208">
    <w:abstractNumId w:val="73"/>
  </w:num>
  <w:num w:numId="209">
    <w:abstractNumId w:val="85"/>
  </w:num>
  <w:num w:numId="210">
    <w:abstractNumId w:val="19"/>
  </w:num>
  <w:num w:numId="211">
    <w:abstractNumId w:val="198"/>
  </w:num>
  <w:num w:numId="212">
    <w:abstractNumId w:val="45"/>
  </w:num>
  <w:num w:numId="213">
    <w:abstractNumId w:val="30"/>
  </w:num>
  <w:num w:numId="214">
    <w:abstractNumId w:val="155"/>
  </w:num>
  <w:num w:numId="215">
    <w:abstractNumId w:val="160"/>
  </w:num>
  <w:num w:numId="216">
    <w:abstractNumId w:val="80"/>
  </w:num>
  <w:num w:numId="217">
    <w:abstractNumId w:val="58"/>
  </w:num>
  <w:num w:numId="218">
    <w:abstractNumId w:val="223"/>
  </w:num>
  <w:num w:numId="219">
    <w:abstractNumId w:val="186"/>
  </w:num>
  <w:num w:numId="220">
    <w:abstractNumId w:val="86"/>
  </w:num>
  <w:num w:numId="221">
    <w:abstractNumId w:val="28"/>
  </w:num>
  <w:num w:numId="222">
    <w:abstractNumId w:val="179"/>
  </w:num>
  <w:num w:numId="223">
    <w:abstractNumId w:val="129"/>
  </w:num>
  <w:num w:numId="224">
    <w:abstractNumId w:val="159"/>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608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19E4"/>
    <w:rsid w:val="00015B42"/>
    <w:rsid w:val="0001763B"/>
    <w:rsid w:val="000226A7"/>
    <w:rsid w:val="00022BA9"/>
    <w:rsid w:val="00025D40"/>
    <w:rsid w:val="00027BD5"/>
    <w:rsid w:val="00031552"/>
    <w:rsid w:val="00033CB9"/>
    <w:rsid w:val="0004152C"/>
    <w:rsid w:val="0004239B"/>
    <w:rsid w:val="00044F63"/>
    <w:rsid w:val="000458C4"/>
    <w:rsid w:val="00056021"/>
    <w:rsid w:val="000578A8"/>
    <w:rsid w:val="00060291"/>
    <w:rsid w:val="00062570"/>
    <w:rsid w:val="00066EDD"/>
    <w:rsid w:val="00067442"/>
    <w:rsid w:val="0007193E"/>
    <w:rsid w:val="00071F5A"/>
    <w:rsid w:val="00072A04"/>
    <w:rsid w:val="000739A1"/>
    <w:rsid w:val="00076B1A"/>
    <w:rsid w:val="00076CB8"/>
    <w:rsid w:val="00083D04"/>
    <w:rsid w:val="00084999"/>
    <w:rsid w:val="0008504A"/>
    <w:rsid w:val="00090710"/>
    <w:rsid w:val="00091219"/>
    <w:rsid w:val="000914DD"/>
    <w:rsid w:val="00093D0A"/>
    <w:rsid w:val="000A02F9"/>
    <w:rsid w:val="000A5C79"/>
    <w:rsid w:val="000A61B2"/>
    <w:rsid w:val="000A7BCB"/>
    <w:rsid w:val="000B1651"/>
    <w:rsid w:val="000B1932"/>
    <w:rsid w:val="000B1A08"/>
    <w:rsid w:val="000B207F"/>
    <w:rsid w:val="000B21D0"/>
    <w:rsid w:val="000B3A9C"/>
    <w:rsid w:val="000B477F"/>
    <w:rsid w:val="000B51E6"/>
    <w:rsid w:val="000B7835"/>
    <w:rsid w:val="000C0343"/>
    <w:rsid w:val="000C0578"/>
    <w:rsid w:val="000C300B"/>
    <w:rsid w:val="000C600A"/>
    <w:rsid w:val="000C7FF8"/>
    <w:rsid w:val="000D09F4"/>
    <w:rsid w:val="000D2E4B"/>
    <w:rsid w:val="000D4275"/>
    <w:rsid w:val="000D4B25"/>
    <w:rsid w:val="000D7989"/>
    <w:rsid w:val="000D7C32"/>
    <w:rsid w:val="000E19A7"/>
    <w:rsid w:val="000E25B4"/>
    <w:rsid w:val="000E3334"/>
    <w:rsid w:val="000E3930"/>
    <w:rsid w:val="000E3B88"/>
    <w:rsid w:val="000E3D52"/>
    <w:rsid w:val="000E6161"/>
    <w:rsid w:val="000E6652"/>
    <w:rsid w:val="000F159B"/>
    <w:rsid w:val="000F270D"/>
    <w:rsid w:val="000F28E7"/>
    <w:rsid w:val="000F3585"/>
    <w:rsid w:val="000F405D"/>
    <w:rsid w:val="000F6FED"/>
    <w:rsid w:val="000F740B"/>
    <w:rsid w:val="00103E9F"/>
    <w:rsid w:val="00104189"/>
    <w:rsid w:val="0010504E"/>
    <w:rsid w:val="00106EA7"/>
    <w:rsid w:val="001078A7"/>
    <w:rsid w:val="00107B12"/>
    <w:rsid w:val="00107DA4"/>
    <w:rsid w:val="00112B31"/>
    <w:rsid w:val="00113634"/>
    <w:rsid w:val="00113DEB"/>
    <w:rsid w:val="001148AD"/>
    <w:rsid w:val="00114F55"/>
    <w:rsid w:val="0011738A"/>
    <w:rsid w:val="00120F01"/>
    <w:rsid w:val="00121660"/>
    <w:rsid w:val="00123494"/>
    <w:rsid w:val="00125857"/>
    <w:rsid w:val="00125A68"/>
    <w:rsid w:val="00125AC8"/>
    <w:rsid w:val="001274DD"/>
    <w:rsid w:val="001338DC"/>
    <w:rsid w:val="00133D3A"/>
    <w:rsid w:val="00134376"/>
    <w:rsid w:val="001349D5"/>
    <w:rsid w:val="00135E33"/>
    <w:rsid w:val="001409D3"/>
    <w:rsid w:val="00146297"/>
    <w:rsid w:val="0014642B"/>
    <w:rsid w:val="001473D2"/>
    <w:rsid w:val="001505EC"/>
    <w:rsid w:val="00154E9F"/>
    <w:rsid w:val="00156E0E"/>
    <w:rsid w:val="00161C14"/>
    <w:rsid w:val="00163B97"/>
    <w:rsid w:val="001646DF"/>
    <w:rsid w:val="0016688F"/>
    <w:rsid w:val="00170B51"/>
    <w:rsid w:val="00171663"/>
    <w:rsid w:val="001728B3"/>
    <w:rsid w:val="00172DEA"/>
    <w:rsid w:val="00173711"/>
    <w:rsid w:val="00173BF8"/>
    <w:rsid w:val="00174B38"/>
    <w:rsid w:val="00177425"/>
    <w:rsid w:val="00180F78"/>
    <w:rsid w:val="00181E8D"/>
    <w:rsid w:val="00181F75"/>
    <w:rsid w:val="001840A1"/>
    <w:rsid w:val="00185465"/>
    <w:rsid w:val="00187EA0"/>
    <w:rsid w:val="0019085B"/>
    <w:rsid w:val="001919D9"/>
    <w:rsid w:val="0019256D"/>
    <w:rsid w:val="00192C12"/>
    <w:rsid w:val="001934C7"/>
    <w:rsid w:val="001936A8"/>
    <w:rsid w:val="00194DC2"/>
    <w:rsid w:val="00197329"/>
    <w:rsid w:val="00197BDD"/>
    <w:rsid w:val="00197DCC"/>
    <w:rsid w:val="001A0226"/>
    <w:rsid w:val="001A0613"/>
    <w:rsid w:val="001A073F"/>
    <w:rsid w:val="001A0764"/>
    <w:rsid w:val="001A1F7D"/>
    <w:rsid w:val="001A6837"/>
    <w:rsid w:val="001A7119"/>
    <w:rsid w:val="001B0715"/>
    <w:rsid w:val="001B142C"/>
    <w:rsid w:val="001B2F3E"/>
    <w:rsid w:val="001B34A3"/>
    <w:rsid w:val="001B3840"/>
    <w:rsid w:val="001B3DCA"/>
    <w:rsid w:val="001B3F88"/>
    <w:rsid w:val="001B76F8"/>
    <w:rsid w:val="001B7765"/>
    <w:rsid w:val="001C153A"/>
    <w:rsid w:val="001C349E"/>
    <w:rsid w:val="001C3514"/>
    <w:rsid w:val="001C4F40"/>
    <w:rsid w:val="001C6E05"/>
    <w:rsid w:val="001C715F"/>
    <w:rsid w:val="001C7C6E"/>
    <w:rsid w:val="001D1490"/>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152D"/>
    <w:rsid w:val="001F2427"/>
    <w:rsid w:val="001F38DE"/>
    <w:rsid w:val="001F43E9"/>
    <w:rsid w:val="001F5BF2"/>
    <w:rsid w:val="001F5E4C"/>
    <w:rsid w:val="001F6A49"/>
    <w:rsid w:val="001F7823"/>
    <w:rsid w:val="001F7A7A"/>
    <w:rsid w:val="00202046"/>
    <w:rsid w:val="0020444E"/>
    <w:rsid w:val="00207609"/>
    <w:rsid w:val="002202A6"/>
    <w:rsid w:val="00221F90"/>
    <w:rsid w:val="0022210F"/>
    <w:rsid w:val="0022416F"/>
    <w:rsid w:val="00226920"/>
    <w:rsid w:val="00226C7B"/>
    <w:rsid w:val="00231A51"/>
    <w:rsid w:val="00231EC9"/>
    <w:rsid w:val="00232A8A"/>
    <w:rsid w:val="00234669"/>
    <w:rsid w:val="00234C21"/>
    <w:rsid w:val="002354CB"/>
    <w:rsid w:val="0023754F"/>
    <w:rsid w:val="0023764B"/>
    <w:rsid w:val="00237F58"/>
    <w:rsid w:val="002409F0"/>
    <w:rsid w:val="00242576"/>
    <w:rsid w:val="00243C36"/>
    <w:rsid w:val="00244D3E"/>
    <w:rsid w:val="00245456"/>
    <w:rsid w:val="00246462"/>
    <w:rsid w:val="00251B9C"/>
    <w:rsid w:val="0025357B"/>
    <w:rsid w:val="00253A03"/>
    <w:rsid w:val="00254C3D"/>
    <w:rsid w:val="00255C31"/>
    <w:rsid w:val="00256150"/>
    <w:rsid w:val="0025722F"/>
    <w:rsid w:val="00261B15"/>
    <w:rsid w:val="00261B21"/>
    <w:rsid w:val="00261F18"/>
    <w:rsid w:val="00262924"/>
    <w:rsid w:val="0026488D"/>
    <w:rsid w:val="00264931"/>
    <w:rsid w:val="00264BA0"/>
    <w:rsid w:val="00265E32"/>
    <w:rsid w:val="00271FDE"/>
    <w:rsid w:val="00274311"/>
    <w:rsid w:val="00274567"/>
    <w:rsid w:val="00276C01"/>
    <w:rsid w:val="00281724"/>
    <w:rsid w:val="002820F3"/>
    <w:rsid w:val="002830CB"/>
    <w:rsid w:val="002835CA"/>
    <w:rsid w:val="00284011"/>
    <w:rsid w:val="00284A8D"/>
    <w:rsid w:val="00284ACF"/>
    <w:rsid w:val="002861E0"/>
    <w:rsid w:val="00286322"/>
    <w:rsid w:val="002871E6"/>
    <w:rsid w:val="0028742B"/>
    <w:rsid w:val="00292E91"/>
    <w:rsid w:val="00294118"/>
    <w:rsid w:val="00294E4D"/>
    <w:rsid w:val="00295E94"/>
    <w:rsid w:val="002A02E6"/>
    <w:rsid w:val="002A1455"/>
    <w:rsid w:val="002A2296"/>
    <w:rsid w:val="002A2ACF"/>
    <w:rsid w:val="002A4717"/>
    <w:rsid w:val="002B070F"/>
    <w:rsid w:val="002B1D1E"/>
    <w:rsid w:val="002B20CF"/>
    <w:rsid w:val="002B2F96"/>
    <w:rsid w:val="002B5020"/>
    <w:rsid w:val="002C4B6F"/>
    <w:rsid w:val="002C589F"/>
    <w:rsid w:val="002C5CCE"/>
    <w:rsid w:val="002C680A"/>
    <w:rsid w:val="002D02BF"/>
    <w:rsid w:val="002D0A5F"/>
    <w:rsid w:val="002E1010"/>
    <w:rsid w:val="002E26AF"/>
    <w:rsid w:val="002E335A"/>
    <w:rsid w:val="002E6185"/>
    <w:rsid w:val="002E67F2"/>
    <w:rsid w:val="002E6FB6"/>
    <w:rsid w:val="002F0740"/>
    <w:rsid w:val="002F2CD1"/>
    <w:rsid w:val="002F2F1E"/>
    <w:rsid w:val="002F3410"/>
    <w:rsid w:val="002F354E"/>
    <w:rsid w:val="002F4A42"/>
    <w:rsid w:val="002F59F7"/>
    <w:rsid w:val="002F65A4"/>
    <w:rsid w:val="002F6C1A"/>
    <w:rsid w:val="002F796D"/>
    <w:rsid w:val="00302F02"/>
    <w:rsid w:val="00304FAD"/>
    <w:rsid w:val="00305A6E"/>
    <w:rsid w:val="00305AF8"/>
    <w:rsid w:val="0030648D"/>
    <w:rsid w:val="00307C3F"/>
    <w:rsid w:val="00311FE9"/>
    <w:rsid w:val="00312EA3"/>
    <w:rsid w:val="00313148"/>
    <w:rsid w:val="003133FD"/>
    <w:rsid w:val="00316766"/>
    <w:rsid w:val="00317A49"/>
    <w:rsid w:val="003217AB"/>
    <w:rsid w:val="0032324A"/>
    <w:rsid w:val="003233D7"/>
    <w:rsid w:val="003251B5"/>
    <w:rsid w:val="0032599F"/>
    <w:rsid w:val="0032680B"/>
    <w:rsid w:val="00327F5F"/>
    <w:rsid w:val="003303A8"/>
    <w:rsid w:val="00330AB8"/>
    <w:rsid w:val="00330AF1"/>
    <w:rsid w:val="00331529"/>
    <w:rsid w:val="00331AD7"/>
    <w:rsid w:val="00331DFC"/>
    <w:rsid w:val="00333646"/>
    <w:rsid w:val="00340D7C"/>
    <w:rsid w:val="00340E84"/>
    <w:rsid w:val="003413E6"/>
    <w:rsid w:val="00341562"/>
    <w:rsid w:val="0034400B"/>
    <w:rsid w:val="00345DE4"/>
    <w:rsid w:val="00345F72"/>
    <w:rsid w:val="00346F34"/>
    <w:rsid w:val="003512D9"/>
    <w:rsid w:val="003526E8"/>
    <w:rsid w:val="00355166"/>
    <w:rsid w:val="00356DF5"/>
    <w:rsid w:val="00357661"/>
    <w:rsid w:val="00361082"/>
    <w:rsid w:val="00362451"/>
    <w:rsid w:val="0036622E"/>
    <w:rsid w:val="00366566"/>
    <w:rsid w:val="00370C7D"/>
    <w:rsid w:val="00375AB8"/>
    <w:rsid w:val="00376800"/>
    <w:rsid w:val="00377A6E"/>
    <w:rsid w:val="00383CEB"/>
    <w:rsid w:val="00387A7E"/>
    <w:rsid w:val="00390285"/>
    <w:rsid w:val="00391E76"/>
    <w:rsid w:val="00395865"/>
    <w:rsid w:val="003966CD"/>
    <w:rsid w:val="00397BAB"/>
    <w:rsid w:val="003A07C0"/>
    <w:rsid w:val="003A17D7"/>
    <w:rsid w:val="003A18BF"/>
    <w:rsid w:val="003A5AA2"/>
    <w:rsid w:val="003A693F"/>
    <w:rsid w:val="003B04B8"/>
    <w:rsid w:val="003B0C47"/>
    <w:rsid w:val="003B247F"/>
    <w:rsid w:val="003B30A3"/>
    <w:rsid w:val="003B7BC4"/>
    <w:rsid w:val="003C0AC6"/>
    <w:rsid w:val="003C0B22"/>
    <w:rsid w:val="003C1381"/>
    <w:rsid w:val="003C2536"/>
    <w:rsid w:val="003C455E"/>
    <w:rsid w:val="003C6944"/>
    <w:rsid w:val="003C72C2"/>
    <w:rsid w:val="003C7FEB"/>
    <w:rsid w:val="003D2CFF"/>
    <w:rsid w:val="003D4B59"/>
    <w:rsid w:val="003D50BF"/>
    <w:rsid w:val="003D59DC"/>
    <w:rsid w:val="003D6042"/>
    <w:rsid w:val="003D6FCF"/>
    <w:rsid w:val="003D7C18"/>
    <w:rsid w:val="003E0ADB"/>
    <w:rsid w:val="003E2C86"/>
    <w:rsid w:val="003E4228"/>
    <w:rsid w:val="003E6B5F"/>
    <w:rsid w:val="003E72B1"/>
    <w:rsid w:val="003E798E"/>
    <w:rsid w:val="003F096B"/>
    <w:rsid w:val="003F153B"/>
    <w:rsid w:val="003F2906"/>
    <w:rsid w:val="003F3D36"/>
    <w:rsid w:val="003F562E"/>
    <w:rsid w:val="003F5D33"/>
    <w:rsid w:val="003F6B6C"/>
    <w:rsid w:val="003F724F"/>
    <w:rsid w:val="003F763F"/>
    <w:rsid w:val="004001DA"/>
    <w:rsid w:val="004003D9"/>
    <w:rsid w:val="00400D10"/>
    <w:rsid w:val="00401FE8"/>
    <w:rsid w:val="00402064"/>
    <w:rsid w:val="00404164"/>
    <w:rsid w:val="00404FF8"/>
    <w:rsid w:val="0040524B"/>
    <w:rsid w:val="0040634D"/>
    <w:rsid w:val="00406744"/>
    <w:rsid w:val="00411A59"/>
    <w:rsid w:val="00417112"/>
    <w:rsid w:val="0041766F"/>
    <w:rsid w:val="00417E10"/>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4746B"/>
    <w:rsid w:val="0045168E"/>
    <w:rsid w:val="00451732"/>
    <w:rsid w:val="00452FF0"/>
    <w:rsid w:val="00453A1F"/>
    <w:rsid w:val="0045450C"/>
    <w:rsid w:val="00454CAF"/>
    <w:rsid w:val="0045730F"/>
    <w:rsid w:val="00457942"/>
    <w:rsid w:val="00460366"/>
    <w:rsid w:val="00461726"/>
    <w:rsid w:val="0046360B"/>
    <w:rsid w:val="00463A86"/>
    <w:rsid w:val="00465554"/>
    <w:rsid w:val="0046608C"/>
    <w:rsid w:val="0047108E"/>
    <w:rsid w:val="00473C74"/>
    <w:rsid w:val="004746E0"/>
    <w:rsid w:val="004764FC"/>
    <w:rsid w:val="00480EE8"/>
    <w:rsid w:val="00481CF6"/>
    <w:rsid w:val="00483B4A"/>
    <w:rsid w:val="00485A64"/>
    <w:rsid w:val="00486DD5"/>
    <w:rsid w:val="00487B9B"/>
    <w:rsid w:val="004901F5"/>
    <w:rsid w:val="00491C52"/>
    <w:rsid w:val="00496301"/>
    <w:rsid w:val="004967A4"/>
    <w:rsid w:val="004A044F"/>
    <w:rsid w:val="004A19D7"/>
    <w:rsid w:val="004A2DF5"/>
    <w:rsid w:val="004A57BA"/>
    <w:rsid w:val="004A7063"/>
    <w:rsid w:val="004A716B"/>
    <w:rsid w:val="004A7B1F"/>
    <w:rsid w:val="004A7C8C"/>
    <w:rsid w:val="004A7FFD"/>
    <w:rsid w:val="004B17E8"/>
    <w:rsid w:val="004B3805"/>
    <w:rsid w:val="004B688A"/>
    <w:rsid w:val="004B76B6"/>
    <w:rsid w:val="004B7E22"/>
    <w:rsid w:val="004C39B7"/>
    <w:rsid w:val="004C45FF"/>
    <w:rsid w:val="004C4E86"/>
    <w:rsid w:val="004C64D5"/>
    <w:rsid w:val="004C7659"/>
    <w:rsid w:val="004D15F6"/>
    <w:rsid w:val="004D220D"/>
    <w:rsid w:val="004D5E45"/>
    <w:rsid w:val="004D5F7A"/>
    <w:rsid w:val="004E05CD"/>
    <w:rsid w:val="004E0762"/>
    <w:rsid w:val="004E36F3"/>
    <w:rsid w:val="004E39EE"/>
    <w:rsid w:val="004E3E44"/>
    <w:rsid w:val="004E5531"/>
    <w:rsid w:val="004E565E"/>
    <w:rsid w:val="004E6565"/>
    <w:rsid w:val="004E71EB"/>
    <w:rsid w:val="004E736B"/>
    <w:rsid w:val="004F0770"/>
    <w:rsid w:val="004F1282"/>
    <w:rsid w:val="004F4A0B"/>
    <w:rsid w:val="004F4E4B"/>
    <w:rsid w:val="004F6380"/>
    <w:rsid w:val="004F643C"/>
    <w:rsid w:val="004F6BD3"/>
    <w:rsid w:val="004F6DE1"/>
    <w:rsid w:val="004F7FF8"/>
    <w:rsid w:val="00500A51"/>
    <w:rsid w:val="00504863"/>
    <w:rsid w:val="00504ECA"/>
    <w:rsid w:val="005066B4"/>
    <w:rsid w:val="00506C40"/>
    <w:rsid w:val="00507666"/>
    <w:rsid w:val="005140C8"/>
    <w:rsid w:val="00514E30"/>
    <w:rsid w:val="00517D70"/>
    <w:rsid w:val="00517DAC"/>
    <w:rsid w:val="00521DFE"/>
    <w:rsid w:val="00522AD7"/>
    <w:rsid w:val="00522C43"/>
    <w:rsid w:val="00522E4C"/>
    <w:rsid w:val="0052413A"/>
    <w:rsid w:val="005265FC"/>
    <w:rsid w:val="005273E8"/>
    <w:rsid w:val="005303DA"/>
    <w:rsid w:val="00530E3E"/>
    <w:rsid w:val="00533F1A"/>
    <w:rsid w:val="00533FD9"/>
    <w:rsid w:val="00535956"/>
    <w:rsid w:val="00535DB1"/>
    <w:rsid w:val="00535DB8"/>
    <w:rsid w:val="0053686C"/>
    <w:rsid w:val="00536F84"/>
    <w:rsid w:val="00537F06"/>
    <w:rsid w:val="005405F0"/>
    <w:rsid w:val="0054374E"/>
    <w:rsid w:val="005456ED"/>
    <w:rsid w:val="005502A6"/>
    <w:rsid w:val="005504C7"/>
    <w:rsid w:val="005519EC"/>
    <w:rsid w:val="005559A2"/>
    <w:rsid w:val="00555DDE"/>
    <w:rsid w:val="005564E8"/>
    <w:rsid w:val="005575D6"/>
    <w:rsid w:val="00557AA2"/>
    <w:rsid w:val="00561E28"/>
    <w:rsid w:val="00562445"/>
    <w:rsid w:val="00562A00"/>
    <w:rsid w:val="00562C27"/>
    <w:rsid w:val="005631AC"/>
    <w:rsid w:val="00563721"/>
    <w:rsid w:val="0057007F"/>
    <w:rsid w:val="00571334"/>
    <w:rsid w:val="0057311A"/>
    <w:rsid w:val="00573657"/>
    <w:rsid w:val="00573C40"/>
    <w:rsid w:val="0057595D"/>
    <w:rsid w:val="00577DC6"/>
    <w:rsid w:val="00580010"/>
    <w:rsid w:val="00580571"/>
    <w:rsid w:val="00581F85"/>
    <w:rsid w:val="0058216E"/>
    <w:rsid w:val="00585546"/>
    <w:rsid w:val="00585F44"/>
    <w:rsid w:val="00586DB6"/>
    <w:rsid w:val="00586E39"/>
    <w:rsid w:val="005923D1"/>
    <w:rsid w:val="00592579"/>
    <w:rsid w:val="00592779"/>
    <w:rsid w:val="00592B42"/>
    <w:rsid w:val="00595961"/>
    <w:rsid w:val="005967C5"/>
    <w:rsid w:val="005A05F0"/>
    <w:rsid w:val="005A1394"/>
    <w:rsid w:val="005A230A"/>
    <w:rsid w:val="005A2F5C"/>
    <w:rsid w:val="005A37FF"/>
    <w:rsid w:val="005A45D6"/>
    <w:rsid w:val="005A7023"/>
    <w:rsid w:val="005B121A"/>
    <w:rsid w:val="005B49E3"/>
    <w:rsid w:val="005B52FB"/>
    <w:rsid w:val="005B56F5"/>
    <w:rsid w:val="005B5B60"/>
    <w:rsid w:val="005C0397"/>
    <w:rsid w:val="005C1180"/>
    <w:rsid w:val="005C272B"/>
    <w:rsid w:val="005C3646"/>
    <w:rsid w:val="005C39EE"/>
    <w:rsid w:val="005C4669"/>
    <w:rsid w:val="005C4911"/>
    <w:rsid w:val="005C5E5B"/>
    <w:rsid w:val="005C7134"/>
    <w:rsid w:val="005C75D5"/>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5D51"/>
    <w:rsid w:val="005E6589"/>
    <w:rsid w:val="005E7D5C"/>
    <w:rsid w:val="005F09B1"/>
    <w:rsid w:val="005F20CD"/>
    <w:rsid w:val="005F39B4"/>
    <w:rsid w:val="005F5EA0"/>
    <w:rsid w:val="005F5F5B"/>
    <w:rsid w:val="005F7CD4"/>
    <w:rsid w:val="0060225F"/>
    <w:rsid w:val="00603904"/>
    <w:rsid w:val="00603FB4"/>
    <w:rsid w:val="00604A10"/>
    <w:rsid w:val="00604A33"/>
    <w:rsid w:val="0060562C"/>
    <w:rsid w:val="00606BC4"/>
    <w:rsid w:val="00611AF1"/>
    <w:rsid w:val="006136B4"/>
    <w:rsid w:val="0062035A"/>
    <w:rsid w:val="00620969"/>
    <w:rsid w:val="00620FD2"/>
    <w:rsid w:val="006248AB"/>
    <w:rsid w:val="00624C11"/>
    <w:rsid w:val="00624F03"/>
    <w:rsid w:val="00625585"/>
    <w:rsid w:val="006259A9"/>
    <w:rsid w:val="00625A9D"/>
    <w:rsid w:val="00627657"/>
    <w:rsid w:val="00627BE3"/>
    <w:rsid w:val="00630AAC"/>
    <w:rsid w:val="00630FC7"/>
    <w:rsid w:val="006322FC"/>
    <w:rsid w:val="0063383C"/>
    <w:rsid w:val="00633E8E"/>
    <w:rsid w:val="00634A98"/>
    <w:rsid w:val="006350D1"/>
    <w:rsid w:val="00635A6B"/>
    <w:rsid w:val="00635BA8"/>
    <w:rsid w:val="00636688"/>
    <w:rsid w:val="00636951"/>
    <w:rsid w:val="00637494"/>
    <w:rsid w:val="00640F16"/>
    <w:rsid w:val="00642557"/>
    <w:rsid w:val="0064256A"/>
    <w:rsid w:val="006461F9"/>
    <w:rsid w:val="00646EF2"/>
    <w:rsid w:val="00647DA6"/>
    <w:rsid w:val="00654F15"/>
    <w:rsid w:val="0065556F"/>
    <w:rsid w:val="00656099"/>
    <w:rsid w:val="00656109"/>
    <w:rsid w:val="00656800"/>
    <w:rsid w:val="00657547"/>
    <w:rsid w:val="00660D90"/>
    <w:rsid w:val="00661408"/>
    <w:rsid w:val="00661812"/>
    <w:rsid w:val="00661890"/>
    <w:rsid w:val="00662DED"/>
    <w:rsid w:val="00663561"/>
    <w:rsid w:val="00665510"/>
    <w:rsid w:val="006659C6"/>
    <w:rsid w:val="006718F0"/>
    <w:rsid w:val="00672C67"/>
    <w:rsid w:val="00673FBE"/>
    <w:rsid w:val="00674517"/>
    <w:rsid w:val="00676996"/>
    <w:rsid w:val="00677583"/>
    <w:rsid w:val="00680812"/>
    <w:rsid w:val="00681E6F"/>
    <w:rsid w:val="00682CBB"/>
    <w:rsid w:val="006846CB"/>
    <w:rsid w:val="00684737"/>
    <w:rsid w:val="0068476F"/>
    <w:rsid w:val="006854ED"/>
    <w:rsid w:val="006878D5"/>
    <w:rsid w:val="0069060F"/>
    <w:rsid w:val="0069138B"/>
    <w:rsid w:val="00694494"/>
    <w:rsid w:val="00694A2F"/>
    <w:rsid w:val="00697014"/>
    <w:rsid w:val="00697394"/>
    <w:rsid w:val="00697667"/>
    <w:rsid w:val="006976B5"/>
    <w:rsid w:val="00697C2D"/>
    <w:rsid w:val="006A5FDB"/>
    <w:rsid w:val="006A6117"/>
    <w:rsid w:val="006B064D"/>
    <w:rsid w:val="006B13A6"/>
    <w:rsid w:val="006B226C"/>
    <w:rsid w:val="006B498D"/>
    <w:rsid w:val="006B600E"/>
    <w:rsid w:val="006B6996"/>
    <w:rsid w:val="006B735B"/>
    <w:rsid w:val="006C139F"/>
    <w:rsid w:val="006C2E1D"/>
    <w:rsid w:val="006C3D1D"/>
    <w:rsid w:val="006C5723"/>
    <w:rsid w:val="006C6169"/>
    <w:rsid w:val="006D109D"/>
    <w:rsid w:val="006D3848"/>
    <w:rsid w:val="006D3B23"/>
    <w:rsid w:val="006E0AA9"/>
    <w:rsid w:val="006E1BA7"/>
    <w:rsid w:val="006E2492"/>
    <w:rsid w:val="006E2854"/>
    <w:rsid w:val="006E55BA"/>
    <w:rsid w:val="006E5673"/>
    <w:rsid w:val="006F09E2"/>
    <w:rsid w:val="006F1C1B"/>
    <w:rsid w:val="006F4CF7"/>
    <w:rsid w:val="006F4E35"/>
    <w:rsid w:val="006F4F5F"/>
    <w:rsid w:val="006F58C9"/>
    <w:rsid w:val="006F61B7"/>
    <w:rsid w:val="006F6479"/>
    <w:rsid w:val="006F7DD4"/>
    <w:rsid w:val="00700930"/>
    <w:rsid w:val="007034E4"/>
    <w:rsid w:val="007050A8"/>
    <w:rsid w:val="00705F99"/>
    <w:rsid w:val="00706CCB"/>
    <w:rsid w:val="0071013E"/>
    <w:rsid w:val="007112BC"/>
    <w:rsid w:val="00714C4F"/>
    <w:rsid w:val="007154C3"/>
    <w:rsid w:val="00716434"/>
    <w:rsid w:val="0072407B"/>
    <w:rsid w:val="00724161"/>
    <w:rsid w:val="0072608B"/>
    <w:rsid w:val="007274B1"/>
    <w:rsid w:val="00727F46"/>
    <w:rsid w:val="007323C6"/>
    <w:rsid w:val="007342BD"/>
    <w:rsid w:val="00735463"/>
    <w:rsid w:val="00735B6D"/>
    <w:rsid w:val="00735D2A"/>
    <w:rsid w:val="0073614D"/>
    <w:rsid w:val="0073686D"/>
    <w:rsid w:val="00736CF9"/>
    <w:rsid w:val="00742476"/>
    <w:rsid w:val="00743E4F"/>
    <w:rsid w:val="00744AC8"/>
    <w:rsid w:val="00745312"/>
    <w:rsid w:val="007461BD"/>
    <w:rsid w:val="007479EA"/>
    <w:rsid w:val="0075198A"/>
    <w:rsid w:val="00751C09"/>
    <w:rsid w:val="00752694"/>
    <w:rsid w:val="007526E0"/>
    <w:rsid w:val="00752A74"/>
    <w:rsid w:val="007536D6"/>
    <w:rsid w:val="00753925"/>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72AC"/>
    <w:rsid w:val="0076759B"/>
    <w:rsid w:val="007721F9"/>
    <w:rsid w:val="007728A6"/>
    <w:rsid w:val="00772C09"/>
    <w:rsid w:val="00772FF8"/>
    <w:rsid w:val="00773720"/>
    <w:rsid w:val="0077728A"/>
    <w:rsid w:val="00777747"/>
    <w:rsid w:val="00782593"/>
    <w:rsid w:val="00782777"/>
    <w:rsid w:val="007833CE"/>
    <w:rsid w:val="00784751"/>
    <w:rsid w:val="00784A39"/>
    <w:rsid w:val="007852F8"/>
    <w:rsid w:val="0078598A"/>
    <w:rsid w:val="00786A79"/>
    <w:rsid w:val="00786D64"/>
    <w:rsid w:val="0079078B"/>
    <w:rsid w:val="00790E93"/>
    <w:rsid w:val="00793763"/>
    <w:rsid w:val="007975A9"/>
    <w:rsid w:val="007A08CB"/>
    <w:rsid w:val="007A0C96"/>
    <w:rsid w:val="007A2B25"/>
    <w:rsid w:val="007A3CBB"/>
    <w:rsid w:val="007A461A"/>
    <w:rsid w:val="007A5775"/>
    <w:rsid w:val="007A7A92"/>
    <w:rsid w:val="007A7AE3"/>
    <w:rsid w:val="007B2284"/>
    <w:rsid w:val="007B38D2"/>
    <w:rsid w:val="007B4315"/>
    <w:rsid w:val="007B4BCC"/>
    <w:rsid w:val="007B7A5E"/>
    <w:rsid w:val="007C072F"/>
    <w:rsid w:val="007C0AE1"/>
    <w:rsid w:val="007C1C74"/>
    <w:rsid w:val="007D065C"/>
    <w:rsid w:val="007D1BB8"/>
    <w:rsid w:val="007D24FF"/>
    <w:rsid w:val="007E0725"/>
    <w:rsid w:val="007E0E2E"/>
    <w:rsid w:val="007E289D"/>
    <w:rsid w:val="007E3C74"/>
    <w:rsid w:val="007E6C81"/>
    <w:rsid w:val="007E70C2"/>
    <w:rsid w:val="007F0104"/>
    <w:rsid w:val="007F0E47"/>
    <w:rsid w:val="007F1C38"/>
    <w:rsid w:val="007F2C65"/>
    <w:rsid w:val="007F4DBE"/>
    <w:rsid w:val="007F6064"/>
    <w:rsid w:val="007F60C8"/>
    <w:rsid w:val="007F6C94"/>
    <w:rsid w:val="0080028E"/>
    <w:rsid w:val="00801665"/>
    <w:rsid w:val="008025B3"/>
    <w:rsid w:val="0080323A"/>
    <w:rsid w:val="00804037"/>
    <w:rsid w:val="00804C9C"/>
    <w:rsid w:val="0080701D"/>
    <w:rsid w:val="00810D01"/>
    <w:rsid w:val="00811185"/>
    <w:rsid w:val="00811BC6"/>
    <w:rsid w:val="008135FF"/>
    <w:rsid w:val="00813B6E"/>
    <w:rsid w:val="00814D42"/>
    <w:rsid w:val="008204F7"/>
    <w:rsid w:val="008205A0"/>
    <w:rsid w:val="008214CB"/>
    <w:rsid w:val="00822403"/>
    <w:rsid w:val="00824D2F"/>
    <w:rsid w:val="00824F02"/>
    <w:rsid w:val="00826A25"/>
    <w:rsid w:val="00827658"/>
    <w:rsid w:val="008300E0"/>
    <w:rsid w:val="008310A4"/>
    <w:rsid w:val="00831424"/>
    <w:rsid w:val="00836477"/>
    <w:rsid w:val="008375B3"/>
    <w:rsid w:val="008431E3"/>
    <w:rsid w:val="008434A4"/>
    <w:rsid w:val="008440A4"/>
    <w:rsid w:val="008446AA"/>
    <w:rsid w:val="00844955"/>
    <w:rsid w:val="008465A5"/>
    <w:rsid w:val="00852071"/>
    <w:rsid w:val="0085323A"/>
    <w:rsid w:val="00854A1F"/>
    <w:rsid w:val="00854B85"/>
    <w:rsid w:val="00854E1B"/>
    <w:rsid w:val="008578A7"/>
    <w:rsid w:val="00860ADA"/>
    <w:rsid w:val="008625C2"/>
    <w:rsid w:val="00863041"/>
    <w:rsid w:val="00864664"/>
    <w:rsid w:val="00865B93"/>
    <w:rsid w:val="008667AE"/>
    <w:rsid w:val="00866B64"/>
    <w:rsid w:val="00867552"/>
    <w:rsid w:val="008712CF"/>
    <w:rsid w:val="00871FD0"/>
    <w:rsid w:val="00873137"/>
    <w:rsid w:val="0087368C"/>
    <w:rsid w:val="00876904"/>
    <w:rsid w:val="00876CF4"/>
    <w:rsid w:val="00877276"/>
    <w:rsid w:val="0087729E"/>
    <w:rsid w:val="008801C5"/>
    <w:rsid w:val="0088294C"/>
    <w:rsid w:val="008847FE"/>
    <w:rsid w:val="00885A92"/>
    <w:rsid w:val="008865F5"/>
    <w:rsid w:val="0089020F"/>
    <w:rsid w:val="00890C95"/>
    <w:rsid w:val="00891569"/>
    <w:rsid w:val="0089207A"/>
    <w:rsid w:val="00892A20"/>
    <w:rsid w:val="00896678"/>
    <w:rsid w:val="00896746"/>
    <w:rsid w:val="00897CA3"/>
    <w:rsid w:val="008A03E5"/>
    <w:rsid w:val="008A0F51"/>
    <w:rsid w:val="008A332A"/>
    <w:rsid w:val="008A35D7"/>
    <w:rsid w:val="008A42FF"/>
    <w:rsid w:val="008A48BF"/>
    <w:rsid w:val="008A6010"/>
    <w:rsid w:val="008A6114"/>
    <w:rsid w:val="008A7D70"/>
    <w:rsid w:val="008B119D"/>
    <w:rsid w:val="008B14F5"/>
    <w:rsid w:val="008B170C"/>
    <w:rsid w:val="008B446A"/>
    <w:rsid w:val="008B59EA"/>
    <w:rsid w:val="008B7415"/>
    <w:rsid w:val="008C278C"/>
    <w:rsid w:val="008C2BB7"/>
    <w:rsid w:val="008C2C00"/>
    <w:rsid w:val="008C6139"/>
    <w:rsid w:val="008C68E4"/>
    <w:rsid w:val="008D0BE0"/>
    <w:rsid w:val="008D4C36"/>
    <w:rsid w:val="008E1300"/>
    <w:rsid w:val="008E133B"/>
    <w:rsid w:val="008E1A80"/>
    <w:rsid w:val="008E2D83"/>
    <w:rsid w:val="008E3EE3"/>
    <w:rsid w:val="008E4FB1"/>
    <w:rsid w:val="008E6236"/>
    <w:rsid w:val="008F073B"/>
    <w:rsid w:val="008F10B9"/>
    <w:rsid w:val="008F1639"/>
    <w:rsid w:val="008F2CE4"/>
    <w:rsid w:val="008F39FA"/>
    <w:rsid w:val="008F6BE5"/>
    <w:rsid w:val="00902CEB"/>
    <w:rsid w:val="00907AC2"/>
    <w:rsid w:val="00907D03"/>
    <w:rsid w:val="00917A0D"/>
    <w:rsid w:val="00917C59"/>
    <w:rsid w:val="00922D4D"/>
    <w:rsid w:val="009306C2"/>
    <w:rsid w:val="00930FEA"/>
    <w:rsid w:val="00931BCD"/>
    <w:rsid w:val="00932C13"/>
    <w:rsid w:val="00934D86"/>
    <w:rsid w:val="0093586A"/>
    <w:rsid w:val="00936EB1"/>
    <w:rsid w:val="00937823"/>
    <w:rsid w:val="00941F7B"/>
    <w:rsid w:val="0094203C"/>
    <w:rsid w:val="00945B79"/>
    <w:rsid w:val="00945C8E"/>
    <w:rsid w:val="00947AFE"/>
    <w:rsid w:val="00952EB2"/>
    <w:rsid w:val="00953080"/>
    <w:rsid w:val="00953157"/>
    <w:rsid w:val="00953BE6"/>
    <w:rsid w:val="00954808"/>
    <w:rsid w:val="0095675F"/>
    <w:rsid w:val="00956CC2"/>
    <w:rsid w:val="00960A25"/>
    <w:rsid w:val="00960BA8"/>
    <w:rsid w:val="00960C42"/>
    <w:rsid w:val="00961F73"/>
    <w:rsid w:val="00964D67"/>
    <w:rsid w:val="00965931"/>
    <w:rsid w:val="0097154A"/>
    <w:rsid w:val="00973083"/>
    <w:rsid w:val="00973345"/>
    <w:rsid w:val="009767A1"/>
    <w:rsid w:val="0098260A"/>
    <w:rsid w:val="00983D0E"/>
    <w:rsid w:val="009854BF"/>
    <w:rsid w:val="009855E3"/>
    <w:rsid w:val="00986A73"/>
    <w:rsid w:val="00987F4E"/>
    <w:rsid w:val="00994146"/>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714B"/>
    <w:rsid w:val="009B7358"/>
    <w:rsid w:val="009C1392"/>
    <w:rsid w:val="009C4914"/>
    <w:rsid w:val="009C4E7F"/>
    <w:rsid w:val="009C6C24"/>
    <w:rsid w:val="009D0D12"/>
    <w:rsid w:val="009D1431"/>
    <w:rsid w:val="009D28FB"/>
    <w:rsid w:val="009D4885"/>
    <w:rsid w:val="009E176F"/>
    <w:rsid w:val="009E2EAB"/>
    <w:rsid w:val="009E4F66"/>
    <w:rsid w:val="009E5FC1"/>
    <w:rsid w:val="009E6E53"/>
    <w:rsid w:val="009E7F75"/>
    <w:rsid w:val="009F0DF8"/>
    <w:rsid w:val="009F19D7"/>
    <w:rsid w:val="009F1DE5"/>
    <w:rsid w:val="009F23A5"/>
    <w:rsid w:val="009F31B6"/>
    <w:rsid w:val="009F544E"/>
    <w:rsid w:val="009F5DEC"/>
    <w:rsid w:val="009F72BE"/>
    <w:rsid w:val="00A00148"/>
    <w:rsid w:val="00A00217"/>
    <w:rsid w:val="00A01F5B"/>
    <w:rsid w:val="00A06343"/>
    <w:rsid w:val="00A10F15"/>
    <w:rsid w:val="00A120DA"/>
    <w:rsid w:val="00A12E1E"/>
    <w:rsid w:val="00A142B7"/>
    <w:rsid w:val="00A17290"/>
    <w:rsid w:val="00A20F79"/>
    <w:rsid w:val="00A20FE0"/>
    <w:rsid w:val="00A2543F"/>
    <w:rsid w:val="00A260A4"/>
    <w:rsid w:val="00A269C1"/>
    <w:rsid w:val="00A3096F"/>
    <w:rsid w:val="00A30BEF"/>
    <w:rsid w:val="00A30D6D"/>
    <w:rsid w:val="00A315DB"/>
    <w:rsid w:val="00A31FA1"/>
    <w:rsid w:val="00A33A60"/>
    <w:rsid w:val="00A35261"/>
    <w:rsid w:val="00A35A08"/>
    <w:rsid w:val="00A37388"/>
    <w:rsid w:val="00A4127B"/>
    <w:rsid w:val="00A4272F"/>
    <w:rsid w:val="00A44722"/>
    <w:rsid w:val="00A447FD"/>
    <w:rsid w:val="00A44EED"/>
    <w:rsid w:val="00A46D1F"/>
    <w:rsid w:val="00A544DC"/>
    <w:rsid w:val="00A55FD2"/>
    <w:rsid w:val="00A56CFB"/>
    <w:rsid w:val="00A624FE"/>
    <w:rsid w:val="00A625C8"/>
    <w:rsid w:val="00A62914"/>
    <w:rsid w:val="00A62D27"/>
    <w:rsid w:val="00A63BC7"/>
    <w:rsid w:val="00A64DAC"/>
    <w:rsid w:val="00A7026B"/>
    <w:rsid w:val="00A72E59"/>
    <w:rsid w:val="00A73352"/>
    <w:rsid w:val="00A7401F"/>
    <w:rsid w:val="00A74F9B"/>
    <w:rsid w:val="00A760FC"/>
    <w:rsid w:val="00A76135"/>
    <w:rsid w:val="00A767F4"/>
    <w:rsid w:val="00A77A43"/>
    <w:rsid w:val="00A80391"/>
    <w:rsid w:val="00A82E02"/>
    <w:rsid w:val="00A8650A"/>
    <w:rsid w:val="00A87C76"/>
    <w:rsid w:val="00A9139F"/>
    <w:rsid w:val="00A92084"/>
    <w:rsid w:val="00A9268B"/>
    <w:rsid w:val="00A95490"/>
    <w:rsid w:val="00A97507"/>
    <w:rsid w:val="00A977E8"/>
    <w:rsid w:val="00AA213C"/>
    <w:rsid w:val="00AA311E"/>
    <w:rsid w:val="00AA5FC2"/>
    <w:rsid w:val="00AA772D"/>
    <w:rsid w:val="00AA7FA7"/>
    <w:rsid w:val="00AB0826"/>
    <w:rsid w:val="00AB0CAA"/>
    <w:rsid w:val="00AB143E"/>
    <w:rsid w:val="00AB1C40"/>
    <w:rsid w:val="00AB26C7"/>
    <w:rsid w:val="00AB4203"/>
    <w:rsid w:val="00AB64F0"/>
    <w:rsid w:val="00AB75C5"/>
    <w:rsid w:val="00AC2772"/>
    <w:rsid w:val="00AC4E15"/>
    <w:rsid w:val="00AC622B"/>
    <w:rsid w:val="00AC6678"/>
    <w:rsid w:val="00AC6D5A"/>
    <w:rsid w:val="00AC7B15"/>
    <w:rsid w:val="00AD14A4"/>
    <w:rsid w:val="00AD2446"/>
    <w:rsid w:val="00AD4499"/>
    <w:rsid w:val="00AD4DE9"/>
    <w:rsid w:val="00AD6016"/>
    <w:rsid w:val="00AD6EA9"/>
    <w:rsid w:val="00AD79DF"/>
    <w:rsid w:val="00AE0720"/>
    <w:rsid w:val="00AE0EC6"/>
    <w:rsid w:val="00AE3940"/>
    <w:rsid w:val="00AE4F56"/>
    <w:rsid w:val="00AE5F64"/>
    <w:rsid w:val="00AE6095"/>
    <w:rsid w:val="00AF3815"/>
    <w:rsid w:val="00AF3B3A"/>
    <w:rsid w:val="00AF45F0"/>
    <w:rsid w:val="00AF462B"/>
    <w:rsid w:val="00AF4C14"/>
    <w:rsid w:val="00AF72AD"/>
    <w:rsid w:val="00B009BD"/>
    <w:rsid w:val="00B01390"/>
    <w:rsid w:val="00B0166E"/>
    <w:rsid w:val="00B01BA6"/>
    <w:rsid w:val="00B02EC3"/>
    <w:rsid w:val="00B03D63"/>
    <w:rsid w:val="00B0451C"/>
    <w:rsid w:val="00B05905"/>
    <w:rsid w:val="00B0665F"/>
    <w:rsid w:val="00B06FD4"/>
    <w:rsid w:val="00B10CCE"/>
    <w:rsid w:val="00B11C16"/>
    <w:rsid w:val="00B1208E"/>
    <w:rsid w:val="00B13232"/>
    <w:rsid w:val="00B13931"/>
    <w:rsid w:val="00B145B3"/>
    <w:rsid w:val="00B14F79"/>
    <w:rsid w:val="00B1532E"/>
    <w:rsid w:val="00B172E1"/>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21FB"/>
    <w:rsid w:val="00B435EB"/>
    <w:rsid w:val="00B456CA"/>
    <w:rsid w:val="00B46CA6"/>
    <w:rsid w:val="00B50F73"/>
    <w:rsid w:val="00B53113"/>
    <w:rsid w:val="00B544FB"/>
    <w:rsid w:val="00B5511D"/>
    <w:rsid w:val="00B60497"/>
    <w:rsid w:val="00B70FCC"/>
    <w:rsid w:val="00B722EB"/>
    <w:rsid w:val="00B73229"/>
    <w:rsid w:val="00B74B90"/>
    <w:rsid w:val="00B75554"/>
    <w:rsid w:val="00B802C7"/>
    <w:rsid w:val="00B810C7"/>
    <w:rsid w:val="00B8113A"/>
    <w:rsid w:val="00B81793"/>
    <w:rsid w:val="00B82D91"/>
    <w:rsid w:val="00B84106"/>
    <w:rsid w:val="00B84A6D"/>
    <w:rsid w:val="00B84DAA"/>
    <w:rsid w:val="00B85855"/>
    <w:rsid w:val="00B85FFA"/>
    <w:rsid w:val="00B860C3"/>
    <w:rsid w:val="00B860F8"/>
    <w:rsid w:val="00B870B2"/>
    <w:rsid w:val="00B91120"/>
    <w:rsid w:val="00B91B4F"/>
    <w:rsid w:val="00B9272D"/>
    <w:rsid w:val="00B92873"/>
    <w:rsid w:val="00B95F69"/>
    <w:rsid w:val="00B96DBB"/>
    <w:rsid w:val="00BA0C38"/>
    <w:rsid w:val="00BA3CBF"/>
    <w:rsid w:val="00BA5351"/>
    <w:rsid w:val="00BA6138"/>
    <w:rsid w:val="00BA6AB8"/>
    <w:rsid w:val="00BB14D4"/>
    <w:rsid w:val="00BB25D6"/>
    <w:rsid w:val="00BB2A25"/>
    <w:rsid w:val="00BB393D"/>
    <w:rsid w:val="00BB5CBA"/>
    <w:rsid w:val="00BC0229"/>
    <w:rsid w:val="00BC2A6E"/>
    <w:rsid w:val="00BC4A73"/>
    <w:rsid w:val="00BC4D35"/>
    <w:rsid w:val="00BC6CCF"/>
    <w:rsid w:val="00BC769D"/>
    <w:rsid w:val="00BD06F1"/>
    <w:rsid w:val="00BD2783"/>
    <w:rsid w:val="00BD30A2"/>
    <w:rsid w:val="00BD5B60"/>
    <w:rsid w:val="00BD6EB9"/>
    <w:rsid w:val="00BD7610"/>
    <w:rsid w:val="00BE0D32"/>
    <w:rsid w:val="00BE1854"/>
    <w:rsid w:val="00BE2049"/>
    <w:rsid w:val="00BE2558"/>
    <w:rsid w:val="00BE49DC"/>
    <w:rsid w:val="00BE503A"/>
    <w:rsid w:val="00BE5713"/>
    <w:rsid w:val="00BE63A2"/>
    <w:rsid w:val="00BF0B47"/>
    <w:rsid w:val="00BF1A69"/>
    <w:rsid w:val="00BF3A40"/>
    <w:rsid w:val="00BF3B7F"/>
    <w:rsid w:val="00BF407A"/>
    <w:rsid w:val="00BF4C55"/>
    <w:rsid w:val="00C00828"/>
    <w:rsid w:val="00C01B1A"/>
    <w:rsid w:val="00C0200A"/>
    <w:rsid w:val="00C04167"/>
    <w:rsid w:val="00C04B91"/>
    <w:rsid w:val="00C06120"/>
    <w:rsid w:val="00C10D59"/>
    <w:rsid w:val="00C1666E"/>
    <w:rsid w:val="00C20005"/>
    <w:rsid w:val="00C20813"/>
    <w:rsid w:val="00C224C7"/>
    <w:rsid w:val="00C25569"/>
    <w:rsid w:val="00C27E36"/>
    <w:rsid w:val="00C305A2"/>
    <w:rsid w:val="00C30FF8"/>
    <w:rsid w:val="00C33427"/>
    <w:rsid w:val="00C3421F"/>
    <w:rsid w:val="00C34A39"/>
    <w:rsid w:val="00C4108A"/>
    <w:rsid w:val="00C4307F"/>
    <w:rsid w:val="00C47E1F"/>
    <w:rsid w:val="00C50DEF"/>
    <w:rsid w:val="00C52932"/>
    <w:rsid w:val="00C52EF3"/>
    <w:rsid w:val="00C54048"/>
    <w:rsid w:val="00C55956"/>
    <w:rsid w:val="00C56B09"/>
    <w:rsid w:val="00C57110"/>
    <w:rsid w:val="00C571EB"/>
    <w:rsid w:val="00C63223"/>
    <w:rsid w:val="00C640DC"/>
    <w:rsid w:val="00C64353"/>
    <w:rsid w:val="00C652E8"/>
    <w:rsid w:val="00C65514"/>
    <w:rsid w:val="00C66708"/>
    <w:rsid w:val="00C67C34"/>
    <w:rsid w:val="00C67D7E"/>
    <w:rsid w:val="00C71F25"/>
    <w:rsid w:val="00C72492"/>
    <w:rsid w:val="00C80936"/>
    <w:rsid w:val="00C80E5E"/>
    <w:rsid w:val="00C80F97"/>
    <w:rsid w:val="00C80FA9"/>
    <w:rsid w:val="00C81437"/>
    <w:rsid w:val="00C8215F"/>
    <w:rsid w:val="00C8366E"/>
    <w:rsid w:val="00C86943"/>
    <w:rsid w:val="00C8750A"/>
    <w:rsid w:val="00C87B3A"/>
    <w:rsid w:val="00C90F85"/>
    <w:rsid w:val="00C9199D"/>
    <w:rsid w:val="00C92528"/>
    <w:rsid w:val="00C9538E"/>
    <w:rsid w:val="00C96F62"/>
    <w:rsid w:val="00C978FA"/>
    <w:rsid w:val="00C97D26"/>
    <w:rsid w:val="00CA0474"/>
    <w:rsid w:val="00CA0B26"/>
    <w:rsid w:val="00CA0D7D"/>
    <w:rsid w:val="00CA2BC1"/>
    <w:rsid w:val="00CA31F8"/>
    <w:rsid w:val="00CA3712"/>
    <w:rsid w:val="00CA447B"/>
    <w:rsid w:val="00CA4E73"/>
    <w:rsid w:val="00CB155C"/>
    <w:rsid w:val="00CB2EB5"/>
    <w:rsid w:val="00CB3780"/>
    <w:rsid w:val="00CB51EC"/>
    <w:rsid w:val="00CB6144"/>
    <w:rsid w:val="00CB6D21"/>
    <w:rsid w:val="00CC02CE"/>
    <w:rsid w:val="00CC1A50"/>
    <w:rsid w:val="00CC4A48"/>
    <w:rsid w:val="00CC5969"/>
    <w:rsid w:val="00CC6924"/>
    <w:rsid w:val="00CC74DB"/>
    <w:rsid w:val="00CD1C19"/>
    <w:rsid w:val="00CD291F"/>
    <w:rsid w:val="00CD2D57"/>
    <w:rsid w:val="00CD2E44"/>
    <w:rsid w:val="00CD4D11"/>
    <w:rsid w:val="00CE2702"/>
    <w:rsid w:val="00CE6943"/>
    <w:rsid w:val="00CE6FF1"/>
    <w:rsid w:val="00CE7D2E"/>
    <w:rsid w:val="00CF15F2"/>
    <w:rsid w:val="00CF2191"/>
    <w:rsid w:val="00CF278F"/>
    <w:rsid w:val="00CF3B9D"/>
    <w:rsid w:val="00CF41CF"/>
    <w:rsid w:val="00CF450B"/>
    <w:rsid w:val="00CF7E14"/>
    <w:rsid w:val="00D0098A"/>
    <w:rsid w:val="00D01F36"/>
    <w:rsid w:val="00D02BB1"/>
    <w:rsid w:val="00D03A3D"/>
    <w:rsid w:val="00D046DD"/>
    <w:rsid w:val="00D048C5"/>
    <w:rsid w:val="00D04E5C"/>
    <w:rsid w:val="00D16BDA"/>
    <w:rsid w:val="00D17A10"/>
    <w:rsid w:val="00D20456"/>
    <w:rsid w:val="00D2053F"/>
    <w:rsid w:val="00D2257E"/>
    <w:rsid w:val="00D22657"/>
    <w:rsid w:val="00D22CD3"/>
    <w:rsid w:val="00D2327C"/>
    <w:rsid w:val="00D23393"/>
    <w:rsid w:val="00D23401"/>
    <w:rsid w:val="00D23E79"/>
    <w:rsid w:val="00D243D6"/>
    <w:rsid w:val="00D244E1"/>
    <w:rsid w:val="00D275FC"/>
    <w:rsid w:val="00D276F2"/>
    <w:rsid w:val="00D32C8F"/>
    <w:rsid w:val="00D35C39"/>
    <w:rsid w:val="00D4019E"/>
    <w:rsid w:val="00D40324"/>
    <w:rsid w:val="00D40A8E"/>
    <w:rsid w:val="00D40E44"/>
    <w:rsid w:val="00D43177"/>
    <w:rsid w:val="00D4336B"/>
    <w:rsid w:val="00D448D9"/>
    <w:rsid w:val="00D45C1C"/>
    <w:rsid w:val="00D5374F"/>
    <w:rsid w:val="00D53EC2"/>
    <w:rsid w:val="00D55F02"/>
    <w:rsid w:val="00D56266"/>
    <w:rsid w:val="00D569F8"/>
    <w:rsid w:val="00D602A1"/>
    <w:rsid w:val="00D627E9"/>
    <w:rsid w:val="00D65A8B"/>
    <w:rsid w:val="00D66293"/>
    <w:rsid w:val="00D70BED"/>
    <w:rsid w:val="00D72632"/>
    <w:rsid w:val="00D728EE"/>
    <w:rsid w:val="00D72968"/>
    <w:rsid w:val="00D74EA7"/>
    <w:rsid w:val="00D756CD"/>
    <w:rsid w:val="00D76F8D"/>
    <w:rsid w:val="00D77A10"/>
    <w:rsid w:val="00D77A3C"/>
    <w:rsid w:val="00D77B07"/>
    <w:rsid w:val="00D77ED5"/>
    <w:rsid w:val="00D84521"/>
    <w:rsid w:val="00D84EA7"/>
    <w:rsid w:val="00D85681"/>
    <w:rsid w:val="00D869F5"/>
    <w:rsid w:val="00D86B34"/>
    <w:rsid w:val="00D90115"/>
    <w:rsid w:val="00D9025E"/>
    <w:rsid w:val="00D92FEA"/>
    <w:rsid w:val="00D96745"/>
    <w:rsid w:val="00D97FAA"/>
    <w:rsid w:val="00DA1A87"/>
    <w:rsid w:val="00DA26A5"/>
    <w:rsid w:val="00DA5C6D"/>
    <w:rsid w:val="00DA6657"/>
    <w:rsid w:val="00DA6B2B"/>
    <w:rsid w:val="00DA70C4"/>
    <w:rsid w:val="00DA7C2B"/>
    <w:rsid w:val="00DB192C"/>
    <w:rsid w:val="00DB1FE4"/>
    <w:rsid w:val="00DB2AFF"/>
    <w:rsid w:val="00DB7962"/>
    <w:rsid w:val="00DC0E5D"/>
    <w:rsid w:val="00DC2CBF"/>
    <w:rsid w:val="00DC3B17"/>
    <w:rsid w:val="00DC45E9"/>
    <w:rsid w:val="00DC740D"/>
    <w:rsid w:val="00DC758B"/>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126C"/>
    <w:rsid w:val="00DF1913"/>
    <w:rsid w:val="00DF1DEA"/>
    <w:rsid w:val="00DF37F0"/>
    <w:rsid w:val="00DF3F88"/>
    <w:rsid w:val="00DF4F43"/>
    <w:rsid w:val="00DF5BEA"/>
    <w:rsid w:val="00E009C2"/>
    <w:rsid w:val="00E06C19"/>
    <w:rsid w:val="00E1184D"/>
    <w:rsid w:val="00E11BF0"/>
    <w:rsid w:val="00E133B6"/>
    <w:rsid w:val="00E1348B"/>
    <w:rsid w:val="00E147C3"/>
    <w:rsid w:val="00E14A79"/>
    <w:rsid w:val="00E164B9"/>
    <w:rsid w:val="00E21057"/>
    <w:rsid w:val="00E21AB0"/>
    <w:rsid w:val="00E24107"/>
    <w:rsid w:val="00E30A9E"/>
    <w:rsid w:val="00E30D04"/>
    <w:rsid w:val="00E31365"/>
    <w:rsid w:val="00E31782"/>
    <w:rsid w:val="00E3507A"/>
    <w:rsid w:val="00E36117"/>
    <w:rsid w:val="00E362C7"/>
    <w:rsid w:val="00E419B4"/>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60A02"/>
    <w:rsid w:val="00E61360"/>
    <w:rsid w:val="00E61E73"/>
    <w:rsid w:val="00E659F4"/>
    <w:rsid w:val="00E67EAC"/>
    <w:rsid w:val="00E70651"/>
    <w:rsid w:val="00E70760"/>
    <w:rsid w:val="00E75D7A"/>
    <w:rsid w:val="00E76409"/>
    <w:rsid w:val="00E76DAE"/>
    <w:rsid w:val="00E80117"/>
    <w:rsid w:val="00E80262"/>
    <w:rsid w:val="00E81380"/>
    <w:rsid w:val="00E84903"/>
    <w:rsid w:val="00E87DBB"/>
    <w:rsid w:val="00E908D4"/>
    <w:rsid w:val="00E91688"/>
    <w:rsid w:val="00E92A82"/>
    <w:rsid w:val="00E9396A"/>
    <w:rsid w:val="00E9419B"/>
    <w:rsid w:val="00E941AC"/>
    <w:rsid w:val="00E94481"/>
    <w:rsid w:val="00E94D5A"/>
    <w:rsid w:val="00E95416"/>
    <w:rsid w:val="00E965DC"/>
    <w:rsid w:val="00E97229"/>
    <w:rsid w:val="00E972C2"/>
    <w:rsid w:val="00EA101D"/>
    <w:rsid w:val="00EA109F"/>
    <w:rsid w:val="00EA1AEE"/>
    <w:rsid w:val="00EA28BC"/>
    <w:rsid w:val="00EA3B4C"/>
    <w:rsid w:val="00EA4B74"/>
    <w:rsid w:val="00EA4CA5"/>
    <w:rsid w:val="00EA60B0"/>
    <w:rsid w:val="00EA79A8"/>
    <w:rsid w:val="00EB13F6"/>
    <w:rsid w:val="00EB3733"/>
    <w:rsid w:val="00EB5CB1"/>
    <w:rsid w:val="00EB638A"/>
    <w:rsid w:val="00EB783E"/>
    <w:rsid w:val="00EC326E"/>
    <w:rsid w:val="00EC3987"/>
    <w:rsid w:val="00EC4D36"/>
    <w:rsid w:val="00ED1619"/>
    <w:rsid w:val="00ED5C0C"/>
    <w:rsid w:val="00ED5FAF"/>
    <w:rsid w:val="00ED7AD7"/>
    <w:rsid w:val="00EE160B"/>
    <w:rsid w:val="00EE3128"/>
    <w:rsid w:val="00EE3424"/>
    <w:rsid w:val="00EE5361"/>
    <w:rsid w:val="00EE55AA"/>
    <w:rsid w:val="00EE61C3"/>
    <w:rsid w:val="00EE6CDE"/>
    <w:rsid w:val="00EE7701"/>
    <w:rsid w:val="00EE7FC0"/>
    <w:rsid w:val="00EF05CA"/>
    <w:rsid w:val="00EF29DC"/>
    <w:rsid w:val="00EF2E6E"/>
    <w:rsid w:val="00EF5DB9"/>
    <w:rsid w:val="00EF7DF6"/>
    <w:rsid w:val="00F024D8"/>
    <w:rsid w:val="00F0387D"/>
    <w:rsid w:val="00F042B6"/>
    <w:rsid w:val="00F04CE4"/>
    <w:rsid w:val="00F06CD4"/>
    <w:rsid w:val="00F07CAD"/>
    <w:rsid w:val="00F07FE2"/>
    <w:rsid w:val="00F12754"/>
    <w:rsid w:val="00F152A4"/>
    <w:rsid w:val="00F16DB9"/>
    <w:rsid w:val="00F175C9"/>
    <w:rsid w:val="00F221D4"/>
    <w:rsid w:val="00F23310"/>
    <w:rsid w:val="00F24F89"/>
    <w:rsid w:val="00F25EBF"/>
    <w:rsid w:val="00F260DA"/>
    <w:rsid w:val="00F26426"/>
    <w:rsid w:val="00F26A72"/>
    <w:rsid w:val="00F26DBB"/>
    <w:rsid w:val="00F31945"/>
    <w:rsid w:val="00F32612"/>
    <w:rsid w:val="00F32C30"/>
    <w:rsid w:val="00F3358A"/>
    <w:rsid w:val="00F35D8F"/>
    <w:rsid w:val="00F3682F"/>
    <w:rsid w:val="00F36E01"/>
    <w:rsid w:val="00F37231"/>
    <w:rsid w:val="00F37752"/>
    <w:rsid w:val="00F37B37"/>
    <w:rsid w:val="00F40A3B"/>
    <w:rsid w:val="00F43409"/>
    <w:rsid w:val="00F440F0"/>
    <w:rsid w:val="00F441CF"/>
    <w:rsid w:val="00F44476"/>
    <w:rsid w:val="00F45C36"/>
    <w:rsid w:val="00F4754B"/>
    <w:rsid w:val="00F5184C"/>
    <w:rsid w:val="00F518F4"/>
    <w:rsid w:val="00F53324"/>
    <w:rsid w:val="00F53C44"/>
    <w:rsid w:val="00F5559E"/>
    <w:rsid w:val="00F55E50"/>
    <w:rsid w:val="00F56A2C"/>
    <w:rsid w:val="00F56CB7"/>
    <w:rsid w:val="00F605C9"/>
    <w:rsid w:val="00F64C20"/>
    <w:rsid w:val="00F67EA5"/>
    <w:rsid w:val="00F714CE"/>
    <w:rsid w:val="00F71B86"/>
    <w:rsid w:val="00F74171"/>
    <w:rsid w:val="00F77723"/>
    <w:rsid w:val="00F807C1"/>
    <w:rsid w:val="00F81343"/>
    <w:rsid w:val="00F821D1"/>
    <w:rsid w:val="00F8649F"/>
    <w:rsid w:val="00F86759"/>
    <w:rsid w:val="00F91243"/>
    <w:rsid w:val="00F914CC"/>
    <w:rsid w:val="00F956A3"/>
    <w:rsid w:val="00FA2BDB"/>
    <w:rsid w:val="00FB2118"/>
    <w:rsid w:val="00FB56BE"/>
    <w:rsid w:val="00FB5D78"/>
    <w:rsid w:val="00FB67D8"/>
    <w:rsid w:val="00FB776D"/>
    <w:rsid w:val="00FC154F"/>
    <w:rsid w:val="00FC4B01"/>
    <w:rsid w:val="00FC664C"/>
    <w:rsid w:val="00FD1FA7"/>
    <w:rsid w:val="00FD55DB"/>
    <w:rsid w:val="00FD6366"/>
    <w:rsid w:val="00FD773D"/>
    <w:rsid w:val="00FE067A"/>
    <w:rsid w:val="00FE070E"/>
    <w:rsid w:val="00FE1B83"/>
    <w:rsid w:val="00FE2703"/>
    <w:rsid w:val="00FE318E"/>
    <w:rsid w:val="00FE7FF4"/>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o:shapedefaults>
    <o:shapelayout v:ext="edit">
      <o:idmap v:ext="edit" data="1"/>
    </o:shapelayout>
  </w:shapeDefaults>
  <w:decimalSymbol w:val="."/>
  <w:listSeparator w:val=","/>
  <w14:docId w14:val="469C6196"/>
  <w15:docId w15:val="{6FF8954A-94A9-4316-9BA8-73356F3C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eastAsia="Times"/>
      <w:lang w:val="en-US" w:eastAsia="en-US" w:bidi="ar-SA"/>
    </w:rPr>
  </w:style>
  <w:style w:type="paragraph" w:customStyle="1" w:styleId="NormalHSSCF">
    <w:name w:val="NormalHSSCF"/>
    <w:rsid w:val="0087368C"/>
    <w:rPr>
      <w:rFonts w:ascii="Times New Roman" w:hAnsi="Times New Roman"/>
      <w:szCs w:val="22"/>
    </w:rPr>
  </w:style>
  <w:style w:type="character" w:styleId="PlaceholderText">
    <w:name w:val="Placeholder Text"/>
    <w:basedOn w:val="DefaultParagraphFont"/>
    <w:uiPriority w:val="99"/>
    <w:semiHidden/>
    <w:rsid w:val="00313148"/>
    <w:rPr>
      <w:color w:val="808080"/>
    </w:rPr>
  </w:style>
  <w:style w:type="character" w:customStyle="1" w:styleId="HeaderChar">
    <w:name w:val="Header Char"/>
    <w:basedOn w:val="DefaultParagraphFont"/>
    <w:link w:val="Header"/>
    <w:uiPriority w:val="99"/>
    <w:rsid w:val="003303A8"/>
    <w:rPr>
      <w:rFonts w:ascii="Times New Roman" w:hAnsi="Times New Roman"/>
      <w:sz w:val="24"/>
    </w:rPr>
  </w:style>
  <w:style w:type="character" w:customStyle="1" w:styleId="FooterChar">
    <w:name w:val="Footer Char"/>
    <w:basedOn w:val="DefaultParagraphFont"/>
    <w:link w:val="Footer"/>
    <w:uiPriority w:val="99"/>
    <w:rsid w:val="000415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89798">
      <w:bodyDiv w:val="1"/>
      <w:marLeft w:val="0"/>
      <w:marRight w:val="0"/>
      <w:marTop w:val="0"/>
      <w:marBottom w:val="0"/>
      <w:divBdr>
        <w:top w:val="none" w:sz="0" w:space="0" w:color="auto"/>
        <w:left w:val="none" w:sz="0" w:space="0" w:color="auto"/>
        <w:bottom w:val="none" w:sz="0" w:space="0" w:color="auto"/>
        <w:right w:val="none" w:sz="0" w:space="0" w:color="auto"/>
      </w:divBdr>
    </w:div>
    <w:div w:id="838470429">
      <w:bodyDiv w:val="1"/>
      <w:marLeft w:val="0"/>
      <w:marRight w:val="0"/>
      <w:marTop w:val="0"/>
      <w:marBottom w:val="0"/>
      <w:divBdr>
        <w:top w:val="none" w:sz="0" w:space="0" w:color="auto"/>
        <w:left w:val="none" w:sz="0" w:space="0" w:color="auto"/>
        <w:bottom w:val="none" w:sz="0" w:space="0" w:color="auto"/>
        <w:right w:val="none" w:sz="0" w:space="0" w:color="auto"/>
      </w:divBdr>
    </w:div>
    <w:div w:id="9534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3CE5-6EB3-4348-B97A-7014387F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22349</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3</cp:revision>
  <cp:lastPrinted>2011-03-09T17:29:00Z</cp:lastPrinted>
  <dcterms:created xsi:type="dcterms:W3CDTF">2017-09-20T19:31:00Z</dcterms:created>
  <dcterms:modified xsi:type="dcterms:W3CDTF">2017-09-20T19:34:00Z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