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A6" w:rsidRPr="00A245ED" w:rsidRDefault="007953EC" w:rsidP="00C200FC">
      <w:r>
        <w:rPr>
          <w:noProof/>
        </w:rPr>
        <w:drawing>
          <wp:anchor distT="0" distB="0" distL="114300" distR="114300" simplePos="0" relativeHeight="251886592" behindDoc="0" locked="0" layoutInCell="1" allowOverlap="1">
            <wp:simplePos x="0" y="0"/>
            <wp:positionH relativeFrom="column">
              <wp:posOffset>-170003</wp:posOffset>
            </wp:positionH>
            <wp:positionV relativeFrom="page">
              <wp:posOffset>255905</wp:posOffset>
            </wp:positionV>
            <wp:extent cx="9500616" cy="7260336"/>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5.JPG"/>
                    <pic:cNvPicPr/>
                  </pic:nvPicPr>
                  <pic:blipFill>
                    <a:blip r:embed="rId9">
                      <a:extLst>
                        <a:ext uri="{28A0092B-C50C-407E-A947-70E740481C1C}">
                          <a14:useLocalDpi xmlns:a14="http://schemas.microsoft.com/office/drawing/2010/main" val="0"/>
                        </a:ext>
                      </a:extLst>
                    </a:blip>
                    <a:stretch>
                      <a:fillRect/>
                    </a:stretch>
                  </pic:blipFill>
                  <pic:spPr>
                    <a:xfrm>
                      <a:off x="0" y="0"/>
                      <a:ext cx="9500616" cy="7260336"/>
                    </a:xfrm>
                    <a:prstGeom prst="rect">
                      <a:avLst/>
                    </a:prstGeom>
                  </pic:spPr>
                </pic:pic>
              </a:graphicData>
            </a:graphic>
            <wp14:sizeRelH relativeFrom="margin">
              <wp14:pctWidth>0</wp14:pctWidth>
            </wp14:sizeRelH>
            <wp14:sizeRelV relativeFrom="margin">
              <wp14:pctHeight>0</wp14:pctHeight>
            </wp14:sizeRelV>
          </wp:anchor>
        </w:drawing>
      </w:r>
    </w:p>
    <w:p w:rsidR="002202A6" w:rsidRPr="00A245ED" w:rsidRDefault="002202A6" w:rsidP="002202A6">
      <w:pPr>
        <w:spacing w:after="120"/>
      </w:pPr>
    </w:p>
    <w:p w:rsidR="002202A6" w:rsidRPr="00A245ED" w:rsidRDefault="002202A6" w:rsidP="002202A6">
      <w:pPr>
        <w:spacing w:after="120"/>
      </w:pPr>
    </w:p>
    <w:p w:rsidR="002202A6" w:rsidRPr="00A245ED" w:rsidRDefault="002202A6" w:rsidP="002202A6">
      <w:pPr>
        <w:spacing w:after="120"/>
      </w:pPr>
    </w:p>
    <w:p w:rsidR="002202A6" w:rsidRPr="00A245ED" w:rsidRDefault="002202A6" w:rsidP="002202A6">
      <w:pPr>
        <w:spacing w:after="120"/>
      </w:pPr>
    </w:p>
    <w:p w:rsidR="002202A6" w:rsidRPr="00A245ED" w:rsidRDefault="002202A6" w:rsidP="002202A6">
      <w:pPr>
        <w:spacing w:after="120"/>
      </w:pPr>
    </w:p>
    <w:p w:rsidR="002202A6" w:rsidRPr="00A245ED" w:rsidRDefault="002202A6" w:rsidP="002202A6">
      <w:pPr>
        <w:spacing w:after="120"/>
      </w:pPr>
    </w:p>
    <w:p w:rsidR="002202A6" w:rsidRDefault="002202A6" w:rsidP="002202A6">
      <w:pPr>
        <w:spacing w:after="120"/>
      </w:pPr>
    </w:p>
    <w:p w:rsidR="00C200FC" w:rsidRDefault="00C200FC" w:rsidP="002202A6">
      <w:pPr>
        <w:spacing w:after="120"/>
      </w:pPr>
    </w:p>
    <w:p w:rsidR="00C200FC" w:rsidRPr="00A245ED" w:rsidRDefault="00C200FC" w:rsidP="002202A6">
      <w:pPr>
        <w:spacing w:after="120"/>
      </w:pPr>
    </w:p>
    <w:p w:rsidR="002202A6" w:rsidRPr="00A245ED" w:rsidRDefault="002202A6" w:rsidP="002202A6">
      <w:pPr>
        <w:spacing w:after="120"/>
      </w:pPr>
    </w:p>
    <w:p w:rsidR="002202A6" w:rsidRPr="00A245ED" w:rsidRDefault="002202A6" w:rsidP="002202A6">
      <w:pPr>
        <w:spacing w:after="120"/>
      </w:pPr>
    </w:p>
    <w:p w:rsidR="002202A6" w:rsidRPr="00A245ED" w:rsidRDefault="002202A6" w:rsidP="002202A6">
      <w:pPr>
        <w:spacing w:after="120"/>
      </w:pPr>
    </w:p>
    <w:p w:rsidR="002202A6" w:rsidRPr="00A245ED" w:rsidRDefault="002202A6" w:rsidP="002202A6">
      <w:pPr>
        <w:spacing w:after="120"/>
      </w:pPr>
    </w:p>
    <w:p w:rsidR="00C200FC" w:rsidRDefault="00C200FC">
      <w:r>
        <w:br w:type="page"/>
      </w:r>
    </w:p>
    <w:p w:rsidR="002202A6" w:rsidRPr="00A245ED" w:rsidRDefault="002202A6" w:rsidP="002202A6">
      <w:pPr>
        <w:spacing w:after="120"/>
      </w:pPr>
    </w:p>
    <w:p w:rsidR="00D70D3F" w:rsidRDefault="00D70D3F" w:rsidP="00D70D3F">
      <w:pPr>
        <w:rPr>
          <w:rFonts w:asciiTheme="minorHAnsi" w:hAnsiTheme="minorHAnsi"/>
          <w:sz w:val="22"/>
          <w:szCs w:val="22"/>
        </w:rPr>
      </w:pPr>
      <w:r>
        <w:rPr>
          <w:rFonts w:asciiTheme="minorHAnsi" w:hAnsiTheme="minorHAnsi"/>
          <w:sz w:val="22"/>
          <w:szCs w:val="22"/>
        </w:rPr>
        <w:t>Copyright © 2016</w:t>
      </w:r>
    </w:p>
    <w:p w:rsidR="00D70D3F" w:rsidRDefault="00D70D3F" w:rsidP="00D70D3F">
      <w:pPr>
        <w:rPr>
          <w:rFonts w:asciiTheme="minorHAnsi" w:hAnsiTheme="minorHAnsi"/>
          <w:sz w:val="22"/>
          <w:szCs w:val="22"/>
        </w:rPr>
      </w:pPr>
      <w:r>
        <w:rPr>
          <w:rFonts w:asciiTheme="minorHAnsi" w:hAnsiTheme="minorHAnsi"/>
          <w:sz w:val="22"/>
          <w:szCs w:val="22"/>
        </w:rPr>
        <w:t>by the</w:t>
      </w:r>
    </w:p>
    <w:p w:rsidR="00D70D3F" w:rsidRDefault="00D70D3F" w:rsidP="00D70D3F">
      <w:pPr>
        <w:rPr>
          <w:rFonts w:asciiTheme="minorHAnsi" w:hAnsiTheme="minorHAnsi"/>
          <w:sz w:val="22"/>
          <w:szCs w:val="22"/>
        </w:rPr>
      </w:pPr>
      <w:r>
        <w:rPr>
          <w:rFonts w:asciiTheme="minorHAnsi" w:hAnsiTheme="minorHAnsi"/>
          <w:sz w:val="22"/>
          <w:szCs w:val="22"/>
        </w:rPr>
        <w:t>Virginia Department of Education</w:t>
      </w:r>
    </w:p>
    <w:p w:rsidR="00D70D3F" w:rsidRDefault="00D70D3F" w:rsidP="00D70D3F">
      <w:pPr>
        <w:rPr>
          <w:rFonts w:asciiTheme="minorHAnsi" w:hAnsiTheme="minorHAnsi"/>
          <w:sz w:val="22"/>
          <w:szCs w:val="22"/>
        </w:rPr>
      </w:pPr>
      <w:r>
        <w:rPr>
          <w:rFonts w:asciiTheme="minorHAnsi" w:hAnsiTheme="minorHAnsi"/>
          <w:sz w:val="22"/>
          <w:szCs w:val="22"/>
        </w:rPr>
        <w:t>P.O. Box 2120</w:t>
      </w:r>
    </w:p>
    <w:p w:rsidR="00D70D3F" w:rsidRDefault="00D70D3F" w:rsidP="00D70D3F">
      <w:pPr>
        <w:rPr>
          <w:rFonts w:asciiTheme="minorHAnsi" w:hAnsiTheme="minorHAnsi"/>
          <w:sz w:val="22"/>
          <w:szCs w:val="22"/>
        </w:rPr>
      </w:pPr>
      <w:r>
        <w:rPr>
          <w:rFonts w:asciiTheme="minorHAnsi" w:hAnsiTheme="minorHAnsi"/>
          <w:sz w:val="22"/>
          <w:szCs w:val="22"/>
        </w:rPr>
        <w:t>Richmond, Virginia 23218-2120</w:t>
      </w:r>
    </w:p>
    <w:p w:rsidR="00D70D3F" w:rsidRDefault="00130EA8" w:rsidP="00D70D3F">
      <w:pPr>
        <w:rPr>
          <w:rStyle w:val="Hyperlink"/>
        </w:rPr>
      </w:pPr>
      <w:hyperlink r:id="rId10" w:history="1">
        <w:r w:rsidR="00D70D3F">
          <w:rPr>
            <w:rStyle w:val="Hyperlink"/>
            <w:rFonts w:asciiTheme="minorHAnsi" w:hAnsiTheme="minorHAnsi"/>
            <w:sz w:val="22"/>
            <w:szCs w:val="22"/>
          </w:rPr>
          <w:t>http://www.doe.virginia.gov</w:t>
        </w:r>
      </w:hyperlink>
    </w:p>
    <w:p w:rsidR="00A245ED" w:rsidRPr="007F646F" w:rsidRDefault="00A245ED" w:rsidP="00A245ED">
      <w:pPr>
        <w:rPr>
          <w:rFonts w:asciiTheme="minorHAnsi" w:hAnsiTheme="minorHAnsi"/>
          <w:sz w:val="22"/>
          <w:szCs w:val="22"/>
        </w:rPr>
      </w:pPr>
    </w:p>
    <w:p w:rsidR="00A245ED" w:rsidRPr="007F646F" w:rsidRDefault="00A245ED" w:rsidP="00A245ED">
      <w:pPr>
        <w:rPr>
          <w:rFonts w:asciiTheme="minorHAnsi" w:hAnsiTheme="minorHAnsi"/>
          <w:sz w:val="22"/>
          <w:szCs w:val="22"/>
        </w:rPr>
      </w:pPr>
      <w:r w:rsidRPr="007F646F">
        <w:rPr>
          <w:rFonts w:asciiTheme="minorHAnsi" w:hAnsiTheme="minorHAnsi"/>
          <w:sz w:val="22"/>
          <w:szCs w:val="22"/>
        </w:rPr>
        <w:t>All rights reserved. Reproduction of these materials for instructional purposes in public school classrooms in Virginia is permitted.</w:t>
      </w:r>
    </w:p>
    <w:p w:rsidR="00A245ED" w:rsidRPr="007F646F" w:rsidRDefault="00A245ED" w:rsidP="00A245ED">
      <w:pPr>
        <w:rPr>
          <w:rFonts w:asciiTheme="minorHAnsi" w:hAnsiTheme="minorHAnsi"/>
          <w:sz w:val="22"/>
          <w:szCs w:val="22"/>
        </w:rPr>
      </w:pPr>
    </w:p>
    <w:p w:rsidR="00A245ED" w:rsidRPr="007F646F" w:rsidRDefault="00A245ED" w:rsidP="00A245ED">
      <w:pPr>
        <w:rPr>
          <w:rFonts w:asciiTheme="minorHAnsi" w:hAnsiTheme="minorHAnsi"/>
          <w:b/>
          <w:sz w:val="22"/>
          <w:szCs w:val="22"/>
        </w:rPr>
      </w:pPr>
      <w:r w:rsidRPr="007F646F">
        <w:rPr>
          <w:rFonts w:asciiTheme="minorHAnsi" w:hAnsiTheme="minorHAnsi"/>
          <w:b/>
          <w:sz w:val="22"/>
          <w:szCs w:val="22"/>
        </w:rPr>
        <w:t>Superintendent of Public Instruction</w:t>
      </w:r>
    </w:p>
    <w:p w:rsidR="00A245ED" w:rsidRPr="007F646F" w:rsidRDefault="00194A36" w:rsidP="00A245ED">
      <w:pPr>
        <w:rPr>
          <w:rFonts w:asciiTheme="minorHAnsi" w:hAnsiTheme="minorHAnsi"/>
          <w:sz w:val="22"/>
          <w:szCs w:val="22"/>
        </w:rPr>
      </w:pPr>
      <w:r>
        <w:rPr>
          <w:rFonts w:asciiTheme="minorHAnsi" w:hAnsiTheme="minorHAnsi"/>
          <w:sz w:val="22"/>
          <w:szCs w:val="22"/>
        </w:rPr>
        <w:t>Steven R. Staples</w:t>
      </w:r>
    </w:p>
    <w:p w:rsidR="00A245ED" w:rsidRPr="007F646F" w:rsidRDefault="00A245ED" w:rsidP="00A245ED">
      <w:pPr>
        <w:tabs>
          <w:tab w:val="left" w:pos="1275"/>
        </w:tabs>
        <w:rPr>
          <w:rFonts w:asciiTheme="minorHAnsi" w:hAnsiTheme="minorHAnsi"/>
          <w:sz w:val="22"/>
          <w:szCs w:val="22"/>
        </w:rPr>
      </w:pPr>
    </w:p>
    <w:p w:rsidR="00A245ED" w:rsidRPr="007F646F" w:rsidRDefault="00A245ED" w:rsidP="00A245ED">
      <w:pPr>
        <w:rPr>
          <w:rFonts w:asciiTheme="minorHAnsi" w:hAnsiTheme="minorHAnsi"/>
          <w:b/>
          <w:sz w:val="22"/>
          <w:szCs w:val="22"/>
        </w:rPr>
      </w:pPr>
      <w:r w:rsidRPr="007F646F">
        <w:rPr>
          <w:rFonts w:asciiTheme="minorHAnsi" w:hAnsiTheme="minorHAnsi"/>
          <w:b/>
          <w:sz w:val="22"/>
          <w:szCs w:val="22"/>
        </w:rPr>
        <w:t>Chief Academic Officer/Assistant Superintendent</w:t>
      </w:r>
      <w:r w:rsidRPr="007F646F">
        <w:rPr>
          <w:rFonts w:asciiTheme="minorHAnsi" w:hAnsiTheme="minorHAnsi"/>
          <w:sz w:val="22"/>
          <w:szCs w:val="22"/>
        </w:rPr>
        <w:t xml:space="preserve"> </w:t>
      </w:r>
      <w:r w:rsidRPr="007F646F">
        <w:rPr>
          <w:rFonts w:asciiTheme="minorHAnsi" w:hAnsiTheme="minorHAnsi"/>
          <w:b/>
          <w:sz w:val="22"/>
          <w:szCs w:val="22"/>
        </w:rPr>
        <w:t>for Instruction</w:t>
      </w:r>
    </w:p>
    <w:p w:rsidR="00A245ED" w:rsidRPr="007F646F" w:rsidRDefault="00194A36" w:rsidP="00A245ED">
      <w:pPr>
        <w:rPr>
          <w:rFonts w:asciiTheme="minorHAnsi" w:hAnsiTheme="minorHAnsi"/>
          <w:sz w:val="22"/>
          <w:szCs w:val="22"/>
        </w:rPr>
      </w:pPr>
      <w:r>
        <w:rPr>
          <w:rFonts w:asciiTheme="minorHAnsi" w:hAnsiTheme="minorHAnsi"/>
          <w:sz w:val="22"/>
          <w:szCs w:val="22"/>
        </w:rPr>
        <w:t>Steven M. Constantino</w:t>
      </w:r>
    </w:p>
    <w:p w:rsidR="00A245ED" w:rsidRPr="007F646F" w:rsidRDefault="00A245ED" w:rsidP="00A245ED">
      <w:pPr>
        <w:rPr>
          <w:rFonts w:asciiTheme="minorHAnsi" w:hAnsiTheme="minorHAnsi"/>
          <w:sz w:val="22"/>
          <w:szCs w:val="22"/>
        </w:rPr>
      </w:pPr>
    </w:p>
    <w:p w:rsidR="00A245ED" w:rsidRPr="007F646F" w:rsidRDefault="00A245ED" w:rsidP="00A245ED">
      <w:pPr>
        <w:rPr>
          <w:rFonts w:asciiTheme="minorHAnsi" w:hAnsiTheme="minorHAnsi"/>
          <w:b/>
          <w:sz w:val="22"/>
          <w:szCs w:val="22"/>
        </w:rPr>
      </w:pPr>
      <w:r w:rsidRPr="007F646F">
        <w:rPr>
          <w:rFonts w:asciiTheme="minorHAnsi" w:hAnsiTheme="minorHAnsi"/>
          <w:b/>
          <w:sz w:val="22"/>
          <w:szCs w:val="22"/>
        </w:rPr>
        <w:t>Office of Mathematics and Governor’s Schools</w:t>
      </w:r>
    </w:p>
    <w:p w:rsidR="00A245ED" w:rsidRPr="007F646F" w:rsidRDefault="00A245ED" w:rsidP="00A245ED">
      <w:pPr>
        <w:rPr>
          <w:rFonts w:asciiTheme="minorHAnsi" w:hAnsiTheme="minorHAnsi"/>
          <w:sz w:val="22"/>
          <w:szCs w:val="22"/>
        </w:rPr>
      </w:pPr>
      <w:r w:rsidRPr="007F646F">
        <w:rPr>
          <w:rFonts w:asciiTheme="minorHAnsi" w:hAnsiTheme="minorHAnsi"/>
          <w:sz w:val="22"/>
          <w:szCs w:val="22"/>
        </w:rPr>
        <w:t>Debra Delozier, Mathematics Specialist</w:t>
      </w:r>
    </w:p>
    <w:p w:rsidR="00A245ED" w:rsidRPr="007F646F" w:rsidRDefault="00A245ED" w:rsidP="00A245ED">
      <w:pPr>
        <w:rPr>
          <w:rFonts w:asciiTheme="minorHAnsi" w:hAnsiTheme="minorHAnsi"/>
          <w:sz w:val="22"/>
          <w:szCs w:val="22"/>
        </w:rPr>
      </w:pPr>
      <w:r w:rsidRPr="007F646F">
        <w:rPr>
          <w:rFonts w:asciiTheme="minorHAnsi" w:hAnsiTheme="minorHAnsi"/>
          <w:sz w:val="22"/>
          <w:szCs w:val="22"/>
        </w:rPr>
        <w:t>Tina Mazzacane, Mathematics and Science Specialist</w:t>
      </w:r>
    </w:p>
    <w:p w:rsidR="00A245ED" w:rsidRPr="007F646F" w:rsidRDefault="00A245ED" w:rsidP="00A245ED">
      <w:pPr>
        <w:rPr>
          <w:rFonts w:asciiTheme="minorHAnsi" w:hAnsiTheme="minorHAnsi"/>
          <w:sz w:val="22"/>
          <w:szCs w:val="22"/>
        </w:rPr>
      </w:pPr>
      <w:r w:rsidRPr="007F646F">
        <w:rPr>
          <w:rFonts w:asciiTheme="minorHAnsi" w:hAnsiTheme="minorHAnsi"/>
          <w:sz w:val="22"/>
          <w:szCs w:val="22"/>
        </w:rPr>
        <w:t>Christa Southall, Mathematics Specialist</w:t>
      </w:r>
    </w:p>
    <w:p w:rsidR="007F646F" w:rsidRPr="007F646F" w:rsidRDefault="007F646F" w:rsidP="00FF4B5D">
      <w:pPr>
        <w:rPr>
          <w:rFonts w:asciiTheme="minorHAnsi" w:hAnsiTheme="minorHAnsi"/>
          <w:b/>
          <w:sz w:val="22"/>
        </w:rPr>
      </w:pPr>
    </w:p>
    <w:p w:rsidR="00FF4B5D" w:rsidRPr="007F646F" w:rsidRDefault="00FF4B5D" w:rsidP="00FF4B5D">
      <w:pPr>
        <w:rPr>
          <w:rFonts w:asciiTheme="minorHAnsi" w:hAnsiTheme="minorHAnsi"/>
          <w:b/>
          <w:sz w:val="22"/>
        </w:rPr>
      </w:pPr>
      <w:r w:rsidRPr="007F646F">
        <w:rPr>
          <w:rFonts w:asciiTheme="minorHAnsi" w:hAnsiTheme="minorHAnsi"/>
          <w:b/>
          <w:sz w:val="22"/>
        </w:rPr>
        <w:t>Acknowledgements</w:t>
      </w:r>
    </w:p>
    <w:p w:rsidR="00FF4B5D" w:rsidRPr="007F646F" w:rsidRDefault="00FF4B5D" w:rsidP="00FF4B5D">
      <w:pPr>
        <w:rPr>
          <w:rFonts w:asciiTheme="minorHAnsi" w:hAnsiTheme="minorHAnsi"/>
          <w:sz w:val="22"/>
        </w:rPr>
      </w:pPr>
      <w:r w:rsidRPr="007F646F">
        <w:rPr>
          <w:rFonts w:asciiTheme="minorHAnsi" w:hAnsiTheme="minorHAnsi"/>
          <w:sz w:val="22"/>
        </w:rPr>
        <w:t xml:space="preserve">The Virginia Department of Education wishes to express sincere thanks to Michael Bolling, who assisted in the development of the 2016 </w:t>
      </w:r>
      <w:r w:rsidRPr="007F646F">
        <w:rPr>
          <w:rFonts w:asciiTheme="minorHAnsi" w:hAnsiTheme="minorHAnsi"/>
          <w:i/>
          <w:sz w:val="22"/>
        </w:rPr>
        <w:t xml:space="preserve">Mathematics Standards of Learning </w:t>
      </w:r>
      <w:r w:rsidRPr="007F646F">
        <w:rPr>
          <w:rFonts w:asciiTheme="minorHAnsi" w:hAnsiTheme="minorHAnsi"/>
          <w:sz w:val="22"/>
        </w:rPr>
        <w:t xml:space="preserve">and 2016 </w:t>
      </w:r>
      <w:r w:rsidRPr="007F646F">
        <w:rPr>
          <w:rFonts w:asciiTheme="minorHAnsi" w:hAnsiTheme="minorHAnsi"/>
          <w:i/>
          <w:sz w:val="22"/>
        </w:rPr>
        <w:t>Mathematics Standards of Learning Curriculum Framework</w:t>
      </w:r>
      <w:r w:rsidRPr="007F646F">
        <w:rPr>
          <w:rFonts w:asciiTheme="minorHAnsi" w:hAnsiTheme="minorHAnsi"/>
          <w:sz w:val="22"/>
        </w:rPr>
        <w:t>.</w:t>
      </w:r>
    </w:p>
    <w:p w:rsidR="00A245ED" w:rsidRPr="007F646F" w:rsidRDefault="00A245ED" w:rsidP="00A245ED">
      <w:pPr>
        <w:rPr>
          <w:rFonts w:asciiTheme="minorHAnsi" w:hAnsiTheme="minorHAnsi"/>
          <w:sz w:val="22"/>
          <w:szCs w:val="22"/>
        </w:rPr>
      </w:pPr>
    </w:p>
    <w:p w:rsidR="00A245ED" w:rsidRPr="007F646F" w:rsidRDefault="00A245ED" w:rsidP="00A245ED">
      <w:pPr>
        <w:keepNext/>
        <w:rPr>
          <w:rFonts w:asciiTheme="minorHAnsi" w:hAnsiTheme="minorHAnsi"/>
          <w:b/>
          <w:bCs/>
          <w:sz w:val="22"/>
          <w:szCs w:val="22"/>
        </w:rPr>
      </w:pPr>
      <w:r w:rsidRPr="007F646F">
        <w:rPr>
          <w:rFonts w:asciiTheme="minorHAnsi" w:hAnsiTheme="minorHAnsi"/>
          <w:b/>
          <w:bCs/>
          <w:sz w:val="22"/>
          <w:szCs w:val="22"/>
        </w:rPr>
        <w:t>NOTICE</w:t>
      </w:r>
    </w:p>
    <w:p w:rsidR="00A245ED" w:rsidRPr="007F646F" w:rsidRDefault="00A245ED" w:rsidP="00A245ED">
      <w:pPr>
        <w:rPr>
          <w:rFonts w:asciiTheme="minorHAnsi" w:hAnsiTheme="minorHAnsi"/>
          <w:sz w:val="22"/>
          <w:szCs w:val="22"/>
        </w:rPr>
      </w:pPr>
      <w:r w:rsidRPr="007F646F">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A245ED" w:rsidRPr="007F646F" w:rsidRDefault="00A245ED" w:rsidP="00A245ED">
      <w:pPr>
        <w:rPr>
          <w:rFonts w:asciiTheme="minorHAnsi" w:hAnsiTheme="minorHAnsi"/>
          <w:sz w:val="22"/>
          <w:szCs w:val="22"/>
        </w:rPr>
      </w:pPr>
    </w:p>
    <w:p w:rsidR="00A26DEA" w:rsidRPr="007F646F" w:rsidRDefault="00A26DEA" w:rsidP="00A245ED">
      <w:pPr>
        <w:rPr>
          <w:rFonts w:asciiTheme="minorHAnsi" w:hAnsiTheme="minorHAnsi"/>
          <w:b/>
          <w:sz w:val="22"/>
          <w:szCs w:val="22"/>
        </w:rPr>
        <w:sectPr w:rsidR="00A26DEA" w:rsidRPr="007F646F" w:rsidSect="006E13BC">
          <w:pgSz w:w="15840" w:h="12240" w:orient="landscape"/>
          <w:pgMar w:top="720" w:right="720" w:bottom="720" w:left="720" w:header="720" w:footer="720" w:gutter="0"/>
          <w:pgNumType w:start="1"/>
          <w:cols w:space="720"/>
        </w:sectPr>
      </w:pPr>
    </w:p>
    <w:p w:rsidR="00A245ED" w:rsidRPr="007F646F" w:rsidRDefault="00A245ED" w:rsidP="00A26DEA">
      <w:pPr>
        <w:jc w:val="center"/>
        <w:rPr>
          <w:rFonts w:asciiTheme="minorHAnsi" w:hAnsiTheme="minorHAnsi"/>
          <w:b/>
          <w:sz w:val="22"/>
          <w:szCs w:val="22"/>
        </w:rPr>
      </w:pPr>
      <w:r w:rsidRPr="007F646F">
        <w:rPr>
          <w:rFonts w:asciiTheme="minorHAnsi" w:hAnsiTheme="minorHAnsi"/>
          <w:b/>
          <w:sz w:val="28"/>
          <w:szCs w:val="22"/>
        </w:rPr>
        <w:lastRenderedPageBreak/>
        <w:t xml:space="preserve">Virginia 2016 </w:t>
      </w:r>
      <w:r w:rsidRPr="007F646F">
        <w:rPr>
          <w:rFonts w:asciiTheme="minorHAnsi" w:hAnsiTheme="minorHAnsi"/>
          <w:b/>
          <w:i/>
          <w:sz w:val="28"/>
          <w:szCs w:val="22"/>
        </w:rPr>
        <w:t>Mathematics Standards of Learning</w:t>
      </w:r>
      <w:r w:rsidRPr="007F646F">
        <w:rPr>
          <w:rFonts w:asciiTheme="minorHAnsi" w:hAnsiTheme="minorHAnsi"/>
          <w:b/>
          <w:sz w:val="28"/>
          <w:szCs w:val="22"/>
        </w:rPr>
        <w:t xml:space="preserve"> </w:t>
      </w:r>
      <w:r w:rsidRPr="007F646F">
        <w:rPr>
          <w:rFonts w:asciiTheme="minorHAnsi" w:hAnsiTheme="minorHAnsi"/>
          <w:b/>
          <w:i/>
          <w:sz w:val="28"/>
          <w:szCs w:val="22"/>
        </w:rPr>
        <w:t>Curriculum Framework</w:t>
      </w:r>
    </w:p>
    <w:p w:rsidR="00A245ED" w:rsidRPr="007F646F" w:rsidRDefault="00A245ED" w:rsidP="00A245ED">
      <w:pPr>
        <w:jc w:val="center"/>
        <w:rPr>
          <w:rFonts w:asciiTheme="minorHAnsi" w:hAnsiTheme="minorHAnsi"/>
          <w:b/>
          <w:sz w:val="22"/>
          <w:szCs w:val="22"/>
        </w:rPr>
      </w:pPr>
      <w:r w:rsidRPr="007F646F">
        <w:rPr>
          <w:rFonts w:asciiTheme="minorHAnsi" w:hAnsiTheme="minorHAnsi"/>
          <w:b/>
          <w:sz w:val="22"/>
          <w:szCs w:val="22"/>
        </w:rPr>
        <w:t>Introduction</w:t>
      </w:r>
    </w:p>
    <w:p w:rsidR="00A245ED" w:rsidRPr="007F646F" w:rsidRDefault="00A245ED" w:rsidP="00A245ED">
      <w:pPr>
        <w:jc w:val="center"/>
        <w:rPr>
          <w:rFonts w:asciiTheme="minorHAnsi" w:hAnsiTheme="minorHAnsi"/>
          <w:b/>
          <w:sz w:val="22"/>
          <w:szCs w:val="22"/>
        </w:rPr>
      </w:pPr>
    </w:p>
    <w:p w:rsidR="00A245ED" w:rsidRPr="007F646F" w:rsidRDefault="00A245ED" w:rsidP="00A245ED">
      <w:pPr>
        <w:jc w:val="both"/>
        <w:rPr>
          <w:rFonts w:asciiTheme="minorHAnsi" w:hAnsiTheme="minorHAnsi"/>
          <w:strike/>
          <w:sz w:val="22"/>
          <w:szCs w:val="22"/>
        </w:rPr>
      </w:pPr>
      <w:r w:rsidRPr="007F646F">
        <w:rPr>
          <w:rFonts w:asciiTheme="minorHAnsi" w:hAnsiTheme="minorHAnsi"/>
          <w:sz w:val="22"/>
          <w:szCs w:val="22"/>
        </w:rPr>
        <w:t xml:space="preserve">The 2016 </w:t>
      </w:r>
      <w:r w:rsidRPr="007F646F">
        <w:rPr>
          <w:rFonts w:asciiTheme="minorHAnsi" w:hAnsiTheme="minorHAnsi"/>
          <w:i/>
          <w:sz w:val="22"/>
          <w:szCs w:val="22"/>
        </w:rPr>
        <w:t>Mathematics Standards of Learning</w:t>
      </w:r>
      <w:r w:rsidRPr="007F646F">
        <w:rPr>
          <w:rFonts w:asciiTheme="minorHAnsi" w:hAnsiTheme="minorHAnsi"/>
          <w:sz w:val="22"/>
          <w:szCs w:val="22"/>
        </w:rPr>
        <w:t xml:space="preserve"> </w:t>
      </w:r>
      <w:r w:rsidRPr="007F646F">
        <w:rPr>
          <w:rFonts w:asciiTheme="minorHAnsi" w:hAnsiTheme="minorHAnsi"/>
          <w:i/>
          <w:sz w:val="22"/>
          <w:szCs w:val="22"/>
        </w:rPr>
        <w:t>Curriculum Framework</w:t>
      </w:r>
      <w:r w:rsidRPr="007F646F">
        <w:rPr>
          <w:rFonts w:asciiTheme="minorHAnsi" w:hAnsiTheme="minorHAnsi"/>
          <w:sz w:val="22"/>
          <w:szCs w:val="22"/>
        </w:rPr>
        <w:t xml:space="preserve">, a companion document to the 2016 </w:t>
      </w:r>
      <w:r w:rsidRPr="007F646F">
        <w:rPr>
          <w:rFonts w:asciiTheme="minorHAnsi" w:hAnsiTheme="minorHAnsi"/>
          <w:i/>
          <w:sz w:val="22"/>
          <w:szCs w:val="22"/>
        </w:rPr>
        <w:t>Mathematics Standards of Learning</w:t>
      </w:r>
      <w:r w:rsidR="007F646F">
        <w:rPr>
          <w:rFonts w:asciiTheme="minorHAnsi" w:hAnsiTheme="minorHAnsi"/>
          <w:sz w:val="22"/>
          <w:szCs w:val="22"/>
        </w:rPr>
        <w:t xml:space="preserve">, </w:t>
      </w:r>
      <w:r w:rsidRPr="007F646F">
        <w:rPr>
          <w:rFonts w:asciiTheme="minorHAnsi" w:hAnsiTheme="minorHAnsi"/>
          <w:sz w:val="22"/>
          <w:szCs w:val="22"/>
        </w:rPr>
        <w:t xml:space="preserve">amplifies the </w:t>
      </w:r>
      <w:r w:rsidRPr="007F646F">
        <w:rPr>
          <w:rFonts w:asciiTheme="minorHAnsi" w:hAnsiTheme="minorHAnsi"/>
          <w:i/>
          <w:sz w:val="22"/>
          <w:szCs w:val="22"/>
        </w:rPr>
        <w:t xml:space="preserve">Mathematics Standards of Learning </w:t>
      </w:r>
      <w:r w:rsidRPr="007F646F">
        <w:rPr>
          <w:rFonts w:asciiTheme="minorHAnsi" w:hAnsiTheme="minorHAnsi"/>
          <w:sz w:val="22"/>
          <w:szCs w:val="22"/>
        </w:rPr>
        <w:t xml:space="preserve">and further defines the content knowledge, skills, and understandings that are measured by the Standards of Learning assessments. The standards and </w:t>
      </w:r>
      <w:r w:rsidRPr="00D73607">
        <w:rPr>
          <w:rFonts w:asciiTheme="minorHAnsi" w:hAnsiTheme="minorHAnsi"/>
          <w:i/>
          <w:sz w:val="22"/>
          <w:szCs w:val="22"/>
        </w:rPr>
        <w:t>Curriculum Framework</w:t>
      </w:r>
      <w:r w:rsidRPr="007F646F">
        <w:rPr>
          <w:rFonts w:asciiTheme="minorHAnsi" w:hAnsiTheme="minorHAnsi"/>
          <w:sz w:val="22"/>
          <w:szCs w:val="22"/>
        </w:rPr>
        <w:t xml:space="preserve"> are not intended to encompass the entire curriculum for a given grade level or course.  School divisions are encouraged to incorporate the standards and </w:t>
      </w:r>
      <w:r w:rsidRPr="00D73607">
        <w:rPr>
          <w:rFonts w:asciiTheme="minorHAnsi" w:hAnsiTheme="minorHAnsi"/>
          <w:i/>
          <w:sz w:val="22"/>
          <w:szCs w:val="22"/>
        </w:rPr>
        <w:t>Curriculum Framework</w:t>
      </w:r>
      <w:r w:rsidR="005F2088">
        <w:rPr>
          <w:rFonts w:asciiTheme="minorHAnsi" w:hAnsiTheme="minorHAnsi"/>
          <w:sz w:val="22"/>
          <w:szCs w:val="22"/>
        </w:rPr>
        <w:t xml:space="preserve"> into a broader, locally </w:t>
      </w:r>
      <w:r w:rsidRPr="007F646F">
        <w:rPr>
          <w:rFonts w:asciiTheme="minorHAnsi" w:hAnsiTheme="minorHAnsi"/>
          <w:sz w:val="22"/>
          <w:szCs w:val="22"/>
        </w:rPr>
        <w:t xml:space="preserve">designed curriculum.  The </w:t>
      </w:r>
      <w:r w:rsidRPr="00D73607">
        <w:rPr>
          <w:rFonts w:asciiTheme="minorHAnsi" w:hAnsiTheme="minorHAnsi"/>
          <w:i/>
          <w:sz w:val="22"/>
          <w:szCs w:val="22"/>
        </w:rPr>
        <w:t>Curriculum Framework</w:t>
      </w:r>
      <w:r w:rsidRPr="007F646F">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A245ED" w:rsidRPr="007F646F" w:rsidRDefault="00A245ED" w:rsidP="00A245ED">
      <w:pPr>
        <w:spacing w:before="120"/>
        <w:jc w:val="both"/>
        <w:rPr>
          <w:rFonts w:asciiTheme="minorHAnsi" w:hAnsiTheme="minorHAnsi"/>
          <w:sz w:val="22"/>
          <w:szCs w:val="22"/>
        </w:rPr>
      </w:pPr>
      <w:r w:rsidRPr="007F646F">
        <w:rPr>
          <w:rFonts w:asciiTheme="minorHAnsi" w:hAnsiTheme="minorHAnsi"/>
          <w:sz w:val="22"/>
          <w:szCs w:val="22"/>
        </w:rPr>
        <w:t xml:space="preserve">The </w:t>
      </w:r>
      <w:r w:rsidRPr="00D73607">
        <w:rPr>
          <w:rFonts w:asciiTheme="minorHAnsi" w:hAnsiTheme="minorHAnsi"/>
          <w:i/>
          <w:sz w:val="22"/>
          <w:szCs w:val="22"/>
        </w:rPr>
        <w:t>Curriculum Framework</w:t>
      </w:r>
      <w:r w:rsidRPr="007F646F">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7F646F">
        <w:rPr>
          <w:rFonts w:asciiTheme="minorHAnsi" w:hAnsiTheme="minorHAnsi"/>
          <w:color w:val="000000"/>
          <w:sz w:val="22"/>
          <w:szCs w:val="22"/>
        </w:rPr>
        <w:t xml:space="preserve"> </w:t>
      </w:r>
      <w:r w:rsidRPr="007F646F">
        <w:rPr>
          <w:rFonts w:asciiTheme="minorHAnsi" w:hAnsiTheme="minorHAnsi"/>
          <w:sz w:val="22"/>
          <w:szCs w:val="22"/>
        </w:rPr>
        <w:t>Assessment items may not and should not be a verbatim reflection of the information present</w:t>
      </w:r>
      <w:r w:rsidR="005D6ABD">
        <w:rPr>
          <w:rFonts w:asciiTheme="minorHAnsi" w:hAnsiTheme="minorHAnsi"/>
          <w:sz w:val="22"/>
          <w:szCs w:val="22"/>
        </w:rPr>
        <w:t xml:space="preserve">ed in the </w:t>
      </w:r>
      <w:r w:rsidR="005D6ABD" w:rsidRPr="00D73607">
        <w:rPr>
          <w:rFonts w:asciiTheme="minorHAnsi" w:hAnsiTheme="minorHAnsi"/>
          <w:i/>
          <w:sz w:val="22"/>
          <w:szCs w:val="22"/>
        </w:rPr>
        <w:t>Curriculum Framework</w:t>
      </w:r>
      <w:r w:rsidR="005D6ABD">
        <w:rPr>
          <w:rFonts w:asciiTheme="minorHAnsi" w:hAnsiTheme="minorHAnsi"/>
          <w:sz w:val="22"/>
          <w:szCs w:val="22"/>
        </w:rPr>
        <w:t>.</w:t>
      </w:r>
      <w:r w:rsidRPr="007F646F">
        <w:rPr>
          <w:rFonts w:asciiTheme="minorHAnsi" w:hAnsiTheme="minorHAnsi"/>
          <w:sz w:val="22"/>
          <w:szCs w:val="22"/>
        </w:rPr>
        <w:t xml:space="preserve"> </w:t>
      </w:r>
    </w:p>
    <w:p w:rsidR="00A245ED" w:rsidRPr="007F646F" w:rsidRDefault="00A245ED" w:rsidP="00A245ED">
      <w:pPr>
        <w:spacing w:before="120"/>
        <w:jc w:val="both"/>
        <w:rPr>
          <w:rFonts w:asciiTheme="minorHAnsi" w:hAnsiTheme="minorHAnsi"/>
          <w:sz w:val="22"/>
          <w:szCs w:val="22"/>
        </w:rPr>
      </w:pPr>
      <w:r w:rsidRPr="007F646F">
        <w:rPr>
          <w:rFonts w:asciiTheme="minorHAnsi" w:hAnsiTheme="minorHAnsi"/>
          <w:color w:val="000000"/>
          <w:sz w:val="22"/>
          <w:szCs w:val="22"/>
        </w:rPr>
        <w:t xml:space="preserve">Each topic in the 2016 </w:t>
      </w:r>
      <w:r w:rsidRPr="007F646F">
        <w:rPr>
          <w:rFonts w:asciiTheme="minorHAnsi" w:hAnsiTheme="minorHAnsi"/>
          <w:i/>
          <w:sz w:val="22"/>
          <w:szCs w:val="22"/>
        </w:rPr>
        <w:t>Mathematics Standards of Learning</w:t>
      </w:r>
      <w:r w:rsidRPr="007F646F">
        <w:rPr>
          <w:rFonts w:asciiTheme="minorHAnsi" w:hAnsiTheme="minorHAnsi"/>
          <w:color w:val="000000"/>
          <w:sz w:val="22"/>
          <w:szCs w:val="22"/>
        </w:rPr>
        <w:t xml:space="preserve"> </w:t>
      </w:r>
      <w:r w:rsidRPr="007F646F">
        <w:rPr>
          <w:rFonts w:asciiTheme="minorHAnsi" w:hAnsiTheme="minorHAnsi"/>
          <w:i/>
          <w:color w:val="000000"/>
          <w:sz w:val="22"/>
          <w:szCs w:val="22"/>
        </w:rPr>
        <w:t>Curriculum Framework</w:t>
      </w:r>
      <w:r w:rsidRPr="007F646F">
        <w:rPr>
          <w:rFonts w:asciiTheme="minorHAnsi" w:hAnsiTheme="minorHAnsi"/>
          <w:color w:val="000000"/>
          <w:sz w:val="22"/>
          <w:szCs w:val="22"/>
        </w:rPr>
        <w:t xml:space="preserve"> is developed around the Standards of Learning. </w:t>
      </w:r>
      <w:r w:rsidRPr="007F646F">
        <w:rPr>
          <w:rFonts w:asciiTheme="minorHAnsi" w:hAnsiTheme="minorHAnsi"/>
          <w:sz w:val="22"/>
          <w:szCs w:val="22"/>
        </w:rPr>
        <w:t xml:space="preserve">The format of the </w:t>
      </w:r>
      <w:r w:rsidRPr="00D73607">
        <w:rPr>
          <w:rFonts w:asciiTheme="minorHAnsi" w:hAnsiTheme="minorHAnsi"/>
          <w:i/>
          <w:sz w:val="22"/>
          <w:szCs w:val="22"/>
        </w:rPr>
        <w:t>Curriculum Framework</w:t>
      </w:r>
      <w:r w:rsidRPr="007F646F">
        <w:rPr>
          <w:rFonts w:asciiTheme="minorHAnsi" w:hAnsiTheme="minorHAnsi"/>
          <w:sz w:val="22"/>
          <w:szCs w:val="22"/>
        </w:rPr>
        <w:t xml:space="preserve"> facilitates teacher planning by identifying the key concepts, knowledge, and skills that should be the focus of instruction for each standard. The </w:t>
      </w:r>
      <w:r w:rsidRPr="00D73607">
        <w:rPr>
          <w:rFonts w:asciiTheme="minorHAnsi" w:hAnsiTheme="minorHAnsi"/>
          <w:i/>
          <w:sz w:val="22"/>
          <w:szCs w:val="22"/>
        </w:rPr>
        <w:t>Curriculum Framework</w:t>
      </w:r>
      <w:r w:rsidRPr="007F646F">
        <w:rPr>
          <w:rFonts w:asciiTheme="minorHAnsi" w:hAnsiTheme="minorHAnsi"/>
          <w:sz w:val="22"/>
          <w:szCs w:val="22"/>
        </w:rPr>
        <w:t xml:space="preserve"> is divided into two columns: Understanding the Standard and Essential Knowledge and Skills. The purpose of each column is explained below.</w:t>
      </w:r>
    </w:p>
    <w:p w:rsidR="00A245ED" w:rsidRPr="007F646F" w:rsidRDefault="00A245ED" w:rsidP="00A245ED">
      <w:pPr>
        <w:spacing w:before="120"/>
        <w:jc w:val="both"/>
        <w:rPr>
          <w:rFonts w:asciiTheme="minorHAnsi" w:hAnsiTheme="minorHAnsi"/>
          <w:i/>
          <w:sz w:val="22"/>
          <w:szCs w:val="22"/>
        </w:rPr>
      </w:pPr>
      <w:r w:rsidRPr="007F646F">
        <w:rPr>
          <w:rFonts w:asciiTheme="minorHAnsi" w:hAnsiTheme="minorHAnsi"/>
          <w:i/>
          <w:sz w:val="22"/>
          <w:szCs w:val="22"/>
        </w:rPr>
        <w:t>Understanding the Standard</w:t>
      </w:r>
    </w:p>
    <w:p w:rsidR="00A245ED" w:rsidRPr="007F646F" w:rsidRDefault="00A245ED" w:rsidP="00A245ED">
      <w:pPr>
        <w:jc w:val="both"/>
        <w:rPr>
          <w:rFonts w:asciiTheme="minorHAnsi" w:hAnsiTheme="minorHAnsi"/>
          <w:sz w:val="22"/>
          <w:szCs w:val="22"/>
        </w:rPr>
      </w:pPr>
      <w:r w:rsidRPr="007F646F">
        <w:rPr>
          <w:rFonts w:asciiTheme="minorHAnsi" w:hAnsiTheme="minorHAnsi"/>
          <w:sz w:val="22"/>
          <w:szCs w:val="22"/>
        </w:rPr>
        <w:t>This section includes mathematical content and key concepts that assist teachers in planning standards-focused instruction</w:t>
      </w:r>
      <w:r w:rsidR="00A26DEA" w:rsidRPr="007F646F">
        <w:rPr>
          <w:rFonts w:asciiTheme="minorHAnsi" w:hAnsiTheme="minorHAnsi"/>
          <w:sz w:val="22"/>
          <w:szCs w:val="22"/>
        </w:rPr>
        <w:t xml:space="preserve">. </w:t>
      </w:r>
      <w:r w:rsidRPr="007F646F">
        <w:rPr>
          <w:rFonts w:asciiTheme="minorHAnsi" w:hAnsiTheme="minorHAnsi"/>
          <w:sz w:val="22"/>
          <w:szCs w:val="22"/>
        </w:rPr>
        <w:t>The statements may provide definitions, explanations, examples, and information regarding connections within and between grade level(s)/course(s).</w:t>
      </w:r>
    </w:p>
    <w:p w:rsidR="00A245ED" w:rsidRPr="007F646F" w:rsidRDefault="00A245ED" w:rsidP="00A245ED">
      <w:pPr>
        <w:spacing w:before="120"/>
        <w:jc w:val="both"/>
        <w:rPr>
          <w:rFonts w:asciiTheme="minorHAnsi" w:hAnsiTheme="minorHAnsi"/>
          <w:i/>
          <w:sz w:val="22"/>
          <w:szCs w:val="22"/>
        </w:rPr>
      </w:pPr>
      <w:r w:rsidRPr="007F646F">
        <w:rPr>
          <w:rFonts w:asciiTheme="minorHAnsi" w:hAnsiTheme="minorHAnsi"/>
          <w:i/>
          <w:sz w:val="22"/>
          <w:szCs w:val="22"/>
        </w:rPr>
        <w:t>Essential Knowledge and Skills</w:t>
      </w:r>
    </w:p>
    <w:p w:rsidR="00A245ED" w:rsidRPr="007F646F" w:rsidRDefault="00A245ED" w:rsidP="00A245ED">
      <w:pPr>
        <w:jc w:val="both"/>
        <w:rPr>
          <w:rFonts w:asciiTheme="minorHAnsi" w:hAnsiTheme="minorHAnsi"/>
          <w:sz w:val="22"/>
          <w:szCs w:val="22"/>
        </w:rPr>
      </w:pPr>
      <w:r w:rsidRPr="007F646F">
        <w:rPr>
          <w:rFonts w:asciiTheme="minorHAnsi" w:hAnsiTheme="minorHAnsi"/>
          <w:color w:val="000000"/>
          <w:sz w:val="22"/>
          <w:szCs w:val="22"/>
        </w:rPr>
        <w:t xml:space="preserve">This section provides a detailed expansion of the mathematics knowledge and skills that </w:t>
      </w:r>
      <w:r w:rsidRPr="007F646F">
        <w:rPr>
          <w:rFonts w:asciiTheme="minorHAnsi" w:hAnsiTheme="minorHAnsi"/>
          <w:sz w:val="22"/>
          <w:szCs w:val="22"/>
        </w:rPr>
        <w:t xml:space="preserve">each student should know and be able to demonstrate. This is not meant to be an exhaustive list of student expectations. </w:t>
      </w:r>
    </w:p>
    <w:p w:rsidR="00A245ED" w:rsidRPr="007F646F" w:rsidRDefault="00A245ED" w:rsidP="00A245ED">
      <w:pPr>
        <w:rPr>
          <w:rFonts w:asciiTheme="minorHAnsi" w:hAnsiTheme="minorHAnsi"/>
          <w:b/>
          <w:sz w:val="22"/>
          <w:szCs w:val="22"/>
        </w:rPr>
      </w:pPr>
      <w:r w:rsidRPr="007F646F">
        <w:rPr>
          <w:rFonts w:asciiTheme="minorHAnsi" w:hAnsiTheme="minorHAnsi"/>
          <w:b/>
          <w:sz w:val="22"/>
          <w:szCs w:val="22"/>
        </w:rPr>
        <w:br w:type="page"/>
      </w:r>
    </w:p>
    <w:p w:rsidR="007F646F" w:rsidRDefault="007F646F" w:rsidP="00505F78">
      <w:pPr>
        <w:keepNext/>
        <w:pBdr>
          <w:bottom w:val="single" w:sz="12" w:space="1" w:color="auto"/>
        </w:pBdr>
        <w:spacing w:before="240" w:after="120"/>
        <w:jc w:val="both"/>
        <w:outlineLvl w:val="0"/>
        <w:rPr>
          <w:rFonts w:asciiTheme="minorHAnsi" w:hAnsiTheme="minorHAnsi"/>
          <w:b/>
          <w:sz w:val="22"/>
          <w:szCs w:val="22"/>
        </w:rPr>
      </w:pPr>
    </w:p>
    <w:p w:rsidR="00505F78" w:rsidRPr="007F646F" w:rsidRDefault="00505F78" w:rsidP="00505F78">
      <w:pPr>
        <w:keepNext/>
        <w:pBdr>
          <w:bottom w:val="single" w:sz="12" w:space="1" w:color="auto"/>
        </w:pBdr>
        <w:spacing w:before="240" w:after="120"/>
        <w:jc w:val="both"/>
        <w:outlineLvl w:val="0"/>
        <w:rPr>
          <w:rFonts w:asciiTheme="minorHAnsi" w:hAnsiTheme="minorHAnsi"/>
          <w:b/>
          <w:sz w:val="22"/>
          <w:szCs w:val="22"/>
        </w:rPr>
      </w:pPr>
      <w:r w:rsidRPr="007F646F">
        <w:rPr>
          <w:rFonts w:asciiTheme="minorHAnsi" w:hAnsiTheme="minorHAnsi"/>
          <w:b/>
          <w:sz w:val="22"/>
          <w:szCs w:val="22"/>
        </w:rPr>
        <w:t>Mathematical Process Goals for Students</w:t>
      </w:r>
    </w:p>
    <w:p w:rsidR="00505F78" w:rsidRPr="007F646F" w:rsidRDefault="00505F78" w:rsidP="00505F78">
      <w:pPr>
        <w:jc w:val="both"/>
        <w:rPr>
          <w:rFonts w:asciiTheme="minorHAnsi" w:hAnsiTheme="minorHAnsi"/>
          <w:sz w:val="22"/>
          <w:szCs w:val="22"/>
        </w:rPr>
      </w:pPr>
      <w:r w:rsidRPr="007F646F">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505F78" w:rsidRPr="007F646F" w:rsidRDefault="00505F78" w:rsidP="00505F78">
      <w:pPr>
        <w:keepNext/>
        <w:spacing w:before="120"/>
        <w:jc w:val="both"/>
        <w:outlineLvl w:val="0"/>
        <w:rPr>
          <w:rFonts w:asciiTheme="minorHAnsi" w:hAnsiTheme="minorHAnsi"/>
          <w:b/>
          <w:sz w:val="22"/>
          <w:szCs w:val="22"/>
        </w:rPr>
      </w:pPr>
      <w:r w:rsidRPr="007F646F">
        <w:rPr>
          <w:rFonts w:asciiTheme="minorHAnsi" w:hAnsiTheme="minorHAnsi"/>
          <w:b/>
          <w:sz w:val="22"/>
          <w:szCs w:val="22"/>
        </w:rPr>
        <w:t>Mathematical Problem Solving</w:t>
      </w:r>
    </w:p>
    <w:p w:rsidR="00505F78" w:rsidRPr="007F646F" w:rsidRDefault="00505F78" w:rsidP="00505F78">
      <w:pPr>
        <w:spacing w:before="120" w:after="120"/>
        <w:jc w:val="both"/>
        <w:rPr>
          <w:rFonts w:asciiTheme="minorHAnsi" w:hAnsiTheme="minorHAnsi"/>
          <w:sz w:val="22"/>
          <w:szCs w:val="22"/>
        </w:rPr>
      </w:pPr>
      <w:r w:rsidRPr="007F646F">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505F78" w:rsidRPr="007F646F" w:rsidRDefault="00505F78" w:rsidP="00505F78">
      <w:pPr>
        <w:keepNext/>
        <w:spacing w:before="120"/>
        <w:jc w:val="both"/>
        <w:outlineLvl w:val="0"/>
        <w:rPr>
          <w:rFonts w:asciiTheme="minorHAnsi" w:hAnsiTheme="minorHAnsi"/>
          <w:b/>
          <w:sz w:val="22"/>
          <w:szCs w:val="22"/>
        </w:rPr>
      </w:pPr>
      <w:r w:rsidRPr="007F646F">
        <w:rPr>
          <w:rFonts w:asciiTheme="minorHAnsi" w:hAnsiTheme="minorHAnsi"/>
          <w:b/>
          <w:sz w:val="22"/>
          <w:szCs w:val="22"/>
        </w:rPr>
        <w:t>Mathematical Communication</w:t>
      </w:r>
    </w:p>
    <w:p w:rsidR="00505F78" w:rsidRPr="007F646F" w:rsidRDefault="00505F78" w:rsidP="00505F78">
      <w:pPr>
        <w:spacing w:before="120" w:after="120"/>
        <w:jc w:val="both"/>
        <w:rPr>
          <w:rFonts w:asciiTheme="minorHAnsi" w:hAnsiTheme="minorHAnsi"/>
          <w:sz w:val="22"/>
          <w:szCs w:val="22"/>
        </w:rPr>
      </w:pPr>
      <w:r w:rsidRPr="007F646F">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505F78" w:rsidRPr="007F646F" w:rsidRDefault="00505F78" w:rsidP="00505F78">
      <w:pPr>
        <w:keepNext/>
        <w:spacing w:before="120"/>
        <w:jc w:val="both"/>
        <w:outlineLvl w:val="0"/>
        <w:rPr>
          <w:rFonts w:asciiTheme="minorHAnsi" w:hAnsiTheme="minorHAnsi"/>
          <w:b/>
          <w:sz w:val="22"/>
          <w:szCs w:val="22"/>
        </w:rPr>
      </w:pPr>
      <w:r w:rsidRPr="007F646F">
        <w:rPr>
          <w:rFonts w:asciiTheme="minorHAnsi" w:hAnsiTheme="minorHAnsi"/>
          <w:b/>
          <w:sz w:val="22"/>
          <w:szCs w:val="22"/>
        </w:rPr>
        <w:t>Mathematical Reasoning</w:t>
      </w:r>
    </w:p>
    <w:p w:rsidR="00505F78" w:rsidRPr="007F646F" w:rsidRDefault="00505F78" w:rsidP="00505F78">
      <w:pPr>
        <w:spacing w:before="120" w:after="120"/>
        <w:jc w:val="both"/>
        <w:rPr>
          <w:rFonts w:asciiTheme="minorHAnsi" w:hAnsiTheme="minorHAnsi"/>
          <w:sz w:val="22"/>
          <w:szCs w:val="22"/>
        </w:rPr>
      </w:pPr>
      <w:r w:rsidRPr="007F646F">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505F78" w:rsidRPr="007F646F" w:rsidRDefault="00505F78" w:rsidP="00505F78">
      <w:pPr>
        <w:keepNext/>
        <w:spacing w:before="120"/>
        <w:jc w:val="both"/>
        <w:outlineLvl w:val="0"/>
        <w:rPr>
          <w:rFonts w:asciiTheme="minorHAnsi" w:hAnsiTheme="minorHAnsi"/>
          <w:b/>
          <w:sz w:val="22"/>
          <w:szCs w:val="22"/>
        </w:rPr>
      </w:pPr>
      <w:r w:rsidRPr="007F646F">
        <w:rPr>
          <w:rFonts w:asciiTheme="minorHAnsi" w:hAnsiTheme="minorHAnsi"/>
          <w:b/>
          <w:sz w:val="22"/>
          <w:szCs w:val="22"/>
        </w:rPr>
        <w:t>Mathematical Connections</w:t>
      </w:r>
    </w:p>
    <w:p w:rsidR="00505F78" w:rsidRPr="007F646F" w:rsidRDefault="00505F78" w:rsidP="00505F78">
      <w:pPr>
        <w:spacing w:before="120" w:after="120"/>
        <w:jc w:val="both"/>
        <w:rPr>
          <w:rFonts w:asciiTheme="minorHAnsi" w:hAnsiTheme="minorHAnsi"/>
          <w:sz w:val="22"/>
          <w:szCs w:val="22"/>
        </w:rPr>
      </w:pPr>
      <w:r w:rsidRPr="007F646F">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505F78" w:rsidRPr="007F646F" w:rsidRDefault="00505F78" w:rsidP="00505F78">
      <w:pPr>
        <w:keepNext/>
        <w:spacing w:before="120"/>
        <w:jc w:val="both"/>
        <w:outlineLvl w:val="0"/>
        <w:rPr>
          <w:rFonts w:asciiTheme="minorHAnsi" w:hAnsiTheme="minorHAnsi"/>
          <w:b/>
          <w:sz w:val="22"/>
          <w:szCs w:val="22"/>
        </w:rPr>
      </w:pPr>
      <w:r w:rsidRPr="007F646F">
        <w:rPr>
          <w:rFonts w:asciiTheme="minorHAnsi" w:hAnsiTheme="minorHAnsi"/>
          <w:b/>
          <w:sz w:val="22"/>
          <w:szCs w:val="22"/>
        </w:rPr>
        <w:t>Mathematical Representations</w:t>
      </w:r>
    </w:p>
    <w:p w:rsidR="00505F78" w:rsidRPr="007F646F" w:rsidRDefault="00505F78" w:rsidP="00505F78">
      <w:pPr>
        <w:spacing w:before="120" w:after="120"/>
        <w:jc w:val="both"/>
        <w:rPr>
          <w:rFonts w:asciiTheme="minorHAnsi" w:hAnsiTheme="minorHAnsi"/>
          <w:sz w:val="22"/>
          <w:szCs w:val="22"/>
        </w:rPr>
      </w:pPr>
      <w:r w:rsidRPr="007F646F">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505F78" w:rsidRPr="007F646F" w:rsidRDefault="00505F78" w:rsidP="00505F78">
      <w:pPr>
        <w:rPr>
          <w:rFonts w:asciiTheme="minorHAnsi" w:hAnsiTheme="minorHAnsi"/>
          <w:b/>
          <w:noProof/>
          <w:sz w:val="22"/>
          <w:szCs w:val="22"/>
        </w:rPr>
      </w:pPr>
      <w:r w:rsidRPr="007F646F">
        <w:rPr>
          <w:rFonts w:asciiTheme="minorHAnsi" w:hAnsiTheme="minorHAnsi"/>
          <w:b/>
          <w:noProof/>
          <w:sz w:val="22"/>
          <w:szCs w:val="22"/>
        </w:rPr>
        <w:br w:type="page"/>
      </w:r>
    </w:p>
    <w:p w:rsidR="00505F78" w:rsidRPr="007F646F" w:rsidRDefault="00505F78" w:rsidP="00505F78">
      <w:pPr>
        <w:keepNext/>
        <w:pBdr>
          <w:bottom w:val="single" w:sz="12" w:space="1" w:color="auto"/>
        </w:pBdr>
        <w:spacing w:before="240" w:after="120"/>
        <w:jc w:val="both"/>
        <w:outlineLvl w:val="0"/>
        <w:rPr>
          <w:rFonts w:asciiTheme="minorHAnsi" w:hAnsiTheme="minorHAnsi"/>
          <w:b/>
          <w:noProof/>
          <w:sz w:val="22"/>
          <w:szCs w:val="30"/>
        </w:rPr>
      </w:pPr>
      <w:r w:rsidRPr="007F646F">
        <w:rPr>
          <w:rFonts w:asciiTheme="minorHAnsi" w:hAnsiTheme="minorHAnsi"/>
          <w:b/>
          <w:noProof/>
          <w:sz w:val="22"/>
          <w:szCs w:val="30"/>
        </w:rPr>
        <w:lastRenderedPageBreak/>
        <w:t>Instructional Technology</w:t>
      </w:r>
    </w:p>
    <w:p w:rsidR="00505F78" w:rsidRPr="007F646F" w:rsidRDefault="00505F78" w:rsidP="00505F78">
      <w:pPr>
        <w:jc w:val="both"/>
        <w:rPr>
          <w:rFonts w:asciiTheme="minorHAnsi" w:hAnsiTheme="minorHAnsi"/>
          <w:sz w:val="22"/>
          <w:szCs w:val="24"/>
        </w:rPr>
      </w:pPr>
      <w:r w:rsidRPr="007F646F">
        <w:rPr>
          <w:rFonts w:asciiTheme="minorHAnsi" w:hAnsi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505F78" w:rsidRPr="007F646F" w:rsidRDefault="00505F78" w:rsidP="00505F78">
      <w:pPr>
        <w:spacing w:before="120"/>
        <w:jc w:val="both"/>
        <w:rPr>
          <w:rFonts w:asciiTheme="minorHAnsi" w:hAnsiTheme="minorHAnsi"/>
          <w:sz w:val="22"/>
          <w:szCs w:val="24"/>
        </w:rPr>
      </w:pPr>
      <w:r w:rsidRPr="007F646F">
        <w:rPr>
          <w:rFonts w:asciiTheme="minorHAnsi" w:hAnsiTheme="minorHAnsi"/>
          <w:sz w:val="22"/>
          <w:szCs w:val="22"/>
        </w:rPr>
        <w:t>Calculators and graphing utilities should be used by students for exploring and visualizing number patterns and mathematical relationships, facilitating reasoning and problem sol</w:t>
      </w:r>
      <w:r w:rsidR="000A414F">
        <w:rPr>
          <w:rFonts w:asciiTheme="minorHAnsi" w:hAnsiTheme="minorHAnsi"/>
          <w:sz w:val="22"/>
          <w:szCs w:val="22"/>
        </w:rPr>
        <w:t xml:space="preserve">ving, and verifying solutions. </w:t>
      </w:r>
      <w:r w:rsidRPr="007F646F">
        <w:rPr>
          <w:rFonts w:asciiTheme="minorHAnsi" w:hAnsiTheme="minorHAnsi"/>
          <w:sz w:val="22"/>
          <w:szCs w:val="22"/>
        </w:rPr>
        <w:t xml:space="preserve">However, according to the National Council of Teachers of Mathematics,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D73607">
        <w:rPr>
          <w:rFonts w:asciiTheme="minorHAnsi" w:hAnsiTheme="minorHAnsi"/>
          <w:sz w:val="22"/>
          <w:szCs w:val="22"/>
        </w:rPr>
        <w:t>three</w:t>
      </w:r>
      <w:r w:rsidRPr="007F646F">
        <w:rPr>
          <w:rFonts w:asciiTheme="minorHAnsi" w:hAnsiTheme="minorHAnsi"/>
          <w:sz w:val="22"/>
          <w:szCs w:val="22"/>
        </w:rPr>
        <w:t xml:space="preserve"> state assessment, all objectives are assessed without the use of a calculator. On the state assessments for grades </w:t>
      </w:r>
      <w:r w:rsidR="00D73607">
        <w:rPr>
          <w:rFonts w:asciiTheme="minorHAnsi" w:hAnsiTheme="minorHAnsi"/>
          <w:sz w:val="22"/>
          <w:szCs w:val="22"/>
        </w:rPr>
        <w:t>four through seven</w:t>
      </w:r>
      <w:r w:rsidRPr="007F646F">
        <w:rPr>
          <w:rFonts w:asciiTheme="minorHAnsi" w:hAnsiTheme="minorHAnsi"/>
          <w:sz w:val="22"/>
          <w:szCs w:val="22"/>
        </w:rPr>
        <w:t xml:space="preserve">, objectives that are assessed without the use of a calculator are indicated with an asterisk (*).  </w:t>
      </w:r>
    </w:p>
    <w:p w:rsidR="00505F78" w:rsidRPr="007F646F" w:rsidRDefault="00505F78" w:rsidP="00505F78">
      <w:pPr>
        <w:pBdr>
          <w:bottom w:val="single" w:sz="12" w:space="1" w:color="auto"/>
        </w:pBdr>
        <w:spacing w:before="240" w:after="120"/>
        <w:jc w:val="both"/>
        <w:rPr>
          <w:rFonts w:asciiTheme="minorHAnsi" w:eastAsia="Times New Roman" w:hAnsiTheme="minorHAnsi"/>
          <w:b/>
          <w:bCs/>
          <w:color w:val="000000"/>
          <w:sz w:val="22"/>
          <w:szCs w:val="22"/>
        </w:rPr>
      </w:pPr>
      <w:r w:rsidRPr="007F646F">
        <w:rPr>
          <w:rFonts w:asciiTheme="minorHAnsi" w:eastAsia="Times New Roman" w:hAnsiTheme="minorHAnsi"/>
          <w:b/>
          <w:bCs/>
          <w:color w:val="000000"/>
          <w:sz w:val="22"/>
          <w:szCs w:val="22"/>
        </w:rPr>
        <w:t>Computational Fluency</w:t>
      </w:r>
    </w:p>
    <w:p w:rsidR="00505F78" w:rsidRPr="007F646F" w:rsidRDefault="00505F78" w:rsidP="00505F78">
      <w:pPr>
        <w:spacing w:before="15" w:after="150"/>
        <w:jc w:val="both"/>
        <w:rPr>
          <w:rFonts w:asciiTheme="minorHAnsi" w:eastAsia="Times New Roman" w:hAnsiTheme="minorHAnsi"/>
          <w:sz w:val="22"/>
          <w:szCs w:val="22"/>
        </w:rPr>
      </w:pPr>
      <w:r w:rsidRPr="007F646F">
        <w:rPr>
          <w:rFonts w:asciiTheme="minorHAnsi" w:eastAsia="Times New Roman" w:hAnsiTheme="minorHAnsi"/>
          <w:color w:val="000000"/>
          <w:sz w:val="22"/>
          <w:szCs w:val="22"/>
        </w:rPr>
        <w:t>M</w:t>
      </w:r>
      <w:r w:rsidRPr="007F646F">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505F78" w:rsidRPr="007F646F" w:rsidRDefault="00505F78" w:rsidP="00505F78">
      <w:pPr>
        <w:spacing w:before="15" w:after="150"/>
        <w:jc w:val="both"/>
        <w:rPr>
          <w:rFonts w:asciiTheme="minorHAnsi" w:eastAsia="Times New Roman" w:hAnsiTheme="minorHAnsi"/>
          <w:sz w:val="22"/>
          <w:szCs w:val="22"/>
        </w:rPr>
      </w:pPr>
      <w:r w:rsidRPr="007F646F">
        <w:rPr>
          <w:rFonts w:asciiTheme="minorHAnsi" w:hAnsiTheme="minorHAnsi"/>
          <w:sz w:val="22"/>
          <w:szCs w:val="22"/>
        </w:rPr>
        <w:t xml:space="preserve">Computational fluency refers to having flexible, </w:t>
      </w:r>
      <w:r w:rsidRPr="007F646F">
        <w:rPr>
          <w:rFonts w:asciiTheme="minorHAnsi" w:eastAsia="Times New Roman" w:hAnsiTheme="minorHAnsi"/>
          <w:sz w:val="22"/>
          <w:szCs w:val="22"/>
        </w:rPr>
        <w:t>efficient</w:t>
      </w:r>
      <w:r w:rsidR="003B0917">
        <w:rPr>
          <w:rFonts w:asciiTheme="minorHAnsi" w:eastAsia="Times New Roman" w:hAnsiTheme="minorHAnsi"/>
          <w:sz w:val="22"/>
          <w:szCs w:val="22"/>
        </w:rPr>
        <w:t>,</w:t>
      </w:r>
      <w:r w:rsidRPr="007F646F">
        <w:rPr>
          <w:rFonts w:asciiTheme="minorHAnsi" w:eastAsia="Times New Roman" w:hAnsiTheme="minorHAnsi"/>
          <w:sz w:val="22"/>
          <w:szCs w:val="22"/>
        </w:rPr>
        <w:t xml:space="preserve"> and accurate methods for computing.  Students exhibit computational fluency when they demonstrate strategic thinking and flexibility in the computational methods they choose, understand</w:t>
      </w:r>
      <w:r w:rsidR="003B0917">
        <w:rPr>
          <w:rFonts w:asciiTheme="minorHAnsi" w:eastAsia="Times New Roman" w:hAnsiTheme="minorHAnsi"/>
          <w:sz w:val="22"/>
          <w:szCs w:val="22"/>
        </w:rPr>
        <w:t>,</w:t>
      </w:r>
      <w:r w:rsidRPr="007F646F">
        <w:rPr>
          <w:rFonts w:asciiTheme="minorHAnsi" w:eastAsia="Times New Roman" w:hAnsiTheme="minorHAnsi"/>
          <w:sz w:val="22"/>
          <w:szCs w:val="22"/>
        </w:rPr>
        <w:t xml:space="preserve"> and can explain, and produce accurate answers efficiently. </w:t>
      </w:r>
    </w:p>
    <w:p w:rsidR="00505F78" w:rsidRPr="007F646F" w:rsidRDefault="00505F78" w:rsidP="00505F78">
      <w:pPr>
        <w:spacing w:before="120"/>
        <w:jc w:val="both"/>
        <w:rPr>
          <w:rFonts w:asciiTheme="minorHAnsi" w:eastAsia="Times New Roman" w:hAnsiTheme="minorHAnsi"/>
          <w:sz w:val="22"/>
          <w:szCs w:val="22"/>
        </w:rPr>
      </w:pPr>
      <w:r w:rsidRPr="007F646F">
        <w:rPr>
          <w:rFonts w:asciiTheme="minorHAnsi" w:eastAsia="Times New Roman" w:hAnsiTheme="minorHAnsi"/>
          <w:sz w:val="22"/>
          <w:szCs w:val="22"/>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w:t>
      </w:r>
      <w:r w:rsidR="00D73607">
        <w:rPr>
          <w:rFonts w:asciiTheme="minorHAnsi" w:eastAsia="Times New Roman" w:hAnsiTheme="minorHAnsi"/>
          <w:sz w:val="22"/>
          <w:szCs w:val="22"/>
        </w:rPr>
        <w:t>grade two</w:t>
      </w:r>
      <w:r w:rsidRPr="007F646F">
        <w:rPr>
          <w:rFonts w:asciiTheme="minorHAnsi" w:eastAsia="Times New Roman" w:hAnsiTheme="minorHAnsi"/>
          <w:sz w:val="22"/>
          <w:szCs w:val="22"/>
        </w:rPr>
        <w:t xml:space="preserve"> and those for multiplication and division by the end of </w:t>
      </w:r>
      <w:r w:rsidR="00D73607">
        <w:rPr>
          <w:rFonts w:asciiTheme="minorHAnsi" w:eastAsia="Times New Roman" w:hAnsiTheme="minorHAnsi"/>
          <w:sz w:val="22"/>
          <w:szCs w:val="22"/>
        </w:rPr>
        <w:t>grade four</w:t>
      </w:r>
      <w:r w:rsidR="000A414F">
        <w:rPr>
          <w:rFonts w:asciiTheme="minorHAnsi" w:eastAsia="Times New Roman" w:hAnsiTheme="minorHAnsi"/>
          <w:sz w:val="22"/>
          <w:szCs w:val="22"/>
        </w:rPr>
        <w:t>.  </w:t>
      </w:r>
      <w:r w:rsidRPr="007F646F">
        <w:rPr>
          <w:rFonts w:asciiTheme="minorHAnsi" w:eastAsia="Times New Roman" w:hAnsiTheme="minorHAnsi"/>
          <w:sz w:val="22"/>
          <w:szCs w:val="22"/>
        </w:rPr>
        <w:t>Students should be encouraged to use computational methods and tools that are appropriate for the context and purpose.</w:t>
      </w:r>
    </w:p>
    <w:p w:rsidR="00505F78" w:rsidRPr="007F646F" w:rsidRDefault="00505F78" w:rsidP="00505F78">
      <w:pPr>
        <w:pBdr>
          <w:bottom w:val="single" w:sz="12" w:space="1" w:color="auto"/>
        </w:pBdr>
        <w:spacing w:before="240"/>
        <w:jc w:val="both"/>
        <w:rPr>
          <w:rFonts w:asciiTheme="minorHAnsi" w:eastAsia="Times New Roman" w:hAnsiTheme="minorHAnsi"/>
          <w:b/>
          <w:bCs/>
          <w:color w:val="000000"/>
          <w:sz w:val="22"/>
          <w:szCs w:val="22"/>
        </w:rPr>
      </w:pPr>
      <w:r w:rsidRPr="007F646F">
        <w:rPr>
          <w:rFonts w:asciiTheme="minorHAnsi" w:eastAsia="Times New Roman" w:hAnsiTheme="minorHAnsi"/>
          <w:b/>
          <w:bCs/>
          <w:color w:val="000000"/>
          <w:sz w:val="22"/>
          <w:szCs w:val="22"/>
        </w:rPr>
        <w:t>Algebra Readiness</w:t>
      </w:r>
    </w:p>
    <w:p w:rsidR="00505F78" w:rsidRPr="007F646F" w:rsidRDefault="00505F78" w:rsidP="00505F78">
      <w:pPr>
        <w:spacing w:before="120" w:after="120"/>
        <w:jc w:val="both"/>
        <w:rPr>
          <w:rFonts w:asciiTheme="minorHAnsi" w:eastAsia="Times New Roman" w:hAnsiTheme="minorHAnsi"/>
          <w:sz w:val="20"/>
          <w:szCs w:val="22"/>
        </w:rPr>
      </w:pPr>
      <w:r w:rsidRPr="007F646F">
        <w:rPr>
          <w:rFonts w:asciiTheme="minorHAnsi" w:eastAsia="Times New Roman" w:hAnsiTheme="minorHAnsi"/>
          <w:sz w:val="22"/>
          <w:szCs w:val="24"/>
        </w:rPr>
        <w:t xml:space="preserve">The successful mastery of Algebra I is widely considered to be the gatekeeper to success in the study of upper-level mathematics. “Algebra readiness” describes the mastery of, and the ability to apply, the </w:t>
      </w:r>
      <w:r w:rsidRPr="00AD735F">
        <w:rPr>
          <w:rFonts w:asciiTheme="minorHAnsi" w:eastAsia="Times New Roman" w:hAnsiTheme="minorHAnsi"/>
          <w:i/>
          <w:sz w:val="22"/>
          <w:szCs w:val="24"/>
        </w:rPr>
        <w:t>Mathematics Standards of Learning</w:t>
      </w:r>
      <w:r w:rsidRPr="007F646F">
        <w:rPr>
          <w:rFonts w:asciiTheme="minorHAnsi" w:eastAsia="Times New Roman" w:hAnsiTheme="minorHAnsi"/>
          <w:sz w:val="22"/>
          <w:szCs w:val="24"/>
        </w:rPr>
        <w:t xml:space="preserve">, including the Mathematical Process Goals for Students, for kindergarten through grade </w:t>
      </w:r>
      <w:r w:rsidR="00D73607">
        <w:rPr>
          <w:rFonts w:asciiTheme="minorHAnsi" w:eastAsia="Times New Roman" w:hAnsiTheme="minorHAnsi"/>
          <w:sz w:val="22"/>
          <w:szCs w:val="24"/>
        </w:rPr>
        <w:t>eight</w:t>
      </w:r>
      <w:r w:rsidR="000A414F">
        <w:rPr>
          <w:rFonts w:asciiTheme="minorHAnsi" w:eastAsia="Times New Roman" w:hAnsiTheme="minorHAnsi"/>
          <w:sz w:val="22"/>
          <w:szCs w:val="24"/>
        </w:rPr>
        <w:t xml:space="preserve">. </w:t>
      </w:r>
      <w:r w:rsidRPr="007F646F">
        <w:rPr>
          <w:rFonts w:asciiTheme="minorHAnsi" w:eastAsia="Times New Roman" w:hAnsiTheme="minorHAnsi"/>
          <w:sz w:val="22"/>
          <w:szCs w:val="24"/>
        </w:rPr>
        <w:t>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w:t>
      </w:r>
      <w:r w:rsidR="000A414F">
        <w:rPr>
          <w:rFonts w:asciiTheme="minorHAnsi" w:eastAsia="Times New Roman" w:hAnsiTheme="minorHAnsi"/>
          <w:sz w:val="22"/>
          <w:szCs w:val="24"/>
        </w:rPr>
        <w:t xml:space="preserve">g tables, symbols, and graphs. </w:t>
      </w:r>
      <w:r w:rsidRPr="007F646F">
        <w:rPr>
          <w:rFonts w:asciiTheme="minorHAnsi" w:eastAsia="Times New Roman" w:hAnsiTheme="minorHAnsi"/>
          <w:sz w:val="22"/>
          <w:szCs w:val="24"/>
        </w:rPr>
        <w:t xml:space="preserve">The K-8 </w:t>
      </w:r>
      <w:r w:rsidRPr="00AD735F">
        <w:rPr>
          <w:rFonts w:asciiTheme="minorHAnsi" w:eastAsia="Times New Roman" w:hAnsiTheme="minorHAnsi"/>
          <w:i/>
          <w:sz w:val="22"/>
          <w:szCs w:val="24"/>
        </w:rPr>
        <w:t>Mathematics Standards of Learning</w:t>
      </w:r>
      <w:r w:rsidRPr="007F646F">
        <w:rPr>
          <w:rFonts w:asciiTheme="minorHAnsi" w:eastAsia="Times New Roman" w:hAnsiTheme="minorHAnsi"/>
          <w:sz w:val="22"/>
          <w:szCs w:val="24"/>
        </w:rPr>
        <w:t xml:space="preserve"> form a progression of content knowledge and develop the reasoning necessary to be well-prepared for mathematics courses beyond Algebra I, including Geometry and Statistics.</w:t>
      </w:r>
      <w:r w:rsidRPr="007F646F">
        <w:rPr>
          <w:rFonts w:asciiTheme="minorHAnsi" w:eastAsia="Times New Roman" w:hAnsiTheme="minorHAnsi"/>
          <w:dstrike/>
          <w:sz w:val="22"/>
          <w:szCs w:val="24"/>
        </w:rPr>
        <w:t xml:space="preserve"> </w:t>
      </w:r>
    </w:p>
    <w:p w:rsidR="007F646F" w:rsidRDefault="007F646F">
      <w:pPr>
        <w:rPr>
          <w:rFonts w:asciiTheme="minorHAnsi" w:hAnsiTheme="minorHAnsi"/>
          <w:b/>
          <w:bCs/>
          <w:color w:val="000000"/>
          <w:sz w:val="22"/>
          <w:szCs w:val="22"/>
        </w:rPr>
      </w:pPr>
      <w:r>
        <w:rPr>
          <w:rFonts w:asciiTheme="minorHAnsi" w:hAnsiTheme="minorHAnsi"/>
          <w:b/>
          <w:bCs/>
          <w:color w:val="000000"/>
          <w:sz w:val="22"/>
          <w:szCs w:val="22"/>
        </w:rPr>
        <w:br w:type="page"/>
      </w:r>
    </w:p>
    <w:p w:rsidR="00505F78" w:rsidRPr="007F646F" w:rsidRDefault="00505F78" w:rsidP="00505F78">
      <w:pPr>
        <w:pBdr>
          <w:bottom w:val="single" w:sz="12" w:space="1" w:color="auto"/>
        </w:pBdr>
        <w:spacing w:before="100" w:beforeAutospacing="1" w:after="100" w:afterAutospacing="1"/>
        <w:jc w:val="both"/>
        <w:rPr>
          <w:rFonts w:asciiTheme="minorHAnsi" w:hAnsiTheme="minorHAnsi"/>
          <w:b/>
          <w:bCs/>
          <w:color w:val="000000"/>
          <w:sz w:val="22"/>
          <w:szCs w:val="22"/>
        </w:rPr>
      </w:pPr>
      <w:r w:rsidRPr="007F646F">
        <w:rPr>
          <w:rFonts w:asciiTheme="minorHAnsi" w:hAnsiTheme="minorHAnsi"/>
          <w:b/>
          <w:bCs/>
          <w:color w:val="000000"/>
          <w:sz w:val="22"/>
          <w:szCs w:val="22"/>
        </w:rPr>
        <w:lastRenderedPageBreak/>
        <w:t>Equity</w:t>
      </w:r>
    </w:p>
    <w:p w:rsidR="00505F78" w:rsidRPr="007F646F" w:rsidRDefault="00505F78" w:rsidP="00505F78">
      <w:pPr>
        <w:spacing w:before="120" w:after="120"/>
        <w:ind w:left="720" w:right="720"/>
        <w:rPr>
          <w:rFonts w:asciiTheme="minorHAnsi" w:hAnsiTheme="minorHAnsi"/>
          <w:sz w:val="22"/>
          <w:szCs w:val="22"/>
          <w:shd w:val="clear" w:color="auto" w:fill="FFFFFF"/>
        </w:rPr>
      </w:pPr>
      <w:r w:rsidRPr="007F646F">
        <w:rPr>
          <w:rFonts w:asciiTheme="minorHAnsi" w:hAnsiTheme="minorHAnsi"/>
          <w:b/>
          <w:bCs/>
          <w:sz w:val="22"/>
          <w:szCs w:val="22"/>
        </w:rPr>
        <w:t>“</w:t>
      </w:r>
      <w:r w:rsidRPr="007F646F">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7F646F">
        <w:rPr>
          <w:rFonts w:asciiTheme="minorHAnsi" w:hAnsiTheme="minorHAnsi"/>
          <w:sz w:val="22"/>
          <w:szCs w:val="22"/>
          <w:shd w:val="clear" w:color="auto" w:fill="FFFFFF"/>
        </w:rPr>
        <w:br/>
        <w:t xml:space="preserve">                                                        </w:t>
      </w:r>
      <w:r w:rsidR="0010341F">
        <w:rPr>
          <w:rFonts w:asciiTheme="minorHAnsi" w:hAnsiTheme="minorHAnsi"/>
          <w:sz w:val="22"/>
          <w:szCs w:val="22"/>
          <w:shd w:val="clear" w:color="auto" w:fill="FFFFFF"/>
        </w:rPr>
        <w:tab/>
      </w:r>
      <w:r w:rsidR="0010341F">
        <w:rPr>
          <w:rFonts w:asciiTheme="minorHAnsi" w:hAnsiTheme="minorHAnsi"/>
          <w:sz w:val="22"/>
          <w:szCs w:val="22"/>
          <w:shd w:val="clear" w:color="auto" w:fill="FFFFFF"/>
        </w:rPr>
        <w:tab/>
      </w:r>
      <w:r w:rsidRPr="007F646F">
        <w:rPr>
          <w:rFonts w:asciiTheme="minorHAnsi" w:hAnsiTheme="minorHAnsi"/>
          <w:sz w:val="22"/>
          <w:szCs w:val="22"/>
          <w:shd w:val="clear" w:color="auto" w:fill="FFFFFF"/>
        </w:rPr>
        <w:t xml:space="preserve">     – National Council of Teachers of Mathematics</w:t>
      </w:r>
    </w:p>
    <w:p w:rsidR="00505F78" w:rsidRPr="007F646F" w:rsidRDefault="00505F78" w:rsidP="00505F78">
      <w:pPr>
        <w:spacing w:before="120"/>
        <w:jc w:val="both"/>
        <w:rPr>
          <w:rFonts w:asciiTheme="minorHAnsi" w:hAnsiTheme="minorHAnsi"/>
          <w:bCs/>
          <w:color w:val="000000"/>
          <w:sz w:val="22"/>
          <w:szCs w:val="22"/>
        </w:rPr>
      </w:pPr>
      <w:r w:rsidRPr="007F646F">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505F78" w:rsidRPr="007F646F" w:rsidRDefault="00505F78" w:rsidP="00505F78">
      <w:pPr>
        <w:spacing w:before="120"/>
        <w:jc w:val="both"/>
        <w:rPr>
          <w:rFonts w:asciiTheme="minorHAnsi" w:eastAsiaTheme="minorHAnsi" w:hAnsiTheme="minorHAnsi" w:cstheme="minorBidi"/>
          <w:sz w:val="20"/>
          <w:szCs w:val="22"/>
        </w:rPr>
      </w:pPr>
      <w:r w:rsidRPr="007F646F">
        <w:rPr>
          <w:rFonts w:asciiTheme="minorHAnsi" w:eastAsiaTheme="minorHAnsi" w:hAnsiTheme="minorHAnsi"/>
          <w:bCs/>
          <w:color w:val="000000"/>
          <w:sz w:val="22"/>
          <w:szCs w:val="24"/>
        </w:rPr>
        <w:t>Student engagement is an essential component of equity in mathematics teaching and learning.  Mathematics instructional strategies that require students to think critically</w:t>
      </w:r>
      <w:r w:rsidR="00AE4270">
        <w:rPr>
          <w:rFonts w:asciiTheme="minorHAnsi" w:eastAsiaTheme="minorHAnsi" w:hAnsiTheme="minorHAnsi"/>
          <w:bCs/>
          <w:color w:val="000000"/>
          <w:sz w:val="22"/>
          <w:szCs w:val="24"/>
        </w:rPr>
        <w:t>, to reason, to develop problem-</w:t>
      </w:r>
      <w:r w:rsidRPr="007F646F">
        <w:rPr>
          <w:rFonts w:asciiTheme="minorHAnsi" w:eastAsiaTheme="minorHAnsi" w:hAnsiTheme="minorHAnsi"/>
          <w:bCs/>
          <w:color w:val="000000"/>
          <w:sz w:val="22"/>
          <w:szCs w:val="24"/>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505F78" w:rsidRPr="007F646F" w:rsidRDefault="00505F78" w:rsidP="00505F78">
      <w:pPr>
        <w:spacing w:before="120"/>
        <w:jc w:val="both"/>
        <w:rPr>
          <w:rFonts w:asciiTheme="minorHAnsi" w:hAnsiTheme="minorHAnsi"/>
          <w:sz w:val="22"/>
          <w:szCs w:val="22"/>
        </w:rPr>
      </w:pPr>
    </w:p>
    <w:p w:rsidR="003D2CFF" w:rsidRPr="007F646F" w:rsidRDefault="003D2CFF" w:rsidP="00A245ED">
      <w:pPr>
        <w:rPr>
          <w:rFonts w:asciiTheme="minorHAnsi" w:hAnsiTheme="minorHAnsi"/>
        </w:rPr>
        <w:sectPr w:rsidR="003D2CFF" w:rsidRPr="007F646F" w:rsidSect="006E13BC">
          <w:headerReference w:type="even" r:id="rId11"/>
          <w:headerReference w:type="default" r:id="rId12"/>
          <w:footerReference w:type="default" r:id="rId13"/>
          <w:headerReference w:type="first" r:id="rId14"/>
          <w:pgSz w:w="15840" w:h="12240" w:orient="landscape"/>
          <w:pgMar w:top="720" w:right="720" w:bottom="720" w:left="720" w:header="720" w:footer="720" w:gutter="0"/>
          <w:pgNumType w:start="1"/>
          <w:cols w:space="720"/>
        </w:sectPr>
      </w:pPr>
    </w:p>
    <w:p w:rsidR="000931A3" w:rsidRDefault="000931A3" w:rsidP="006654F2">
      <w:pPr>
        <w:jc w:val="both"/>
        <w:rPr>
          <w:rFonts w:asciiTheme="minorHAnsi" w:hAnsiTheme="minorHAnsi"/>
          <w:sz w:val="22"/>
        </w:rPr>
      </w:pPr>
    </w:p>
    <w:p w:rsidR="007B2284" w:rsidRPr="007F646F" w:rsidRDefault="007B2284" w:rsidP="006654F2">
      <w:pPr>
        <w:jc w:val="both"/>
        <w:rPr>
          <w:rFonts w:asciiTheme="minorHAnsi" w:hAnsiTheme="minorHAnsi"/>
          <w:sz w:val="22"/>
        </w:rPr>
      </w:pPr>
      <w:r w:rsidRPr="007F646F">
        <w:rPr>
          <w:rFonts w:asciiTheme="minorHAnsi" w:hAnsiTheme="minorHAnsi"/>
          <w:sz w:val="22"/>
        </w:rPr>
        <w:t xml:space="preserve">Mathematics instruction in grades </w:t>
      </w:r>
      <w:r w:rsidR="00D73607">
        <w:rPr>
          <w:rFonts w:asciiTheme="minorHAnsi" w:hAnsiTheme="minorHAnsi"/>
          <w:sz w:val="22"/>
        </w:rPr>
        <w:t>three through five</w:t>
      </w:r>
      <w:r w:rsidRPr="007F646F">
        <w:rPr>
          <w:rFonts w:asciiTheme="minorHAnsi" w:hAnsiTheme="minorHAnsi"/>
          <w:sz w:val="22"/>
        </w:rPr>
        <w:t xml:space="preserve"> should continue to foster the development of number sense, with </w:t>
      </w:r>
      <w:r w:rsidR="00922FC5" w:rsidRPr="007F646F">
        <w:rPr>
          <w:rFonts w:asciiTheme="minorHAnsi" w:hAnsiTheme="minorHAnsi"/>
          <w:sz w:val="22"/>
        </w:rPr>
        <w:t xml:space="preserve">greater emphasis on </w:t>
      </w:r>
      <w:r w:rsidRPr="007F646F">
        <w:rPr>
          <w:rFonts w:asciiTheme="minorHAnsi" w:hAnsiTheme="minorHAnsi"/>
          <w:sz w:val="22"/>
        </w:rPr>
        <w:t>decimals and fractions. Students with good number sense understand the meaning of numbers, develop multiple relationships and representations among numbers, and recognize the relative magnitude of numbers. They should learn the relative effect of operating on whole numbers, fractions, and decimals and learn how to use mathematical symbols and language to represent problem situations. Number and operation sense continues to be the cornerstone of the curriculum.</w:t>
      </w:r>
    </w:p>
    <w:p w:rsidR="007B2284" w:rsidRPr="007F646F" w:rsidRDefault="007B2284" w:rsidP="006654F2">
      <w:pPr>
        <w:jc w:val="both"/>
        <w:rPr>
          <w:rFonts w:asciiTheme="minorHAnsi" w:hAnsiTheme="minorHAnsi"/>
          <w:sz w:val="22"/>
        </w:rPr>
      </w:pPr>
    </w:p>
    <w:p w:rsidR="007B2284" w:rsidRPr="007F646F" w:rsidRDefault="007B2284" w:rsidP="006654F2">
      <w:pPr>
        <w:jc w:val="both"/>
        <w:rPr>
          <w:rFonts w:asciiTheme="minorHAnsi" w:hAnsiTheme="minorHAnsi"/>
          <w:sz w:val="22"/>
        </w:rPr>
      </w:pPr>
      <w:r w:rsidRPr="007F646F">
        <w:rPr>
          <w:rFonts w:asciiTheme="minorHAnsi" w:hAnsiTheme="minorHAnsi"/>
          <w:sz w:val="22"/>
        </w:rPr>
        <w:t xml:space="preserve">The focus of instruction </w:t>
      </w:r>
      <w:r w:rsidR="00922FC5" w:rsidRPr="007F646F">
        <w:rPr>
          <w:rFonts w:asciiTheme="minorHAnsi" w:hAnsiTheme="minorHAnsi"/>
          <w:sz w:val="22"/>
        </w:rPr>
        <w:t>in</w:t>
      </w:r>
      <w:r w:rsidRPr="007F646F">
        <w:rPr>
          <w:rFonts w:asciiTheme="minorHAnsi" w:hAnsiTheme="minorHAnsi"/>
          <w:sz w:val="22"/>
        </w:rPr>
        <w:t xml:space="preserve"> grades </w:t>
      </w:r>
      <w:r w:rsidR="00D73607">
        <w:rPr>
          <w:rFonts w:asciiTheme="minorHAnsi" w:hAnsiTheme="minorHAnsi"/>
          <w:sz w:val="22"/>
        </w:rPr>
        <w:t>three through five</w:t>
      </w:r>
      <w:r w:rsidRPr="007F646F">
        <w:rPr>
          <w:rFonts w:asciiTheme="minorHAnsi" w:hAnsiTheme="minorHAnsi"/>
          <w:sz w:val="22"/>
        </w:rPr>
        <w:t xml:space="preserve"> allows students to investigate and develop an understanding of number sense by modeling numbers, using different representations (e.g., physical materials, diagrams, mathematical symbols, and word names)</w:t>
      </w:r>
      <w:r w:rsidR="00922FC5" w:rsidRPr="007F646F">
        <w:rPr>
          <w:rFonts w:asciiTheme="minorHAnsi" w:hAnsiTheme="minorHAnsi"/>
          <w:sz w:val="22"/>
          <w:szCs w:val="24"/>
        </w:rPr>
        <w:t>, and making connections among mathematic</w:t>
      </w:r>
      <w:r w:rsidR="00CD33EA" w:rsidRPr="007F646F">
        <w:rPr>
          <w:rFonts w:asciiTheme="minorHAnsi" w:hAnsiTheme="minorHAnsi"/>
          <w:sz w:val="22"/>
          <w:szCs w:val="24"/>
        </w:rPr>
        <w:t>al</w:t>
      </w:r>
      <w:r w:rsidR="00922FC5" w:rsidRPr="007F646F">
        <w:rPr>
          <w:rFonts w:asciiTheme="minorHAnsi" w:hAnsiTheme="minorHAnsi"/>
          <w:sz w:val="22"/>
          <w:szCs w:val="24"/>
        </w:rPr>
        <w:t xml:space="preserve"> concepts as well as to other content areas</w:t>
      </w:r>
      <w:r w:rsidRPr="007F646F">
        <w:rPr>
          <w:rFonts w:asciiTheme="minorHAnsi" w:hAnsiTheme="minorHAnsi"/>
          <w:sz w:val="22"/>
        </w:rPr>
        <w:t xml:space="preserve">. Students should develop strategies for reading, writing, and judging the size of whole numbers, fractions, and decimals by comparing them, using a variety of models and benchmarks as referents (e.g., </w:t>
      </w:r>
      <w:r w:rsidRPr="007F646F">
        <w:rPr>
          <w:rFonts w:asciiTheme="minorHAnsi" w:hAnsiTheme="minorHAnsi"/>
          <w:sz w:val="22"/>
        </w:rPr>
        <w:fldChar w:fldCharType="begin"/>
      </w:r>
      <w:r w:rsidRPr="007F646F">
        <w:rPr>
          <w:rFonts w:asciiTheme="minorHAnsi" w:hAnsiTheme="minorHAnsi"/>
          <w:sz w:val="22"/>
        </w:rPr>
        <w:instrText xml:space="preserve"> EQ \F(1,2) </w:instrText>
      </w:r>
      <w:r w:rsidRPr="007F646F">
        <w:rPr>
          <w:rFonts w:asciiTheme="minorHAnsi" w:hAnsiTheme="minorHAnsi"/>
          <w:sz w:val="22"/>
        </w:rPr>
        <w:fldChar w:fldCharType="end"/>
      </w:r>
      <w:r w:rsidRPr="007F646F">
        <w:rPr>
          <w:rFonts w:asciiTheme="minorHAnsi" w:hAnsiTheme="minorHAnsi"/>
          <w:sz w:val="22"/>
        </w:rPr>
        <w:t xml:space="preserve">or 0.5). Students should apply their knowledge of number and number sense to investigate and solve </w:t>
      </w:r>
      <w:r w:rsidR="00922FC5" w:rsidRPr="007F646F">
        <w:rPr>
          <w:rFonts w:asciiTheme="minorHAnsi" w:hAnsiTheme="minorHAnsi"/>
          <w:sz w:val="22"/>
        </w:rPr>
        <w:t xml:space="preserve">a variety of </w:t>
      </w:r>
      <w:r w:rsidRPr="007F646F">
        <w:rPr>
          <w:rFonts w:asciiTheme="minorHAnsi" w:hAnsiTheme="minorHAnsi"/>
          <w:sz w:val="22"/>
        </w:rPr>
        <w:t>problem</w:t>
      </w:r>
      <w:r w:rsidR="00922FC5" w:rsidRPr="007F646F">
        <w:rPr>
          <w:rFonts w:asciiTheme="minorHAnsi" w:hAnsiTheme="minorHAnsi"/>
          <w:sz w:val="22"/>
        </w:rPr>
        <w:t xml:space="preserve"> type</w:t>
      </w:r>
      <w:r w:rsidRPr="007F646F">
        <w:rPr>
          <w:rFonts w:asciiTheme="minorHAnsi" w:hAnsiTheme="minorHAnsi"/>
          <w:sz w:val="22"/>
        </w:rPr>
        <w:t>s.</w:t>
      </w:r>
    </w:p>
    <w:p w:rsidR="007B2284" w:rsidRPr="007F646F" w:rsidRDefault="007B2284" w:rsidP="007B2284">
      <w:pPr>
        <w:pStyle w:val="Heading1"/>
        <w:rPr>
          <w:rFonts w:asciiTheme="minorHAnsi" w:hAnsiTheme="minorHAnsi"/>
        </w:rPr>
        <w:sectPr w:rsidR="007B2284" w:rsidRPr="007F646F" w:rsidSect="006E13BC">
          <w:headerReference w:type="even" r:id="rId15"/>
          <w:headerReference w:type="default" r:id="rId16"/>
          <w:footerReference w:type="default" r:id="rId17"/>
          <w:headerReference w:type="first" r:id="rId18"/>
          <w:pgSz w:w="15840" w:h="12240" w:orient="landscape" w:code="1"/>
          <w:pgMar w:top="720" w:right="720" w:bottom="720" w:left="720" w:header="720" w:footer="720" w:gutter="0"/>
          <w:pgNumType w:start="1"/>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5.1</w:t>
            </w:r>
            <w:r w:rsidRPr="007F646F">
              <w:rPr>
                <w:rFonts w:asciiTheme="minorHAnsi" w:hAnsiTheme="minorHAnsi"/>
                <w:b/>
              </w:rPr>
              <w:tab/>
              <w:t>The student, given a decimal through thousandths, will round to the nearest whole number, tenth, or hundredth.</w:t>
            </w:r>
          </w:p>
          <w:p w:rsidR="007B2284" w:rsidRPr="007F646F" w:rsidRDefault="007B2284" w:rsidP="007B2284">
            <w:pPr>
              <w:pStyle w:val="Heading3"/>
              <w:jc w:val="lef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7F646F" w:rsidRPr="007F646F" w:rsidTr="007F646F">
        <w:tc>
          <w:tcPr>
            <w:tcW w:w="8730" w:type="dxa"/>
          </w:tcPr>
          <w:p w:rsidR="007F646F" w:rsidRPr="007F646F" w:rsidRDefault="007F646F" w:rsidP="007B2284">
            <w:pPr>
              <w:pStyle w:val="Bullet1"/>
              <w:rPr>
                <w:rFonts w:asciiTheme="minorHAnsi" w:hAnsiTheme="minorHAnsi"/>
              </w:rPr>
            </w:pPr>
            <w:r w:rsidRPr="007F646F">
              <w:rPr>
                <w:rFonts w:asciiTheme="minorHAnsi" w:hAnsiTheme="minorHAnsi"/>
              </w:rPr>
              <w:t xml:space="preserve">The structure of the </w:t>
            </w:r>
            <w:r w:rsidR="000A414F">
              <w:rPr>
                <w:rFonts w:asciiTheme="minorHAnsi" w:hAnsiTheme="minorHAnsi"/>
              </w:rPr>
              <w:t>base-ten</w:t>
            </w:r>
            <w:r w:rsidRPr="007F646F">
              <w:rPr>
                <w:rFonts w:asciiTheme="minorHAnsi" w:hAnsiTheme="minorHAnsi"/>
              </w:rPr>
              <w:t xml:space="preserve"> number system is based upon a simple pattern of tens in which each place is ten times the value of the place to its right. This is known as a ten-to</w:t>
            </w:r>
            <w:r w:rsidR="000A414F">
              <w:rPr>
                <w:rFonts w:asciiTheme="minorHAnsi" w:hAnsiTheme="minorHAnsi"/>
              </w:rPr>
              <w:t xml:space="preserve">-one place value relationship. </w:t>
            </w:r>
            <w:r w:rsidRPr="007F646F">
              <w:rPr>
                <w:rFonts w:asciiTheme="minorHAnsi" w:hAnsiTheme="minorHAnsi"/>
              </w:rPr>
              <w:t xml:space="preserve">To investigate this relationship, use </w:t>
            </w:r>
            <w:r w:rsidR="000A414F">
              <w:rPr>
                <w:rFonts w:asciiTheme="minorHAnsi" w:hAnsiTheme="minorHAnsi"/>
              </w:rPr>
              <w:t>base-ten</w:t>
            </w:r>
            <w:r w:rsidRPr="007F646F">
              <w:rPr>
                <w:rFonts w:asciiTheme="minorHAnsi" w:hAnsiTheme="minorHAnsi"/>
              </w:rPr>
              <w:t xml:space="preserve"> proportional manipulatives, such as place value mats/charts, decimal squares, </w:t>
            </w:r>
            <w:r w:rsidR="000A414F">
              <w:rPr>
                <w:rFonts w:asciiTheme="minorHAnsi" w:hAnsiTheme="minorHAnsi"/>
              </w:rPr>
              <w:t>base-ten</w:t>
            </w:r>
            <w:r w:rsidRPr="007F646F">
              <w:rPr>
                <w:rFonts w:asciiTheme="minorHAnsi" w:hAnsiTheme="minorHAnsi"/>
              </w:rPr>
              <w:t xml:space="preserve"> blocks, meter sticks, as well as the ten-to-one non-proportional model, and money. </w:t>
            </w:r>
          </w:p>
          <w:p w:rsidR="007F646F" w:rsidRPr="007F646F" w:rsidRDefault="007F646F" w:rsidP="007B2284">
            <w:pPr>
              <w:pStyle w:val="Bullet1"/>
              <w:rPr>
                <w:rFonts w:asciiTheme="minorHAnsi" w:hAnsiTheme="minorHAnsi"/>
              </w:rPr>
            </w:pPr>
            <w:r w:rsidRPr="007F646F">
              <w:rPr>
                <w:rFonts w:asciiTheme="minorHAnsi" w:hAnsiTheme="minorHAnsi"/>
              </w:rPr>
              <w:t xml:space="preserve">A decimal point separates the whole number places from the places less than one. Place values extend infinitely in two directions from a decimal point. A number containing a decimal point is called a </w:t>
            </w:r>
            <w:r w:rsidRPr="007F646F">
              <w:rPr>
                <w:rFonts w:asciiTheme="minorHAnsi" w:hAnsiTheme="minorHAnsi"/>
                <w:i/>
              </w:rPr>
              <w:t>decimal number</w:t>
            </w:r>
            <w:r w:rsidRPr="007F646F">
              <w:rPr>
                <w:rFonts w:asciiTheme="minorHAnsi" w:hAnsiTheme="minorHAnsi"/>
              </w:rPr>
              <w:t xml:space="preserve"> or simply a </w:t>
            </w:r>
            <w:r w:rsidRPr="007F646F">
              <w:rPr>
                <w:rFonts w:asciiTheme="minorHAnsi" w:hAnsiTheme="minorHAnsi"/>
                <w:i/>
              </w:rPr>
              <w:t>decimal</w:t>
            </w:r>
            <w:r w:rsidRPr="007F646F">
              <w:rPr>
                <w:rFonts w:asciiTheme="minorHAnsi" w:hAnsiTheme="minorHAnsi"/>
              </w:rPr>
              <w:t>.</w:t>
            </w:r>
          </w:p>
          <w:p w:rsidR="007F646F" w:rsidRPr="007F646F" w:rsidRDefault="007F646F" w:rsidP="00D82F47">
            <w:pPr>
              <w:pStyle w:val="Bullet1"/>
              <w:tabs>
                <w:tab w:val="num" w:pos="360"/>
              </w:tabs>
              <w:rPr>
                <w:rFonts w:asciiTheme="minorHAnsi" w:eastAsia="Times New Roman" w:hAnsiTheme="minorHAnsi"/>
              </w:rPr>
            </w:pPr>
            <w:r w:rsidRPr="007F646F">
              <w:rPr>
                <w:rFonts w:asciiTheme="minorHAnsi" w:eastAsia="Times New Roman" w:hAnsiTheme="minorHAnsi"/>
              </w:rPr>
              <w:t>To read decimals,</w:t>
            </w:r>
          </w:p>
          <w:p w:rsidR="007F646F" w:rsidRPr="007F646F" w:rsidRDefault="007F646F" w:rsidP="00D82F47">
            <w:pPr>
              <w:pStyle w:val="Bullet2"/>
              <w:tabs>
                <w:tab w:val="clear" w:pos="702"/>
                <w:tab w:val="clear" w:pos="900"/>
                <w:tab w:val="num" w:pos="720"/>
              </w:tabs>
              <w:ind w:left="720" w:hanging="274"/>
              <w:rPr>
                <w:rFonts w:asciiTheme="minorHAnsi" w:eastAsia="Times New Roman" w:hAnsiTheme="minorHAnsi"/>
              </w:rPr>
            </w:pPr>
            <w:r w:rsidRPr="007F646F">
              <w:rPr>
                <w:rFonts w:asciiTheme="minorHAnsi" w:eastAsia="Times New Roman" w:hAnsiTheme="minorHAnsi"/>
              </w:rPr>
              <w:t>read the whole number to the left of the decimal point;</w:t>
            </w:r>
          </w:p>
          <w:p w:rsidR="007F646F" w:rsidRPr="007F646F" w:rsidRDefault="007F646F" w:rsidP="00D82F47">
            <w:pPr>
              <w:pStyle w:val="Bullet2"/>
              <w:tabs>
                <w:tab w:val="clear" w:pos="702"/>
                <w:tab w:val="clear" w:pos="900"/>
                <w:tab w:val="num" w:pos="720"/>
              </w:tabs>
              <w:ind w:left="720" w:hanging="270"/>
              <w:rPr>
                <w:rFonts w:asciiTheme="minorHAnsi" w:eastAsia="Times New Roman" w:hAnsiTheme="minorHAnsi"/>
              </w:rPr>
            </w:pPr>
            <w:r w:rsidRPr="007F646F">
              <w:rPr>
                <w:rFonts w:asciiTheme="minorHAnsi" w:eastAsia="Times New Roman" w:hAnsiTheme="minorHAnsi"/>
              </w:rPr>
              <w:t>read the decimal point as “and”;</w:t>
            </w:r>
          </w:p>
          <w:p w:rsidR="007F646F" w:rsidRPr="007F646F" w:rsidRDefault="007F646F" w:rsidP="00D82F47">
            <w:pPr>
              <w:pStyle w:val="Bullet2"/>
              <w:tabs>
                <w:tab w:val="clear" w:pos="702"/>
                <w:tab w:val="clear" w:pos="900"/>
                <w:tab w:val="num" w:pos="720"/>
              </w:tabs>
              <w:ind w:left="720" w:hanging="270"/>
              <w:rPr>
                <w:rFonts w:asciiTheme="minorHAnsi" w:eastAsia="Times New Roman" w:hAnsiTheme="minorHAnsi"/>
              </w:rPr>
            </w:pPr>
            <w:r w:rsidRPr="007F646F">
              <w:rPr>
                <w:rFonts w:asciiTheme="minorHAnsi" w:eastAsia="Times New Roman" w:hAnsiTheme="minorHAnsi"/>
              </w:rPr>
              <w:t>read the digits to the right of the decimal point just as you would read a whole number; and</w:t>
            </w:r>
          </w:p>
          <w:p w:rsidR="007F646F" w:rsidRPr="007F646F" w:rsidRDefault="007F646F" w:rsidP="00D82F47">
            <w:pPr>
              <w:pStyle w:val="Bullet2"/>
              <w:tabs>
                <w:tab w:val="clear" w:pos="702"/>
                <w:tab w:val="clear" w:pos="900"/>
                <w:tab w:val="num" w:pos="720"/>
              </w:tabs>
              <w:spacing w:line="240" w:lineRule="atLeast"/>
              <w:ind w:left="720" w:hanging="270"/>
              <w:rPr>
                <w:rFonts w:asciiTheme="minorHAnsi" w:eastAsia="Times New Roman" w:hAnsiTheme="minorHAnsi"/>
              </w:rPr>
            </w:pPr>
            <w:r w:rsidRPr="007F646F">
              <w:rPr>
                <w:rFonts w:asciiTheme="minorHAnsi" w:eastAsia="Times New Roman" w:hAnsiTheme="minorHAnsi"/>
              </w:rPr>
              <w:t>say the name of the place value of the digit in the smallest place.</w:t>
            </w:r>
          </w:p>
          <w:p w:rsidR="007F646F" w:rsidRPr="007F646F" w:rsidRDefault="007F646F" w:rsidP="007E2B73">
            <w:pPr>
              <w:numPr>
                <w:ilvl w:val="0"/>
                <w:numId w:val="32"/>
              </w:numPr>
              <w:tabs>
                <w:tab w:val="clear" w:pos="792"/>
                <w:tab w:val="num" w:pos="360"/>
              </w:tabs>
              <w:spacing w:line="280" w:lineRule="atLeast"/>
              <w:ind w:left="360"/>
              <w:rPr>
                <w:rFonts w:asciiTheme="minorHAnsi" w:eastAsia="Times New Roman" w:hAnsiTheme="minorHAnsi"/>
                <w:sz w:val="20"/>
              </w:rPr>
            </w:pPr>
            <w:r w:rsidRPr="007F646F">
              <w:rPr>
                <w:rFonts w:asciiTheme="minorHAnsi" w:eastAsia="Times New Roman" w:hAnsiTheme="minorHAnsi"/>
                <w:sz w:val="20"/>
              </w:rPr>
              <w:t xml:space="preserve">Any decimal less than </w:t>
            </w:r>
            <w:r w:rsidR="00620F60">
              <w:rPr>
                <w:rFonts w:asciiTheme="minorHAnsi" w:eastAsia="Times New Roman" w:hAnsiTheme="minorHAnsi"/>
                <w:sz w:val="20"/>
              </w:rPr>
              <w:t>one</w:t>
            </w:r>
            <w:r w:rsidRPr="007F646F">
              <w:rPr>
                <w:rFonts w:asciiTheme="minorHAnsi" w:eastAsia="Times New Roman" w:hAnsiTheme="minorHAnsi"/>
                <w:sz w:val="20"/>
              </w:rPr>
              <w:t xml:space="preserve"> will include </w:t>
            </w:r>
            <w:r w:rsidR="005669FC">
              <w:rPr>
                <w:rFonts w:asciiTheme="minorHAnsi" w:eastAsia="Times New Roman" w:hAnsiTheme="minorHAnsi"/>
                <w:sz w:val="20"/>
              </w:rPr>
              <w:t>a leading zero (e.g., 0.125).  T</w:t>
            </w:r>
            <w:r w:rsidRPr="007F646F">
              <w:rPr>
                <w:rFonts w:asciiTheme="minorHAnsi" w:eastAsia="Times New Roman" w:hAnsiTheme="minorHAnsi"/>
                <w:sz w:val="20"/>
              </w:rPr>
              <w:t>his number may be read as “zero and one hundred twenty-five thousandths” or as “one hundred twenty-five thousandths.”</w:t>
            </w:r>
          </w:p>
          <w:p w:rsidR="007F646F" w:rsidRPr="007F646F" w:rsidRDefault="007F646F" w:rsidP="001362A2">
            <w:pPr>
              <w:pStyle w:val="Bullet1"/>
              <w:rPr>
                <w:rFonts w:asciiTheme="minorHAnsi" w:hAnsiTheme="minorHAnsi"/>
              </w:rPr>
            </w:pPr>
            <w:r w:rsidRPr="007F646F">
              <w:rPr>
                <w:rFonts w:asciiTheme="minorHAnsi" w:hAnsiTheme="minorHAnsi"/>
              </w:rPr>
              <w:t>Decimals can be rounded in situations when exact numbers are not needed.  Strategies for rounding whole numbers can be applied to rounding decimals.</w:t>
            </w:r>
          </w:p>
          <w:p w:rsidR="007F646F" w:rsidRPr="007F646F" w:rsidRDefault="007F646F" w:rsidP="001362A2">
            <w:pPr>
              <w:pStyle w:val="Bullet1"/>
              <w:rPr>
                <w:rFonts w:asciiTheme="minorHAnsi" w:hAnsiTheme="minorHAnsi"/>
              </w:rPr>
            </w:pPr>
            <w:r w:rsidRPr="007F646F">
              <w:rPr>
                <w:rFonts w:asciiTheme="minorHAnsi" w:hAnsiTheme="minorHAnsi"/>
              </w:rPr>
              <w:t>Number lines are tools that can be used in developing a conceptual understanding of rounding decimals.  One strategy includes creating a number line that shows the decimal that is to be rounded.  Locate it on the number line. Next, determine the closest multiples of whole numbers, tenths, or hundredth, it is between. Then</w:t>
            </w:r>
            <w:r w:rsidR="00620F60">
              <w:rPr>
                <w:rFonts w:asciiTheme="minorHAnsi" w:hAnsiTheme="minorHAnsi"/>
              </w:rPr>
              <w:t>,</w:t>
            </w:r>
            <w:r w:rsidRPr="007F646F">
              <w:rPr>
                <w:rFonts w:asciiTheme="minorHAnsi" w:hAnsiTheme="minorHAnsi"/>
              </w:rPr>
              <w:t xml:space="preserve"> identify to which it is closer.</w:t>
            </w:r>
          </w:p>
          <w:p w:rsidR="007F646F" w:rsidRPr="007F646F" w:rsidRDefault="007F646F" w:rsidP="00D63343">
            <w:pPr>
              <w:rPr>
                <w:rFonts w:asciiTheme="minorHAnsi" w:hAnsiTheme="minorHAnsi"/>
              </w:rPr>
            </w:pPr>
          </w:p>
        </w:tc>
        <w:tc>
          <w:tcPr>
            <w:tcW w:w="5670" w:type="dxa"/>
          </w:tcPr>
          <w:p w:rsidR="007F646F" w:rsidRPr="007F646F" w:rsidRDefault="007F646F" w:rsidP="001362A2">
            <w:pPr>
              <w:rPr>
                <w:rFonts w:asciiTheme="minorHAnsi" w:hAnsiTheme="minorHAnsi"/>
                <w:sz w:val="20"/>
              </w:rPr>
            </w:pPr>
            <w:r w:rsidRPr="007F646F">
              <w:rPr>
                <w:rFonts w:asciiTheme="minorHAnsi" w:hAnsiTheme="minorHAnsi"/>
              </w:rPr>
              <w:t xml:space="preserve"> </w:t>
            </w:r>
          </w:p>
          <w:p w:rsidR="007F646F" w:rsidRPr="007F646F" w:rsidRDefault="007F646F" w:rsidP="004C73B4">
            <w:pPr>
              <w:pStyle w:val="BodyTextIndent2"/>
              <w:spacing w:before="0"/>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7F646F" w:rsidRPr="007F646F" w:rsidRDefault="00542BA6" w:rsidP="007B2284">
            <w:pPr>
              <w:pStyle w:val="Bullet1"/>
              <w:rPr>
                <w:rFonts w:asciiTheme="minorHAnsi" w:hAnsiTheme="minorHAnsi"/>
              </w:rPr>
            </w:pPr>
            <w:r>
              <w:rPr>
                <w:rFonts w:asciiTheme="minorHAnsi" w:hAnsiTheme="minorHAnsi"/>
              </w:rPr>
              <w:t>Given a decimal through thousandths, r</w:t>
            </w:r>
            <w:r w:rsidR="007F646F" w:rsidRPr="007F646F">
              <w:rPr>
                <w:rFonts w:asciiTheme="minorHAnsi" w:hAnsiTheme="minorHAnsi"/>
              </w:rPr>
              <w:t>ound to the nearest whole number, tenth, or hundredth.</w:t>
            </w:r>
          </w:p>
          <w:p w:rsidR="007F646F" w:rsidRPr="007F646F" w:rsidRDefault="007F646F" w:rsidP="00B26918">
            <w:pPr>
              <w:pStyle w:val="Bullet1"/>
              <w:numPr>
                <w:ilvl w:val="0"/>
                <w:numId w:val="0"/>
              </w:numPr>
              <w:rPr>
                <w:rFonts w:asciiTheme="minorHAnsi" w:hAnsiTheme="minorHAnsi"/>
              </w:rPr>
            </w:pPr>
          </w:p>
        </w:tc>
      </w:tr>
    </w:tbl>
    <w:p w:rsidR="007B2284" w:rsidRPr="007F646F" w:rsidRDefault="007B2284" w:rsidP="007B2284">
      <w:pPr>
        <w:pStyle w:val="SOLBullet"/>
        <w:ind w:left="0" w:firstLine="0"/>
        <w:rPr>
          <w:rFonts w:asciiTheme="minorHAnsi" w:hAnsiTheme="minorHAnsi"/>
        </w:rPr>
        <w:sectPr w:rsidR="007B2284" w:rsidRPr="007F646F" w:rsidSect="006E13BC">
          <w:headerReference w:type="even" r:id="rId19"/>
          <w:headerReference w:type="default" r:id="rId20"/>
          <w:headerReference w:type="first" r:id="rId21"/>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5.2</w:t>
            </w:r>
            <w:r w:rsidRPr="007F646F">
              <w:rPr>
                <w:rFonts w:asciiTheme="minorHAnsi" w:hAnsiTheme="minorHAnsi"/>
                <w:b/>
              </w:rPr>
              <w:tab/>
              <w:t>The student will</w:t>
            </w:r>
          </w:p>
          <w:p w:rsidR="007B2284" w:rsidRPr="007F646F" w:rsidRDefault="007B2284" w:rsidP="007B2284">
            <w:pPr>
              <w:pStyle w:val="SOLBullet"/>
              <w:rPr>
                <w:rFonts w:asciiTheme="minorHAnsi" w:hAnsiTheme="minorHAnsi"/>
              </w:rPr>
            </w:pPr>
            <w:r w:rsidRPr="007F646F">
              <w:rPr>
                <w:rFonts w:asciiTheme="minorHAnsi" w:hAnsiTheme="minorHAnsi"/>
              </w:rPr>
              <w:t>a)</w:t>
            </w:r>
            <w:r w:rsidRPr="007F646F">
              <w:rPr>
                <w:rFonts w:asciiTheme="minorHAnsi" w:hAnsiTheme="minorHAnsi"/>
              </w:rPr>
              <w:tab/>
            </w:r>
            <w:r w:rsidR="001362A2" w:rsidRPr="007F646F">
              <w:rPr>
                <w:rFonts w:asciiTheme="minorHAnsi" w:hAnsiTheme="minorHAnsi"/>
              </w:rPr>
              <w:t>represent and</w:t>
            </w:r>
            <w:r w:rsidR="00456B07" w:rsidRPr="007F646F">
              <w:rPr>
                <w:rFonts w:asciiTheme="minorHAnsi" w:hAnsiTheme="minorHAnsi"/>
              </w:rPr>
              <w:t xml:space="preserve"> identify</w:t>
            </w:r>
            <w:r w:rsidR="00D26726" w:rsidRPr="007F646F">
              <w:rPr>
                <w:rFonts w:asciiTheme="minorHAnsi" w:hAnsiTheme="minorHAnsi"/>
              </w:rPr>
              <w:t xml:space="preserve"> equivalencies </w:t>
            </w:r>
            <w:r w:rsidR="00456B07" w:rsidRPr="007F646F">
              <w:rPr>
                <w:rFonts w:asciiTheme="minorHAnsi" w:hAnsiTheme="minorHAnsi"/>
              </w:rPr>
              <w:t>among</w:t>
            </w:r>
            <w:r w:rsidR="00D26726" w:rsidRPr="007F646F">
              <w:rPr>
                <w:rFonts w:asciiTheme="minorHAnsi" w:hAnsiTheme="minorHAnsi"/>
              </w:rPr>
              <w:t xml:space="preserve"> </w:t>
            </w:r>
            <w:r w:rsidRPr="007F646F">
              <w:rPr>
                <w:rFonts w:asciiTheme="minorHAnsi" w:hAnsiTheme="minorHAnsi"/>
              </w:rPr>
              <w:t>fractions</w:t>
            </w:r>
            <w:r w:rsidR="00D26726" w:rsidRPr="007F646F">
              <w:rPr>
                <w:rFonts w:asciiTheme="minorHAnsi" w:hAnsiTheme="minorHAnsi"/>
              </w:rPr>
              <w:t xml:space="preserve"> and</w:t>
            </w:r>
            <w:r w:rsidRPr="007F646F">
              <w:rPr>
                <w:rFonts w:asciiTheme="minorHAnsi" w:hAnsiTheme="minorHAnsi"/>
              </w:rPr>
              <w:t xml:space="preserve"> decimal</w:t>
            </w:r>
            <w:r w:rsidR="00D26726" w:rsidRPr="007F646F">
              <w:rPr>
                <w:rFonts w:asciiTheme="minorHAnsi" w:hAnsiTheme="minorHAnsi"/>
              </w:rPr>
              <w:t>s</w:t>
            </w:r>
            <w:r w:rsidR="00456B07" w:rsidRPr="007F646F">
              <w:rPr>
                <w:rFonts w:asciiTheme="minorHAnsi" w:hAnsiTheme="minorHAnsi"/>
              </w:rPr>
              <w:t>, with and without models</w:t>
            </w:r>
            <w:r w:rsidR="00D26726" w:rsidRPr="007F646F">
              <w:rPr>
                <w:rFonts w:asciiTheme="minorHAnsi" w:hAnsiTheme="minorHAnsi"/>
              </w:rPr>
              <w:t>;</w:t>
            </w:r>
            <w:r w:rsidRPr="007F646F">
              <w:rPr>
                <w:rFonts w:asciiTheme="minorHAnsi" w:hAnsiTheme="minorHAnsi"/>
              </w:rPr>
              <w:t xml:space="preserve"> </w:t>
            </w:r>
            <w:r w:rsidR="00706761" w:rsidRPr="007F646F">
              <w:rPr>
                <w:rFonts w:asciiTheme="minorHAnsi" w:hAnsiTheme="minorHAnsi"/>
              </w:rPr>
              <w:t>*</w:t>
            </w:r>
            <w:r w:rsidRPr="007F646F">
              <w:rPr>
                <w:rFonts w:asciiTheme="minorHAnsi" w:hAnsiTheme="minorHAnsi"/>
              </w:rPr>
              <w:t xml:space="preserve"> and</w:t>
            </w:r>
          </w:p>
          <w:p w:rsidR="007B2284" w:rsidRPr="007F646F" w:rsidRDefault="00126B2C" w:rsidP="007B2284">
            <w:pPr>
              <w:pStyle w:val="SOLBullet"/>
              <w:rPr>
                <w:rFonts w:asciiTheme="minorHAnsi" w:hAnsiTheme="minorHAnsi"/>
              </w:rPr>
            </w:pPr>
            <w:r w:rsidRPr="007F646F">
              <w:rPr>
                <w:rFonts w:asciiTheme="minorHAnsi" w:hAnsiTheme="minorHAnsi"/>
              </w:rPr>
              <w:t>b)</w:t>
            </w:r>
            <w:r w:rsidRPr="007F646F">
              <w:rPr>
                <w:rFonts w:asciiTheme="minorHAnsi" w:hAnsiTheme="minorHAnsi"/>
              </w:rPr>
              <w:tab/>
              <w:t>compare and order fractions</w:t>
            </w:r>
            <w:r w:rsidR="008D604F" w:rsidRPr="007F646F">
              <w:rPr>
                <w:rFonts w:asciiTheme="minorHAnsi" w:hAnsiTheme="minorHAnsi"/>
              </w:rPr>
              <w:t xml:space="preserve">, mixed numbers, </w:t>
            </w:r>
            <w:r w:rsidR="007B2284" w:rsidRPr="007F646F">
              <w:rPr>
                <w:rFonts w:asciiTheme="minorHAnsi" w:hAnsiTheme="minorHAnsi"/>
              </w:rPr>
              <w:t>and</w:t>
            </w:r>
            <w:r w:rsidRPr="007F646F">
              <w:rPr>
                <w:rFonts w:asciiTheme="minorHAnsi" w:hAnsiTheme="minorHAnsi"/>
              </w:rPr>
              <w:t>/or</w:t>
            </w:r>
            <w:r w:rsidR="007B2284" w:rsidRPr="007F646F">
              <w:rPr>
                <w:rFonts w:asciiTheme="minorHAnsi" w:hAnsiTheme="minorHAnsi"/>
              </w:rPr>
              <w:t xml:space="preserve"> decimals</w:t>
            </w:r>
            <w:r w:rsidR="002577B6" w:rsidRPr="007F646F">
              <w:rPr>
                <w:rFonts w:asciiTheme="minorHAnsi" w:hAnsiTheme="minorHAnsi"/>
              </w:rPr>
              <w:t>,</w:t>
            </w:r>
            <w:r w:rsidR="007B2284" w:rsidRPr="007F646F">
              <w:rPr>
                <w:rFonts w:asciiTheme="minorHAnsi" w:hAnsiTheme="minorHAnsi"/>
              </w:rPr>
              <w:t xml:space="preserve"> in a given set</w:t>
            </w:r>
            <w:r w:rsidR="002577B6" w:rsidRPr="007F646F">
              <w:rPr>
                <w:rFonts w:asciiTheme="minorHAnsi" w:hAnsiTheme="minorHAnsi"/>
              </w:rPr>
              <w:t>,</w:t>
            </w:r>
            <w:r w:rsidR="007B2284" w:rsidRPr="007F646F">
              <w:rPr>
                <w:rFonts w:asciiTheme="minorHAnsi" w:hAnsiTheme="minorHAnsi"/>
              </w:rPr>
              <w:t xml:space="preserve"> from least to greatest and greatest to least.</w:t>
            </w:r>
            <w:r w:rsidR="00706761" w:rsidRPr="007F646F">
              <w:rPr>
                <w:rFonts w:asciiTheme="minorHAnsi" w:hAnsiTheme="minorHAnsi"/>
              </w:rPr>
              <w:t>*</w:t>
            </w:r>
          </w:p>
          <w:p w:rsidR="00C32A49" w:rsidRPr="007F646F" w:rsidRDefault="00EF737F" w:rsidP="00C32A49">
            <w:pPr>
              <w:spacing w:before="120"/>
              <w:ind w:left="1080"/>
              <w:rPr>
                <w:rFonts w:asciiTheme="minorHAnsi" w:hAnsiTheme="minorHAnsi"/>
                <w:b/>
                <w:sz w:val="20"/>
              </w:rPr>
            </w:pPr>
            <w:r w:rsidRPr="007F646F">
              <w:rPr>
                <w:rFonts w:asciiTheme="minorHAnsi" w:hAnsiTheme="minorHAnsi"/>
                <w:sz w:val="20"/>
              </w:rPr>
              <w:t>*On the state assessment, items measuring this objective are assessed without the use of a calculator.</w:t>
            </w:r>
          </w:p>
          <w:p w:rsidR="007B2284" w:rsidRPr="007F646F" w:rsidRDefault="007B2284" w:rsidP="00666EF7">
            <w:pPr>
              <w:pStyle w:val="Heading3"/>
              <w:ind w:left="0"/>
              <w:jc w:val="lef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7F646F" w:rsidRPr="007F646F" w:rsidTr="007F646F">
        <w:tc>
          <w:tcPr>
            <w:tcW w:w="8730" w:type="dxa"/>
          </w:tcPr>
          <w:p w:rsidR="006835FF" w:rsidRDefault="007F646F" w:rsidP="007B2284">
            <w:pPr>
              <w:pStyle w:val="Bullet1"/>
              <w:rPr>
                <w:rFonts w:asciiTheme="minorHAnsi" w:hAnsiTheme="minorHAnsi"/>
              </w:rPr>
            </w:pPr>
            <w:r w:rsidRPr="007F646F">
              <w:rPr>
                <w:rFonts w:asciiTheme="minorHAnsi" w:hAnsiTheme="minorHAnsi"/>
              </w:rPr>
              <w:t>Students should focus on determining equivalent decimals of familiar fractions with denominators that are factors of 100 making connections to tenths and hundredths.</w:t>
            </w:r>
            <w:r w:rsidRPr="007F646F" w:rsidDel="00034DCA">
              <w:rPr>
                <w:rFonts w:asciiTheme="minorHAnsi" w:hAnsiTheme="minorHAnsi"/>
              </w:rPr>
              <w:t xml:space="preserve"> </w:t>
            </w:r>
            <w:r w:rsidRPr="007F646F">
              <w:rPr>
                <w:rFonts w:asciiTheme="minorHAnsi" w:hAnsiTheme="minorHAnsi"/>
              </w:rPr>
              <w:t xml:space="preserve">(e.g., </w:t>
            </w:r>
            <m:oMath>
              <m:f>
                <m:fPr>
                  <m:ctrlPr>
                    <w:rPr>
                      <w:rFonts w:ascii="Cambria Math" w:hAnsi="Cambria Math"/>
                      <w:i/>
                      <w:sz w:val="24"/>
                    </w:rPr>
                  </m:ctrlPr>
                </m:fPr>
                <m:num>
                  <m:r>
                    <w:rPr>
                      <w:rFonts w:ascii="Cambria Math" w:hAnsi="Cambria Math"/>
                      <w:sz w:val="24"/>
                    </w:rPr>
                    <m:t>2</m:t>
                  </m:r>
                </m:num>
                <m:den>
                  <m:r>
                    <w:rPr>
                      <w:rFonts w:ascii="Cambria Math" w:hAnsi="Cambria Math"/>
                      <w:sz w:val="24"/>
                    </w:rPr>
                    <m:t>5</m:t>
                  </m:r>
                </m:den>
              </m:f>
            </m:oMath>
            <w:r w:rsidRPr="007F646F">
              <w:rPr>
                <w:rFonts w:asciiTheme="minorHAnsi" w:hAnsiTheme="minorHAnsi"/>
              </w:rPr>
              <w:t xml:space="preserve">  =  </w:t>
            </w:r>
            <m:oMath>
              <m:f>
                <m:fPr>
                  <m:ctrlPr>
                    <w:rPr>
                      <w:rFonts w:ascii="Cambria Math" w:hAnsi="Cambria Math"/>
                      <w:i/>
                      <w:sz w:val="24"/>
                    </w:rPr>
                  </m:ctrlPr>
                </m:fPr>
                <m:num>
                  <m:r>
                    <w:rPr>
                      <w:rFonts w:ascii="Cambria Math" w:hAnsi="Cambria Math"/>
                      <w:sz w:val="24"/>
                    </w:rPr>
                    <m:t>4</m:t>
                  </m:r>
                </m:num>
                <m:den>
                  <m:r>
                    <w:rPr>
                      <w:rFonts w:ascii="Cambria Math" w:hAnsi="Cambria Math"/>
                      <w:sz w:val="24"/>
                    </w:rPr>
                    <m:t>10</m:t>
                  </m:r>
                </m:den>
              </m:f>
            </m:oMath>
            <w:r w:rsidR="008101A1">
              <w:rPr>
                <w:rFonts w:asciiTheme="minorHAnsi" w:hAnsiTheme="minorHAnsi"/>
                <w:sz w:val="22"/>
              </w:rPr>
              <w:t xml:space="preserve"> </w:t>
            </w:r>
            <w:r w:rsidRPr="007F646F">
              <w:rPr>
                <w:rFonts w:asciiTheme="minorHAnsi" w:hAnsiTheme="minorHAnsi"/>
              </w:rPr>
              <w:t xml:space="preserve">or 0.4) and (e.g., </w:t>
            </w:r>
            <m:oMath>
              <m:f>
                <m:fPr>
                  <m:ctrlPr>
                    <w:rPr>
                      <w:rFonts w:ascii="Cambria Math" w:hAnsi="Cambria Math"/>
                      <w:i/>
                      <w:sz w:val="24"/>
                    </w:rPr>
                  </m:ctrlPr>
                </m:fPr>
                <m:num>
                  <m:r>
                    <w:rPr>
                      <w:rFonts w:ascii="Cambria Math" w:hAnsi="Cambria Math"/>
                      <w:sz w:val="24"/>
                    </w:rPr>
                    <m:t>7</m:t>
                  </m:r>
                </m:num>
                <m:den>
                  <m:r>
                    <w:rPr>
                      <w:rFonts w:ascii="Cambria Math" w:hAnsi="Cambria Math"/>
                      <w:sz w:val="24"/>
                    </w:rPr>
                    <m:t>20</m:t>
                  </m:r>
                </m:den>
              </m:f>
            </m:oMath>
            <w:r w:rsidRPr="007F646F">
              <w:rPr>
                <w:rFonts w:asciiTheme="minorHAnsi" w:hAnsiTheme="minorHAnsi"/>
              </w:rPr>
              <w:t xml:space="preserve">  =  </w:t>
            </w:r>
            <m:oMath>
              <m:f>
                <m:fPr>
                  <m:ctrlPr>
                    <w:rPr>
                      <w:rFonts w:ascii="Cambria Math" w:hAnsi="Cambria Math"/>
                      <w:i/>
                      <w:sz w:val="24"/>
                    </w:rPr>
                  </m:ctrlPr>
                </m:fPr>
                <m:num>
                  <m:r>
                    <w:rPr>
                      <w:rFonts w:ascii="Cambria Math" w:hAnsi="Cambria Math"/>
                      <w:sz w:val="24"/>
                    </w:rPr>
                    <m:t>35</m:t>
                  </m:r>
                </m:num>
                <m:den>
                  <m:r>
                    <w:rPr>
                      <w:rFonts w:ascii="Cambria Math" w:hAnsi="Cambria Math"/>
                      <w:sz w:val="24"/>
                    </w:rPr>
                    <m:t>100</m:t>
                  </m:r>
                </m:den>
              </m:f>
            </m:oMath>
            <w:r w:rsidR="008101A1">
              <w:rPr>
                <w:rFonts w:asciiTheme="minorHAnsi" w:hAnsiTheme="minorHAnsi"/>
                <w:sz w:val="24"/>
              </w:rPr>
              <w:t xml:space="preserve"> </w:t>
            </w:r>
            <w:r w:rsidRPr="007F646F">
              <w:rPr>
                <w:rFonts w:asciiTheme="minorHAnsi" w:hAnsiTheme="minorHAnsi"/>
              </w:rPr>
              <w:t xml:space="preserve">or 0.35). </w:t>
            </w:r>
          </w:p>
          <w:p w:rsidR="007F646F" w:rsidRPr="007F646F" w:rsidRDefault="007F646F" w:rsidP="007B2284">
            <w:pPr>
              <w:pStyle w:val="Bullet1"/>
              <w:rPr>
                <w:rFonts w:asciiTheme="minorHAnsi" w:hAnsiTheme="minorHAnsi"/>
              </w:rPr>
            </w:pPr>
            <w:r w:rsidRPr="007F646F">
              <w:rPr>
                <w:rFonts w:asciiTheme="minorHAnsi" w:hAnsiTheme="minorHAnsi"/>
              </w:rPr>
              <w:t xml:space="preserve">Students should have experience with fractions such as </w:t>
            </w:r>
            <m:oMath>
              <m:f>
                <m:fPr>
                  <m:ctrlPr>
                    <w:rPr>
                      <w:rFonts w:ascii="Cambria Math" w:hAnsi="Cambria Math"/>
                      <w:i/>
                      <w:sz w:val="24"/>
                    </w:rPr>
                  </m:ctrlPr>
                </m:fPr>
                <m:num>
                  <m:r>
                    <w:rPr>
                      <w:rFonts w:ascii="Cambria Math" w:hAnsi="Cambria Math"/>
                      <w:sz w:val="24"/>
                    </w:rPr>
                    <m:t>1</m:t>
                  </m:r>
                </m:num>
                <m:den>
                  <m:r>
                    <w:rPr>
                      <w:rFonts w:ascii="Cambria Math" w:hAnsi="Cambria Math"/>
                      <w:sz w:val="24"/>
                    </w:rPr>
                    <m:t>8</m:t>
                  </m:r>
                </m:den>
              </m:f>
            </m:oMath>
            <w:r w:rsidRPr="007F646F">
              <w:rPr>
                <w:rFonts w:asciiTheme="minorHAnsi" w:hAnsiTheme="minorHAnsi"/>
              </w:rPr>
              <w:t xml:space="preserve">, whose decimal representation is a terminating decimal (e. g., </w:t>
            </w:r>
            <m:oMath>
              <m:f>
                <m:fPr>
                  <m:ctrlPr>
                    <w:rPr>
                      <w:rFonts w:ascii="Cambria Math" w:hAnsi="Cambria Math"/>
                      <w:i/>
                      <w:sz w:val="24"/>
                    </w:rPr>
                  </m:ctrlPr>
                </m:fPr>
                <m:num>
                  <m:r>
                    <w:rPr>
                      <w:rFonts w:ascii="Cambria Math" w:hAnsi="Cambria Math"/>
                      <w:sz w:val="24"/>
                    </w:rPr>
                    <m:t>1</m:t>
                  </m:r>
                </m:num>
                <m:den>
                  <m:r>
                    <w:rPr>
                      <w:rFonts w:ascii="Cambria Math" w:hAnsi="Cambria Math"/>
                      <w:sz w:val="24"/>
                    </w:rPr>
                    <m:t>8</m:t>
                  </m:r>
                </m:den>
              </m:f>
            </m:oMath>
            <w:r w:rsidRPr="007F646F">
              <w:rPr>
                <w:rFonts w:asciiTheme="minorHAnsi" w:hAnsiTheme="minorHAnsi"/>
              </w:rPr>
              <w:t xml:space="preserve"> = 0.125) and with fractions such as </w:t>
            </w: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oMath>
            <w:r w:rsidRPr="007F646F">
              <w:rPr>
                <w:rFonts w:asciiTheme="minorHAnsi" w:hAnsiTheme="minorHAnsi"/>
              </w:rPr>
              <w:t xml:space="preserve">, whose decimal representation does not end but continues to repeat (e. g., </w:t>
            </w: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oMath>
            <w:r w:rsidRPr="007F646F">
              <w:rPr>
                <w:rFonts w:asciiTheme="minorHAnsi" w:hAnsiTheme="minorHAnsi"/>
                <w:sz w:val="24"/>
              </w:rPr>
              <w:t xml:space="preserve"> </w:t>
            </w:r>
            <w:r w:rsidRPr="007F646F">
              <w:rPr>
                <w:rFonts w:asciiTheme="minorHAnsi" w:hAnsiTheme="minorHAnsi"/>
              </w:rPr>
              <w:t xml:space="preserve">= 0.666…).  The repeating decimal can be written with </w:t>
            </w:r>
            <w:r w:rsidR="005669FC">
              <w:rPr>
                <w:rFonts w:asciiTheme="minorHAnsi" w:hAnsiTheme="minorHAnsi"/>
              </w:rPr>
              <w:t>an ellipsis</w:t>
            </w:r>
            <w:r w:rsidRPr="007F646F">
              <w:rPr>
                <w:rFonts w:asciiTheme="minorHAnsi" w:hAnsiTheme="minorHAnsi"/>
              </w:rPr>
              <w:t xml:space="preserve"> (three dots) as in 0.666… or denoted with a bar above the digits that repeat as in</w:t>
            </w:r>
            <w:r w:rsidR="00132C74">
              <w:rPr>
                <w:rFonts w:asciiTheme="minorHAnsi" w:hAnsiTheme="minorHAnsi"/>
              </w:rPr>
              <w:t xml:space="preserve"> </w:t>
            </w:r>
            <m:oMath>
              <m:r>
                <w:rPr>
                  <w:rFonts w:ascii="Cambria Math" w:hAnsi="Cambria Math"/>
                </w:rPr>
                <m:t>0.</m:t>
              </m:r>
              <m:acc>
                <m:accPr>
                  <m:chr m:val="̅"/>
                  <m:ctrlPr>
                    <w:rPr>
                      <w:rFonts w:ascii="Cambria Math" w:hAnsi="Cambria Math"/>
                      <w:i/>
                    </w:rPr>
                  </m:ctrlPr>
                </m:accPr>
                <m:e>
                  <m:r>
                    <w:rPr>
                      <w:rFonts w:ascii="Cambria Math" w:hAnsi="Cambria Math"/>
                    </w:rPr>
                    <m:t>6</m:t>
                  </m:r>
                </m:e>
              </m:acc>
            </m:oMath>
            <w:r w:rsidRPr="007F646F">
              <w:rPr>
                <w:rFonts w:asciiTheme="minorHAnsi" w:hAnsiTheme="minorHAnsi"/>
              </w:rPr>
              <w:t xml:space="preserve">.   </w:t>
            </w:r>
          </w:p>
          <w:p w:rsidR="007F646F" w:rsidRPr="007F646F" w:rsidRDefault="007F646F" w:rsidP="000106AF">
            <w:pPr>
              <w:pStyle w:val="Bullet1"/>
              <w:rPr>
                <w:rFonts w:asciiTheme="minorHAnsi" w:hAnsiTheme="minorHAnsi"/>
              </w:rPr>
            </w:pPr>
            <w:r w:rsidRPr="007F646F">
              <w:rPr>
                <w:rFonts w:asciiTheme="minorHAnsi" w:hAnsiTheme="minorHAnsi"/>
              </w:rPr>
              <w:t xml:space="preserve">To help students compare the value of two decimals through thousandths, use manipulatives, such as place value mats/charts, 10-by-10 grids, decimal squares, </w:t>
            </w:r>
            <w:r w:rsidR="000A414F">
              <w:rPr>
                <w:rFonts w:asciiTheme="minorHAnsi" w:hAnsiTheme="minorHAnsi"/>
              </w:rPr>
              <w:t>base-ten</w:t>
            </w:r>
            <w:r w:rsidR="00132C74">
              <w:rPr>
                <w:rFonts w:asciiTheme="minorHAnsi" w:hAnsiTheme="minorHAnsi"/>
              </w:rPr>
              <w:t xml:space="preserve"> blocks, meter sticks, </w:t>
            </w:r>
            <w:r w:rsidRPr="007F646F">
              <w:rPr>
                <w:rFonts w:asciiTheme="minorHAnsi" w:hAnsiTheme="minorHAnsi"/>
              </w:rPr>
              <w:t>number lines, and money.</w:t>
            </w:r>
          </w:p>
          <w:p w:rsidR="007F646F" w:rsidRPr="007F646F" w:rsidRDefault="007F646F" w:rsidP="000106AF">
            <w:pPr>
              <w:pStyle w:val="Bullet1"/>
              <w:rPr>
                <w:rFonts w:asciiTheme="minorHAnsi" w:hAnsiTheme="minorHAnsi"/>
              </w:rPr>
            </w:pPr>
            <w:r w:rsidRPr="007F646F">
              <w:rPr>
                <w:rFonts w:asciiTheme="minorHAnsi" w:hAnsiTheme="minorHAnsi"/>
              </w:rPr>
              <w:t>Proper fractions, improper fractions, and mixed numbers are terms often used to describe fractions.  A proper fraction is a fraction whose numerator is less than the denominator.   An improper fraction is a fraction whose numerator is equal to or greater than the denomin</w:t>
            </w:r>
            <w:r w:rsidR="00B95A8A">
              <w:rPr>
                <w:rFonts w:asciiTheme="minorHAnsi" w:hAnsiTheme="minorHAnsi"/>
              </w:rPr>
              <w:t>ator.   An improper fraction may</w:t>
            </w:r>
            <w:r w:rsidRPr="007F646F">
              <w:rPr>
                <w:rFonts w:asciiTheme="minorHAnsi" w:hAnsiTheme="minorHAnsi"/>
              </w:rPr>
              <w:t xml:space="preserve"> be expressed as a mixed number. A mixed number is written with two parts:  a whole number and a proper fraction (e.g., 3 </w:t>
            </w:r>
            <m:oMath>
              <m:f>
                <m:fPr>
                  <m:ctrlPr>
                    <w:rPr>
                      <w:rFonts w:ascii="Cambria Math" w:eastAsiaTheme="minorHAnsi" w:hAnsi="Cambria Math" w:cstheme="minorBidi"/>
                      <w:i/>
                      <w:sz w:val="24"/>
                      <w:szCs w:val="22"/>
                    </w:rPr>
                  </m:ctrlPr>
                </m:fPr>
                <m:num>
                  <m:r>
                    <w:rPr>
                      <w:rFonts w:ascii="Cambria Math" w:hAnsi="Cambria Math"/>
                      <w:sz w:val="24"/>
                    </w:rPr>
                    <m:t>5</m:t>
                  </m:r>
                </m:num>
                <m:den>
                  <m:r>
                    <w:rPr>
                      <w:rFonts w:ascii="Cambria Math" w:hAnsi="Cambria Math"/>
                      <w:sz w:val="24"/>
                    </w:rPr>
                    <m:t>8</m:t>
                  </m:r>
                </m:den>
              </m:f>
            </m:oMath>
            <w:r w:rsidRPr="007F646F">
              <w:rPr>
                <w:rFonts w:asciiTheme="minorHAnsi" w:hAnsiTheme="minorHAnsi"/>
              </w:rPr>
              <w:t>).</w:t>
            </w:r>
          </w:p>
          <w:p w:rsidR="007F646F" w:rsidRPr="007F646F" w:rsidRDefault="007F646F" w:rsidP="00EA77EF">
            <w:pPr>
              <w:pStyle w:val="Bullet1"/>
              <w:rPr>
                <w:rFonts w:asciiTheme="minorHAnsi" w:hAnsiTheme="minorHAnsi"/>
              </w:rPr>
            </w:pPr>
            <w:r w:rsidRPr="007F646F">
              <w:rPr>
                <w:rFonts w:asciiTheme="minorHAnsi" w:hAnsiTheme="minorHAnsi"/>
              </w:rPr>
              <w:t>An amount less than one whole can be represented by a fraction or by an equivalent decimal.</w:t>
            </w:r>
          </w:p>
          <w:p w:rsidR="007F646F" w:rsidRPr="007F646F" w:rsidRDefault="000A414F" w:rsidP="009F2D15">
            <w:pPr>
              <w:pStyle w:val="Bullet1"/>
              <w:rPr>
                <w:rFonts w:asciiTheme="minorHAnsi" w:hAnsiTheme="minorHAnsi"/>
              </w:rPr>
            </w:pPr>
            <w:r>
              <w:rPr>
                <w:rFonts w:asciiTheme="minorHAnsi" w:hAnsiTheme="minorHAnsi"/>
              </w:rPr>
              <w:t>Base-ten</w:t>
            </w:r>
            <w:r w:rsidR="007F646F" w:rsidRPr="007F646F">
              <w:rPr>
                <w:rFonts w:asciiTheme="minorHAnsi" w:hAnsiTheme="minorHAnsi"/>
              </w:rPr>
              <w:t xml:space="preserve"> models (e.g., 10-by-10 grids, meter sticks, number lines, decimal squares, money) demonstrate the relationship between fractions and decimals.</w:t>
            </w:r>
          </w:p>
          <w:p w:rsidR="007F646F" w:rsidRPr="007F646F" w:rsidRDefault="007F646F" w:rsidP="00C35F4A">
            <w:pPr>
              <w:rPr>
                <w:rFonts w:asciiTheme="minorHAnsi" w:hAnsiTheme="minorHAnsi"/>
              </w:rPr>
            </w:pPr>
          </w:p>
        </w:tc>
        <w:tc>
          <w:tcPr>
            <w:tcW w:w="5670" w:type="dxa"/>
          </w:tcPr>
          <w:p w:rsidR="007F646F" w:rsidRPr="007F646F" w:rsidRDefault="007F646F" w:rsidP="004C73B4">
            <w:pPr>
              <w:pStyle w:val="BodyTextIndent2"/>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7F646F" w:rsidRPr="007F646F" w:rsidRDefault="007F646F" w:rsidP="009F2D15">
            <w:pPr>
              <w:pStyle w:val="Bullet1"/>
              <w:rPr>
                <w:rFonts w:asciiTheme="minorHAnsi" w:hAnsiTheme="minorHAnsi"/>
              </w:rPr>
            </w:pPr>
            <w:r w:rsidRPr="007F646F">
              <w:rPr>
                <w:rFonts w:asciiTheme="minorHAnsi" w:hAnsiTheme="minorHAnsi"/>
              </w:rPr>
              <w:t>Represent fractions with denominators that are thirds, eighths, and factors of 100 in their equivalent decimal form with concrete or pictorial models. (a)</w:t>
            </w:r>
          </w:p>
          <w:p w:rsidR="007F646F" w:rsidRPr="007F646F" w:rsidRDefault="007F646F" w:rsidP="009F2D15">
            <w:pPr>
              <w:pStyle w:val="Bullet1"/>
              <w:rPr>
                <w:rFonts w:asciiTheme="minorHAnsi" w:hAnsiTheme="minorHAnsi"/>
              </w:rPr>
            </w:pPr>
            <w:r w:rsidRPr="007F646F">
              <w:rPr>
                <w:rFonts w:asciiTheme="minorHAnsi" w:hAnsiTheme="minorHAnsi"/>
              </w:rPr>
              <w:t>Represent decimals in their equivalent fraction form (thirds, eighths, and factors of 100) with concrete or pictorial models. (a)</w:t>
            </w:r>
          </w:p>
          <w:p w:rsidR="007F646F" w:rsidRPr="007F646F" w:rsidRDefault="007F646F" w:rsidP="009F2D15">
            <w:pPr>
              <w:pStyle w:val="Bullet1"/>
              <w:rPr>
                <w:rFonts w:asciiTheme="minorHAnsi" w:hAnsiTheme="minorHAnsi"/>
              </w:rPr>
            </w:pPr>
            <w:r w:rsidRPr="007F646F">
              <w:rPr>
                <w:rFonts w:asciiTheme="minorHAnsi" w:hAnsiTheme="minorHAnsi"/>
              </w:rPr>
              <w:t>Identify equivalent relationships between decimals and fractions with denominators that are thirds, eighths, and factors of 100 in their equivalent decimal form without models. (a)</w:t>
            </w:r>
          </w:p>
          <w:p w:rsidR="007F646F" w:rsidRPr="007F646F" w:rsidRDefault="007F646F" w:rsidP="007B2284">
            <w:pPr>
              <w:pStyle w:val="Bullet1"/>
              <w:rPr>
                <w:rFonts w:asciiTheme="minorHAnsi" w:hAnsiTheme="minorHAnsi"/>
              </w:rPr>
            </w:pPr>
            <w:r w:rsidRPr="007F646F">
              <w:rPr>
                <w:rFonts w:asciiTheme="minorHAnsi" w:hAnsiTheme="minorHAnsi"/>
              </w:rPr>
              <w:t>Compare and order from least to greatest and greatest to least a given set of no more than four decimals, fractions (proper or improper), and/or mixed numbers with denominators of 12 or less. (b)</w:t>
            </w:r>
          </w:p>
          <w:p w:rsidR="007F646F" w:rsidRPr="007F646F" w:rsidRDefault="008101A1" w:rsidP="007F646F">
            <w:pPr>
              <w:pStyle w:val="Bullet1"/>
              <w:rPr>
                <w:rFonts w:asciiTheme="minorHAnsi" w:hAnsiTheme="minorHAnsi"/>
              </w:rPr>
            </w:pPr>
            <w:r>
              <w:rPr>
                <w:rFonts w:asciiTheme="minorHAnsi" w:hAnsiTheme="minorHAnsi"/>
              </w:rPr>
              <w:t xml:space="preserve">Use the symbols &gt;, &lt;, </w:t>
            </w:r>
            <w:r w:rsidR="00132C74">
              <w:rPr>
                <w:rFonts w:asciiTheme="minorHAnsi" w:hAnsiTheme="minorHAnsi"/>
              </w:rPr>
              <w:t xml:space="preserve">=, and </w:t>
            </w:r>
            <w:r w:rsidR="007F646F" w:rsidRPr="007F646F">
              <w:rPr>
                <w:rFonts w:asciiTheme="minorHAnsi" w:hAnsiTheme="minorHAnsi"/>
              </w:rPr>
              <w:t>≠ to compare decimals through thousandths, fractions (proper or improper fractions), and/or mixed numbers, having denominators of 12 or less. (b)</w:t>
            </w:r>
          </w:p>
        </w:tc>
      </w:tr>
    </w:tbl>
    <w:p w:rsidR="007B2284" w:rsidRPr="007F646F" w:rsidRDefault="007B2284" w:rsidP="007B2284">
      <w:pPr>
        <w:pStyle w:val="Heading1"/>
        <w:rPr>
          <w:rFonts w:asciiTheme="minorHAnsi" w:hAnsiTheme="minorHAnsi"/>
        </w:rPr>
        <w:sectPr w:rsidR="007B2284" w:rsidRPr="007F646F" w:rsidSect="006E13BC">
          <w:headerReference w:type="even" r:id="rId22"/>
          <w:headerReference w:type="default" r:id="rId23"/>
          <w:headerReference w:type="first" r:id="rId24"/>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5.3</w:t>
            </w:r>
            <w:r w:rsidRPr="007F646F">
              <w:rPr>
                <w:rFonts w:asciiTheme="minorHAnsi" w:hAnsiTheme="minorHAnsi"/>
                <w:b/>
              </w:rPr>
              <w:tab/>
              <w:t>The student will</w:t>
            </w:r>
          </w:p>
          <w:p w:rsidR="007B2284" w:rsidRPr="007F646F" w:rsidRDefault="007B2284" w:rsidP="007B2284">
            <w:pPr>
              <w:pStyle w:val="SOLBullet"/>
              <w:rPr>
                <w:rFonts w:asciiTheme="minorHAnsi" w:hAnsiTheme="minorHAnsi"/>
              </w:rPr>
            </w:pPr>
            <w:r w:rsidRPr="007F646F">
              <w:rPr>
                <w:rFonts w:asciiTheme="minorHAnsi" w:hAnsiTheme="minorHAnsi"/>
              </w:rPr>
              <w:t>a)</w:t>
            </w:r>
            <w:r w:rsidRPr="007F646F">
              <w:rPr>
                <w:rFonts w:asciiTheme="minorHAnsi" w:hAnsiTheme="minorHAnsi"/>
              </w:rPr>
              <w:tab/>
              <w:t>identify and describe the characteristics of prime and composite numbers; and</w:t>
            </w:r>
          </w:p>
          <w:p w:rsidR="007B2284" w:rsidRPr="007F646F" w:rsidRDefault="007B2284" w:rsidP="00A245ED">
            <w:pPr>
              <w:pStyle w:val="SOLBullet"/>
              <w:rPr>
                <w:rFonts w:asciiTheme="minorHAnsi" w:hAnsiTheme="minorHAnsi"/>
              </w:rPr>
            </w:pPr>
            <w:r w:rsidRPr="007F646F">
              <w:rPr>
                <w:rFonts w:asciiTheme="minorHAnsi" w:hAnsiTheme="minorHAnsi"/>
              </w:rPr>
              <w:t>b)</w:t>
            </w:r>
            <w:r w:rsidRPr="007F646F">
              <w:rPr>
                <w:rFonts w:asciiTheme="minorHAnsi" w:hAnsiTheme="minorHAnsi"/>
              </w:rPr>
              <w:tab/>
              <w:t>identify and describe the characteristics of even and odd numbers.</w:t>
            </w:r>
            <w:r w:rsidR="00A245ED" w:rsidRPr="007F646F">
              <w:rPr>
                <w:rFonts w:asciiTheme="minorHAnsi" w:hAnsiTheme="minorHAnsi"/>
              </w:rPr>
              <w:br/>
            </w:r>
          </w:p>
        </w:tc>
      </w:tr>
      <w:tr w:rsidR="0013773C" w:rsidRPr="007F646F" w:rsidTr="0013773C">
        <w:trPr>
          <w:tblHeader/>
        </w:trPr>
        <w:tc>
          <w:tcPr>
            <w:tcW w:w="8730" w:type="dxa"/>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7F646F" w:rsidRPr="007F646F" w:rsidTr="007F646F">
        <w:tc>
          <w:tcPr>
            <w:tcW w:w="8730" w:type="dxa"/>
          </w:tcPr>
          <w:p w:rsidR="007F646F" w:rsidRPr="007F646F" w:rsidRDefault="007F646F" w:rsidP="001961FE">
            <w:pPr>
              <w:pStyle w:val="Bullet1"/>
              <w:rPr>
                <w:rFonts w:asciiTheme="minorHAnsi" w:hAnsiTheme="minorHAnsi"/>
              </w:rPr>
            </w:pPr>
            <w:r w:rsidRPr="007F646F">
              <w:rPr>
                <w:rFonts w:asciiTheme="minorHAnsi" w:hAnsiTheme="minorHAnsi"/>
              </w:rPr>
              <w:t xml:space="preserve">Natural numbers are the counting numbers starting at </w:t>
            </w:r>
            <w:r w:rsidR="00620F60">
              <w:rPr>
                <w:rFonts w:asciiTheme="minorHAnsi" w:hAnsiTheme="minorHAnsi"/>
              </w:rPr>
              <w:t>one</w:t>
            </w:r>
            <w:r w:rsidRPr="007F646F">
              <w:rPr>
                <w:rFonts w:asciiTheme="minorHAnsi" w:hAnsiTheme="minorHAnsi"/>
              </w:rPr>
              <w:t>.</w:t>
            </w:r>
          </w:p>
          <w:p w:rsidR="007F646F" w:rsidRPr="007F646F" w:rsidRDefault="007F646F" w:rsidP="007B2284">
            <w:pPr>
              <w:pStyle w:val="Bullet1"/>
              <w:rPr>
                <w:rFonts w:asciiTheme="minorHAnsi" w:hAnsiTheme="minorHAnsi"/>
              </w:rPr>
            </w:pPr>
            <w:r w:rsidRPr="007F646F">
              <w:rPr>
                <w:rFonts w:asciiTheme="minorHAnsi" w:hAnsiTheme="minorHAnsi"/>
              </w:rPr>
              <w:t xml:space="preserve">A prime number is a natural number, other than </w:t>
            </w:r>
            <w:r w:rsidR="00620F60">
              <w:rPr>
                <w:rFonts w:asciiTheme="minorHAnsi" w:hAnsiTheme="minorHAnsi"/>
              </w:rPr>
              <w:t>one</w:t>
            </w:r>
            <w:r w:rsidRPr="007F646F">
              <w:rPr>
                <w:rFonts w:asciiTheme="minorHAnsi" w:hAnsiTheme="minorHAnsi"/>
              </w:rPr>
              <w:t xml:space="preserve">, that has exactly two different factors, </w:t>
            </w:r>
            <w:r w:rsidR="00620F60">
              <w:rPr>
                <w:rFonts w:asciiTheme="minorHAnsi" w:hAnsiTheme="minorHAnsi"/>
              </w:rPr>
              <w:t>one</w:t>
            </w:r>
            <w:r w:rsidRPr="007F646F">
              <w:rPr>
                <w:rFonts w:asciiTheme="minorHAnsi" w:hAnsiTheme="minorHAnsi"/>
              </w:rPr>
              <w:t xml:space="preserve"> and the number itself.</w:t>
            </w:r>
          </w:p>
          <w:p w:rsidR="007F646F" w:rsidRPr="007F646F" w:rsidRDefault="007F646F" w:rsidP="007B2284">
            <w:pPr>
              <w:pStyle w:val="Bullet1"/>
              <w:rPr>
                <w:rFonts w:asciiTheme="minorHAnsi" w:hAnsiTheme="minorHAnsi"/>
              </w:rPr>
            </w:pPr>
            <w:r w:rsidRPr="007F646F">
              <w:rPr>
                <w:rFonts w:asciiTheme="minorHAnsi" w:hAnsiTheme="minorHAnsi"/>
              </w:rPr>
              <w:t xml:space="preserve">A composite number is a natural number that has factors other than one and itself.  </w:t>
            </w:r>
          </w:p>
          <w:p w:rsidR="007F646F" w:rsidRPr="007F646F" w:rsidRDefault="007F646F" w:rsidP="007B2284">
            <w:pPr>
              <w:pStyle w:val="Bullet1"/>
              <w:rPr>
                <w:rFonts w:asciiTheme="minorHAnsi" w:hAnsiTheme="minorHAnsi"/>
              </w:rPr>
            </w:pPr>
            <w:r w:rsidRPr="007F646F">
              <w:rPr>
                <w:rFonts w:asciiTheme="minorHAnsi" w:hAnsiTheme="minorHAnsi"/>
              </w:rPr>
              <w:t xml:space="preserve">The number </w:t>
            </w:r>
            <w:r w:rsidR="00620F60">
              <w:rPr>
                <w:rFonts w:asciiTheme="minorHAnsi" w:hAnsiTheme="minorHAnsi"/>
              </w:rPr>
              <w:t>one</w:t>
            </w:r>
            <w:r w:rsidRPr="007F646F">
              <w:rPr>
                <w:rFonts w:asciiTheme="minorHAnsi" w:hAnsiTheme="minorHAnsi"/>
              </w:rPr>
              <w:t xml:space="preserve"> is neither prime nor composite because it has only one set of factors and both factors are </w:t>
            </w:r>
            <w:r w:rsidR="00620F60">
              <w:rPr>
                <w:rFonts w:asciiTheme="minorHAnsi" w:hAnsiTheme="minorHAnsi"/>
              </w:rPr>
              <w:t>one</w:t>
            </w:r>
            <w:r w:rsidRPr="007F646F">
              <w:rPr>
                <w:rFonts w:asciiTheme="minorHAnsi" w:hAnsiTheme="minorHAnsi"/>
              </w:rPr>
              <w:t>.</w:t>
            </w:r>
          </w:p>
          <w:p w:rsidR="007F646F" w:rsidRPr="007F646F" w:rsidRDefault="007F646F" w:rsidP="007B2284">
            <w:pPr>
              <w:pStyle w:val="Bullet1"/>
              <w:rPr>
                <w:rFonts w:asciiTheme="minorHAnsi" w:hAnsiTheme="minorHAnsi"/>
              </w:rPr>
            </w:pPr>
            <w:r w:rsidRPr="007F646F">
              <w:rPr>
                <w:rFonts w:asciiTheme="minorHAnsi" w:hAnsiTheme="minorHAnsi"/>
              </w:rPr>
              <w:t xml:space="preserve">The prime factorization of a number is a representation of the number as the product of its prime factors. For example, the prime factorization of 18 is 2 </w:t>
            </w:r>
            <w:r w:rsidRPr="007F646F">
              <w:rPr>
                <w:rFonts w:asciiTheme="minorHAnsi" w:hAnsiTheme="minorHAnsi"/>
              </w:rPr>
              <w:sym w:font="Symbol" w:char="F0B4"/>
            </w:r>
            <w:r w:rsidRPr="007F646F">
              <w:rPr>
                <w:rFonts w:asciiTheme="minorHAnsi" w:hAnsiTheme="minorHAnsi"/>
              </w:rPr>
              <w:t xml:space="preserve"> 3 </w:t>
            </w:r>
            <w:r w:rsidRPr="007F646F">
              <w:rPr>
                <w:rFonts w:asciiTheme="minorHAnsi" w:hAnsiTheme="minorHAnsi"/>
              </w:rPr>
              <w:sym w:font="Symbol" w:char="F0B4"/>
            </w:r>
            <w:r w:rsidRPr="007F646F">
              <w:rPr>
                <w:rFonts w:asciiTheme="minorHAnsi" w:hAnsiTheme="minorHAnsi"/>
              </w:rPr>
              <w:t xml:space="preserve"> 3.  </w:t>
            </w:r>
          </w:p>
          <w:p w:rsidR="007F646F" w:rsidRPr="007F646F" w:rsidRDefault="007F646F" w:rsidP="00A245ED">
            <w:pPr>
              <w:pStyle w:val="Bullet1"/>
              <w:spacing w:before="60"/>
              <w:rPr>
                <w:rFonts w:asciiTheme="minorHAnsi" w:hAnsiTheme="minorHAnsi"/>
              </w:rPr>
            </w:pPr>
            <w:r w:rsidRPr="007F646F">
              <w:rPr>
                <w:rFonts w:asciiTheme="minorHAnsi" w:hAnsiTheme="minorHAnsi"/>
              </w:rPr>
              <w:t>Prime factorization concepts can be developed by using factor trees.</w:t>
            </w:r>
          </w:p>
          <w:p w:rsidR="007F646F" w:rsidRPr="007F646F" w:rsidRDefault="007F646F" w:rsidP="007B2284">
            <w:pPr>
              <w:pStyle w:val="Bullet1"/>
              <w:rPr>
                <w:rFonts w:asciiTheme="minorHAnsi" w:hAnsiTheme="minorHAnsi"/>
              </w:rPr>
            </w:pPr>
            <w:r w:rsidRPr="007F646F">
              <w:rPr>
                <w:rFonts w:asciiTheme="minorHAnsi" w:hAnsiTheme="minorHAnsi"/>
              </w:rPr>
              <w:t xml:space="preserve">Prime or composite numbers can be represented by rectangular models or rectangular arrays on grid paper. A prime number can be represented by only one rectangular array (e.g., </w:t>
            </w:r>
            <w:r w:rsidR="00620F60">
              <w:rPr>
                <w:rFonts w:asciiTheme="minorHAnsi" w:hAnsiTheme="minorHAnsi"/>
              </w:rPr>
              <w:t>seven</w:t>
            </w:r>
            <w:r w:rsidRPr="007F646F">
              <w:rPr>
                <w:rFonts w:asciiTheme="minorHAnsi" w:hAnsiTheme="minorHAnsi"/>
              </w:rPr>
              <w:t xml:space="preserve"> can be represented by a 7 </w:t>
            </w:r>
            <w:r w:rsidRPr="007F646F">
              <w:rPr>
                <w:rFonts w:asciiTheme="minorHAnsi" w:hAnsiTheme="minorHAnsi"/>
              </w:rPr>
              <w:sym w:font="Symbol" w:char="F0B4"/>
            </w:r>
            <w:r w:rsidRPr="007F646F">
              <w:rPr>
                <w:rFonts w:asciiTheme="minorHAnsi" w:hAnsiTheme="minorHAnsi"/>
              </w:rPr>
              <w:t xml:space="preserve"> 1 and a 1 × 7). A composite number can always be represented by two or more rectangular arrays (e.g., </w:t>
            </w:r>
            <w:r w:rsidR="00620F60">
              <w:rPr>
                <w:rFonts w:asciiTheme="minorHAnsi" w:hAnsiTheme="minorHAnsi"/>
              </w:rPr>
              <w:t>nine</w:t>
            </w:r>
            <w:r w:rsidRPr="007F646F">
              <w:rPr>
                <w:rFonts w:asciiTheme="minorHAnsi" w:hAnsiTheme="minorHAnsi"/>
              </w:rPr>
              <w:t xml:space="preserve"> can be represented by a 9 </w:t>
            </w:r>
            <w:r w:rsidRPr="007F646F">
              <w:rPr>
                <w:rFonts w:asciiTheme="minorHAnsi" w:hAnsiTheme="minorHAnsi"/>
              </w:rPr>
              <w:sym w:font="Symbol" w:char="F0B4"/>
            </w:r>
            <w:r w:rsidRPr="007F646F">
              <w:rPr>
                <w:rFonts w:asciiTheme="minorHAnsi" w:hAnsiTheme="minorHAnsi"/>
              </w:rPr>
              <w:t xml:space="preserve"> 1, a 1 × 9, or a 3 </w:t>
            </w:r>
            <w:r w:rsidRPr="007F646F">
              <w:rPr>
                <w:rFonts w:asciiTheme="minorHAnsi" w:hAnsiTheme="minorHAnsi"/>
              </w:rPr>
              <w:sym w:font="Symbol" w:char="F0B4"/>
            </w:r>
            <w:r w:rsidRPr="007F646F">
              <w:rPr>
                <w:rFonts w:asciiTheme="minorHAnsi" w:hAnsiTheme="minorHAnsi"/>
              </w:rPr>
              <w:t xml:space="preserve"> 3).</w:t>
            </w:r>
          </w:p>
          <w:p w:rsidR="007F646F" w:rsidRPr="007F646F" w:rsidRDefault="007F646F" w:rsidP="00A245ED">
            <w:pPr>
              <w:pStyle w:val="Bullet1"/>
              <w:spacing w:before="60"/>
              <w:rPr>
                <w:rFonts w:asciiTheme="minorHAnsi" w:hAnsiTheme="minorHAnsi"/>
              </w:rPr>
            </w:pPr>
            <w:r w:rsidRPr="007F646F">
              <w:rPr>
                <w:rFonts w:asciiTheme="minorHAnsi" w:hAnsiTheme="minorHAnsi"/>
              </w:rPr>
              <w:t xml:space="preserve">Divisibility rules are useful tools in identifying prime and composite numbers. </w:t>
            </w:r>
          </w:p>
          <w:p w:rsidR="007F646F" w:rsidRPr="007F646F" w:rsidRDefault="007F646F" w:rsidP="00A245ED">
            <w:pPr>
              <w:pStyle w:val="Bullet1"/>
              <w:spacing w:before="60"/>
              <w:rPr>
                <w:rFonts w:asciiTheme="minorHAnsi" w:hAnsiTheme="minorHAnsi"/>
              </w:rPr>
            </w:pPr>
            <w:r w:rsidRPr="007F646F">
              <w:rPr>
                <w:rFonts w:asciiTheme="minorHAnsi" w:hAnsiTheme="minorHAnsi"/>
              </w:rPr>
              <w:t>Odd and even numbers can be explored in different ways (e.g., dividing collections of objects into two equa</w:t>
            </w:r>
            <w:r w:rsidR="00620F60">
              <w:rPr>
                <w:rFonts w:asciiTheme="minorHAnsi" w:hAnsiTheme="minorHAnsi"/>
              </w:rPr>
              <w:t xml:space="preserve">l groups or pairing objects).  </w:t>
            </w:r>
            <w:r w:rsidRPr="007F646F">
              <w:rPr>
                <w:rFonts w:asciiTheme="minorHAnsi" w:hAnsiTheme="minorHAnsi"/>
              </w:rPr>
              <w:t>When pairing objects, the number of objects is even when each object has a pair or partner.  When an object is left over, or does not have a pair, then the number is odd.</w:t>
            </w:r>
          </w:p>
          <w:p w:rsidR="007F646F" w:rsidRPr="007F646F" w:rsidRDefault="007F646F" w:rsidP="00A245ED">
            <w:pPr>
              <w:pStyle w:val="Bullet1"/>
              <w:spacing w:before="60"/>
              <w:rPr>
                <w:rFonts w:asciiTheme="minorHAnsi" w:hAnsiTheme="minorHAnsi"/>
              </w:rPr>
            </w:pPr>
            <w:r w:rsidRPr="007F646F">
              <w:rPr>
                <w:rFonts w:asciiTheme="minorHAnsi" w:hAnsiTheme="minorHAnsi"/>
              </w:rPr>
              <w:t xml:space="preserve">Students should use manipulatives (e.g., </w:t>
            </w:r>
            <w:r w:rsidR="000A414F">
              <w:rPr>
                <w:rFonts w:asciiTheme="minorHAnsi" w:hAnsiTheme="minorHAnsi"/>
              </w:rPr>
              <w:t>base-ten</w:t>
            </w:r>
            <w:r w:rsidRPr="007F646F">
              <w:rPr>
                <w:rFonts w:asciiTheme="minorHAnsi" w:hAnsiTheme="minorHAnsi"/>
              </w:rPr>
              <w:t xml:space="preserve"> blocks, cubes, tiles, hundreds board, etc.) to explore and categorize numbers into groups of odd or even. </w:t>
            </w:r>
          </w:p>
          <w:p w:rsidR="007F646F" w:rsidRPr="007F646F" w:rsidRDefault="007F646F" w:rsidP="00A245ED">
            <w:pPr>
              <w:pStyle w:val="Bullet1"/>
              <w:spacing w:before="60"/>
              <w:rPr>
                <w:rFonts w:asciiTheme="minorHAnsi" w:hAnsiTheme="minorHAnsi"/>
              </w:rPr>
            </w:pPr>
            <w:r w:rsidRPr="007F646F">
              <w:rPr>
                <w:rFonts w:asciiTheme="minorHAnsi" w:hAnsiTheme="minorHAnsi"/>
              </w:rPr>
              <w:t>Examples of ways to use manipulatives to show even and odd numbers may include (but are not limited to):</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for an even number</w:t>
            </w:r>
            <w:r w:rsidR="005669FC">
              <w:rPr>
                <w:rFonts w:asciiTheme="minorHAnsi" w:hAnsiTheme="minorHAnsi"/>
                <w:sz w:val="20"/>
              </w:rPr>
              <w:t xml:space="preserve">, such as </w:t>
            </w:r>
            <w:r w:rsidRPr="007F646F">
              <w:rPr>
                <w:rFonts w:asciiTheme="minorHAnsi" w:hAnsiTheme="minorHAnsi"/>
                <w:sz w:val="20"/>
              </w:rPr>
              <w:t>12</w:t>
            </w:r>
            <w:r w:rsidR="005669FC">
              <w:rPr>
                <w:rFonts w:asciiTheme="minorHAnsi" w:hAnsiTheme="minorHAnsi"/>
                <w:sz w:val="20"/>
              </w:rPr>
              <w:t>,</w:t>
            </w:r>
            <w:r w:rsidRPr="007F646F">
              <w:rPr>
                <w:rFonts w:asciiTheme="minorHAnsi" w:hAnsiTheme="minorHAnsi"/>
                <w:sz w:val="20"/>
              </w:rPr>
              <w:t xml:space="preserve"> six pairs of counters can be formed with no remainder, or two groups of six counters can be formed with no remainder; and</w:t>
            </w:r>
          </w:p>
          <w:p w:rsidR="007F646F" w:rsidRDefault="007F646F" w:rsidP="007E2B73">
            <w:pPr>
              <w:pStyle w:val="ListParagraph"/>
              <w:numPr>
                <w:ilvl w:val="0"/>
                <w:numId w:val="22"/>
              </w:numPr>
              <w:spacing w:after="120"/>
              <w:ind w:left="706" w:hanging="274"/>
              <w:contextualSpacing w:val="0"/>
              <w:rPr>
                <w:rFonts w:asciiTheme="minorHAnsi" w:hAnsiTheme="minorHAnsi"/>
                <w:sz w:val="20"/>
              </w:rPr>
            </w:pPr>
            <w:r w:rsidRPr="007F646F">
              <w:rPr>
                <w:rFonts w:asciiTheme="minorHAnsi" w:hAnsiTheme="minorHAnsi"/>
                <w:sz w:val="20"/>
              </w:rPr>
              <w:t xml:space="preserve">for an odd number, such as 13: (a) six pairs of counters can be formed with one counter remaining, or (b) two groups of six counters can be formed with one counter remaining. </w:t>
            </w:r>
          </w:p>
          <w:p w:rsidR="006B67D5" w:rsidRPr="006B67D5" w:rsidRDefault="006B67D5" w:rsidP="006B67D5">
            <w:pPr>
              <w:spacing w:after="120"/>
              <w:ind w:left="432"/>
              <w:rPr>
                <w:rFonts w:asciiTheme="minorHAnsi" w:hAnsiTheme="minorHAnsi"/>
                <w:sz w:val="20"/>
              </w:rPr>
            </w:pPr>
          </w:p>
          <w:p w:rsidR="007F646F" w:rsidRPr="007F646F" w:rsidRDefault="007F646F" w:rsidP="007F646F">
            <w:pPr>
              <w:pStyle w:val="Bullet1"/>
              <w:spacing w:before="240"/>
              <w:rPr>
                <w:rFonts w:asciiTheme="minorHAnsi" w:hAnsiTheme="minorHAnsi"/>
              </w:rPr>
            </w:pPr>
            <w:r w:rsidRPr="007F646F">
              <w:rPr>
                <w:rFonts w:asciiTheme="minorHAnsi" w:hAnsiTheme="minorHAnsi"/>
              </w:rPr>
              <w:lastRenderedPageBreak/>
              <w:t>Students should use rules to categorize numbers into groups of odd or even. Rules can include:</w:t>
            </w:r>
          </w:p>
          <w:p w:rsidR="007F646F" w:rsidRPr="007F646F" w:rsidRDefault="007F646F" w:rsidP="007E2B73">
            <w:pPr>
              <w:pStyle w:val="ListParagraph"/>
              <w:numPr>
                <w:ilvl w:val="0"/>
                <w:numId w:val="22"/>
              </w:numPr>
              <w:spacing w:before="120"/>
              <w:ind w:left="706" w:hanging="274"/>
              <w:contextualSpacing w:val="0"/>
              <w:rPr>
                <w:rFonts w:asciiTheme="minorHAnsi" w:hAnsiTheme="minorHAnsi"/>
                <w:sz w:val="20"/>
              </w:rPr>
            </w:pPr>
            <w:r w:rsidRPr="007F646F">
              <w:rPr>
                <w:rFonts w:asciiTheme="minorHAnsi" w:hAnsiTheme="minorHAnsi"/>
                <w:sz w:val="20"/>
              </w:rPr>
              <w:t xml:space="preserve">An odd number does not have </w:t>
            </w:r>
            <w:r w:rsidR="00620F60">
              <w:rPr>
                <w:rFonts w:asciiTheme="minorHAnsi" w:hAnsiTheme="minorHAnsi"/>
                <w:sz w:val="20"/>
              </w:rPr>
              <w:t>two</w:t>
            </w:r>
            <w:r w:rsidRPr="007F646F">
              <w:rPr>
                <w:rFonts w:asciiTheme="minorHAnsi" w:hAnsiTheme="minorHAnsi"/>
                <w:sz w:val="20"/>
              </w:rPr>
              <w:t xml:space="preserve"> as a factor and is not divisible by </w:t>
            </w:r>
            <w:r w:rsidR="00620F60">
              <w:rPr>
                <w:rFonts w:asciiTheme="minorHAnsi" w:hAnsiTheme="minorHAnsi"/>
                <w:sz w:val="20"/>
              </w:rPr>
              <w:t>two</w:t>
            </w:r>
            <w:r w:rsidRPr="007F646F">
              <w:rPr>
                <w:rFonts w:asciiTheme="minorHAnsi" w:hAnsiTheme="minorHAnsi"/>
                <w:sz w:val="20"/>
              </w:rPr>
              <w:t>.</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The sum of two even numbers is even.</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The sum of two odd numbers is even.</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The sum of an even number and an odd number is odd.  </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Even numbers have an even number or zero in the ones place.</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Odd numbers have an odd number in the ones place. </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An even number has </w:t>
            </w:r>
            <w:r w:rsidR="00620F60">
              <w:rPr>
                <w:rFonts w:asciiTheme="minorHAnsi" w:hAnsiTheme="minorHAnsi"/>
                <w:sz w:val="20"/>
              </w:rPr>
              <w:t>two</w:t>
            </w:r>
            <w:r w:rsidRPr="007F646F">
              <w:rPr>
                <w:rFonts w:asciiTheme="minorHAnsi" w:hAnsiTheme="minorHAnsi"/>
                <w:sz w:val="20"/>
              </w:rPr>
              <w:t xml:space="preserve"> as a factor and is divisible by </w:t>
            </w:r>
            <w:r w:rsidR="00620F60">
              <w:rPr>
                <w:rFonts w:asciiTheme="minorHAnsi" w:hAnsiTheme="minorHAnsi"/>
                <w:sz w:val="20"/>
              </w:rPr>
              <w:t>two</w:t>
            </w:r>
            <w:r w:rsidRPr="007F646F">
              <w:rPr>
                <w:rFonts w:asciiTheme="minorHAnsi" w:hAnsiTheme="minorHAnsi"/>
                <w:sz w:val="20"/>
              </w:rPr>
              <w:t>.</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The product of two even numbers is even.</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The product of two odd numbers is odd.</w:t>
            </w:r>
          </w:p>
          <w:p w:rsidR="007F646F" w:rsidRPr="006B67D5" w:rsidRDefault="007F646F" w:rsidP="006B67D5">
            <w:pPr>
              <w:pStyle w:val="ListParagraph"/>
              <w:numPr>
                <w:ilvl w:val="0"/>
                <w:numId w:val="22"/>
              </w:numPr>
              <w:spacing w:after="120"/>
              <w:ind w:left="706" w:hanging="274"/>
              <w:contextualSpacing w:val="0"/>
              <w:rPr>
                <w:rFonts w:asciiTheme="minorHAnsi" w:hAnsiTheme="minorHAnsi"/>
                <w:sz w:val="20"/>
              </w:rPr>
            </w:pPr>
            <w:r w:rsidRPr="007F646F">
              <w:rPr>
                <w:rFonts w:asciiTheme="minorHAnsi" w:hAnsiTheme="minorHAnsi"/>
                <w:sz w:val="20"/>
              </w:rPr>
              <w:t>The product of an even number and an odd number is even.</w:t>
            </w:r>
          </w:p>
        </w:tc>
        <w:tc>
          <w:tcPr>
            <w:tcW w:w="5670" w:type="dxa"/>
          </w:tcPr>
          <w:p w:rsidR="007F646F" w:rsidRPr="007F646F" w:rsidRDefault="007F646F"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7F646F" w:rsidRPr="007F646F" w:rsidRDefault="007F646F" w:rsidP="007B2284">
            <w:pPr>
              <w:pStyle w:val="Bullet1"/>
              <w:rPr>
                <w:rFonts w:asciiTheme="minorHAnsi" w:hAnsiTheme="minorHAnsi"/>
              </w:rPr>
            </w:pPr>
            <w:r w:rsidRPr="007F646F">
              <w:rPr>
                <w:rFonts w:asciiTheme="minorHAnsi" w:hAnsiTheme="minorHAnsi"/>
              </w:rPr>
              <w:t>Identify prime numbers less than or equal to 100. (a)</w:t>
            </w:r>
          </w:p>
          <w:p w:rsidR="007F646F" w:rsidRPr="007F646F" w:rsidRDefault="007F646F" w:rsidP="007B2284">
            <w:pPr>
              <w:pStyle w:val="Bullet1"/>
              <w:rPr>
                <w:rFonts w:asciiTheme="minorHAnsi" w:hAnsiTheme="minorHAnsi"/>
                <w:b/>
              </w:rPr>
            </w:pPr>
            <w:r w:rsidRPr="007F646F">
              <w:rPr>
                <w:rFonts w:asciiTheme="minorHAnsi" w:hAnsiTheme="minorHAnsi"/>
              </w:rPr>
              <w:t>Identify composite numbers less than or equal to 100. (a)</w:t>
            </w:r>
          </w:p>
          <w:p w:rsidR="007F646F" w:rsidRPr="007F646F" w:rsidRDefault="007F646F" w:rsidP="007B2284">
            <w:pPr>
              <w:pStyle w:val="Bullet1"/>
              <w:rPr>
                <w:rFonts w:asciiTheme="minorHAnsi" w:hAnsiTheme="minorHAnsi"/>
              </w:rPr>
            </w:pPr>
            <w:r w:rsidRPr="007F646F">
              <w:rPr>
                <w:rFonts w:asciiTheme="minorHAnsi" w:hAnsiTheme="minorHAnsi"/>
              </w:rPr>
              <w:t>Demonstrate with concrete or pictorial representations and explain orally or in writing why a number is prime or composite. (a)</w:t>
            </w:r>
          </w:p>
          <w:p w:rsidR="007F646F" w:rsidRPr="007F646F" w:rsidRDefault="007F646F" w:rsidP="007B2284">
            <w:pPr>
              <w:pStyle w:val="Bullet1"/>
              <w:rPr>
                <w:rFonts w:asciiTheme="minorHAnsi" w:hAnsiTheme="minorHAnsi"/>
              </w:rPr>
            </w:pPr>
            <w:r w:rsidRPr="007F646F">
              <w:rPr>
                <w:rFonts w:asciiTheme="minorHAnsi" w:hAnsiTheme="minorHAnsi"/>
              </w:rPr>
              <w:t>Identify which numbers are even or odd. (b)</w:t>
            </w:r>
          </w:p>
          <w:p w:rsidR="007F646F" w:rsidRPr="007F646F" w:rsidRDefault="007F646F" w:rsidP="007B2284">
            <w:pPr>
              <w:pStyle w:val="Bullet1"/>
              <w:rPr>
                <w:rFonts w:asciiTheme="minorHAnsi" w:hAnsiTheme="minorHAnsi"/>
              </w:rPr>
            </w:pPr>
            <w:r w:rsidRPr="007F646F">
              <w:rPr>
                <w:rFonts w:asciiTheme="minorHAnsi" w:hAnsiTheme="minorHAnsi"/>
              </w:rPr>
              <w:t>Demonstrate with concrete or pictorial representations and explain orally or in writing why a number is even or odd. (b)</w:t>
            </w:r>
          </w:p>
          <w:p w:rsidR="007F646F" w:rsidRPr="007F646F" w:rsidRDefault="007F646F" w:rsidP="0025060F">
            <w:pPr>
              <w:pStyle w:val="Bullet1"/>
              <w:rPr>
                <w:rFonts w:asciiTheme="minorHAnsi" w:hAnsiTheme="minorHAnsi"/>
              </w:rPr>
            </w:pPr>
            <w:r w:rsidRPr="007F646F">
              <w:rPr>
                <w:rFonts w:asciiTheme="minorHAnsi" w:hAnsiTheme="minorHAnsi"/>
              </w:rPr>
              <w:t>Demonstrate with concrete or pictorial representations and explain orally or in writing why the sum or difference of two numbers is even or odd. (b)</w:t>
            </w:r>
          </w:p>
          <w:p w:rsidR="007F646F" w:rsidRPr="007F646F" w:rsidRDefault="007F646F" w:rsidP="007B2284">
            <w:pPr>
              <w:pStyle w:val="Bullet1"/>
              <w:numPr>
                <w:ilvl w:val="0"/>
                <w:numId w:val="0"/>
              </w:numPr>
              <w:ind w:left="72"/>
              <w:rPr>
                <w:rFonts w:asciiTheme="minorHAnsi" w:hAnsiTheme="minorHAnsi"/>
              </w:rPr>
            </w:pPr>
          </w:p>
        </w:tc>
      </w:tr>
    </w:tbl>
    <w:p w:rsidR="00AD27C2" w:rsidRPr="007F646F" w:rsidRDefault="00AD27C2" w:rsidP="006474DE">
      <w:pPr>
        <w:keepNext/>
        <w:outlineLvl w:val="2"/>
        <w:rPr>
          <w:rFonts w:asciiTheme="minorHAnsi" w:hAnsiTheme="minorHAnsi"/>
          <w:b/>
          <w:sz w:val="20"/>
        </w:rPr>
      </w:pPr>
    </w:p>
    <w:p w:rsidR="007B2284" w:rsidRPr="007F646F" w:rsidRDefault="007B2284" w:rsidP="007B2284">
      <w:pPr>
        <w:tabs>
          <w:tab w:val="left" w:pos="1440"/>
        </w:tabs>
        <w:rPr>
          <w:rFonts w:asciiTheme="minorHAnsi" w:hAnsiTheme="minorHAnsi"/>
          <w:b/>
          <w:szCs w:val="24"/>
        </w:rPr>
      </w:pPr>
    </w:p>
    <w:p w:rsidR="00D20410" w:rsidRDefault="00C01FF6">
      <w:pPr>
        <w:rPr>
          <w:rFonts w:asciiTheme="minorHAnsi" w:hAnsiTheme="minorHAnsi"/>
        </w:rPr>
        <w:sectPr w:rsidR="00D20410" w:rsidSect="006E13BC">
          <w:pgSz w:w="15840" w:h="12240" w:orient="landscape" w:code="1"/>
          <w:pgMar w:top="720" w:right="720" w:bottom="720" w:left="720" w:header="720" w:footer="720" w:gutter="0"/>
          <w:cols w:space="720"/>
        </w:sectPr>
      </w:pPr>
      <w:r w:rsidRPr="007F646F">
        <w:rPr>
          <w:rFonts w:asciiTheme="minorHAnsi" w:hAnsiTheme="minorHAnsi"/>
        </w:rPr>
        <w:br w:type="page"/>
      </w:r>
    </w:p>
    <w:p w:rsidR="00C01FF6" w:rsidRPr="007F646F" w:rsidRDefault="00C01FF6">
      <w:pPr>
        <w:rPr>
          <w:rFonts w:asciiTheme="minorHAnsi" w:hAnsiTheme="minorHAnsi"/>
        </w:rPr>
      </w:pPr>
    </w:p>
    <w:p w:rsidR="007B2284" w:rsidRPr="007F646F" w:rsidRDefault="007B2284" w:rsidP="0092740D">
      <w:pPr>
        <w:jc w:val="both"/>
        <w:rPr>
          <w:rFonts w:asciiTheme="minorHAnsi" w:hAnsiTheme="minorHAnsi"/>
          <w:sz w:val="22"/>
        </w:rPr>
      </w:pPr>
      <w:r w:rsidRPr="007F646F">
        <w:rPr>
          <w:rFonts w:asciiTheme="minorHAnsi" w:hAnsiTheme="minorHAnsi"/>
          <w:sz w:val="22"/>
        </w:rPr>
        <w:t xml:space="preserve">Computation and estimation in grades </w:t>
      </w:r>
      <w:r w:rsidR="00D73607">
        <w:rPr>
          <w:rFonts w:asciiTheme="minorHAnsi" w:hAnsiTheme="minorHAnsi"/>
          <w:sz w:val="22"/>
        </w:rPr>
        <w:t>three through five</w:t>
      </w:r>
      <w:r w:rsidRPr="007F646F">
        <w:rPr>
          <w:rFonts w:asciiTheme="minorHAnsi" w:hAnsiTheme="minorHAnsi"/>
          <w:sz w:val="22"/>
        </w:rPr>
        <w:t xml:space="preserve"> should focus on developing fluency in multiplication and division with whole numbers and should begin to extend students’ understanding of these operations to work with decimals. Instruction should focus on computation activities that enable students to model, explain, and develop proficiency with basic facts and algorithms. These proficiencies are often developed as a result of investigations and opportunities to develop algorithms. Additionally, opportunities to develop and use visual models, benchmarks, and equivalents, to add and subtract fractions, and to develop computational procedures for the addition and subtraction of decimals are a priority for instruction in these grades.</w:t>
      </w:r>
      <w:r w:rsidR="00056FEA" w:rsidRPr="007F646F">
        <w:rPr>
          <w:rFonts w:asciiTheme="minorHAnsi" w:hAnsiTheme="minorHAnsi"/>
          <w:sz w:val="22"/>
        </w:rPr>
        <w:t xml:space="preserve">  </w:t>
      </w:r>
      <w:r w:rsidR="00A80E6B" w:rsidRPr="007F646F">
        <w:rPr>
          <w:rFonts w:asciiTheme="minorHAnsi" w:hAnsiTheme="minorHAnsi"/>
          <w:sz w:val="22"/>
        </w:rPr>
        <w:t xml:space="preserve">Multiplication and division with decimals will be explored in grade </w:t>
      </w:r>
      <w:r w:rsidR="00D73607">
        <w:rPr>
          <w:rFonts w:asciiTheme="minorHAnsi" w:hAnsiTheme="minorHAnsi"/>
          <w:sz w:val="22"/>
        </w:rPr>
        <w:t>five</w:t>
      </w:r>
      <w:r w:rsidR="00A80E6B" w:rsidRPr="007F646F">
        <w:rPr>
          <w:rFonts w:asciiTheme="minorHAnsi" w:hAnsiTheme="minorHAnsi"/>
          <w:sz w:val="22"/>
        </w:rPr>
        <w:t>.</w:t>
      </w:r>
    </w:p>
    <w:p w:rsidR="007B2284" w:rsidRPr="007F646F" w:rsidRDefault="007B2284" w:rsidP="006654F2">
      <w:pPr>
        <w:jc w:val="both"/>
        <w:rPr>
          <w:rFonts w:asciiTheme="minorHAnsi" w:hAnsiTheme="minorHAnsi"/>
          <w:sz w:val="22"/>
        </w:rPr>
      </w:pPr>
    </w:p>
    <w:p w:rsidR="007B2284" w:rsidRPr="007F646F" w:rsidRDefault="007B2284" w:rsidP="006654F2">
      <w:pPr>
        <w:jc w:val="both"/>
        <w:rPr>
          <w:rFonts w:asciiTheme="minorHAnsi" w:hAnsiTheme="minorHAnsi"/>
          <w:sz w:val="22"/>
        </w:rPr>
      </w:pPr>
      <w:r w:rsidRPr="007F646F">
        <w:rPr>
          <w:rFonts w:asciiTheme="minorHAnsi" w:hAnsiTheme="minorHAnsi"/>
          <w:sz w:val="22"/>
        </w:rPr>
        <w:t xml:space="preserve">Students should develop an understanding of how whole numbers, fractions, and decimals are written and modeled; an understanding of the meaning of multiplication and division, including multiple representations (e.g., multiplication as repeated addition or as an array); an ability to identify </w:t>
      </w:r>
      <w:r w:rsidR="00920B2F">
        <w:rPr>
          <w:rFonts w:asciiTheme="minorHAnsi" w:hAnsiTheme="minorHAnsi"/>
          <w:sz w:val="22"/>
        </w:rPr>
        <w:t>and</w:t>
      </w:r>
      <w:r w:rsidRPr="007F646F">
        <w:rPr>
          <w:rFonts w:asciiTheme="minorHAnsi" w:hAnsiTheme="minorHAnsi"/>
          <w:sz w:val="22"/>
        </w:rPr>
        <w:t xml:space="preserve"> use relationships </w:t>
      </w:r>
      <w:r w:rsidR="006B67D5">
        <w:rPr>
          <w:rFonts w:asciiTheme="minorHAnsi" w:hAnsiTheme="minorHAnsi"/>
          <w:sz w:val="22"/>
        </w:rPr>
        <w:t>among</w:t>
      </w:r>
      <w:r w:rsidRPr="007F646F">
        <w:rPr>
          <w:rFonts w:asciiTheme="minorHAnsi" w:hAnsiTheme="minorHAnsi"/>
          <w:sz w:val="22"/>
        </w:rPr>
        <w:t xml:space="preserve"> operations to solve problems (e.g., multiplication as the inverse of division); and the ability to use properties o</w:t>
      </w:r>
      <w:r w:rsidR="00620F60">
        <w:rPr>
          <w:rFonts w:asciiTheme="minorHAnsi" w:hAnsiTheme="minorHAnsi"/>
          <w:sz w:val="22"/>
        </w:rPr>
        <w:t>f operations to solve problems (</w:t>
      </w:r>
      <w:r w:rsidRPr="007F646F">
        <w:rPr>
          <w:rFonts w:asciiTheme="minorHAnsi" w:hAnsiTheme="minorHAnsi"/>
          <w:sz w:val="22"/>
        </w:rPr>
        <w:t xml:space="preserve">e.g., 7 </w:t>
      </w:r>
      <w:r w:rsidRPr="007F646F">
        <w:rPr>
          <w:rFonts w:asciiTheme="minorHAnsi" w:hAnsiTheme="minorHAnsi"/>
          <w:sz w:val="22"/>
        </w:rPr>
        <w:sym w:font="Symbol" w:char="F0B4"/>
      </w:r>
      <w:r w:rsidRPr="007F646F">
        <w:rPr>
          <w:rFonts w:asciiTheme="minorHAnsi" w:hAnsiTheme="minorHAnsi"/>
          <w:sz w:val="22"/>
        </w:rPr>
        <w:t xml:space="preserve"> 28 is equivalent to (7 </w:t>
      </w:r>
      <w:r w:rsidRPr="007F646F">
        <w:rPr>
          <w:rFonts w:asciiTheme="minorHAnsi" w:hAnsiTheme="minorHAnsi"/>
          <w:sz w:val="22"/>
        </w:rPr>
        <w:sym w:font="Symbol" w:char="F0B4"/>
      </w:r>
      <w:r w:rsidRPr="007F646F">
        <w:rPr>
          <w:rFonts w:asciiTheme="minorHAnsi" w:hAnsiTheme="minorHAnsi"/>
          <w:sz w:val="22"/>
        </w:rPr>
        <w:t xml:space="preserve"> 20) + (7 </w:t>
      </w:r>
      <w:r w:rsidRPr="007F646F">
        <w:rPr>
          <w:rFonts w:asciiTheme="minorHAnsi" w:hAnsiTheme="minorHAnsi"/>
          <w:sz w:val="22"/>
        </w:rPr>
        <w:sym w:font="Symbol" w:char="F0B4"/>
      </w:r>
      <w:r w:rsidRPr="007F646F">
        <w:rPr>
          <w:rFonts w:asciiTheme="minorHAnsi" w:hAnsiTheme="minorHAnsi"/>
          <w:sz w:val="22"/>
        </w:rPr>
        <w:t xml:space="preserve"> 8)</w:t>
      </w:r>
      <w:r w:rsidR="00620F60">
        <w:rPr>
          <w:rFonts w:asciiTheme="minorHAnsi" w:hAnsiTheme="minorHAnsi"/>
          <w:sz w:val="22"/>
        </w:rPr>
        <w:t>)</w:t>
      </w:r>
      <w:r w:rsidR="00B26918" w:rsidRPr="007F646F">
        <w:rPr>
          <w:rFonts w:asciiTheme="minorHAnsi" w:hAnsiTheme="minorHAnsi"/>
          <w:sz w:val="22"/>
        </w:rPr>
        <w:t>.</w:t>
      </w:r>
    </w:p>
    <w:p w:rsidR="007B2284" w:rsidRPr="007F646F" w:rsidRDefault="007B2284" w:rsidP="006654F2">
      <w:pPr>
        <w:jc w:val="both"/>
        <w:rPr>
          <w:rFonts w:asciiTheme="minorHAnsi" w:hAnsiTheme="minorHAnsi"/>
          <w:sz w:val="22"/>
        </w:rPr>
      </w:pPr>
    </w:p>
    <w:p w:rsidR="007B2284" w:rsidRPr="007F646F" w:rsidRDefault="007B2284" w:rsidP="006654F2">
      <w:pPr>
        <w:jc w:val="both"/>
        <w:rPr>
          <w:rFonts w:asciiTheme="minorHAnsi" w:hAnsiTheme="minorHAnsi"/>
          <w:sz w:val="22"/>
        </w:rPr>
      </w:pPr>
      <w:r w:rsidRPr="007F646F">
        <w:rPr>
          <w:rFonts w:asciiTheme="minorHAnsi" w:hAnsiTheme="minorHAnsi"/>
          <w:sz w:val="22"/>
        </w:rPr>
        <w:t xml:space="preserve">Students should develop computational estimation strategies based on an understanding of number concepts, properties, and relationships. Practice should include estimation of sums and differences of common fractions and decimals, using benchmarks (e.g., </w:t>
      </w:r>
      <w:r w:rsidRPr="007F646F">
        <w:rPr>
          <w:rFonts w:asciiTheme="minorHAnsi" w:hAnsiTheme="minorHAnsi"/>
          <w:sz w:val="22"/>
        </w:rPr>
        <w:fldChar w:fldCharType="begin"/>
      </w:r>
      <w:r w:rsidRPr="007F646F">
        <w:rPr>
          <w:rFonts w:asciiTheme="minorHAnsi" w:hAnsiTheme="minorHAnsi"/>
          <w:sz w:val="22"/>
        </w:rPr>
        <w:instrText xml:space="preserve"> EQ \F(2,5) </w:instrText>
      </w:r>
      <w:r w:rsidRPr="007F646F">
        <w:rPr>
          <w:rFonts w:asciiTheme="minorHAnsi" w:hAnsiTheme="minorHAnsi"/>
          <w:sz w:val="22"/>
        </w:rPr>
        <w:fldChar w:fldCharType="end"/>
      </w:r>
      <w:r w:rsidRPr="007F646F">
        <w:rPr>
          <w:rFonts w:asciiTheme="minorHAnsi" w:hAnsiTheme="minorHAnsi"/>
          <w:sz w:val="22"/>
        </w:rPr>
        <w:t xml:space="preserve"> +</w:t>
      </w:r>
      <w:r w:rsidR="00920B2F">
        <w:rPr>
          <w:rFonts w:asciiTheme="minorHAnsi" w:hAnsiTheme="minorHAnsi"/>
          <w:sz w:val="22"/>
        </w:rPr>
        <w:t xml:space="preserve"> </w:t>
      </w:r>
      <w:r w:rsidRPr="007F646F">
        <w:rPr>
          <w:rFonts w:asciiTheme="minorHAnsi" w:hAnsiTheme="minorHAnsi"/>
          <w:sz w:val="22"/>
        </w:rPr>
        <w:t xml:space="preserve"> </w:t>
      </w:r>
      <w:r w:rsidRPr="007F646F">
        <w:rPr>
          <w:rFonts w:asciiTheme="minorHAnsi" w:hAnsiTheme="minorHAnsi"/>
          <w:sz w:val="22"/>
        </w:rPr>
        <w:fldChar w:fldCharType="begin"/>
      </w:r>
      <w:r w:rsidRPr="007F646F">
        <w:rPr>
          <w:rFonts w:asciiTheme="minorHAnsi" w:hAnsiTheme="minorHAnsi"/>
          <w:sz w:val="22"/>
        </w:rPr>
        <w:instrText xml:space="preserve"> EQ \F(1,3) </w:instrText>
      </w:r>
      <w:r w:rsidRPr="007F646F">
        <w:rPr>
          <w:rFonts w:asciiTheme="minorHAnsi" w:hAnsiTheme="minorHAnsi"/>
          <w:sz w:val="22"/>
        </w:rPr>
        <w:fldChar w:fldCharType="end"/>
      </w:r>
      <w:r w:rsidRPr="007F646F">
        <w:rPr>
          <w:rFonts w:asciiTheme="minorHAnsi" w:hAnsiTheme="minorHAnsi"/>
          <w:sz w:val="22"/>
        </w:rPr>
        <w:t xml:space="preserve"> must be less than </w:t>
      </w:r>
      <w:r w:rsidR="00776C8C">
        <w:rPr>
          <w:rFonts w:asciiTheme="minorHAnsi" w:hAnsiTheme="minorHAnsi"/>
          <w:sz w:val="22"/>
        </w:rPr>
        <w:t>one</w:t>
      </w:r>
      <w:r w:rsidRPr="007F646F">
        <w:rPr>
          <w:rFonts w:asciiTheme="minorHAnsi" w:hAnsiTheme="minorHAnsi"/>
          <w:sz w:val="22"/>
        </w:rPr>
        <w:t xml:space="preserve"> because both fractions are less than</w:t>
      </w:r>
      <w:r w:rsidR="00132C74">
        <w:rPr>
          <w:rFonts w:asciiTheme="minorHAnsi" w:hAnsiTheme="minorHAnsi"/>
          <w:sz w:val="22"/>
        </w:rPr>
        <w:t xml:space="preserve"> </w:t>
      </w:r>
      <w:r w:rsidRPr="007F646F">
        <w:rPr>
          <w:rFonts w:asciiTheme="minorHAnsi" w:hAnsiTheme="minorHAnsi"/>
          <w:sz w:val="22"/>
        </w:rPr>
        <w:fldChar w:fldCharType="begin"/>
      </w:r>
      <w:r w:rsidRPr="007F646F">
        <w:rPr>
          <w:rFonts w:asciiTheme="minorHAnsi" w:hAnsiTheme="minorHAnsi"/>
          <w:sz w:val="22"/>
        </w:rPr>
        <w:instrText xml:space="preserve"> EQ \F(1,2) </w:instrText>
      </w:r>
      <w:r w:rsidRPr="007F646F">
        <w:rPr>
          <w:rFonts w:asciiTheme="minorHAnsi" w:hAnsiTheme="minorHAnsi"/>
          <w:sz w:val="22"/>
        </w:rPr>
        <w:fldChar w:fldCharType="end"/>
      </w:r>
      <w:r w:rsidRPr="007F646F">
        <w:rPr>
          <w:rFonts w:asciiTheme="minorHAnsi" w:hAnsiTheme="minorHAnsi"/>
          <w:sz w:val="22"/>
        </w:rPr>
        <w:t xml:space="preserve">). Using estimation, students should develop strategies to recognize the reasonableness of their </w:t>
      </w:r>
      <w:r w:rsidR="00922FC5" w:rsidRPr="007F646F">
        <w:rPr>
          <w:rFonts w:asciiTheme="minorHAnsi" w:hAnsiTheme="minorHAnsi"/>
          <w:sz w:val="22"/>
        </w:rPr>
        <w:t>solutions</w:t>
      </w:r>
      <w:r w:rsidRPr="007F646F">
        <w:rPr>
          <w:rFonts w:asciiTheme="minorHAnsi" w:hAnsiTheme="minorHAnsi"/>
          <w:sz w:val="22"/>
        </w:rPr>
        <w:t>.</w:t>
      </w:r>
    </w:p>
    <w:p w:rsidR="004E17D3" w:rsidRPr="007F646F" w:rsidRDefault="004E17D3" w:rsidP="004E17D3">
      <w:pPr>
        <w:jc w:val="both"/>
        <w:rPr>
          <w:rFonts w:asciiTheme="minorHAnsi" w:hAnsiTheme="minorHAnsi"/>
          <w:sz w:val="22"/>
        </w:rPr>
      </w:pPr>
    </w:p>
    <w:p w:rsidR="007B2284" w:rsidRPr="007F646F" w:rsidRDefault="007B2284" w:rsidP="006654F2">
      <w:pPr>
        <w:jc w:val="both"/>
        <w:rPr>
          <w:rFonts w:asciiTheme="minorHAnsi" w:hAnsiTheme="minorHAnsi"/>
          <w:sz w:val="22"/>
        </w:rPr>
      </w:pPr>
      <w:r w:rsidRPr="007F646F">
        <w:rPr>
          <w:rFonts w:asciiTheme="minorHAnsi" w:hAnsiTheme="minorHAnsi"/>
          <w:sz w:val="22"/>
        </w:rPr>
        <w:t xml:space="preserve">Additionally, students should enhance their ability to select an appropriate </w:t>
      </w:r>
      <w:r w:rsidR="006B67D5">
        <w:rPr>
          <w:rFonts w:asciiTheme="minorHAnsi" w:hAnsiTheme="minorHAnsi"/>
          <w:sz w:val="22"/>
        </w:rPr>
        <w:t>problem-</w:t>
      </w:r>
      <w:r w:rsidR="00654F15" w:rsidRPr="007F646F">
        <w:rPr>
          <w:rFonts w:asciiTheme="minorHAnsi" w:hAnsiTheme="minorHAnsi"/>
          <w:sz w:val="22"/>
        </w:rPr>
        <w:t>solving</w:t>
      </w:r>
      <w:r w:rsidRPr="007F646F">
        <w:rPr>
          <w:rFonts w:asciiTheme="minorHAnsi" w:hAnsiTheme="minorHAnsi"/>
          <w:sz w:val="22"/>
        </w:rPr>
        <w:t xml:space="preserve"> method from among estimation, mental math</w:t>
      </w:r>
      <w:r w:rsidR="00E133B6" w:rsidRPr="007F646F">
        <w:rPr>
          <w:rFonts w:asciiTheme="minorHAnsi" w:hAnsiTheme="minorHAnsi"/>
          <w:sz w:val="22"/>
        </w:rPr>
        <w:t>ematics</w:t>
      </w:r>
      <w:r w:rsidRPr="007F646F">
        <w:rPr>
          <w:rFonts w:asciiTheme="minorHAnsi" w:hAnsiTheme="minorHAnsi"/>
          <w:sz w:val="22"/>
        </w:rPr>
        <w:t>, paper-and-pencil algorithms, and the use of calculators and computers. With activities that challenge students to use this knowledge and these skills to solve problems in many contexts, students develop the foundation to ensure success and achievement in higher mathematic</w:t>
      </w:r>
      <w:r w:rsidR="00E133B6" w:rsidRPr="007F646F">
        <w:rPr>
          <w:rFonts w:asciiTheme="minorHAnsi" w:hAnsiTheme="minorHAnsi"/>
          <w:sz w:val="22"/>
        </w:rPr>
        <w:t>s.</w:t>
      </w:r>
    </w:p>
    <w:p w:rsidR="00C9538E" w:rsidRPr="007F646F" w:rsidRDefault="00C9538E" w:rsidP="007B2284">
      <w:pPr>
        <w:rPr>
          <w:rFonts w:asciiTheme="minorHAnsi" w:hAnsiTheme="minorHAnsi"/>
        </w:rPr>
        <w:sectPr w:rsidR="00C9538E" w:rsidRPr="007F646F" w:rsidSect="006E13BC">
          <w:headerReference w:type="even" r:id="rId25"/>
          <w:headerReference w:type="default" r:id="rId26"/>
          <w:headerReference w:type="first" r:id="rId27"/>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580"/>
      </w:tblGrid>
      <w:tr w:rsidR="007B2284" w:rsidRPr="007F646F">
        <w:trPr>
          <w:tblHeader/>
        </w:trPr>
        <w:tc>
          <w:tcPr>
            <w:tcW w:w="14310" w:type="dxa"/>
            <w:gridSpan w:val="2"/>
            <w:tcBorders>
              <w:top w:val="nil"/>
              <w:left w:val="nil"/>
              <w:bottom w:val="single" w:sz="4" w:space="0" w:color="auto"/>
              <w:right w:val="nil"/>
            </w:tcBorders>
            <w:vAlign w:val="center"/>
          </w:tcPr>
          <w:p w:rsidR="000B65FB" w:rsidRPr="007F646F" w:rsidRDefault="000B65FB" w:rsidP="000B65FB">
            <w:pPr>
              <w:pStyle w:val="SOLNumber"/>
              <w:rPr>
                <w:rFonts w:asciiTheme="minorHAnsi" w:hAnsiTheme="minorHAnsi"/>
                <w:b/>
                <w:noProof/>
              </w:rPr>
            </w:pPr>
            <w:r w:rsidRPr="007F646F">
              <w:rPr>
                <w:rFonts w:asciiTheme="minorHAnsi" w:hAnsiTheme="minorHAnsi"/>
                <w:b/>
              </w:rPr>
              <w:lastRenderedPageBreak/>
              <w:t>5.4</w:t>
            </w:r>
            <w:r w:rsidRPr="007F646F">
              <w:rPr>
                <w:rFonts w:asciiTheme="minorHAnsi" w:hAnsiTheme="minorHAnsi"/>
                <w:b/>
              </w:rPr>
              <w:tab/>
              <w:t xml:space="preserve">The student will create and solve single-step and multistep practical problems involving addition, subtraction, multiplication, and division </w:t>
            </w:r>
            <w:r w:rsidR="00EF4A87">
              <w:rPr>
                <w:rFonts w:asciiTheme="minorHAnsi" w:hAnsiTheme="minorHAnsi"/>
                <w:b/>
              </w:rPr>
              <w:t>of whole numbers</w:t>
            </w:r>
            <w:r w:rsidRPr="007F646F">
              <w:rPr>
                <w:rFonts w:asciiTheme="minorHAnsi" w:hAnsiTheme="minorHAnsi"/>
                <w:b/>
              </w:rPr>
              <w:t>.</w:t>
            </w:r>
          </w:p>
          <w:p w:rsidR="007B2284" w:rsidRPr="007F646F" w:rsidRDefault="007B2284" w:rsidP="007B2284">
            <w:pPr>
              <w:pStyle w:val="SOLNumber"/>
              <w:rPr>
                <w:rFonts w:asciiTheme="minorHAnsi" w:hAnsiTheme="minorHAnsi"/>
                <w:b/>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58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7F646F" w:rsidRPr="007F646F" w:rsidTr="007F646F">
        <w:trPr>
          <w:trHeight w:val="134"/>
        </w:trPr>
        <w:tc>
          <w:tcPr>
            <w:tcW w:w="8730" w:type="dxa"/>
          </w:tcPr>
          <w:p w:rsidR="007F646F" w:rsidRPr="007F646F" w:rsidRDefault="007F646F" w:rsidP="00121D0E">
            <w:pPr>
              <w:pStyle w:val="Bullet1"/>
              <w:rPr>
                <w:rFonts w:asciiTheme="minorHAnsi" w:hAnsiTheme="minorHAnsi"/>
              </w:rPr>
            </w:pPr>
            <w:r w:rsidRPr="007F646F">
              <w:rPr>
                <w:rFonts w:asciiTheme="minorHAnsi" w:hAnsiTheme="minorHAnsi"/>
              </w:rPr>
              <w:t xml:space="preserve">The problem-solving process is enhanced when students create and solve their own practical problems and model problems using manipulatives and drawings. </w:t>
            </w:r>
          </w:p>
          <w:p w:rsidR="007F646F" w:rsidRPr="007F646F" w:rsidRDefault="007F646F" w:rsidP="00121D0E">
            <w:pPr>
              <w:pStyle w:val="Bullet1"/>
              <w:rPr>
                <w:rFonts w:asciiTheme="minorHAnsi" w:hAnsiTheme="minorHAnsi"/>
              </w:rPr>
            </w:pPr>
            <w:r w:rsidRPr="007F646F">
              <w:rPr>
                <w:rFonts w:asciiTheme="minorHAnsi" w:hAnsiTheme="minorHAnsi"/>
                <w:lang w:val="en"/>
              </w:rPr>
              <w:t xml:space="preserve">In problem solving, emphasis should be placed on thinking and reasoning rather than on key words.  Focusing on key words such as </w:t>
            </w:r>
            <w:r w:rsidRPr="007F646F">
              <w:rPr>
                <w:rFonts w:asciiTheme="minorHAnsi" w:hAnsiTheme="minorHAnsi"/>
                <w:i/>
                <w:iCs/>
                <w:lang w:val="en"/>
              </w:rPr>
              <w:t xml:space="preserve">in all, altogether, difference, </w:t>
            </w:r>
            <w:r w:rsidR="0002575B" w:rsidRPr="009D6CFA">
              <w:rPr>
                <w:rFonts w:asciiTheme="minorHAnsi" w:hAnsiTheme="minorHAnsi"/>
                <w:bCs/>
                <w:iCs/>
                <w:color w:val="333333"/>
                <w:lang w:val="en"/>
              </w:rPr>
              <w:t>etc.</w:t>
            </w:r>
            <w:r w:rsidR="0002575B">
              <w:rPr>
                <w:rFonts w:asciiTheme="minorHAnsi" w:hAnsiTheme="minorHAnsi"/>
                <w:bCs/>
                <w:iCs/>
                <w:color w:val="333333"/>
                <w:lang w:val="en"/>
              </w:rPr>
              <w:t>,</w:t>
            </w:r>
            <w:r w:rsidR="0002575B" w:rsidRPr="00D624E6">
              <w:rPr>
                <w:rFonts w:asciiTheme="minorHAnsi" w:hAnsiTheme="minorHAnsi"/>
                <w:bCs/>
                <w:i/>
                <w:iCs/>
                <w:color w:val="333333"/>
                <w:lang w:val="en"/>
              </w:rPr>
              <w:t xml:space="preserve"> </w:t>
            </w:r>
            <w:r w:rsidR="0002575B" w:rsidRPr="00D624E6">
              <w:rPr>
                <w:rFonts w:asciiTheme="minorHAnsi" w:hAnsiTheme="minorHAnsi"/>
                <w:bCs/>
              </w:rPr>
              <w:t xml:space="preserve">encourages students to perform a particular operation rather than make sense of the context of the problem.  </w:t>
            </w:r>
            <w:r w:rsidR="0002575B">
              <w:rPr>
                <w:rFonts w:asciiTheme="minorHAnsi" w:hAnsiTheme="minorHAnsi"/>
                <w:bCs/>
              </w:rPr>
              <w:t>A key-word focus</w:t>
            </w:r>
            <w:r w:rsidR="0002575B" w:rsidRPr="00D624E6">
              <w:rPr>
                <w:rFonts w:asciiTheme="minorHAnsi" w:hAnsiTheme="minorHAnsi"/>
                <w:bCs/>
              </w:rPr>
              <w:t xml:space="preserve"> p</w:t>
            </w:r>
            <w:r w:rsidR="0002575B">
              <w:rPr>
                <w:rFonts w:asciiTheme="minorHAnsi" w:hAnsiTheme="minorHAnsi"/>
                <w:bCs/>
              </w:rPr>
              <w:t>repares students to solve a</w:t>
            </w:r>
            <w:r w:rsidR="0002575B" w:rsidRPr="00D624E6">
              <w:rPr>
                <w:rFonts w:asciiTheme="minorHAnsi" w:hAnsiTheme="minorHAnsi"/>
                <w:bCs/>
              </w:rPr>
              <w:t xml:space="preserve"> limited set of problems and often leads to incorrect solutions</w:t>
            </w:r>
            <w:r w:rsidR="0002575B" w:rsidRPr="00D624E6">
              <w:rPr>
                <w:rFonts w:asciiTheme="minorHAnsi" w:hAnsiTheme="minorHAnsi"/>
              </w:rPr>
              <w:t xml:space="preserve"> as well as challenges in upcoming grades and courses</w:t>
            </w:r>
            <w:r w:rsidRPr="007F646F">
              <w:rPr>
                <w:rFonts w:asciiTheme="minorHAnsi" w:hAnsiTheme="minorHAnsi"/>
              </w:rPr>
              <w:t>.</w:t>
            </w:r>
          </w:p>
          <w:p w:rsidR="007F646F" w:rsidRDefault="007F646F" w:rsidP="00121D0E">
            <w:pPr>
              <w:pStyle w:val="Bullet1"/>
              <w:rPr>
                <w:rFonts w:asciiTheme="minorHAnsi" w:hAnsiTheme="minorHAnsi"/>
              </w:rPr>
            </w:pPr>
            <w:r w:rsidRPr="007F646F">
              <w:rPr>
                <w:rFonts w:asciiTheme="minorHAnsi" w:hAnsiTheme="minorHAnsi"/>
              </w:rPr>
              <w:t xml:space="preserve">Estimation can be used to determine a reasonable range for the answer to computation and to verify the reasonableness of sums, differences, products, and quotients of whole numbers. </w:t>
            </w:r>
          </w:p>
          <w:p w:rsidR="007F646F" w:rsidRPr="007F646F" w:rsidRDefault="007F646F" w:rsidP="00121D0E">
            <w:pPr>
              <w:pStyle w:val="Bullet1"/>
              <w:rPr>
                <w:rFonts w:asciiTheme="minorHAnsi" w:hAnsiTheme="minorHAnsi"/>
              </w:rPr>
            </w:pPr>
            <w:r w:rsidRPr="007F646F">
              <w:rPr>
                <w:rFonts w:asciiTheme="minorHAnsi" w:hAnsiTheme="minorHAnsi"/>
              </w:rPr>
              <w:t xml:space="preserve">The </w:t>
            </w:r>
            <w:r w:rsidRPr="00211EF3">
              <w:rPr>
                <w:rFonts w:asciiTheme="minorHAnsi" w:hAnsiTheme="minorHAnsi"/>
              </w:rPr>
              <w:t>least number</w:t>
            </w:r>
            <w:r w:rsidRPr="007F646F">
              <w:rPr>
                <w:rFonts w:asciiTheme="minorHAnsi" w:hAnsiTheme="minorHAnsi"/>
              </w:rPr>
              <w:t xml:space="preserve"> of steps necessary to solve a single-step problem is one.</w:t>
            </w:r>
          </w:p>
          <w:p w:rsidR="007F646F" w:rsidRPr="007F646F" w:rsidRDefault="007F646F" w:rsidP="00121D0E">
            <w:pPr>
              <w:pStyle w:val="Bullet1"/>
              <w:rPr>
                <w:rFonts w:asciiTheme="minorHAnsi" w:hAnsiTheme="minorHAnsi"/>
              </w:rPr>
            </w:pPr>
            <w:r w:rsidRPr="007F646F">
              <w:rPr>
                <w:rFonts w:asciiTheme="minorHAnsi" w:hAnsiTheme="minorHAnsi"/>
              </w:rPr>
              <w:t>A multistep problem incorporates two or more operational steps (operations can be the same or different).</w:t>
            </w:r>
          </w:p>
          <w:p w:rsidR="007F646F" w:rsidRPr="007F646F" w:rsidRDefault="007F646F" w:rsidP="00BC531D">
            <w:pPr>
              <w:pStyle w:val="Bullet1"/>
              <w:tabs>
                <w:tab w:val="num" w:pos="360"/>
              </w:tabs>
              <w:rPr>
                <w:rFonts w:asciiTheme="minorHAnsi" w:hAnsiTheme="minorHAnsi"/>
              </w:rPr>
            </w:pPr>
            <w:r w:rsidRPr="007F646F">
              <w:rPr>
                <w:rFonts w:asciiTheme="minorHAnsi" w:hAnsiTheme="minorHAnsi"/>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7F646F" w:rsidRPr="007F646F" w:rsidRDefault="007F646F" w:rsidP="00121D0E">
            <w:pPr>
              <w:pStyle w:val="Bullet1"/>
              <w:rPr>
                <w:rFonts w:asciiTheme="minorHAnsi" w:hAnsiTheme="minorHAnsi"/>
              </w:rPr>
            </w:pPr>
            <w:r w:rsidRPr="007F646F">
              <w:rPr>
                <w:rFonts w:asciiTheme="minorHAnsi" w:hAnsiTheme="minorHAnsi"/>
              </w:rPr>
              <w:t>Students should experience a variety of problem types related to multiplication and division.  Some examples are included in the following chart:</w:t>
            </w:r>
          </w:p>
          <w:p w:rsidR="007F646F" w:rsidRPr="007F646F" w:rsidRDefault="007F646F" w:rsidP="006470AA">
            <w:pPr>
              <w:rPr>
                <w:rFonts w:asciiTheme="minorHAnsi" w:hAnsiTheme="minorHAnsi"/>
              </w:rPr>
            </w:pPr>
          </w:p>
          <w:p w:rsidR="007F646F" w:rsidRPr="007F646F" w:rsidRDefault="007F646F" w:rsidP="005F7CDA">
            <w:pPr>
              <w:rPr>
                <w:rFonts w:asciiTheme="minorHAnsi" w:hAnsiTheme="minorHAnsi"/>
              </w:rPr>
            </w:pPr>
          </w:p>
          <w:p w:rsidR="007F646F" w:rsidRPr="007F646F" w:rsidRDefault="007F646F" w:rsidP="005F7CDA">
            <w:pPr>
              <w:rPr>
                <w:rFonts w:asciiTheme="minorHAnsi" w:hAnsiTheme="minorHAnsi"/>
              </w:rPr>
            </w:pPr>
          </w:p>
          <w:p w:rsidR="007F646F" w:rsidRPr="007F646F" w:rsidRDefault="007F646F" w:rsidP="00CA419D">
            <w:pPr>
              <w:pStyle w:val="Bullet1"/>
              <w:numPr>
                <w:ilvl w:val="0"/>
                <w:numId w:val="0"/>
              </w:numPr>
              <w:ind w:left="360" w:hanging="360"/>
              <w:rPr>
                <w:rFonts w:asciiTheme="minorHAnsi" w:hAnsiTheme="minorHAnsi"/>
              </w:rPr>
            </w:pPr>
          </w:p>
          <w:p w:rsidR="007F646F" w:rsidRPr="007F646F" w:rsidRDefault="007F646F" w:rsidP="00CA419D">
            <w:pPr>
              <w:rPr>
                <w:rFonts w:asciiTheme="minorHAnsi" w:hAnsiTheme="minorHAnsi"/>
              </w:rPr>
            </w:pPr>
          </w:p>
          <w:p w:rsidR="000B7412" w:rsidRDefault="000B7412" w:rsidP="00CA419D">
            <w:pPr>
              <w:rPr>
                <w:rFonts w:asciiTheme="minorHAnsi" w:hAnsiTheme="minorHAnsi"/>
              </w:rPr>
            </w:pPr>
          </w:p>
          <w:p w:rsidR="000B7412" w:rsidRDefault="000B7412" w:rsidP="00CA419D">
            <w:pPr>
              <w:rPr>
                <w:rFonts w:asciiTheme="minorHAnsi" w:hAnsiTheme="minorHAnsi"/>
              </w:rPr>
            </w:pPr>
          </w:p>
          <w:p w:rsidR="000B7412" w:rsidRDefault="000B7412" w:rsidP="00CA419D">
            <w:pPr>
              <w:rPr>
                <w:rFonts w:asciiTheme="minorHAnsi" w:hAnsiTheme="minorHAnsi"/>
              </w:rPr>
            </w:pPr>
          </w:p>
          <w:p w:rsidR="000B7412" w:rsidRDefault="000B7412" w:rsidP="00CA419D">
            <w:pPr>
              <w:rPr>
                <w:rFonts w:asciiTheme="minorHAnsi" w:hAnsiTheme="minorHAnsi"/>
              </w:rPr>
            </w:pPr>
          </w:p>
          <w:p w:rsidR="000B7412" w:rsidRDefault="000B7412" w:rsidP="00CA419D">
            <w:pPr>
              <w:rPr>
                <w:rFonts w:asciiTheme="minorHAnsi" w:hAnsiTheme="minorHAnsi"/>
              </w:rPr>
            </w:pPr>
          </w:p>
          <w:p w:rsidR="000B7412" w:rsidRDefault="000B7412" w:rsidP="00CA419D">
            <w:pPr>
              <w:rPr>
                <w:rFonts w:asciiTheme="minorHAnsi" w:hAnsiTheme="minorHAnsi"/>
              </w:rPr>
            </w:pPr>
          </w:p>
          <w:p w:rsidR="007F646F" w:rsidRDefault="00130EA8" w:rsidP="00130EA8">
            <w:pPr>
              <w:jc w:val="center"/>
              <w:rPr>
                <w:rFonts w:asciiTheme="minorHAnsi" w:hAnsiTheme="minorHAnsi"/>
              </w:rPr>
            </w:pPr>
            <w:r>
              <w:rPr>
                <w:noProof/>
              </w:rPr>
              <w:lastRenderedPageBreak/>
              <w:drawing>
                <wp:inline distT="0" distB="0" distL="0" distR="0" wp14:anchorId="1B149BE1" wp14:editId="7E175A26">
                  <wp:extent cx="4666891" cy="52426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668035" cy="5243961"/>
                          </a:xfrm>
                          <a:prstGeom prst="rect">
                            <a:avLst/>
                          </a:prstGeom>
                        </pic:spPr>
                      </pic:pic>
                    </a:graphicData>
                  </a:graphic>
                </wp:inline>
              </w:drawing>
            </w:r>
            <w:bookmarkStart w:id="2" w:name="_GoBack"/>
            <w:bookmarkEnd w:id="2"/>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Pr="007F646F" w:rsidRDefault="00515640" w:rsidP="00CA419D">
            <w:pPr>
              <w:rPr>
                <w:rFonts w:asciiTheme="minorHAnsi" w:hAnsiTheme="minorHAnsi"/>
              </w:rPr>
            </w:pPr>
          </w:p>
          <w:p w:rsidR="007F646F" w:rsidRPr="007F646F" w:rsidRDefault="007F646F" w:rsidP="004C0DE4">
            <w:pPr>
              <w:pStyle w:val="Bullet1"/>
              <w:rPr>
                <w:rFonts w:asciiTheme="minorHAnsi" w:hAnsiTheme="minorHAnsi"/>
              </w:rPr>
            </w:pPr>
            <w:r w:rsidRPr="007F646F">
              <w:rPr>
                <w:rFonts w:asciiTheme="minorHAnsi" w:hAnsiTheme="minorHAnsi"/>
              </w:rPr>
              <w:t xml:space="preserve">Students also need exposure to various types of practical problems in which they must interpret </w:t>
            </w:r>
            <w:r w:rsidRPr="007F646F">
              <w:rPr>
                <w:rFonts w:asciiTheme="minorHAnsi" w:hAnsiTheme="minorHAnsi"/>
              </w:rPr>
              <w:lastRenderedPageBreak/>
              <w:t>the quotient and re</w:t>
            </w:r>
            <w:r w:rsidR="00515640">
              <w:rPr>
                <w:rFonts w:asciiTheme="minorHAnsi" w:hAnsiTheme="minorHAnsi"/>
              </w:rPr>
              <w:t>mainder based on the context.  </w:t>
            </w:r>
            <w:r w:rsidRPr="007F646F">
              <w:rPr>
                <w:rFonts w:asciiTheme="minorHAnsi" w:hAnsiTheme="minorHAnsi"/>
              </w:rPr>
              <w:t>The chart below includes one example of each type of problem.</w:t>
            </w:r>
          </w:p>
          <w:p w:rsidR="007F646F" w:rsidRPr="007F646F" w:rsidRDefault="00C0022A" w:rsidP="00743A8C">
            <w:pPr>
              <w:rPr>
                <w:rFonts w:asciiTheme="minorHAnsi" w:hAnsiTheme="minorHAnsi"/>
              </w:rPr>
            </w:pPr>
            <w:r>
              <w:rPr>
                <w:noProof/>
              </w:rPr>
              <w:drawing>
                <wp:anchor distT="0" distB="0" distL="114300" distR="114300" simplePos="0" relativeHeight="251876352" behindDoc="0" locked="0" layoutInCell="1" allowOverlap="1" wp14:anchorId="4B577080" wp14:editId="7483CA18">
                  <wp:simplePos x="0" y="0"/>
                  <wp:positionH relativeFrom="column">
                    <wp:posOffset>362585</wp:posOffset>
                  </wp:positionH>
                  <wp:positionV relativeFrom="paragraph">
                    <wp:posOffset>90434</wp:posOffset>
                  </wp:positionV>
                  <wp:extent cx="4827270" cy="2306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827270" cy="2306955"/>
                          </a:xfrm>
                          <a:prstGeom prst="rect">
                            <a:avLst/>
                          </a:prstGeom>
                        </pic:spPr>
                      </pic:pic>
                    </a:graphicData>
                  </a:graphic>
                  <wp14:sizeRelH relativeFrom="page">
                    <wp14:pctWidth>0</wp14:pctWidth>
                  </wp14:sizeRelH>
                  <wp14:sizeRelV relativeFrom="page">
                    <wp14:pctHeight>0</wp14:pctHeight>
                  </wp14:sizeRelV>
                </wp:anchor>
              </w:drawing>
            </w: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Default="007F646F" w:rsidP="00743A8C">
            <w:pPr>
              <w:rPr>
                <w:rFonts w:asciiTheme="minorHAnsi" w:hAnsiTheme="minorHAnsi"/>
              </w:rPr>
            </w:pPr>
          </w:p>
          <w:p w:rsidR="00A26357" w:rsidRPr="00C0022A" w:rsidRDefault="00A26357" w:rsidP="00743A8C">
            <w:pPr>
              <w:rPr>
                <w:rFonts w:asciiTheme="minorHAnsi" w:hAnsiTheme="minorHAnsi"/>
                <w:sz w:val="14"/>
              </w:rPr>
            </w:pPr>
          </w:p>
          <w:p w:rsidR="007F646F" w:rsidRPr="007F646F" w:rsidRDefault="007F646F" w:rsidP="00C0022A">
            <w:pPr>
              <w:pStyle w:val="Bullet1"/>
              <w:tabs>
                <w:tab w:val="num" w:pos="360"/>
              </w:tabs>
              <w:spacing w:before="0"/>
              <w:rPr>
                <w:rFonts w:asciiTheme="minorHAnsi" w:hAnsiTheme="minorHAnsi"/>
              </w:rPr>
            </w:pPr>
            <w:r w:rsidRPr="007F646F">
              <w:rPr>
                <w:rFonts w:asciiTheme="minorHAnsi" w:hAnsiTheme="minorHAnsi"/>
              </w:rPr>
              <w:t xml:space="preserve">Investigating arithmetic operations with whole numbers helps students learn about several different properties of arithmetic relationships. These relationships remain </w:t>
            </w:r>
            <w:r>
              <w:rPr>
                <w:rFonts w:asciiTheme="minorHAnsi" w:hAnsiTheme="minorHAnsi"/>
              </w:rPr>
              <w:t>true regardless of the numbers.</w:t>
            </w:r>
            <w:r w:rsidRPr="007F646F">
              <w:rPr>
                <w:rFonts w:asciiTheme="minorHAnsi" w:hAnsiTheme="minorHAnsi"/>
              </w:rPr>
              <w:t xml:space="preserve"> </w:t>
            </w:r>
          </w:p>
          <w:p w:rsidR="007F646F" w:rsidRPr="007F646F" w:rsidRDefault="00D73607" w:rsidP="00D55EB7">
            <w:pPr>
              <w:pStyle w:val="Bullet1"/>
              <w:tabs>
                <w:tab w:val="num" w:pos="360"/>
              </w:tabs>
              <w:rPr>
                <w:rFonts w:asciiTheme="minorHAnsi" w:hAnsiTheme="minorHAnsi"/>
              </w:rPr>
            </w:pPr>
            <w:r>
              <w:rPr>
                <w:rFonts w:asciiTheme="minorHAnsi" w:hAnsiTheme="minorHAnsi"/>
              </w:rPr>
              <w:t>Grade five</w:t>
            </w:r>
            <w:r w:rsidR="007F646F" w:rsidRPr="007F646F">
              <w:rPr>
                <w:rFonts w:asciiTheme="minorHAnsi" w:hAnsiTheme="minorHAnsi"/>
              </w:rPr>
              <w:t xml:space="preserve"> students should explore and apply the properties of addition and multiplication as strategies for solving addition, subtraction, multiplication, and division problems using a variety of representations (e.g., manipulatives, diagrams, and symbols).</w:t>
            </w:r>
          </w:p>
          <w:p w:rsidR="007F646F" w:rsidRPr="007F646F" w:rsidRDefault="007F646F" w:rsidP="00D55EB7">
            <w:pPr>
              <w:pStyle w:val="Bullet1"/>
              <w:tabs>
                <w:tab w:val="num" w:pos="360"/>
              </w:tabs>
              <w:rPr>
                <w:rFonts w:asciiTheme="minorHAnsi" w:hAnsiTheme="minorHAnsi"/>
              </w:rPr>
            </w:pPr>
            <w:r w:rsidRPr="007F646F">
              <w:rPr>
                <w:rFonts w:asciiTheme="minorHAnsi" w:hAnsiTheme="minorHAnsi"/>
              </w:rPr>
              <w:t>The properties of the operations are “rules” about how numbers work and how they relate to one another.  Students at this level do not need to use the formal terms for these properties but should utilize these properties to further develop flexibility an</w:t>
            </w:r>
            <w:r w:rsidR="00515640">
              <w:rPr>
                <w:rFonts w:asciiTheme="minorHAnsi" w:hAnsiTheme="minorHAnsi"/>
              </w:rPr>
              <w:t xml:space="preserve">d fluency in solving problems. </w:t>
            </w:r>
            <w:r w:rsidRPr="007F646F">
              <w:rPr>
                <w:rFonts w:asciiTheme="minorHAnsi" w:hAnsiTheme="minorHAnsi"/>
              </w:rPr>
              <w:t>The following properties are most appropriate for exploration at this level:</w:t>
            </w:r>
          </w:p>
          <w:p w:rsidR="007F646F" w:rsidRPr="007F646F" w:rsidRDefault="007F646F" w:rsidP="007E2B73">
            <w:pPr>
              <w:pStyle w:val="Bullet1"/>
              <w:numPr>
                <w:ilvl w:val="0"/>
                <w:numId w:val="40"/>
              </w:numPr>
              <w:rPr>
                <w:rFonts w:asciiTheme="minorHAnsi" w:hAnsiTheme="minorHAnsi"/>
              </w:rPr>
            </w:pPr>
            <w:r w:rsidRPr="007F646F">
              <w:rPr>
                <w:rFonts w:asciiTheme="minorHAnsi" w:hAnsiTheme="minorHAnsi"/>
              </w:rPr>
              <w:t xml:space="preserve">The commutative property of addition states that changing the order of the addends does not affect the sum (e.g., 4 + 3 = 3 + 4). Similarly, the commutative property  of multiplication states that changing the order of the factors does not affect the product (e.g., 2 </w:t>
            </w:r>
            <w:r w:rsidRPr="007F646F">
              <w:rPr>
                <w:rFonts w:asciiTheme="minorHAnsi" w:hAnsiTheme="minorHAnsi"/>
              </w:rPr>
              <w:sym w:font="Symbol" w:char="F0B4"/>
            </w:r>
            <w:r w:rsidRPr="007F646F">
              <w:rPr>
                <w:rFonts w:asciiTheme="minorHAnsi" w:hAnsiTheme="minorHAnsi"/>
              </w:rPr>
              <w:t xml:space="preserve"> 3 = 3 </w:t>
            </w:r>
            <w:r w:rsidRPr="007F646F">
              <w:rPr>
                <w:rFonts w:asciiTheme="minorHAnsi" w:hAnsiTheme="minorHAnsi"/>
              </w:rPr>
              <w:sym w:font="Symbol" w:char="F0B4"/>
            </w:r>
            <w:r>
              <w:rPr>
                <w:rFonts w:asciiTheme="minorHAnsi" w:hAnsiTheme="minorHAnsi"/>
              </w:rPr>
              <w:t xml:space="preserve"> 2).</w:t>
            </w:r>
          </w:p>
          <w:p w:rsidR="007F646F" w:rsidRPr="007F646F" w:rsidRDefault="007F646F" w:rsidP="007E2B73">
            <w:pPr>
              <w:pStyle w:val="Bullet1"/>
              <w:numPr>
                <w:ilvl w:val="0"/>
                <w:numId w:val="40"/>
              </w:numPr>
              <w:rPr>
                <w:rFonts w:asciiTheme="minorHAnsi" w:hAnsiTheme="minorHAnsi"/>
              </w:rPr>
            </w:pPr>
            <w:r w:rsidRPr="007F646F">
              <w:rPr>
                <w:rFonts w:asciiTheme="minorHAnsi" w:hAnsiTheme="minorHAnsi"/>
              </w:rPr>
              <w:t xml:space="preserve">The identity property of addition states that if zero is added to a given number, the sum is the </w:t>
            </w:r>
            <w:r w:rsidRPr="007F646F">
              <w:rPr>
                <w:rFonts w:asciiTheme="minorHAnsi" w:hAnsiTheme="minorHAnsi"/>
              </w:rPr>
              <w:lastRenderedPageBreak/>
              <w:t>same as the given number. The identity property of multiplication states that if a given number is multiplied by one, the product i</w:t>
            </w:r>
            <w:r>
              <w:rPr>
                <w:rFonts w:asciiTheme="minorHAnsi" w:hAnsiTheme="minorHAnsi"/>
              </w:rPr>
              <w:t>s the same as the given number.</w:t>
            </w:r>
          </w:p>
          <w:p w:rsidR="007F646F" w:rsidRPr="007F646F" w:rsidRDefault="007F646F" w:rsidP="007E2B73">
            <w:pPr>
              <w:numPr>
                <w:ilvl w:val="0"/>
                <w:numId w:val="41"/>
              </w:numPr>
              <w:tabs>
                <w:tab w:val="clear" w:pos="864"/>
                <w:tab w:val="num" w:pos="702"/>
              </w:tabs>
              <w:spacing w:before="120"/>
              <w:ind w:left="702" w:hanging="270"/>
              <w:rPr>
                <w:rFonts w:asciiTheme="minorHAnsi" w:hAnsiTheme="minorHAnsi"/>
                <w:sz w:val="20"/>
              </w:rPr>
            </w:pPr>
            <w:r w:rsidRPr="007F646F">
              <w:rPr>
                <w:rFonts w:asciiTheme="minorHAnsi" w:hAnsiTheme="minorHAnsi"/>
                <w:sz w:val="20"/>
              </w:rPr>
              <w:t xml:space="preserve">The associative property of addition states that the sum stays the same when the </w:t>
            </w:r>
            <w:r w:rsidR="00515640">
              <w:rPr>
                <w:rFonts w:asciiTheme="minorHAnsi" w:hAnsiTheme="minorHAnsi"/>
                <w:sz w:val="20"/>
              </w:rPr>
              <w:t>grouping of addends is changed (</w:t>
            </w:r>
            <w:r w:rsidRPr="007F646F">
              <w:rPr>
                <w:rFonts w:asciiTheme="minorHAnsi" w:hAnsiTheme="minorHAnsi"/>
                <w:sz w:val="20"/>
              </w:rPr>
              <w:t>e.g., 15 + (35 + 16) = (15 + 35) + 16</w:t>
            </w:r>
            <w:r w:rsidR="00515640">
              <w:rPr>
                <w:rFonts w:asciiTheme="minorHAnsi" w:hAnsiTheme="minorHAnsi"/>
                <w:sz w:val="20"/>
              </w:rPr>
              <w:t>)</w:t>
            </w:r>
            <w:r w:rsidRPr="007F646F">
              <w:rPr>
                <w:rFonts w:asciiTheme="minorHAnsi" w:hAnsiTheme="minorHAnsi"/>
                <w:sz w:val="20"/>
              </w:rPr>
              <w:t xml:space="preserve">. </w:t>
            </w:r>
          </w:p>
          <w:p w:rsidR="007F646F" w:rsidRPr="007F646F" w:rsidRDefault="007F646F" w:rsidP="007E2B73">
            <w:pPr>
              <w:numPr>
                <w:ilvl w:val="0"/>
                <w:numId w:val="41"/>
              </w:numPr>
              <w:tabs>
                <w:tab w:val="clear" w:pos="864"/>
                <w:tab w:val="num" w:pos="702"/>
              </w:tabs>
              <w:spacing w:before="120"/>
              <w:ind w:left="702" w:hanging="270"/>
              <w:rPr>
                <w:rFonts w:asciiTheme="minorHAnsi" w:hAnsiTheme="minorHAnsi"/>
                <w:sz w:val="20"/>
              </w:rPr>
            </w:pPr>
            <w:r w:rsidRPr="007F646F">
              <w:rPr>
                <w:rFonts w:asciiTheme="minorHAnsi" w:hAnsiTheme="minorHAnsi"/>
                <w:sz w:val="20"/>
              </w:rPr>
              <w:t xml:space="preserve">The associative property of multiplication states that the product stays the same when the </w:t>
            </w:r>
            <w:r w:rsidR="00515640">
              <w:rPr>
                <w:rFonts w:asciiTheme="minorHAnsi" w:hAnsiTheme="minorHAnsi"/>
                <w:sz w:val="20"/>
              </w:rPr>
              <w:t>grouping of factors is changed (</w:t>
            </w:r>
            <w:r w:rsidRPr="007F646F">
              <w:rPr>
                <w:rFonts w:asciiTheme="minorHAnsi" w:hAnsiTheme="minorHAnsi"/>
                <w:sz w:val="20"/>
              </w:rPr>
              <w:t xml:space="preserve">e.g., 6 </w:t>
            </w:r>
            <w:r w:rsidRPr="007F646F">
              <w:rPr>
                <w:rFonts w:asciiTheme="minorHAnsi" w:hAnsiTheme="minorHAnsi"/>
                <w:sz w:val="20"/>
              </w:rPr>
              <w:sym w:font="Symbol" w:char="F0B4"/>
            </w:r>
            <w:r w:rsidRPr="007F646F">
              <w:rPr>
                <w:rFonts w:asciiTheme="minorHAnsi" w:hAnsiTheme="minorHAnsi"/>
                <w:sz w:val="20"/>
              </w:rPr>
              <w:t xml:space="preserve"> (3 </w:t>
            </w:r>
            <w:r w:rsidRPr="007F646F">
              <w:rPr>
                <w:rFonts w:asciiTheme="minorHAnsi" w:hAnsiTheme="minorHAnsi"/>
                <w:sz w:val="20"/>
              </w:rPr>
              <w:sym w:font="Symbol" w:char="F0B4"/>
            </w:r>
            <w:r w:rsidRPr="007F646F">
              <w:rPr>
                <w:rFonts w:asciiTheme="minorHAnsi" w:hAnsiTheme="minorHAnsi"/>
                <w:sz w:val="20"/>
              </w:rPr>
              <w:t xml:space="preserve"> 5) = (6 </w:t>
            </w:r>
            <w:r w:rsidRPr="007F646F">
              <w:rPr>
                <w:rFonts w:asciiTheme="minorHAnsi" w:hAnsiTheme="minorHAnsi"/>
                <w:sz w:val="20"/>
              </w:rPr>
              <w:sym w:font="Symbol" w:char="F0B4"/>
            </w:r>
            <w:r w:rsidRPr="007F646F">
              <w:rPr>
                <w:rFonts w:asciiTheme="minorHAnsi" w:hAnsiTheme="minorHAnsi"/>
                <w:sz w:val="20"/>
              </w:rPr>
              <w:t xml:space="preserve"> 3) </w:t>
            </w:r>
            <w:r w:rsidRPr="007F646F">
              <w:rPr>
                <w:rFonts w:asciiTheme="minorHAnsi" w:hAnsiTheme="minorHAnsi"/>
                <w:sz w:val="20"/>
              </w:rPr>
              <w:sym w:font="Symbol" w:char="F0B4"/>
            </w:r>
            <w:r w:rsidR="00515640">
              <w:rPr>
                <w:rFonts w:asciiTheme="minorHAnsi" w:hAnsiTheme="minorHAnsi"/>
                <w:sz w:val="20"/>
              </w:rPr>
              <w:t xml:space="preserve"> 5)</w:t>
            </w:r>
            <w:r>
              <w:rPr>
                <w:rFonts w:asciiTheme="minorHAnsi" w:hAnsiTheme="minorHAnsi"/>
                <w:sz w:val="20"/>
              </w:rPr>
              <w:t>.</w:t>
            </w:r>
          </w:p>
          <w:p w:rsidR="007F646F" w:rsidRPr="007F646F" w:rsidRDefault="007F646F" w:rsidP="007E2B73">
            <w:pPr>
              <w:numPr>
                <w:ilvl w:val="0"/>
                <w:numId w:val="41"/>
              </w:numPr>
              <w:tabs>
                <w:tab w:val="clear" w:pos="864"/>
                <w:tab w:val="num" w:pos="702"/>
              </w:tabs>
              <w:spacing w:before="120"/>
              <w:ind w:left="706" w:hanging="274"/>
              <w:rPr>
                <w:rFonts w:asciiTheme="minorHAnsi" w:hAnsiTheme="minorHAnsi"/>
                <w:sz w:val="20"/>
              </w:rPr>
            </w:pPr>
            <w:r w:rsidRPr="007F646F">
              <w:rPr>
                <w:rFonts w:asciiTheme="minorHAnsi" w:hAnsiTheme="minorHAnsi"/>
                <w:sz w:val="20"/>
              </w:rPr>
              <w:t>The distributive property states that multiplying a sum by a number gives the same result as multiplying each addend by the number and then adding the products.</w:t>
            </w:r>
          </w:p>
          <w:p w:rsidR="007F646F" w:rsidRPr="007F646F" w:rsidRDefault="007F646F" w:rsidP="007E2B73">
            <w:pPr>
              <w:pStyle w:val="ListParagraph"/>
              <w:numPr>
                <w:ilvl w:val="0"/>
                <w:numId w:val="41"/>
              </w:numPr>
              <w:tabs>
                <w:tab w:val="clear" w:pos="864"/>
                <w:tab w:val="num" w:pos="702"/>
              </w:tabs>
              <w:spacing w:before="120"/>
              <w:ind w:left="702" w:hanging="270"/>
              <w:rPr>
                <w:rFonts w:asciiTheme="minorHAnsi" w:hAnsiTheme="minorHAnsi"/>
                <w:sz w:val="20"/>
              </w:rPr>
            </w:pPr>
            <w:r w:rsidRPr="007F646F">
              <w:rPr>
                <w:rFonts w:asciiTheme="minorHAnsi" w:hAnsiTheme="minorHAnsi"/>
                <w:sz w:val="20"/>
              </w:rPr>
              <w:t xml:space="preserve">Examples of the distributive property include: </w:t>
            </w:r>
          </w:p>
          <w:p w:rsidR="007F646F" w:rsidRPr="007F646F" w:rsidRDefault="007F646F" w:rsidP="00E267B6">
            <w:pPr>
              <w:pStyle w:val="Bullet2"/>
              <w:tabs>
                <w:tab w:val="clear" w:pos="702"/>
                <w:tab w:val="clear" w:pos="900"/>
              </w:tabs>
              <w:spacing w:before="120"/>
              <w:ind w:left="976" w:hanging="274"/>
              <w:rPr>
                <w:rFonts w:asciiTheme="minorHAnsi" w:hAnsiTheme="minorHAnsi"/>
              </w:rPr>
            </w:pPr>
            <w:r w:rsidRPr="007F646F">
              <w:rPr>
                <w:rFonts w:asciiTheme="minorHAnsi" w:hAnsiTheme="minorHAnsi"/>
              </w:rPr>
              <w:t>3(9) = 3(5 + 4)</w:t>
            </w:r>
          </w:p>
          <w:p w:rsidR="007F646F" w:rsidRPr="007F646F" w:rsidRDefault="007F646F" w:rsidP="00E267B6">
            <w:pPr>
              <w:pStyle w:val="Bullet2"/>
              <w:tabs>
                <w:tab w:val="clear" w:pos="702"/>
                <w:tab w:val="clear" w:pos="900"/>
              </w:tabs>
              <w:ind w:left="972" w:hanging="270"/>
              <w:rPr>
                <w:rFonts w:asciiTheme="minorHAnsi" w:hAnsiTheme="minorHAnsi"/>
              </w:rPr>
            </w:pPr>
            <w:r w:rsidRPr="007F646F">
              <w:rPr>
                <w:rFonts w:asciiTheme="minorHAnsi" w:hAnsiTheme="minorHAnsi"/>
              </w:rPr>
              <w:t>3(54 + 4) = 3 × 54 + 3 × 4</w:t>
            </w:r>
          </w:p>
          <w:p w:rsidR="007F646F" w:rsidRPr="007F646F" w:rsidRDefault="007F646F" w:rsidP="00E267B6">
            <w:pPr>
              <w:pStyle w:val="Bullet2"/>
              <w:tabs>
                <w:tab w:val="clear" w:pos="702"/>
                <w:tab w:val="clear" w:pos="900"/>
              </w:tabs>
              <w:ind w:left="972" w:hanging="270"/>
              <w:rPr>
                <w:rFonts w:asciiTheme="minorHAnsi" w:hAnsiTheme="minorHAnsi"/>
              </w:rPr>
            </w:pPr>
            <w:r w:rsidRPr="007F646F">
              <w:rPr>
                <w:rFonts w:asciiTheme="minorHAnsi" w:hAnsiTheme="minorHAnsi"/>
              </w:rPr>
              <w:t>5 × (3 + 7) = (5 × 3) + (5 × 7)</w:t>
            </w:r>
          </w:p>
          <w:p w:rsidR="007F646F" w:rsidRPr="007F646F" w:rsidRDefault="007F646F" w:rsidP="00E267B6">
            <w:pPr>
              <w:pStyle w:val="Bullet2"/>
              <w:tabs>
                <w:tab w:val="clear" w:pos="702"/>
                <w:tab w:val="clear" w:pos="900"/>
              </w:tabs>
              <w:ind w:left="972" w:hanging="270"/>
              <w:rPr>
                <w:rFonts w:asciiTheme="minorHAnsi" w:hAnsiTheme="minorHAnsi"/>
              </w:rPr>
            </w:pPr>
            <w:r w:rsidRPr="007F646F">
              <w:rPr>
                <w:rFonts w:asciiTheme="minorHAnsi" w:hAnsiTheme="minorHAnsi"/>
              </w:rPr>
              <w:t>(2 × 3) + (2 × 5) = 2 × (3 + 5)</w:t>
            </w:r>
          </w:p>
          <w:p w:rsidR="007F646F" w:rsidRPr="007F646F" w:rsidRDefault="007F646F" w:rsidP="00E267B6">
            <w:pPr>
              <w:pStyle w:val="Bullet2"/>
              <w:tabs>
                <w:tab w:val="clear" w:pos="702"/>
                <w:tab w:val="clear" w:pos="900"/>
              </w:tabs>
              <w:ind w:left="972" w:hanging="270"/>
              <w:rPr>
                <w:rFonts w:asciiTheme="minorHAnsi" w:hAnsiTheme="minorHAnsi"/>
              </w:rPr>
            </w:pPr>
            <w:r w:rsidRPr="007F646F">
              <w:rPr>
                <w:rFonts w:asciiTheme="minorHAnsi" w:hAnsiTheme="minorHAnsi"/>
              </w:rPr>
              <w:t xml:space="preserve">9 × 23 </w:t>
            </w:r>
          </w:p>
          <w:p w:rsidR="007F646F" w:rsidRPr="007F646F" w:rsidRDefault="007F646F" w:rsidP="00E267B6">
            <w:pPr>
              <w:ind w:left="972"/>
              <w:rPr>
                <w:rFonts w:asciiTheme="minorHAnsi" w:hAnsiTheme="minorHAnsi"/>
                <w:sz w:val="20"/>
              </w:rPr>
            </w:pPr>
            <w:r w:rsidRPr="007F646F">
              <w:rPr>
                <w:rFonts w:asciiTheme="minorHAnsi" w:hAnsiTheme="minorHAnsi"/>
                <w:sz w:val="20"/>
              </w:rPr>
              <w:t>9(20</w:t>
            </w:r>
            <w:r w:rsidR="00515640">
              <w:rPr>
                <w:rFonts w:asciiTheme="minorHAnsi" w:hAnsiTheme="minorHAnsi"/>
                <w:sz w:val="20"/>
              </w:rPr>
              <w:t xml:space="preserve"> </w:t>
            </w:r>
            <w:r w:rsidRPr="007F646F">
              <w:rPr>
                <w:rFonts w:asciiTheme="minorHAnsi" w:hAnsiTheme="minorHAnsi"/>
                <w:sz w:val="20"/>
              </w:rPr>
              <w:t>+</w:t>
            </w:r>
            <w:r w:rsidR="00515640">
              <w:rPr>
                <w:rFonts w:asciiTheme="minorHAnsi" w:hAnsiTheme="minorHAnsi"/>
                <w:sz w:val="20"/>
              </w:rPr>
              <w:t xml:space="preserve"> </w:t>
            </w:r>
            <w:r w:rsidRPr="007F646F">
              <w:rPr>
                <w:rFonts w:asciiTheme="minorHAnsi" w:hAnsiTheme="minorHAnsi"/>
                <w:sz w:val="20"/>
              </w:rPr>
              <w:t>3)</w:t>
            </w:r>
          </w:p>
          <w:p w:rsidR="007F646F" w:rsidRPr="007F646F" w:rsidRDefault="007F646F" w:rsidP="00E267B6">
            <w:pPr>
              <w:ind w:left="972"/>
              <w:rPr>
                <w:rFonts w:asciiTheme="minorHAnsi" w:hAnsiTheme="minorHAnsi"/>
                <w:sz w:val="20"/>
              </w:rPr>
            </w:pPr>
            <w:r w:rsidRPr="007F646F">
              <w:rPr>
                <w:rFonts w:asciiTheme="minorHAnsi" w:hAnsiTheme="minorHAnsi"/>
                <w:sz w:val="20"/>
              </w:rPr>
              <w:t>180</w:t>
            </w:r>
            <w:r w:rsidR="00515640">
              <w:rPr>
                <w:rFonts w:asciiTheme="minorHAnsi" w:hAnsiTheme="minorHAnsi"/>
                <w:sz w:val="20"/>
              </w:rPr>
              <w:t xml:space="preserve"> </w:t>
            </w:r>
            <w:r w:rsidRPr="007F646F">
              <w:rPr>
                <w:rFonts w:asciiTheme="minorHAnsi" w:hAnsiTheme="minorHAnsi"/>
                <w:sz w:val="20"/>
              </w:rPr>
              <w:t>+ 27</w:t>
            </w:r>
          </w:p>
          <w:p w:rsidR="007F646F" w:rsidRPr="007F646F" w:rsidRDefault="009F29F9" w:rsidP="00E267B6">
            <w:pPr>
              <w:ind w:left="972"/>
              <w:rPr>
                <w:rFonts w:asciiTheme="minorHAnsi" w:hAnsiTheme="minorHAnsi"/>
                <w:sz w:val="20"/>
              </w:rPr>
            </w:pPr>
            <w:r>
              <w:rPr>
                <w:noProof/>
              </w:rPr>
              <w:drawing>
                <wp:anchor distT="0" distB="0" distL="114300" distR="114300" simplePos="0" relativeHeight="251877376" behindDoc="0" locked="0" layoutInCell="1" allowOverlap="1" wp14:anchorId="7EECF4A0" wp14:editId="63718C58">
                  <wp:simplePos x="0" y="0"/>
                  <wp:positionH relativeFrom="column">
                    <wp:posOffset>1180465</wp:posOffset>
                  </wp:positionH>
                  <wp:positionV relativeFrom="paragraph">
                    <wp:posOffset>129540</wp:posOffset>
                  </wp:positionV>
                  <wp:extent cx="1555115" cy="73152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555115" cy="731520"/>
                          </a:xfrm>
                          <a:prstGeom prst="rect">
                            <a:avLst/>
                          </a:prstGeom>
                        </pic:spPr>
                      </pic:pic>
                    </a:graphicData>
                  </a:graphic>
                  <wp14:sizeRelH relativeFrom="page">
                    <wp14:pctWidth>0</wp14:pctWidth>
                  </wp14:sizeRelH>
                  <wp14:sizeRelV relativeFrom="page">
                    <wp14:pctHeight>0</wp14:pctHeight>
                  </wp14:sizeRelV>
                </wp:anchor>
              </w:drawing>
            </w:r>
            <w:r w:rsidR="007F646F" w:rsidRPr="007F646F">
              <w:rPr>
                <w:rFonts w:asciiTheme="minorHAnsi" w:hAnsiTheme="minorHAnsi"/>
                <w:sz w:val="20"/>
              </w:rPr>
              <w:t>207</w:t>
            </w:r>
          </w:p>
          <w:p w:rsidR="007D7D80" w:rsidRPr="007F646F" w:rsidRDefault="007F646F" w:rsidP="00E267B6">
            <w:pPr>
              <w:pStyle w:val="Bullet2"/>
              <w:tabs>
                <w:tab w:val="clear" w:pos="702"/>
                <w:tab w:val="clear" w:pos="900"/>
              </w:tabs>
              <w:ind w:left="972" w:hanging="270"/>
              <w:rPr>
                <w:rFonts w:asciiTheme="minorHAnsi" w:hAnsiTheme="minorHAnsi"/>
              </w:rPr>
            </w:pPr>
            <w:r w:rsidRPr="007F646F">
              <w:rPr>
                <w:rFonts w:asciiTheme="minorHAnsi" w:hAnsiTheme="minorHAnsi"/>
              </w:rPr>
              <w:t xml:space="preserve">34 × 8          </w:t>
            </w:r>
          </w:p>
          <w:p w:rsidR="007F646F" w:rsidRPr="007F646F" w:rsidRDefault="007F646F" w:rsidP="00A43D19">
            <w:pPr>
              <w:pStyle w:val="Bullet2"/>
              <w:numPr>
                <w:ilvl w:val="0"/>
                <w:numId w:val="0"/>
              </w:numPr>
              <w:tabs>
                <w:tab w:val="clear" w:pos="702"/>
              </w:tabs>
              <w:ind w:left="972"/>
              <w:rPr>
                <w:rFonts w:asciiTheme="minorHAnsi" w:hAnsiTheme="minorHAnsi"/>
              </w:rPr>
            </w:pPr>
          </w:p>
          <w:p w:rsidR="007F646F" w:rsidRPr="007F646F" w:rsidRDefault="007F646F" w:rsidP="00E267B6">
            <w:pPr>
              <w:spacing w:before="120"/>
              <w:ind w:left="270"/>
              <w:rPr>
                <w:rFonts w:asciiTheme="minorHAnsi" w:hAnsiTheme="minorHAnsi"/>
                <w:b/>
                <w:sz w:val="20"/>
                <w:highlight w:val="cyan"/>
              </w:rPr>
            </w:pPr>
            <w:r w:rsidRPr="007F646F">
              <w:rPr>
                <w:rFonts w:asciiTheme="minorHAnsi" w:hAnsiTheme="minorHAnsi"/>
                <w:b/>
                <w:sz w:val="20"/>
                <w:highlight w:val="yellow"/>
              </w:rPr>
              <w:t xml:space="preserve"> </w:t>
            </w:r>
          </w:p>
          <w:p w:rsidR="009F29F9" w:rsidRDefault="009F29F9" w:rsidP="00E267B6">
            <w:pPr>
              <w:spacing w:before="120"/>
              <w:ind w:left="270"/>
              <w:rPr>
                <w:rFonts w:asciiTheme="minorHAnsi" w:hAnsiTheme="minorHAnsi"/>
                <w:b/>
                <w:sz w:val="20"/>
              </w:rPr>
            </w:pPr>
            <w:r w:rsidRPr="007F646F">
              <w:rPr>
                <w:rFonts w:asciiTheme="minorHAnsi" w:hAnsiTheme="minorHAnsi"/>
                <w:noProof/>
              </w:rPr>
              <w:drawing>
                <wp:anchor distT="0" distB="0" distL="114300" distR="114300" simplePos="0" relativeHeight="251651069" behindDoc="1" locked="0" layoutInCell="1" allowOverlap="1" wp14:anchorId="1621ED4E" wp14:editId="2E997AF1">
                  <wp:simplePos x="0" y="0"/>
                  <wp:positionH relativeFrom="column">
                    <wp:posOffset>2904490</wp:posOffset>
                  </wp:positionH>
                  <wp:positionV relativeFrom="paragraph">
                    <wp:posOffset>101930</wp:posOffset>
                  </wp:positionV>
                  <wp:extent cx="2283460" cy="1319530"/>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283460" cy="1319530"/>
                          </a:xfrm>
                          <a:prstGeom prst="rect">
                            <a:avLst/>
                          </a:prstGeom>
                        </pic:spPr>
                      </pic:pic>
                    </a:graphicData>
                  </a:graphic>
                  <wp14:sizeRelH relativeFrom="page">
                    <wp14:pctWidth>0</wp14:pctWidth>
                  </wp14:sizeRelH>
                  <wp14:sizeRelV relativeFrom="page">
                    <wp14:pctHeight>0</wp14:pctHeight>
                  </wp14:sizeRelV>
                </wp:anchor>
              </w:drawing>
            </w:r>
          </w:p>
          <w:p w:rsidR="007F646F" w:rsidRPr="007F646F" w:rsidRDefault="007F646F" w:rsidP="00E267B6">
            <w:pPr>
              <w:spacing w:before="120"/>
              <w:ind w:left="270"/>
              <w:rPr>
                <w:rFonts w:asciiTheme="minorHAnsi" w:hAnsiTheme="minorHAnsi"/>
                <w:b/>
                <w:sz w:val="20"/>
                <w:highlight w:val="cyan"/>
              </w:rPr>
            </w:pPr>
          </w:p>
          <w:p w:rsidR="007F646F" w:rsidRPr="007F646F" w:rsidRDefault="007F646F" w:rsidP="00E267B6">
            <w:pPr>
              <w:pStyle w:val="Bullet2"/>
              <w:tabs>
                <w:tab w:val="clear" w:pos="702"/>
                <w:tab w:val="clear" w:pos="900"/>
              </w:tabs>
              <w:ind w:left="972" w:hanging="270"/>
              <w:rPr>
                <w:rFonts w:asciiTheme="minorHAnsi" w:hAnsiTheme="minorHAnsi"/>
              </w:rPr>
            </w:pPr>
            <w:r w:rsidRPr="007F646F">
              <w:rPr>
                <w:rFonts w:asciiTheme="minorHAnsi" w:hAnsiTheme="minorHAnsi"/>
              </w:rPr>
              <w:t>23 × 12</w:t>
            </w:r>
          </w:p>
          <w:p w:rsidR="007F646F" w:rsidRPr="007F646F" w:rsidRDefault="007F646F" w:rsidP="00E267B6">
            <w:pPr>
              <w:pStyle w:val="Bullet2"/>
              <w:numPr>
                <w:ilvl w:val="0"/>
                <w:numId w:val="0"/>
              </w:numPr>
              <w:tabs>
                <w:tab w:val="clear" w:pos="702"/>
              </w:tabs>
              <w:ind w:left="972"/>
              <w:rPr>
                <w:rFonts w:asciiTheme="minorHAnsi" w:hAnsiTheme="minorHAnsi"/>
              </w:rPr>
            </w:pPr>
            <w:r w:rsidRPr="007F646F">
              <w:rPr>
                <w:rFonts w:asciiTheme="minorHAnsi" w:hAnsiTheme="minorHAnsi"/>
              </w:rPr>
              <w:t>(20 + 3) × (10</w:t>
            </w:r>
            <w:r w:rsidR="00515640">
              <w:rPr>
                <w:rFonts w:asciiTheme="minorHAnsi" w:hAnsiTheme="minorHAnsi"/>
              </w:rPr>
              <w:t xml:space="preserve"> </w:t>
            </w:r>
            <w:r w:rsidRPr="007F646F">
              <w:rPr>
                <w:rFonts w:asciiTheme="minorHAnsi" w:hAnsiTheme="minorHAnsi"/>
              </w:rPr>
              <w:t>+</w:t>
            </w:r>
            <w:r w:rsidR="00515640">
              <w:rPr>
                <w:rFonts w:asciiTheme="minorHAnsi" w:hAnsiTheme="minorHAnsi"/>
              </w:rPr>
              <w:t xml:space="preserve"> </w:t>
            </w:r>
            <w:r w:rsidRPr="007F646F">
              <w:rPr>
                <w:rFonts w:asciiTheme="minorHAnsi" w:hAnsiTheme="minorHAnsi"/>
              </w:rPr>
              <w:t>2)</w:t>
            </w:r>
          </w:p>
          <w:p w:rsidR="007F646F" w:rsidRPr="007F646F" w:rsidRDefault="007F646F" w:rsidP="00E267B6">
            <w:pPr>
              <w:pStyle w:val="Bullet2"/>
              <w:numPr>
                <w:ilvl w:val="0"/>
                <w:numId w:val="0"/>
              </w:numPr>
              <w:tabs>
                <w:tab w:val="clear" w:pos="702"/>
              </w:tabs>
              <w:ind w:left="972"/>
              <w:rPr>
                <w:rFonts w:asciiTheme="minorHAnsi" w:hAnsiTheme="minorHAnsi"/>
              </w:rPr>
            </w:pPr>
            <w:r w:rsidRPr="007F646F">
              <w:rPr>
                <w:rFonts w:asciiTheme="minorHAnsi" w:hAnsiTheme="minorHAnsi"/>
              </w:rPr>
              <w:t xml:space="preserve">(20 × 10) + (20 × 2) + (3 × 10) + (3 × 2) </w:t>
            </w:r>
          </w:p>
          <w:p w:rsidR="007F646F" w:rsidRPr="007F646F" w:rsidRDefault="007F646F" w:rsidP="00E267B6">
            <w:pPr>
              <w:pStyle w:val="Bullet2"/>
              <w:numPr>
                <w:ilvl w:val="0"/>
                <w:numId w:val="0"/>
              </w:numPr>
              <w:tabs>
                <w:tab w:val="clear" w:pos="702"/>
              </w:tabs>
              <w:ind w:left="972"/>
              <w:rPr>
                <w:rFonts w:asciiTheme="minorHAnsi" w:hAnsiTheme="minorHAnsi"/>
              </w:rPr>
            </w:pPr>
            <w:r w:rsidRPr="007F646F">
              <w:rPr>
                <w:rFonts w:asciiTheme="minorHAnsi" w:hAnsiTheme="minorHAnsi"/>
              </w:rPr>
              <w:t>200 + 40 + 30 + 6</w:t>
            </w:r>
          </w:p>
          <w:p w:rsidR="007F646F" w:rsidRPr="00D225E4" w:rsidRDefault="007F646F" w:rsidP="00D225E4">
            <w:pPr>
              <w:spacing w:after="360"/>
              <w:ind w:left="979"/>
              <w:rPr>
                <w:rFonts w:asciiTheme="minorHAnsi" w:hAnsiTheme="minorHAnsi"/>
                <w:b/>
                <w:sz w:val="20"/>
              </w:rPr>
            </w:pPr>
            <w:r w:rsidRPr="007F646F">
              <w:rPr>
                <w:rFonts w:asciiTheme="minorHAnsi" w:hAnsiTheme="minorHAnsi"/>
                <w:sz w:val="20"/>
              </w:rPr>
              <w:t>276</w:t>
            </w:r>
          </w:p>
        </w:tc>
        <w:tc>
          <w:tcPr>
            <w:tcW w:w="5580" w:type="dxa"/>
          </w:tcPr>
          <w:p w:rsidR="007F646F" w:rsidRPr="007F646F" w:rsidRDefault="007F646F"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7F646F" w:rsidRPr="007F646F" w:rsidRDefault="007F646F" w:rsidP="00084C95">
            <w:pPr>
              <w:pStyle w:val="Bullet1"/>
              <w:rPr>
                <w:rFonts w:asciiTheme="minorHAnsi" w:hAnsiTheme="minorHAnsi"/>
              </w:rPr>
            </w:pPr>
            <w:r w:rsidRPr="007F646F">
              <w:rPr>
                <w:rFonts w:asciiTheme="minorHAnsi" w:hAnsiTheme="minorHAnsi"/>
              </w:rPr>
              <w:t xml:space="preserve">Create single-step and multistep </w:t>
            </w:r>
            <w:r w:rsidR="008E7A42">
              <w:rPr>
                <w:rFonts w:asciiTheme="minorHAnsi" w:hAnsiTheme="minorHAnsi"/>
              </w:rPr>
              <w:t xml:space="preserve">practical </w:t>
            </w:r>
            <w:r w:rsidRPr="007F646F">
              <w:rPr>
                <w:rFonts w:asciiTheme="minorHAnsi" w:hAnsiTheme="minorHAnsi"/>
              </w:rPr>
              <w:t>problems involving addition, subtraction, multiplication, and division</w:t>
            </w:r>
            <w:r w:rsidR="008E7A42">
              <w:rPr>
                <w:rFonts w:asciiTheme="minorHAnsi" w:hAnsiTheme="minorHAnsi"/>
              </w:rPr>
              <w:t xml:space="preserve"> of whole numbers,</w:t>
            </w:r>
            <w:r w:rsidRPr="007F646F">
              <w:rPr>
                <w:rFonts w:asciiTheme="minorHAnsi" w:hAnsiTheme="minorHAnsi"/>
              </w:rPr>
              <w:t xml:space="preserve"> with and without remainders.</w:t>
            </w:r>
          </w:p>
          <w:p w:rsidR="007F646F" w:rsidRPr="007F646F" w:rsidRDefault="007F646F" w:rsidP="00084C95">
            <w:pPr>
              <w:pStyle w:val="Bullet1"/>
              <w:rPr>
                <w:rFonts w:asciiTheme="minorHAnsi" w:hAnsiTheme="minorHAnsi"/>
              </w:rPr>
            </w:pPr>
            <w:r w:rsidRPr="007F646F">
              <w:rPr>
                <w:rFonts w:asciiTheme="minorHAnsi" w:hAnsiTheme="minorHAnsi"/>
              </w:rPr>
              <w:t>Estimate the sum, difference, product, and quoti</w:t>
            </w:r>
            <w:r w:rsidR="00920B2F">
              <w:rPr>
                <w:rFonts w:asciiTheme="minorHAnsi" w:hAnsiTheme="minorHAnsi"/>
              </w:rPr>
              <w:t>ent of whole numbers</w:t>
            </w:r>
            <w:r w:rsidRPr="007F646F">
              <w:rPr>
                <w:rFonts w:asciiTheme="minorHAnsi" w:hAnsiTheme="minorHAnsi"/>
              </w:rPr>
              <w:t xml:space="preserve">. </w:t>
            </w:r>
          </w:p>
          <w:p w:rsidR="007F646F" w:rsidRPr="007F646F" w:rsidRDefault="007F646F" w:rsidP="003C10EB">
            <w:pPr>
              <w:pStyle w:val="Bullet1"/>
              <w:rPr>
                <w:rFonts w:asciiTheme="minorHAnsi" w:hAnsiTheme="minorHAnsi"/>
              </w:rPr>
            </w:pPr>
            <w:r w:rsidRPr="007F646F">
              <w:rPr>
                <w:rFonts w:asciiTheme="minorHAnsi" w:hAnsiTheme="minorHAnsi"/>
              </w:rPr>
              <w:t>Apply strategies, including place value and application of the properties of addition and multiplication</w:t>
            </w:r>
            <w:r w:rsidR="008E7A42">
              <w:rPr>
                <w:rFonts w:asciiTheme="minorHAnsi" w:hAnsiTheme="minorHAnsi"/>
              </w:rPr>
              <w:t>,</w:t>
            </w:r>
            <w:r w:rsidRPr="007F646F">
              <w:rPr>
                <w:rFonts w:asciiTheme="minorHAnsi" w:hAnsiTheme="minorHAnsi"/>
              </w:rPr>
              <w:t xml:space="preserve"> to </w:t>
            </w:r>
            <w:r w:rsidRPr="008E7A42">
              <w:rPr>
                <w:rFonts w:asciiTheme="minorHAnsi" w:hAnsiTheme="minorHAnsi"/>
              </w:rPr>
              <w:t>solve</w:t>
            </w:r>
            <w:r w:rsidRPr="007F646F">
              <w:rPr>
                <w:rFonts w:asciiTheme="minorHAnsi" w:hAnsiTheme="minorHAnsi"/>
              </w:rPr>
              <w:t xml:space="preserve"> single-step and multistep </w:t>
            </w:r>
            <w:r w:rsidR="00920B2F">
              <w:rPr>
                <w:rFonts w:asciiTheme="minorHAnsi" w:hAnsiTheme="minorHAnsi"/>
              </w:rPr>
              <w:t xml:space="preserve">practical </w:t>
            </w:r>
            <w:r w:rsidRPr="007F646F">
              <w:rPr>
                <w:rFonts w:asciiTheme="minorHAnsi" w:hAnsiTheme="minorHAnsi"/>
              </w:rPr>
              <w:t>problems involving addition, subtraction, multiplication, and division</w:t>
            </w:r>
            <w:r w:rsidR="008E7A42">
              <w:rPr>
                <w:rFonts w:asciiTheme="minorHAnsi" w:hAnsiTheme="minorHAnsi"/>
              </w:rPr>
              <w:t xml:space="preserve"> of whole numbers</w:t>
            </w:r>
            <w:r w:rsidRPr="007F646F">
              <w:rPr>
                <w:rFonts w:asciiTheme="minorHAnsi" w:hAnsiTheme="minorHAnsi"/>
              </w:rPr>
              <w:t xml:space="preserve">, with and without remainders, in which: </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sums, differences, and products do not exceed five digits;</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factors do not exc</w:t>
            </w:r>
            <w:r w:rsidR="005D6ABD">
              <w:rPr>
                <w:rFonts w:asciiTheme="minorHAnsi" w:hAnsiTheme="minorHAnsi"/>
                <w:sz w:val="20"/>
              </w:rPr>
              <w:t>eed two digits by three digits;</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divisors do not exceed two digits; or</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dividends do not exceed four digits. </w:t>
            </w:r>
          </w:p>
          <w:p w:rsidR="007F646F" w:rsidRPr="007F646F" w:rsidRDefault="007F646F" w:rsidP="00084C95">
            <w:pPr>
              <w:pStyle w:val="Bullet1"/>
              <w:rPr>
                <w:rFonts w:asciiTheme="minorHAnsi" w:hAnsiTheme="minorHAnsi"/>
              </w:rPr>
            </w:pPr>
            <w:r w:rsidRPr="007F646F">
              <w:rPr>
                <w:rFonts w:asciiTheme="minorHAnsi" w:hAnsiTheme="minorHAnsi"/>
              </w:rPr>
              <w:t xml:space="preserve">Use the context of a practical problem to interpret the quotient and remainder. </w:t>
            </w:r>
          </w:p>
          <w:p w:rsidR="007F646F" w:rsidRPr="007F646F" w:rsidRDefault="007F646F" w:rsidP="00001B50">
            <w:pPr>
              <w:rPr>
                <w:rFonts w:asciiTheme="minorHAnsi" w:hAnsiTheme="minorHAnsi"/>
              </w:rPr>
            </w:pPr>
          </w:p>
          <w:p w:rsidR="007F646F" w:rsidRPr="007F646F" w:rsidRDefault="007F646F" w:rsidP="007B2284">
            <w:pPr>
              <w:ind w:left="-18"/>
              <w:rPr>
                <w:rFonts w:asciiTheme="minorHAnsi" w:hAnsiTheme="minorHAnsi"/>
                <w:sz w:val="20"/>
              </w:rPr>
            </w:pPr>
          </w:p>
          <w:p w:rsidR="007F646F" w:rsidRPr="007F646F" w:rsidRDefault="007F646F" w:rsidP="007B2284">
            <w:pPr>
              <w:ind w:left="-18"/>
              <w:rPr>
                <w:rFonts w:asciiTheme="minorHAnsi" w:hAnsiTheme="minorHAnsi"/>
                <w:sz w:val="20"/>
              </w:rPr>
            </w:pPr>
          </w:p>
          <w:p w:rsidR="007F646F" w:rsidRPr="007F646F" w:rsidRDefault="007F646F" w:rsidP="007B2284">
            <w:pPr>
              <w:pStyle w:val="Bullet1"/>
              <w:numPr>
                <w:ilvl w:val="0"/>
                <w:numId w:val="0"/>
              </w:numPr>
              <w:rPr>
                <w:rFonts w:asciiTheme="minorHAnsi" w:hAnsiTheme="minorHAnsi"/>
              </w:rPr>
            </w:pPr>
          </w:p>
          <w:p w:rsidR="007F646F" w:rsidRPr="007F646F" w:rsidRDefault="007F646F" w:rsidP="007B2284">
            <w:pPr>
              <w:rPr>
                <w:rFonts w:asciiTheme="minorHAnsi" w:hAnsiTheme="minorHAnsi"/>
              </w:rPr>
            </w:pPr>
          </w:p>
          <w:p w:rsidR="007F646F" w:rsidRPr="007F646F" w:rsidRDefault="007F646F" w:rsidP="007B2284">
            <w:pPr>
              <w:ind w:left="-18"/>
              <w:rPr>
                <w:rFonts w:asciiTheme="minorHAnsi" w:hAnsiTheme="minorHAnsi"/>
              </w:rPr>
            </w:pPr>
          </w:p>
        </w:tc>
      </w:tr>
    </w:tbl>
    <w:p w:rsidR="009F29F9" w:rsidRPr="00B7100C" w:rsidRDefault="009F29F9" w:rsidP="009F29F9">
      <w:pPr>
        <w:rPr>
          <w:rFonts w:asciiTheme="minorHAnsi" w:hAnsiTheme="minorHAnsi"/>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901C4D" w:rsidRPr="007F646F" w:rsidTr="00B83109">
        <w:trPr>
          <w:tblHeader/>
        </w:trPr>
        <w:tc>
          <w:tcPr>
            <w:tcW w:w="14400" w:type="dxa"/>
            <w:gridSpan w:val="2"/>
            <w:tcBorders>
              <w:top w:val="nil"/>
              <w:left w:val="nil"/>
              <w:bottom w:val="single" w:sz="4" w:space="0" w:color="auto"/>
              <w:right w:val="nil"/>
            </w:tcBorders>
            <w:vAlign w:val="center"/>
          </w:tcPr>
          <w:p w:rsidR="00901C4D" w:rsidRPr="007F646F" w:rsidRDefault="00901C4D" w:rsidP="00B83109">
            <w:pPr>
              <w:pStyle w:val="SOLNumber"/>
              <w:rPr>
                <w:rFonts w:asciiTheme="minorHAnsi" w:hAnsiTheme="minorHAnsi"/>
                <w:b/>
              </w:rPr>
            </w:pPr>
            <w:r w:rsidRPr="007F646F">
              <w:rPr>
                <w:rFonts w:asciiTheme="minorHAnsi" w:hAnsiTheme="minorHAnsi"/>
                <w:b/>
              </w:rPr>
              <w:lastRenderedPageBreak/>
              <w:t>5.5</w:t>
            </w:r>
            <w:r w:rsidRPr="007F646F">
              <w:rPr>
                <w:rFonts w:asciiTheme="minorHAnsi" w:hAnsiTheme="minorHAnsi"/>
                <w:b/>
              </w:rPr>
              <w:tab/>
              <w:t>The student will</w:t>
            </w:r>
          </w:p>
          <w:p w:rsidR="00901C4D" w:rsidRPr="007F646F" w:rsidRDefault="00EA6C0E" w:rsidP="00293FCB">
            <w:pPr>
              <w:pStyle w:val="SOLBullet"/>
              <w:numPr>
                <w:ilvl w:val="0"/>
                <w:numId w:val="45"/>
              </w:numPr>
              <w:rPr>
                <w:rFonts w:asciiTheme="minorHAnsi" w:hAnsiTheme="minorHAnsi"/>
              </w:rPr>
            </w:pPr>
            <w:r w:rsidRPr="007F646F">
              <w:rPr>
                <w:rFonts w:asciiTheme="minorHAnsi" w:hAnsiTheme="minorHAnsi"/>
              </w:rPr>
              <w:t xml:space="preserve">estimate and </w:t>
            </w:r>
            <w:r w:rsidR="00001B50" w:rsidRPr="007F646F">
              <w:rPr>
                <w:rFonts w:asciiTheme="minorHAnsi" w:hAnsiTheme="minorHAnsi"/>
              </w:rPr>
              <w:t>determine the</w:t>
            </w:r>
            <w:r w:rsidR="00901C4D" w:rsidRPr="007F646F">
              <w:rPr>
                <w:rFonts w:asciiTheme="minorHAnsi" w:hAnsiTheme="minorHAnsi"/>
              </w:rPr>
              <w:t xml:space="preserve"> product and quotient of two numbers </w:t>
            </w:r>
            <w:r w:rsidR="00001B50" w:rsidRPr="007F646F">
              <w:rPr>
                <w:rFonts w:asciiTheme="minorHAnsi" w:hAnsiTheme="minorHAnsi"/>
              </w:rPr>
              <w:t>involving decimals</w:t>
            </w:r>
            <w:r w:rsidR="00706761" w:rsidRPr="007F646F">
              <w:rPr>
                <w:rFonts w:asciiTheme="minorHAnsi" w:hAnsiTheme="minorHAnsi"/>
              </w:rPr>
              <w:t>*</w:t>
            </w:r>
            <w:r w:rsidR="00901C4D" w:rsidRPr="007F646F">
              <w:rPr>
                <w:rFonts w:asciiTheme="minorHAnsi" w:hAnsiTheme="minorHAnsi"/>
              </w:rPr>
              <w:t xml:space="preserve"> and</w:t>
            </w:r>
          </w:p>
          <w:p w:rsidR="00901C4D" w:rsidRPr="007F646F" w:rsidRDefault="00901C4D" w:rsidP="00293FCB">
            <w:pPr>
              <w:pStyle w:val="SOLBullet"/>
              <w:numPr>
                <w:ilvl w:val="0"/>
                <w:numId w:val="45"/>
              </w:numPr>
              <w:rPr>
                <w:rFonts w:asciiTheme="minorHAnsi" w:hAnsiTheme="minorHAnsi"/>
                <w:b w:val="0"/>
                <w:noProof/>
              </w:rPr>
            </w:pPr>
            <w:r w:rsidRPr="007F646F">
              <w:rPr>
                <w:rFonts w:asciiTheme="minorHAnsi" w:hAnsiTheme="minorHAnsi"/>
              </w:rPr>
              <w:t xml:space="preserve">create and solve single-step and multistep practical problems involving </w:t>
            </w:r>
            <w:r w:rsidR="00001B50" w:rsidRPr="007F646F">
              <w:rPr>
                <w:rFonts w:asciiTheme="minorHAnsi" w:hAnsiTheme="minorHAnsi"/>
              </w:rPr>
              <w:t xml:space="preserve">addition, subtraction, and multiplication of </w:t>
            </w:r>
            <w:r w:rsidRPr="007F646F">
              <w:rPr>
                <w:rFonts w:asciiTheme="minorHAnsi" w:hAnsiTheme="minorHAnsi"/>
              </w:rPr>
              <w:t>decimals</w:t>
            </w:r>
            <w:r w:rsidR="00001B50" w:rsidRPr="007F646F">
              <w:rPr>
                <w:rFonts w:asciiTheme="minorHAnsi" w:hAnsiTheme="minorHAnsi"/>
              </w:rPr>
              <w:t xml:space="preserve">, and </w:t>
            </w:r>
            <w:r w:rsidR="00F536BF">
              <w:rPr>
                <w:rFonts w:asciiTheme="minorHAnsi" w:hAnsiTheme="minorHAnsi"/>
              </w:rPr>
              <w:t xml:space="preserve">create and solve </w:t>
            </w:r>
            <w:r w:rsidR="00001B50" w:rsidRPr="007F646F">
              <w:rPr>
                <w:rFonts w:asciiTheme="minorHAnsi" w:hAnsiTheme="minorHAnsi"/>
              </w:rPr>
              <w:t>single-step practical problems involving division of decimals</w:t>
            </w:r>
            <w:r w:rsidRPr="007F646F">
              <w:rPr>
                <w:rFonts w:asciiTheme="minorHAnsi" w:hAnsiTheme="minorHAnsi"/>
              </w:rPr>
              <w:t>.</w:t>
            </w:r>
          </w:p>
          <w:p w:rsidR="00C32A49" w:rsidRPr="007F646F" w:rsidRDefault="00EF737F" w:rsidP="00C32A49">
            <w:pPr>
              <w:spacing w:before="120"/>
              <w:ind w:left="1080"/>
              <w:rPr>
                <w:rFonts w:asciiTheme="minorHAnsi" w:hAnsiTheme="minorHAnsi"/>
                <w:b/>
                <w:sz w:val="20"/>
                <w:szCs w:val="22"/>
              </w:rPr>
            </w:pPr>
            <w:r w:rsidRPr="007F646F">
              <w:rPr>
                <w:rFonts w:asciiTheme="minorHAnsi" w:hAnsiTheme="minorHAnsi"/>
                <w:sz w:val="20"/>
                <w:szCs w:val="22"/>
              </w:rPr>
              <w:t>*On the state assessment, items measuring this objective are assessed without the use of a calculator</w:t>
            </w:r>
            <w:r w:rsidR="00C32A49" w:rsidRPr="007F646F">
              <w:rPr>
                <w:rFonts w:asciiTheme="minorHAnsi" w:hAnsiTheme="minorHAnsi"/>
                <w:b/>
                <w:sz w:val="20"/>
                <w:szCs w:val="22"/>
              </w:rPr>
              <w:t>.</w:t>
            </w:r>
          </w:p>
          <w:p w:rsidR="00901C4D" w:rsidRPr="007F646F" w:rsidRDefault="00901C4D" w:rsidP="00B83109">
            <w:pPr>
              <w:pStyle w:val="Heading3"/>
              <w:jc w:val="left"/>
              <w:rPr>
                <w:rFonts w:asciiTheme="minorHAnsi" w:hAnsiTheme="minorHAnsi"/>
              </w:rPr>
            </w:pPr>
          </w:p>
        </w:tc>
      </w:tr>
      <w:tr w:rsidR="0013773C" w:rsidRPr="007F646F" w:rsidTr="00B55CB5">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DD0795" w:rsidRPr="007F646F" w:rsidTr="00B55CB5">
        <w:trPr>
          <w:trHeight w:val="287"/>
        </w:trPr>
        <w:tc>
          <w:tcPr>
            <w:tcW w:w="8730" w:type="dxa"/>
          </w:tcPr>
          <w:p w:rsidR="00DD0795" w:rsidRPr="007F646F" w:rsidRDefault="00DD0795" w:rsidP="00356F7C">
            <w:pPr>
              <w:pStyle w:val="Bullet1"/>
              <w:rPr>
                <w:rFonts w:asciiTheme="minorHAnsi" w:hAnsiTheme="minorHAnsi"/>
              </w:rPr>
            </w:pPr>
            <w:r w:rsidRPr="007F646F">
              <w:rPr>
                <w:rFonts w:asciiTheme="minorHAnsi" w:hAnsiTheme="minorHAnsi"/>
              </w:rPr>
              <w:t xml:space="preserve">Addition and subtraction of decimals may be investigated using a variety of models (e.g., 10-by-10 grids, number lines, money). </w:t>
            </w:r>
          </w:p>
          <w:p w:rsidR="00DD0795" w:rsidRPr="007F646F" w:rsidRDefault="00DD0795" w:rsidP="00356F7C">
            <w:pPr>
              <w:pStyle w:val="Bullet1"/>
              <w:rPr>
                <w:rFonts w:asciiTheme="minorHAnsi" w:hAnsiTheme="minorHAnsi"/>
              </w:rPr>
            </w:pPr>
            <w:r w:rsidRPr="007F646F">
              <w:rPr>
                <w:rFonts w:asciiTheme="minorHAnsi" w:hAnsiTheme="minorHAnsi"/>
              </w:rPr>
              <w:t xml:space="preserve">The </w:t>
            </w:r>
            <w:r w:rsidR="000A414F">
              <w:rPr>
                <w:rFonts w:asciiTheme="minorHAnsi" w:hAnsiTheme="minorHAnsi"/>
              </w:rPr>
              <w:t>base-ten</w:t>
            </w:r>
            <w:r w:rsidRPr="007F646F">
              <w:rPr>
                <w:rFonts w:asciiTheme="minorHAnsi" w:hAnsiTheme="minorHAnsi"/>
              </w:rPr>
              <w:t xml:space="preserve"> relationships and procedures developed for whole number computation apply to decimal</w:t>
            </w:r>
            <w:r w:rsidRPr="007F646F">
              <w:rPr>
                <w:rFonts w:asciiTheme="minorHAnsi" w:hAnsiTheme="minorHAnsi"/>
                <w:dstrike/>
              </w:rPr>
              <w:t xml:space="preserve"> </w:t>
            </w:r>
            <w:r w:rsidRPr="007F646F">
              <w:rPr>
                <w:rFonts w:asciiTheme="minorHAnsi" w:hAnsiTheme="minorHAnsi"/>
              </w:rPr>
              <w:t>computation, giving careful attention to the placement of the decimal point in the solution.</w:t>
            </w:r>
          </w:p>
          <w:p w:rsidR="00DD0795" w:rsidRPr="007F646F" w:rsidRDefault="00DD0795" w:rsidP="00356F7C">
            <w:pPr>
              <w:pStyle w:val="Bullet1"/>
              <w:rPr>
                <w:rFonts w:asciiTheme="minorHAnsi" w:hAnsiTheme="minorHAnsi"/>
              </w:rPr>
            </w:pPr>
            <w:r w:rsidRPr="007F646F">
              <w:rPr>
                <w:rFonts w:asciiTheme="minorHAnsi" w:hAnsiTheme="minorHAnsi"/>
              </w:rPr>
              <w:t xml:space="preserve">In cases where an exact product is not required, the product of decimals can be estimated using strategies for multiplying whole numbers, such as front-end and compatible numbers, or rounding. In each case, the student needs to determine where to place the decimal point to ensure that the product is reasonable. </w:t>
            </w:r>
          </w:p>
          <w:p w:rsidR="00DD0795" w:rsidRPr="007F646F" w:rsidRDefault="00DD0795" w:rsidP="00356F7C">
            <w:pPr>
              <w:pStyle w:val="Bullet1"/>
              <w:rPr>
                <w:rFonts w:asciiTheme="minorHAnsi" w:hAnsiTheme="minorHAnsi"/>
              </w:rPr>
            </w:pPr>
            <w:r w:rsidRPr="007F646F">
              <w:rPr>
                <w:rFonts w:asciiTheme="minorHAnsi" w:hAnsiTheme="minorHAnsi"/>
              </w:rPr>
              <w:t>Estimation keeps the focus on the meaning of the numbers and operations, encourages reflective thinking, and helps build informal number sense with decimals.  Students can reason with benchmarks to get an estimate without using an algorithm.</w:t>
            </w:r>
          </w:p>
          <w:p w:rsidR="00DD0795" w:rsidRPr="007F646F" w:rsidRDefault="00DD0795" w:rsidP="00356F7C">
            <w:pPr>
              <w:pStyle w:val="Bullet1"/>
              <w:rPr>
                <w:rFonts w:asciiTheme="minorHAnsi" w:hAnsiTheme="minorHAnsi"/>
              </w:rPr>
            </w:pPr>
            <w:r w:rsidRPr="007F646F">
              <w:rPr>
                <w:rFonts w:asciiTheme="minorHAnsi" w:hAnsiTheme="minorHAnsi"/>
              </w:rPr>
              <w:t>Estimation can be used to determine a reasonable range for the answer to computation and to verify the reasonableness of sums, differences, products, and quotients of decimals.</w:t>
            </w:r>
          </w:p>
          <w:p w:rsidR="00DD0795" w:rsidRPr="007F646F" w:rsidRDefault="00DD0795" w:rsidP="00356F7C">
            <w:pPr>
              <w:pStyle w:val="Bullet1"/>
              <w:rPr>
                <w:rFonts w:asciiTheme="minorHAnsi" w:hAnsiTheme="minorHAnsi"/>
              </w:rPr>
            </w:pPr>
            <w:r w:rsidRPr="007F646F">
              <w:rPr>
                <w:rFonts w:asciiTheme="minorHAnsi" w:hAnsiTheme="minorHAnsi"/>
              </w:rPr>
              <w:t>Division is the operation of making equal groups or shares.  When the original amount and the number of shares are known, divide to de</w:t>
            </w:r>
            <w:r w:rsidR="00897F83">
              <w:rPr>
                <w:rFonts w:asciiTheme="minorHAnsi" w:hAnsiTheme="minorHAnsi"/>
              </w:rPr>
              <w:t xml:space="preserve">termine the size of each share.  </w:t>
            </w:r>
            <w:r w:rsidRPr="007F646F">
              <w:rPr>
                <w:rFonts w:asciiTheme="minorHAnsi" w:hAnsiTheme="minorHAnsi"/>
              </w:rPr>
              <w:t>When the original amount and the size of each share are known, divide to determine the number</w:t>
            </w:r>
            <w:r w:rsidR="00897F83">
              <w:rPr>
                <w:rFonts w:asciiTheme="minorHAnsi" w:hAnsiTheme="minorHAnsi"/>
              </w:rPr>
              <w:t xml:space="preserve"> of shares.  </w:t>
            </w:r>
            <w:r w:rsidRPr="007F646F">
              <w:rPr>
                <w:rFonts w:asciiTheme="minorHAnsi" w:hAnsiTheme="minorHAnsi"/>
              </w:rPr>
              <w:t xml:space="preserve">Both situations may be modeled with </w:t>
            </w:r>
            <w:r w:rsidR="000A414F">
              <w:rPr>
                <w:rFonts w:asciiTheme="minorHAnsi" w:hAnsiTheme="minorHAnsi"/>
              </w:rPr>
              <w:t>base-ten</w:t>
            </w:r>
            <w:r w:rsidRPr="007F646F">
              <w:rPr>
                <w:rFonts w:asciiTheme="minorHAnsi" w:hAnsiTheme="minorHAnsi"/>
              </w:rPr>
              <w:t xml:space="preserve"> manipulatives.</w:t>
            </w:r>
          </w:p>
          <w:p w:rsidR="00DD0795" w:rsidRPr="007F646F" w:rsidRDefault="00DD0795" w:rsidP="00356F7C">
            <w:pPr>
              <w:pStyle w:val="Bullet1"/>
              <w:rPr>
                <w:rFonts w:asciiTheme="minorHAnsi" w:hAnsiTheme="minorHAnsi"/>
                <w:b/>
                <w:bCs/>
              </w:rPr>
            </w:pPr>
            <w:r w:rsidRPr="007F646F">
              <w:rPr>
                <w:rFonts w:asciiTheme="minorHAnsi" w:hAnsiTheme="minorHAnsi"/>
              </w:rPr>
              <w:t xml:space="preserve">The fair-share concept of decimal division can be modeled, using manipulatives (e.g., </w:t>
            </w:r>
            <w:r w:rsidR="000A414F">
              <w:rPr>
                <w:rFonts w:asciiTheme="minorHAnsi" w:hAnsiTheme="minorHAnsi"/>
              </w:rPr>
              <w:t>base-ten</w:t>
            </w:r>
            <w:r w:rsidRPr="007F646F">
              <w:rPr>
                <w:rFonts w:asciiTheme="minorHAnsi" w:hAnsiTheme="minorHAnsi"/>
              </w:rPr>
              <w:t xml:space="preserve"> blocks).  Multiplication and division of decimals can be represented with arrays, paper folding, repeated addition, repeated subtraction, </w:t>
            </w:r>
            <w:r w:rsidR="000A414F">
              <w:rPr>
                <w:rFonts w:asciiTheme="minorHAnsi" w:hAnsiTheme="minorHAnsi"/>
              </w:rPr>
              <w:t>base-ten</w:t>
            </w:r>
            <w:r w:rsidRPr="007F646F">
              <w:rPr>
                <w:rFonts w:asciiTheme="minorHAnsi" w:hAnsiTheme="minorHAnsi"/>
              </w:rPr>
              <w:t xml:space="preserve"> models, and area models.</w:t>
            </w:r>
          </w:p>
          <w:p w:rsidR="00DD0795" w:rsidRPr="00B55CB5" w:rsidRDefault="00DD0795" w:rsidP="00B55CB5">
            <w:pPr>
              <w:pStyle w:val="Bullet1"/>
              <w:numPr>
                <w:ilvl w:val="0"/>
                <w:numId w:val="47"/>
              </w:numPr>
              <w:rPr>
                <w:rFonts w:asciiTheme="minorHAnsi" w:hAnsiTheme="minorHAnsi"/>
                <w:bCs/>
              </w:rPr>
            </w:pPr>
            <w:r w:rsidRPr="00B55CB5">
              <w:rPr>
                <w:rFonts w:asciiTheme="minorHAnsi" w:hAnsiTheme="minorHAnsi"/>
                <w:bCs/>
              </w:rPr>
              <w:t xml:space="preserve">Students in grade </w:t>
            </w:r>
            <w:r w:rsidR="005F2088" w:rsidRPr="00B55CB5">
              <w:rPr>
                <w:rFonts w:asciiTheme="minorHAnsi" w:hAnsiTheme="minorHAnsi"/>
                <w:bCs/>
              </w:rPr>
              <w:t>four</w:t>
            </w:r>
            <w:r w:rsidRPr="00B55CB5">
              <w:rPr>
                <w:rFonts w:asciiTheme="minorHAnsi" w:hAnsiTheme="minorHAnsi"/>
                <w:bCs/>
              </w:rPr>
              <w:t xml:space="preserve"> studied decimals through thousandths and solved practical problems that involved additio</w:t>
            </w:r>
            <w:r w:rsidR="00515640" w:rsidRPr="00B55CB5">
              <w:rPr>
                <w:rFonts w:asciiTheme="minorHAnsi" w:hAnsiTheme="minorHAnsi"/>
                <w:bCs/>
              </w:rPr>
              <w:t>n and subtraction of decimals. </w:t>
            </w:r>
            <w:r w:rsidRPr="00B55CB5">
              <w:rPr>
                <w:rFonts w:asciiTheme="minorHAnsi" w:hAnsiTheme="minorHAnsi"/>
                <w:bCs/>
              </w:rPr>
              <w:t>Consideration should be given to creating division problems with decimals that do not exce</w:t>
            </w:r>
            <w:r w:rsidR="008101A1" w:rsidRPr="00B55CB5">
              <w:rPr>
                <w:rFonts w:asciiTheme="minorHAnsi" w:hAnsiTheme="minorHAnsi"/>
                <w:bCs/>
              </w:rPr>
              <w:t>ed quotients in the thousandths</w:t>
            </w:r>
            <w:r w:rsidR="00515640" w:rsidRPr="00B55CB5">
              <w:rPr>
                <w:rFonts w:asciiTheme="minorHAnsi" w:hAnsiTheme="minorHAnsi"/>
                <w:bCs/>
              </w:rPr>
              <w:t>. </w:t>
            </w:r>
            <w:r w:rsidRPr="00B55CB5">
              <w:rPr>
                <w:rFonts w:asciiTheme="minorHAnsi" w:hAnsiTheme="minorHAnsi"/>
                <w:bCs/>
              </w:rPr>
              <w:t xml:space="preserve">Teachers may desire to work backwards in creating appropriate decimal division problems meeting the parameters for grade </w:t>
            </w:r>
            <w:r w:rsidR="00D73607" w:rsidRPr="00B55CB5">
              <w:rPr>
                <w:rFonts w:asciiTheme="minorHAnsi" w:hAnsiTheme="minorHAnsi"/>
                <w:bCs/>
              </w:rPr>
              <w:t>five</w:t>
            </w:r>
            <w:r w:rsidRPr="00B55CB5">
              <w:rPr>
                <w:rFonts w:asciiTheme="minorHAnsi" w:hAnsiTheme="minorHAnsi"/>
                <w:bCs/>
              </w:rPr>
              <w:t xml:space="preserve"> students.</w:t>
            </w:r>
          </w:p>
          <w:p w:rsidR="00DD0795" w:rsidRPr="007F646F" w:rsidRDefault="00DD0795" w:rsidP="007E2B73">
            <w:pPr>
              <w:pStyle w:val="ListParagraph"/>
              <w:numPr>
                <w:ilvl w:val="0"/>
                <w:numId w:val="38"/>
              </w:numPr>
              <w:spacing w:before="120"/>
              <w:contextualSpacing w:val="0"/>
              <w:rPr>
                <w:rFonts w:asciiTheme="minorHAnsi" w:hAnsiTheme="minorHAnsi"/>
                <w:bCs/>
                <w:sz w:val="20"/>
              </w:rPr>
            </w:pPr>
            <w:r w:rsidRPr="007F646F">
              <w:rPr>
                <w:rFonts w:asciiTheme="minorHAnsi" w:hAnsiTheme="minorHAnsi"/>
                <w:bCs/>
                <w:sz w:val="20"/>
              </w:rPr>
              <w:lastRenderedPageBreak/>
              <w:t xml:space="preserve">Examples of appropriate decimal division problems for grade </w:t>
            </w:r>
            <w:r w:rsidR="00D73607">
              <w:rPr>
                <w:rFonts w:asciiTheme="minorHAnsi" w:hAnsiTheme="minorHAnsi"/>
                <w:bCs/>
                <w:sz w:val="20"/>
              </w:rPr>
              <w:t>five</w:t>
            </w:r>
            <w:r w:rsidRPr="007F646F">
              <w:rPr>
                <w:rFonts w:asciiTheme="minorHAnsi" w:hAnsiTheme="minorHAnsi"/>
                <w:bCs/>
                <w:sz w:val="20"/>
              </w:rPr>
              <w:t xml:space="preserve"> students include, but are not limited to:</w:t>
            </w:r>
          </w:p>
          <w:p w:rsidR="00DD0795" w:rsidRPr="007F646F" w:rsidRDefault="00DD0795" w:rsidP="00106DB1">
            <w:pPr>
              <w:pStyle w:val="Bullet1"/>
              <w:numPr>
                <w:ilvl w:val="0"/>
                <w:numId w:val="37"/>
              </w:numPr>
              <w:rPr>
                <w:rFonts w:asciiTheme="minorHAnsi" w:hAnsiTheme="minorHAnsi"/>
              </w:rPr>
            </w:pPr>
            <w:r w:rsidRPr="007F646F">
              <w:rPr>
                <w:rFonts w:asciiTheme="minorHAnsi" w:hAnsiTheme="minorHAnsi"/>
              </w:rPr>
              <w:t>2.38 ÷ 4; 6 ÷ 0.2; 1.78 ÷ 0.5; etc.</w:t>
            </w:r>
          </w:p>
          <w:p w:rsidR="00DD0795" w:rsidRPr="007F646F" w:rsidRDefault="00DD0795" w:rsidP="007E2B73">
            <w:pPr>
              <w:pStyle w:val="Bullet1"/>
              <w:numPr>
                <w:ilvl w:val="0"/>
                <w:numId w:val="37"/>
              </w:numPr>
              <w:spacing w:before="0"/>
              <w:rPr>
                <w:rFonts w:asciiTheme="minorHAnsi" w:hAnsiTheme="minorHAnsi"/>
              </w:rPr>
            </w:pPr>
            <w:r w:rsidRPr="007F646F">
              <w:rPr>
                <w:rFonts w:asciiTheme="minorHAnsi" w:hAnsiTheme="minorHAnsi"/>
              </w:rPr>
              <w:t xml:space="preserve">A scientist collected </w:t>
            </w:r>
            <w:r w:rsidR="00515640">
              <w:rPr>
                <w:rFonts w:asciiTheme="minorHAnsi" w:hAnsiTheme="minorHAnsi"/>
              </w:rPr>
              <w:t>three</w:t>
            </w:r>
            <w:r w:rsidRPr="007F646F">
              <w:rPr>
                <w:rFonts w:asciiTheme="minorHAnsi" w:hAnsiTheme="minorHAnsi"/>
              </w:rPr>
              <w:t xml:space="preserve"> water samples from local streams. Each sample was the same size, and she collected 1.35 liters of water in all. What was the volume of each water sample?</w:t>
            </w:r>
          </w:p>
          <w:p w:rsidR="00DD0795" w:rsidRPr="007F646F" w:rsidRDefault="00DD0795" w:rsidP="007E2B73">
            <w:pPr>
              <w:pStyle w:val="Bullet1"/>
              <w:numPr>
                <w:ilvl w:val="0"/>
                <w:numId w:val="37"/>
              </w:numPr>
              <w:spacing w:before="0"/>
              <w:rPr>
                <w:rFonts w:asciiTheme="minorHAnsi" w:hAnsiTheme="minorHAnsi"/>
              </w:rPr>
            </w:pPr>
            <w:r w:rsidRPr="007F646F">
              <w:rPr>
                <w:rFonts w:asciiTheme="minorHAnsi" w:hAnsiTheme="minorHAnsi"/>
              </w:rPr>
              <w:t>There</w:t>
            </w:r>
            <w:r w:rsidR="00897F83">
              <w:rPr>
                <w:rFonts w:asciiTheme="minorHAnsi" w:hAnsiTheme="minorHAnsi"/>
              </w:rPr>
              <w:t xml:space="preserve"> are</w:t>
            </w:r>
            <w:r w:rsidRPr="007F646F">
              <w:rPr>
                <w:rFonts w:asciiTheme="minorHAnsi" w:hAnsiTheme="minorHAnsi"/>
              </w:rPr>
              <w:t xml:space="preserve"> exactly 12 liters of sports drink available to the tennis team.  If each tennis player will be served 0.5 liters, how many players can be served?</w:t>
            </w:r>
          </w:p>
          <w:p w:rsidR="00DD0795" w:rsidRPr="007F646F" w:rsidRDefault="00DD0795" w:rsidP="007E2B73">
            <w:pPr>
              <w:pStyle w:val="Bullet1"/>
              <w:numPr>
                <w:ilvl w:val="0"/>
                <w:numId w:val="37"/>
              </w:numPr>
              <w:spacing w:before="0"/>
              <w:rPr>
                <w:rFonts w:asciiTheme="minorHAnsi" w:hAnsiTheme="minorHAnsi"/>
              </w:rPr>
            </w:pPr>
            <w:r w:rsidRPr="007F646F">
              <w:rPr>
                <w:rFonts w:asciiTheme="minorHAnsi" w:hAnsiTheme="minorHAnsi"/>
              </w:rPr>
              <w:t>The relay team race is exactly 4.8 miles long. Each person on the team is expected to run 0.8 miles.  How many team members will be needed to cover the total distance?</w:t>
            </w:r>
          </w:p>
          <w:p w:rsidR="00DD0795" w:rsidRPr="007F646F" w:rsidRDefault="00DD0795" w:rsidP="00356F7C">
            <w:pPr>
              <w:pStyle w:val="Bullet1"/>
              <w:rPr>
                <w:rFonts w:asciiTheme="minorHAnsi" w:hAnsiTheme="minorHAnsi"/>
              </w:rPr>
            </w:pPr>
            <w:r w:rsidRPr="007F646F">
              <w:rPr>
                <w:rFonts w:asciiTheme="minorHAnsi" w:hAnsiTheme="minorHAnsi"/>
              </w:rPr>
              <w:t>Division with decimals is performed the same way as division of whole numbers. The only difference is the</w:t>
            </w:r>
            <w:r w:rsidRPr="007F646F">
              <w:rPr>
                <w:rFonts w:asciiTheme="minorHAnsi" w:hAnsiTheme="minorHAnsi"/>
                <w:sz w:val="19"/>
                <w:szCs w:val="19"/>
              </w:rPr>
              <w:t xml:space="preserve"> </w:t>
            </w:r>
            <w:r w:rsidRPr="007F646F">
              <w:rPr>
                <w:rFonts w:asciiTheme="minorHAnsi" w:hAnsiTheme="minorHAnsi"/>
              </w:rPr>
              <w:t>placement of the decimal point in the quotient.</w:t>
            </w:r>
          </w:p>
          <w:p w:rsidR="00DD0795" w:rsidRPr="007F646F" w:rsidRDefault="00DD0795" w:rsidP="001E15DB">
            <w:pPr>
              <w:pStyle w:val="Bullet1"/>
              <w:rPr>
                <w:rFonts w:asciiTheme="minorHAnsi" w:hAnsiTheme="minorHAnsi"/>
                <w:dstrike/>
              </w:rPr>
            </w:pPr>
            <w:r w:rsidRPr="007F646F">
              <w:rPr>
                <w:rFonts w:asciiTheme="minorHAnsi" w:hAnsiTheme="minorHAnsi"/>
              </w:rPr>
              <w:t xml:space="preserve">When solving division problems, numbers may need to be expressed as equivalent decimals by annexing zeros.  This occurs when a zero must be added in the dividend as a place holder. </w:t>
            </w:r>
          </w:p>
          <w:p w:rsidR="00DD0795" w:rsidRPr="007F646F" w:rsidRDefault="00DD0795" w:rsidP="00356F7C">
            <w:pPr>
              <w:pStyle w:val="Bullet1"/>
              <w:rPr>
                <w:rFonts w:asciiTheme="minorHAnsi" w:hAnsiTheme="minorHAnsi"/>
              </w:rPr>
            </w:pPr>
            <w:r w:rsidRPr="007F646F">
              <w:rPr>
                <w:rFonts w:asciiTheme="minorHAnsi" w:hAnsiTheme="minorHAnsi"/>
              </w:rPr>
              <w:t>The quotient can be estimated, given a dividend expressed as a decimal through thousandths (and no adding of zeros to the dividend during the division process) and a single-digit divisor.</w:t>
            </w:r>
          </w:p>
          <w:p w:rsidR="00DD0795" w:rsidRPr="007F646F" w:rsidRDefault="00DD0795" w:rsidP="00356F7C">
            <w:pPr>
              <w:pStyle w:val="Bullet1"/>
              <w:rPr>
                <w:rFonts w:asciiTheme="minorHAnsi" w:hAnsiTheme="minorHAnsi"/>
              </w:rPr>
            </w:pPr>
            <w:r w:rsidRPr="007F646F">
              <w:rPr>
                <w:rFonts w:asciiTheme="minorHAnsi" w:hAnsiTheme="minorHAnsi"/>
              </w:rPr>
              <w:t xml:space="preserve">Estimation can be used to check the reasonableness of a quotient. </w:t>
            </w:r>
          </w:p>
          <w:p w:rsidR="00DD0795" w:rsidRPr="007F646F" w:rsidRDefault="00DD0795" w:rsidP="00356F7C">
            <w:pPr>
              <w:pStyle w:val="Bullet1"/>
              <w:rPr>
                <w:rFonts w:asciiTheme="minorHAnsi" w:hAnsiTheme="minorHAnsi"/>
              </w:rPr>
            </w:pPr>
            <w:r w:rsidRPr="007F646F">
              <w:rPr>
                <w:rFonts w:asciiTheme="minorHAnsi" w:hAnsiTheme="minorHAnsi"/>
              </w:rPr>
              <w:t xml:space="preserve">Division is the inverse of multiplication; therefore, multiplication and division are inverse operations. </w:t>
            </w:r>
          </w:p>
          <w:p w:rsidR="00DD0795" w:rsidRPr="007F646F" w:rsidRDefault="00DD0795" w:rsidP="00356F7C">
            <w:pPr>
              <w:pStyle w:val="Bullet1"/>
              <w:rPr>
                <w:rFonts w:asciiTheme="minorHAnsi" w:hAnsiTheme="minorHAnsi"/>
              </w:rPr>
            </w:pPr>
            <w:r w:rsidRPr="007F646F">
              <w:rPr>
                <w:rFonts w:asciiTheme="minorHAnsi" w:hAnsiTheme="minorHAnsi"/>
              </w:rPr>
              <w:t xml:space="preserve">Terms used in division are </w:t>
            </w:r>
            <w:r w:rsidRPr="007F646F">
              <w:rPr>
                <w:rFonts w:asciiTheme="minorHAnsi" w:hAnsiTheme="minorHAnsi"/>
                <w:i/>
              </w:rPr>
              <w:t>dividend, divisor</w:t>
            </w:r>
            <w:r w:rsidRPr="007F646F">
              <w:rPr>
                <w:rFonts w:asciiTheme="minorHAnsi" w:hAnsiTheme="minorHAnsi"/>
              </w:rPr>
              <w:t xml:space="preserve">, and </w:t>
            </w:r>
            <w:r w:rsidRPr="007F646F">
              <w:rPr>
                <w:rFonts w:asciiTheme="minorHAnsi" w:hAnsiTheme="minorHAnsi"/>
                <w:i/>
              </w:rPr>
              <w:t>quotient.</w:t>
            </w:r>
          </w:p>
          <w:p w:rsidR="005200A4" w:rsidRDefault="003650CD" w:rsidP="00C35F4A">
            <w:pPr>
              <w:tabs>
                <w:tab w:val="left" w:pos="882"/>
              </w:tabs>
              <w:spacing w:before="120"/>
              <w:rPr>
                <w:rFonts w:asciiTheme="minorHAnsi" w:hAnsiTheme="minorHAnsi"/>
                <w:sz w:val="20"/>
              </w:rPr>
            </w:pPr>
            <w:r>
              <w:rPr>
                <w:noProof/>
              </w:rPr>
              <w:drawing>
                <wp:anchor distT="0" distB="0" distL="114300" distR="114300" simplePos="0" relativeHeight="251885568" behindDoc="0" locked="0" layoutInCell="1" allowOverlap="1" wp14:anchorId="633530D5" wp14:editId="0A9F4F39">
                  <wp:simplePos x="0" y="0"/>
                  <wp:positionH relativeFrom="column">
                    <wp:posOffset>451485</wp:posOffset>
                  </wp:positionH>
                  <wp:positionV relativeFrom="paragraph">
                    <wp:posOffset>9789</wp:posOffset>
                  </wp:positionV>
                  <wp:extent cx="4547197" cy="319178"/>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547197" cy="319178"/>
                          </a:xfrm>
                          <a:prstGeom prst="rect">
                            <a:avLst/>
                          </a:prstGeom>
                        </pic:spPr>
                      </pic:pic>
                    </a:graphicData>
                  </a:graphic>
                  <wp14:sizeRelH relativeFrom="page">
                    <wp14:pctWidth>0</wp14:pctWidth>
                  </wp14:sizeRelH>
                  <wp14:sizeRelV relativeFrom="page">
                    <wp14:pctHeight>0</wp14:pctHeight>
                  </wp14:sizeRelV>
                </wp:anchor>
              </w:drawing>
            </w:r>
            <w:r w:rsidR="00DD0795" w:rsidRPr="007F646F">
              <w:rPr>
                <w:rFonts w:asciiTheme="minorHAnsi" w:hAnsiTheme="minorHAnsi"/>
                <w:sz w:val="20"/>
              </w:rPr>
              <w:tab/>
            </w:r>
          </w:p>
          <w:p w:rsidR="00DD0795" w:rsidRPr="00B55CB5" w:rsidRDefault="00DD0795" w:rsidP="006357D9">
            <w:pPr>
              <w:tabs>
                <w:tab w:val="left" w:pos="612"/>
                <w:tab w:val="left" w:pos="1602"/>
              </w:tabs>
              <w:spacing w:before="120"/>
              <w:rPr>
                <w:rFonts w:asciiTheme="minorHAnsi" w:hAnsiTheme="minorHAnsi"/>
                <w:i/>
                <w:sz w:val="10"/>
              </w:rPr>
            </w:pPr>
            <w:r w:rsidRPr="007F646F">
              <w:rPr>
                <w:rFonts w:asciiTheme="minorHAnsi" w:hAnsiTheme="minorHAnsi"/>
                <w:i/>
                <w:sz w:val="20"/>
              </w:rPr>
              <w:tab/>
            </w:r>
          </w:p>
          <w:p w:rsidR="00DD0795" w:rsidRPr="004F0A2A" w:rsidRDefault="00DD0795" w:rsidP="00106DB1">
            <w:pPr>
              <w:pStyle w:val="Bullet1"/>
              <w:spacing w:before="0" w:after="120"/>
              <w:rPr>
                <w:rFonts w:asciiTheme="minorHAnsi" w:hAnsiTheme="minorHAnsi"/>
              </w:rPr>
            </w:pPr>
            <w:r w:rsidRPr="007F646F">
              <w:rPr>
                <w:rFonts w:asciiTheme="minorHAnsi" w:hAnsiTheme="minorHAnsi"/>
              </w:rPr>
              <w:t>There are a variety of algorithms for division such as repeated multiplication and subtraction. Experience with these algorithms may enhance understanding of the traditional long division algorithm.</w:t>
            </w:r>
          </w:p>
        </w:tc>
        <w:tc>
          <w:tcPr>
            <w:tcW w:w="5670" w:type="dxa"/>
          </w:tcPr>
          <w:p w:rsidR="00DD0795" w:rsidRPr="007F646F" w:rsidRDefault="00DD0795"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DD0795" w:rsidRPr="007F646F" w:rsidRDefault="00DD0795" w:rsidP="007E2B73">
            <w:pPr>
              <w:pStyle w:val="Bullet2"/>
              <w:numPr>
                <w:ilvl w:val="0"/>
                <w:numId w:val="21"/>
              </w:numPr>
              <w:tabs>
                <w:tab w:val="clear" w:pos="702"/>
                <w:tab w:val="left" w:pos="342"/>
              </w:tabs>
              <w:spacing w:before="120"/>
              <w:ind w:left="346" w:hanging="346"/>
              <w:rPr>
                <w:rFonts w:asciiTheme="minorHAnsi" w:hAnsiTheme="minorHAnsi"/>
              </w:rPr>
            </w:pPr>
            <w:r w:rsidRPr="007F646F">
              <w:rPr>
                <w:rFonts w:asciiTheme="minorHAnsi" w:hAnsiTheme="minorHAnsi"/>
              </w:rPr>
              <w:t xml:space="preserve">Estimate and determine the product of two numbers in which: </w:t>
            </w:r>
          </w:p>
          <w:p w:rsidR="00DD0795" w:rsidRPr="007F646F" w:rsidRDefault="00DD0795" w:rsidP="00106DB1">
            <w:pPr>
              <w:pStyle w:val="ListParagraph"/>
              <w:numPr>
                <w:ilvl w:val="0"/>
                <w:numId w:val="22"/>
              </w:numPr>
              <w:ind w:left="706"/>
              <w:contextualSpacing w:val="0"/>
              <w:rPr>
                <w:rFonts w:asciiTheme="minorHAnsi" w:hAnsiTheme="minorHAnsi"/>
                <w:sz w:val="16"/>
              </w:rPr>
            </w:pPr>
            <w:r w:rsidRPr="007F646F">
              <w:rPr>
                <w:rFonts w:asciiTheme="minorHAnsi" w:hAnsiTheme="minorHAnsi"/>
                <w:sz w:val="20"/>
              </w:rPr>
              <w:t xml:space="preserve">the </w:t>
            </w:r>
            <w:r w:rsidR="00920B2F">
              <w:rPr>
                <w:rFonts w:asciiTheme="minorHAnsi" w:hAnsiTheme="minorHAnsi"/>
                <w:sz w:val="20"/>
              </w:rPr>
              <w:t>factors</w:t>
            </w:r>
            <w:r w:rsidRPr="007F646F">
              <w:rPr>
                <w:rFonts w:asciiTheme="minorHAnsi" w:hAnsiTheme="minorHAnsi"/>
                <w:sz w:val="20"/>
              </w:rPr>
              <w:t xml:space="preserve"> do not exceed two digits by two digits (e.g., 2.3 × 4.5, 0.08 × 0.9, 0.85 × 2.3, 1.8 × 5); and</w:t>
            </w:r>
          </w:p>
          <w:p w:rsidR="00DD0795" w:rsidRPr="007F646F" w:rsidRDefault="00DD0795" w:rsidP="007E2B73">
            <w:pPr>
              <w:pStyle w:val="ListParagraph"/>
              <w:numPr>
                <w:ilvl w:val="0"/>
                <w:numId w:val="22"/>
              </w:numPr>
              <w:spacing w:before="120"/>
              <w:rPr>
                <w:rFonts w:asciiTheme="minorHAnsi" w:hAnsiTheme="minorHAnsi"/>
                <w:sz w:val="20"/>
              </w:rPr>
            </w:pPr>
            <w:r w:rsidRPr="007F646F">
              <w:rPr>
                <w:rFonts w:asciiTheme="minorHAnsi" w:hAnsiTheme="minorHAnsi"/>
                <w:sz w:val="20"/>
              </w:rPr>
              <w:t>the products do not exceed the thousandths place. (Leading zeroes will not be considered when counting digits.) (a)</w:t>
            </w:r>
          </w:p>
          <w:p w:rsidR="00DD0795" w:rsidRPr="007F646F" w:rsidRDefault="00DD0795" w:rsidP="00915EA8">
            <w:pPr>
              <w:pStyle w:val="Bullet1"/>
              <w:rPr>
                <w:rFonts w:asciiTheme="minorHAnsi" w:hAnsiTheme="minorHAnsi"/>
              </w:rPr>
            </w:pPr>
            <w:r w:rsidRPr="007F646F">
              <w:rPr>
                <w:rFonts w:asciiTheme="minorHAnsi" w:hAnsiTheme="minorHAnsi"/>
              </w:rPr>
              <w:t xml:space="preserve">Estimate and determine the quotient of two numbers in which </w:t>
            </w:r>
          </w:p>
          <w:p w:rsidR="00DD0795" w:rsidRPr="007F646F" w:rsidRDefault="00DD0795" w:rsidP="00106DB1">
            <w:pPr>
              <w:pStyle w:val="ListParagraph"/>
              <w:numPr>
                <w:ilvl w:val="0"/>
                <w:numId w:val="22"/>
              </w:numPr>
              <w:ind w:left="706" w:hanging="274"/>
              <w:contextualSpacing w:val="0"/>
              <w:rPr>
                <w:rFonts w:asciiTheme="minorHAnsi" w:hAnsiTheme="minorHAnsi"/>
                <w:sz w:val="20"/>
              </w:rPr>
            </w:pPr>
            <w:r w:rsidRPr="007F646F">
              <w:rPr>
                <w:rFonts w:asciiTheme="minorHAnsi" w:hAnsiTheme="minorHAnsi"/>
                <w:sz w:val="20"/>
              </w:rPr>
              <w:t xml:space="preserve">quotients do not exceed </w:t>
            </w:r>
            <w:r w:rsidR="00217F5A">
              <w:rPr>
                <w:rFonts w:asciiTheme="minorHAnsi" w:hAnsiTheme="minorHAnsi"/>
                <w:sz w:val="20"/>
              </w:rPr>
              <w:t xml:space="preserve">four </w:t>
            </w:r>
            <w:r w:rsidRPr="007F646F">
              <w:rPr>
                <w:rFonts w:asciiTheme="minorHAnsi" w:hAnsiTheme="minorHAnsi"/>
                <w:sz w:val="20"/>
              </w:rPr>
              <w:t xml:space="preserve">digits with or without a decimal point; </w:t>
            </w:r>
          </w:p>
          <w:p w:rsidR="00DD0795" w:rsidRPr="007F646F" w:rsidRDefault="00DD0795"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quotients may include whole numbers, tenths, hundredths, or thousandths; </w:t>
            </w:r>
          </w:p>
          <w:p w:rsidR="00DD0795" w:rsidRPr="007F646F" w:rsidRDefault="00DD0795"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divisors are limited to a single digit whole number or a decimal expressed as tenths; and </w:t>
            </w:r>
          </w:p>
          <w:p w:rsidR="00DD0795" w:rsidRPr="007F646F" w:rsidRDefault="00DD0795" w:rsidP="007E2B73">
            <w:pPr>
              <w:pStyle w:val="ListParagraph"/>
              <w:numPr>
                <w:ilvl w:val="0"/>
                <w:numId w:val="22"/>
              </w:numPr>
              <w:ind w:hanging="270"/>
              <w:rPr>
                <w:rFonts w:asciiTheme="minorHAnsi" w:hAnsiTheme="minorHAnsi"/>
                <w:sz w:val="20"/>
              </w:rPr>
            </w:pPr>
            <w:r w:rsidRPr="007F646F">
              <w:rPr>
                <w:rFonts w:asciiTheme="minorHAnsi" w:hAnsiTheme="minorHAnsi"/>
                <w:sz w:val="20"/>
              </w:rPr>
              <w:t>no more than one additional zero will need to be annexed.</w:t>
            </w:r>
            <w:r w:rsidR="00F536BF">
              <w:rPr>
                <w:rFonts w:asciiTheme="minorHAnsi" w:hAnsiTheme="minorHAnsi"/>
                <w:sz w:val="20"/>
              </w:rPr>
              <w:t xml:space="preserve"> </w:t>
            </w:r>
            <w:r w:rsidRPr="007F646F">
              <w:rPr>
                <w:rFonts w:asciiTheme="minorHAnsi" w:hAnsiTheme="minorHAnsi"/>
                <w:sz w:val="20"/>
              </w:rPr>
              <w:t>(a)</w:t>
            </w:r>
          </w:p>
          <w:p w:rsidR="00DD0795" w:rsidRPr="007F646F" w:rsidRDefault="00DD0795" w:rsidP="00915EA8">
            <w:pPr>
              <w:pStyle w:val="Bullet1"/>
              <w:rPr>
                <w:rFonts w:asciiTheme="minorHAnsi" w:hAnsiTheme="minorHAnsi"/>
              </w:rPr>
            </w:pPr>
            <w:r w:rsidRPr="007F646F">
              <w:rPr>
                <w:rFonts w:asciiTheme="minorHAnsi" w:hAnsiTheme="minorHAnsi"/>
              </w:rPr>
              <w:t>Use multiple representations to model multiplication and division of decimals and whole numbers.</w:t>
            </w:r>
            <w:r w:rsidR="007F646F">
              <w:rPr>
                <w:rFonts w:asciiTheme="minorHAnsi" w:hAnsiTheme="minorHAnsi"/>
              </w:rPr>
              <w:t xml:space="preserve"> </w:t>
            </w:r>
            <w:r w:rsidRPr="007F646F">
              <w:rPr>
                <w:rFonts w:asciiTheme="minorHAnsi" w:hAnsiTheme="minorHAnsi"/>
              </w:rPr>
              <w:t>(a)</w:t>
            </w:r>
          </w:p>
          <w:p w:rsidR="00F536BF" w:rsidRDefault="00DD0795" w:rsidP="00915EA8">
            <w:pPr>
              <w:pStyle w:val="Bullet1"/>
              <w:rPr>
                <w:rFonts w:asciiTheme="minorHAnsi" w:hAnsiTheme="minorHAnsi"/>
              </w:rPr>
            </w:pPr>
            <w:r w:rsidRPr="007F646F">
              <w:rPr>
                <w:rFonts w:asciiTheme="minorHAnsi" w:hAnsiTheme="minorHAnsi"/>
              </w:rPr>
              <w:t>Create and solve single-step and multistep practical problems involving addition, subtraction, and multiplication of decimals</w:t>
            </w:r>
            <w:r w:rsidR="00F536BF">
              <w:rPr>
                <w:rFonts w:asciiTheme="minorHAnsi" w:hAnsiTheme="minorHAnsi"/>
              </w:rPr>
              <w:t>. (b)</w:t>
            </w:r>
          </w:p>
          <w:p w:rsidR="00DD0795" w:rsidRPr="007F646F" w:rsidRDefault="00F536BF" w:rsidP="008101A1">
            <w:pPr>
              <w:pStyle w:val="Bullet1"/>
              <w:spacing w:after="60"/>
              <w:rPr>
                <w:rFonts w:asciiTheme="minorHAnsi" w:hAnsiTheme="minorHAnsi"/>
              </w:rPr>
            </w:pPr>
            <w:r>
              <w:rPr>
                <w:rFonts w:asciiTheme="minorHAnsi" w:hAnsiTheme="minorHAnsi"/>
              </w:rPr>
              <w:t>Create and solve</w:t>
            </w:r>
            <w:r w:rsidR="00DD0795" w:rsidRPr="007F646F">
              <w:rPr>
                <w:rFonts w:asciiTheme="minorHAnsi" w:hAnsiTheme="minorHAnsi"/>
              </w:rPr>
              <w:t xml:space="preserve"> single-step practical problems involving division of decimals.</w:t>
            </w:r>
            <w:r w:rsidR="007F646F">
              <w:rPr>
                <w:rFonts w:asciiTheme="minorHAnsi" w:hAnsiTheme="minorHAnsi"/>
              </w:rPr>
              <w:t xml:space="preserve"> </w:t>
            </w:r>
            <w:r w:rsidR="00DD0795" w:rsidRPr="007F646F">
              <w:rPr>
                <w:rFonts w:asciiTheme="minorHAnsi" w:hAnsiTheme="minorHAnsi"/>
              </w:rPr>
              <w:t>(b)</w:t>
            </w:r>
          </w:p>
          <w:p w:rsidR="00DD0795" w:rsidRPr="007F646F" w:rsidRDefault="00DD0795" w:rsidP="00B83109">
            <w:pPr>
              <w:rPr>
                <w:rFonts w:asciiTheme="minorHAnsi" w:hAnsiTheme="minorHAnsi"/>
              </w:rPr>
            </w:pPr>
          </w:p>
        </w:tc>
      </w:tr>
    </w:tbl>
    <w:p w:rsidR="007B2284" w:rsidRPr="007F646F" w:rsidRDefault="007B2284" w:rsidP="007B2284">
      <w:pPr>
        <w:pStyle w:val="Heading1"/>
        <w:rPr>
          <w:rFonts w:asciiTheme="minorHAnsi" w:hAnsiTheme="minorHAnsi"/>
        </w:rPr>
        <w:sectPr w:rsidR="007B2284" w:rsidRPr="007F646F" w:rsidSect="006E13BC">
          <w:headerReference w:type="even" r:id="rId33"/>
          <w:headerReference w:type="default" r:id="rId34"/>
          <w:headerReference w:type="first" r:id="rId35"/>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A12D28" w:rsidRPr="007F646F" w:rsidRDefault="007B2284" w:rsidP="007B2284">
            <w:pPr>
              <w:pStyle w:val="SOLNumber"/>
              <w:rPr>
                <w:rFonts w:asciiTheme="minorHAnsi" w:hAnsiTheme="minorHAnsi"/>
                <w:b/>
              </w:rPr>
            </w:pPr>
            <w:r w:rsidRPr="007F646F">
              <w:rPr>
                <w:rFonts w:asciiTheme="minorHAnsi" w:hAnsiTheme="minorHAnsi"/>
                <w:b/>
              </w:rPr>
              <w:lastRenderedPageBreak/>
              <w:t>5.6</w:t>
            </w:r>
            <w:r w:rsidRPr="007F646F">
              <w:rPr>
                <w:rFonts w:asciiTheme="minorHAnsi" w:hAnsiTheme="minorHAnsi"/>
                <w:b/>
              </w:rPr>
              <w:tab/>
              <w:t xml:space="preserve">The student will </w:t>
            </w:r>
          </w:p>
          <w:p w:rsidR="007B2284" w:rsidRPr="007F646F" w:rsidRDefault="007B2284" w:rsidP="007E2B73">
            <w:pPr>
              <w:pStyle w:val="SOLNumber"/>
              <w:numPr>
                <w:ilvl w:val="0"/>
                <w:numId w:val="23"/>
              </w:numPr>
              <w:rPr>
                <w:rFonts w:asciiTheme="minorHAnsi" w:hAnsiTheme="minorHAnsi"/>
                <w:b/>
              </w:rPr>
            </w:pPr>
            <w:r w:rsidRPr="007F646F">
              <w:rPr>
                <w:rFonts w:asciiTheme="minorHAnsi" w:hAnsiTheme="minorHAnsi"/>
                <w:b/>
              </w:rPr>
              <w:t>solve single-step and multistep practical problems involving addition and subtraction with fractions and mixed numbers</w:t>
            </w:r>
            <w:r w:rsidR="00A12D28" w:rsidRPr="007F646F">
              <w:rPr>
                <w:rFonts w:asciiTheme="minorHAnsi" w:hAnsiTheme="minorHAnsi"/>
                <w:b/>
              </w:rPr>
              <w:t>;</w:t>
            </w:r>
            <w:r w:rsidRPr="007F646F">
              <w:rPr>
                <w:rFonts w:asciiTheme="minorHAnsi" w:hAnsiTheme="minorHAnsi"/>
                <w:b/>
              </w:rPr>
              <w:t xml:space="preserve"> and </w:t>
            </w:r>
          </w:p>
          <w:p w:rsidR="007B2284" w:rsidRPr="007F646F" w:rsidRDefault="00557C4F" w:rsidP="007E2B73">
            <w:pPr>
              <w:pStyle w:val="SOLNumber"/>
              <w:numPr>
                <w:ilvl w:val="0"/>
                <w:numId w:val="23"/>
              </w:numPr>
              <w:rPr>
                <w:rFonts w:asciiTheme="minorHAnsi" w:hAnsiTheme="minorHAnsi"/>
              </w:rPr>
            </w:pPr>
            <w:r w:rsidRPr="007F646F">
              <w:rPr>
                <w:rFonts w:asciiTheme="minorHAnsi" w:hAnsiTheme="minorHAnsi"/>
                <w:b/>
              </w:rPr>
              <w:t xml:space="preserve">solve single-step practical problems </w:t>
            </w:r>
            <w:r w:rsidR="006162FF" w:rsidRPr="007F646F">
              <w:rPr>
                <w:rFonts w:asciiTheme="minorHAnsi" w:hAnsiTheme="minorHAnsi"/>
                <w:b/>
              </w:rPr>
              <w:t xml:space="preserve">involving multiplication </w:t>
            </w:r>
            <w:r w:rsidR="00A12D28" w:rsidRPr="007F646F">
              <w:rPr>
                <w:rFonts w:asciiTheme="minorHAnsi" w:hAnsiTheme="minorHAnsi"/>
                <w:b/>
              </w:rPr>
              <w:t>of a whole num</w:t>
            </w:r>
            <w:r w:rsidR="009D23C4" w:rsidRPr="007F646F">
              <w:rPr>
                <w:rFonts w:asciiTheme="minorHAnsi" w:hAnsiTheme="minorHAnsi"/>
                <w:b/>
              </w:rPr>
              <w:t>b</w:t>
            </w:r>
            <w:r w:rsidR="00A12D28" w:rsidRPr="007F646F">
              <w:rPr>
                <w:rFonts w:asciiTheme="minorHAnsi" w:hAnsiTheme="minorHAnsi"/>
                <w:b/>
              </w:rPr>
              <w:t>er</w:t>
            </w:r>
            <w:r w:rsidR="0017662C" w:rsidRPr="007F646F">
              <w:rPr>
                <w:rFonts w:asciiTheme="minorHAnsi" w:hAnsiTheme="minorHAnsi"/>
                <w:b/>
              </w:rPr>
              <w:t>, limited to 12 or less,</w:t>
            </w:r>
            <w:r w:rsidR="00A12D28" w:rsidRPr="007F646F">
              <w:rPr>
                <w:rFonts w:asciiTheme="minorHAnsi" w:hAnsiTheme="minorHAnsi"/>
                <w:b/>
              </w:rPr>
              <w:t xml:space="preserve"> and a </w:t>
            </w:r>
            <w:r w:rsidR="006162FF" w:rsidRPr="007F646F">
              <w:rPr>
                <w:rFonts w:asciiTheme="minorHAnsi" w:hAnsiTheme="minorHAnsi"/>
                <w:b/>
              </w:rPr>
              <w:t xml:space="preserve">proper </w:t>
            </w:r>
            <w:r w:rsidR="00A12D28" w:rsidRPr="007F646F">
              <w:rPr>
                <w:rFonts w:asciiTheme="minorHAnsi" w:hAnsiTheme="minorHAnsi"/>
                <w:b/>
              </w:rPr>
              <w:t>fraction</w:t>
            </w:r>
            <w:r w:rsidR="006162FF" w:rsidRPr="007F646F">
              <w:rPr>
                <w:rFonts w:asciiTheme="minorHAnsi" w:hAnsiTheme="minorHAnsi"/>
                <w:b/>
              </w:rPr>
              <w:t>, with models</w:t>
            </w:r>
            <w:r w:rsidR="00A12D28" w:rsidRPr="007F646F">
              <w:rPr>
                <w:rFonts w:asciiTheme="minorHAnsi" w:hAnsiTheme="minorHAnsi"/>
                <w:b/>
              </w:rPr>
              <w:t>.</w:t>
            </w:r>
            <w:r w:rsidR="00CA2A9B" w:rsidRPr="007F646F">
              <w:rPr>
                <w:rFonts w:asciiTheme="minorHAnsi" w:hAnsiTheme="minorHAnsi"/>
                <w:b/>
              </w:rPr>
              <w:t>*</w:t>
            </w:r>
          </w:p>
          <w:p w:rsidR="00CA2A9B" w:rsidRPr="007F646F" w:rsidRDefault="00EF737F" w:rsidP="00CA2A9B">
            <w:pPr>
              <w:spacing w:before="120"/>
              <w:ind w:left="1080"/>
              <w:rPr>
                <w:rFonts w:asciiTheme="minorHAnsi" w:hAnsiTheme="minorHAnsi"/>
                <w:b/>
                <w:sz w:val="20"/>
                <w:szCs w:val="22"/>
              </w:rPr>
            </w:pPr>
            <w:r w:rsidRPr="007F646F">
              <w:rPr>
                <w:rFonts w:asciiTheme="minorHAnsi" w:hAnsiTheme="minorHAnsi"/>
                <w:sz w:val="20"/>
                <w:szCs w:val="22"/>
              </w:rPr>
              <w:t>*On the state assessment, items measuring this objective are assessed without the use of a calculator.</w:t>
            </w:r>
          </w:p>
          <w:p w:rsidR="00932F4B" w:rsidRPr="007F646F" w:rsidRDefault="00932F4B" w:rsidP="00932F4B">
            <w:pPr>
              <w:pStyle w:val="SOLNumber"/>
              <w:ind w:firstLine="0"/>
              <w:rPr>
                <w:rFonts w:asciiTheme="minorHAnsi" w:hAnsiTheme="minorHAnsi"/>
                <w:b/>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DD0795" w:rsidRPr="007F646F" w:rsidTr="00454B78">
        <w:tc>
          <w:tcPr>
            <w:tcW w:w="8730" w:type="dxa"/>
          </w:tcPr>
          <w:p w:rsidR="00DD0795" w:rsidRPr="007F646F" w:rsidRDefault="00DD0795" w:rsidP="00FF76BF">
            <w:pPr>
              <w:pStyle w:val="Bullet1"/>
              <w:rPr>
                <w:rFonts w:asciiTheme="minorHAnsi" w:hAnsiTheme="minorHAnsi"/>
              </w:rPr>
            </w:pPr>
            <w:r w:rsidRPr="007F646F">
              <w:rPr>
                <w:rFonts w:asciiTheme="minorHAnsi" w:hAnsiTheme="minorHAnsi"/>
              </w:rPr>
              <w:t>A fraction can be expressed in simplest form (simplest equivalent fraction) by dividing the numerator and denominator by their greatest common factor.</w:t>
            </w:r>
          </w:p>
          <w:p w:rsidR="00DD0795" w:rsidRPr="007F646F" w:rsidRDefault="00DD0795" w:rsidP="00FF76BF">
            <w:pPr>
              <w:pStyle w:val="Bullet1"/>
              <w:rPr>
                <w:rFonts w:asciiTheme="minorHAnsi" w:hAnsiTheme="minorHAnsi"/>
              </w:rPr>
            </w:pPr>
            <w:r w:rsidRPr="007F646F">
              <w:rPr>
                <w:rFonts w:asciiTheme="minorHAnsi" w:eastAsia="Times New Roman" w:hAnsiTheme="minorHAnsi"/>
              </w:rPr>
              <w:t xml:space="preserve">When the </w:t>
            </w:r>
            <w:r w:rsidRPr="007F646F">
              <w:rPr>
                <w:rFonts w:asciiTheme="minorHAnsi" w:hAnsiTheme="minorHAnsi"/>
              </w:rPr>
              <w:t xml:space="preserve">numerator and denominator have no common factors other than </w:t>
            </w:r>
            <w:r w:rsidR="00515640">
              <w:rPr>
                <w:rFonts w:asciiTheme="minorHAnsi" w:hAnsiTheme="minorHAnsi"/>
              </w:rPr>
              <w:t>one</w:t>
            </w:r>
            <w:r w:rsidRPr="007F646F">
              <w:rPr>
                <w:rFonts w:asciiTheme="minorHAnsi" w:hAnsiTheme="minorHAnsi"/>
              </w:rPr>
              <w:t>, then the fraction is in simplest form.</w:t>
            </w:r>
            <w:r w:rsidRPr="007F646F">
              <w:rPr>
                <w:rFonts w:asciiTheme="minorHAnsi" w:hAnsiTheme="minorHAnsi"/>
                <w:dstrike/>
              </w:rPr>
              <w:t xml:space="preserve"> </w:t>
            </w:r>
          </w:p>
          <w:p w:rsidR="00DD0795" w:rsidRPr="007F646F" w:rsidRDefault="00DD0795" w:rsidP="007F646F">
            <w:pPr>
              <w:pStyle w:val="Bullet1"/>
              <w:ind w:right="-18"/>
              <w:rPr>
                <w:rFonts w:asciiTheme="minorHAnsi" w:hAnsiTheme="minorHAnsi"/>
              </w:rPr>
            </w:pPr>
            <w:r w:rsidRPr="007F646F">
              <w:rPr>
                <w:rFonts w:asciiTheme="minorHAnsi" w:hAnsiTheme="minorHAnsi"/>
              </w:rPr>
              <w:t>Fractions having like denominators ha</w:t>
            </w:r>
            <w:r w:rsidR="00454B78" w:rsidRPr="007F646F">
              <w:rPr>
                <w:rFonts w:asciiTheme="minorHAnsi" w:hAnsiTheme="minorHAnsi"/>
              </w:rPr>
              <w:t>ve</w:t>
            </w:r>
            <w:r w:rsidRPr="007F646F">
              <w:rPr>
                <w:rFonts w:asciiTheme="minorHAnsi" w:hAnsiTheme="minorHAnsi"/>
              </w:rPr>
              <w:t xml:space="preserve"> the same meaning as fractions having common denominators.</w:t>
            </w:r>
          </w:p>
          <w:p w:rsidR="00DD0795" w:rsidRPr="007F646F" w:rsidRDefault="00DD0795" w:rsidP="00FF76BF">
            <w:pPr>
              <w:pStyle w:val="Bullet1"/>
              <w:rPr>
                <w:rFonts w:asciiTheme="minorHAnsi" w:hAnsiTheme="minorHAnsi"/>
              </w:rPr>
            </w:pPr>
            <w:r w:rsidRPr="007F646F">
              <w:rPr>
                <w:rFonts w:asciiTheme="minorHAnsi" w:hAnsiTheme="minorHAnsi"/>
              </w:rPr>
              <w:t>Addition and subtraction with fractions and mixed numbers can be modeled using a variety of concrete and pictorial representations.</w:t>
            </w:r>
          </w:p>
          <w:p w:rsidR="00DD0795" w:rsidRPr="007F646F" w:rsidRDefault="00DD0795" w:rsidP="00FF76BF">
            <w:pPr>
              <w:pStyle w:val="Bullet1"/>
              <w:rPr>
                <w:rFonts w:asciiTheme="minorHAnsi" w:hAnsiTheme="minorHAnsi"/>
              </w:rPr>
            </w:pPr>
            <w:r w:rsidRPr="007F646F">
              <w:rPr>
                <w:rFonts w:asciiTheme="minorHAnsi" w:hAnsiTheme="minorHAnsi"/>
              </w:rPr>
              <w:t xml:space="preserve">Estimation keeps the focus on the meaning of the numbers and operations, encourages reflective thinking, and helps build informal number sense with fractions.  Students can reason with benchmarks to get an estimate without using an algorithm.  Estimation can be used to check the reasonableness of an answer. </w:t>
            </w:r>
          </w:p>
          <w:p w:rsidR="00DD0795" w:rsidRPr="007F646F" w:rsidRDefault="00DD0795" w:rsidP="00FF76BF">
            <w:pPr>
              <w:pStyle w:val="Bullet1"/>
              <w:rPr>
                <w:rFonts w:asciiTheme="minorHAnsi" w:hAnsiTheme="minorHAnsi"/>
              </w:rPr>
            </w:pPr>
            <w:r w:rsidRPr="007F646F">
              <w:rPr>
                <w:rFonts w:asciiTheme="minorHAnsi" w:hAnsiTheme="minorHAnsi"/>
              </w:rPr>
              <w:t xml:space="preserve">A mixed number has two parts: a whole number and a fraction.  </w:t>
            </w:r>
            <w:r w:rsidRPr="007F646F">
              <w:rPr>
                <w:rFonts w:asciiTheme="minorHAnsi" w:eastAsia="Times New Roman" w:hAnsiTheme="minorHAnsi"/>
              </w:rPr>
              <w:t>The value of a mixed number is the sum of its two parts.</w:t>
            </w:r>
          </w:p>
          <w:p w:rsidR="00DD0795" w:rsidRPr="007F646F" w:rsidRDefault="00DD0795" w:rsidP="00FF76BF">
            <w:pPr>
              <w:pStyle w:val="Bullet1"/>
              <w:rPr>
                <w:rFonts w:asciiTheme="minorHAnsi" w:hAnsiTheme="minorHAnsi"/>
              </w:rPr>
            </w:pPr>
            <w:r w:rsidRPr="007F646F">
              <w:rPr>
                <w:rFonts w:asciiTheme="minorHAnsi" w:hAnsiTheme="minorHAnsi"/>
              </w:rPr>
              <w:t>A unit fraction is a fraction in which the numerator is one.</w:t>
            </w:r>
          </w:p>
          <w:p w:rsidR="00DD0795" w:rsidRPr="007F646F" w:rsidRDefault="00DD0795" w:rsidP="00FF76BF">
            <w:pPr>
              <w:pStyle w:val="Bullet1"/>
              <w:rPr>
                <w:rFonts w:asciiTheme="minorHAnsi" w:hAnsiTheme="minorHAnsi"/>
              </w:rPr>
            </w:pPr>
            <w:r w:rsidRPr="007F646F">
              <w:rPr>
                <w:rFonts w:asciiTheme="minorHAnsi" w:hAnsiTheme="minorHAnsi"/>
              </w:rPr>
              <w:t>Models for representing multiplication of fractions may include arrays, paper folding, repeated addition, fraction strips or rods, pattern blocks, or area models.</w:t>
            </w:r>
          </w:p>
          <w:p w:rsidR="00DD0795" w:rsidRPr="007F646F" w:rsidRDefault="00A118BB" w:rsidP="0009039D">
            <w:pPr>
              <w:pStyle w:val="Bullet1"/>
              <w:spacing w:after="120"/>
              <w:rPr>
                <w:rFonts w:asciiTheme="minorHAnsi" w:hAnsiTheme="minorHAnsi"/>
              </w:rPr>
            </w:pPr>
            <w:r>
              <w:rPr>
                <w:rFonts w:asciiTheme="minorHAnsi" w:hAnsiTheme="minorHAnsi"/>
              </w:rPr>
              <w:t xml:space="preserve">Students should begin </w:t>
            </w:r>
            <w:r w:rsidR="00DD0795" w:rsidRPr="007F646F">
              <w:rPr>
                <w:rFonts w:asciiTheme="minorHAnsi" w:hAnsiTheme="minorHAnsi"/>
              </w:rPr>
              <w:t>exploring multiplication with fractions by solving problems that involve a whole number and a unit fraction.</w:t>
            </w:r>
          </w:p>
          <w:p w:rsidR="00DD0795" w:rsidRPr="007F646F" w:rsidRDefault="00DD0795" w:rsidP="0009039D">
            <w:pPr>
              <w:pStyle w:val="Bullet1"/>
              <w:spacing w:after="120"/>
              <w:rPr>
                <w:rFonts w:asciiTheme="minorHAnsi" w:hAnsiTheme="minorHAnsi"/>
              </w:rPr>
            </w:pPr>
            <w:r w:rsidRPr="007F646F">
              <w:rPr>
                <w:rFonts w:asciiTheme="minorHAnsi" w:hAnsiTheme="minorHAnsi"/>
                <w:noProof/>
              </w:rPr>
              <w:drawing>
                <wp:anchor distT="0" distB="0" distL="114300" distR="114300" simplePos="0" relativeHeight="251856896" behindDoc="0" locked="0" layoutInCell="1" allowOverlap="1" wp14:anchorId="3E8E4C57" wp14:editId="7413704E">
                  <wp:simplePos x="0" y="0"/>
                  <wp:positionH relativeFrom="column">
                    <wp:posOffset>3322014</wp:posOffset>
                  </wp:positionH>
                  <wp:positionV relativeFrom="paragraph">
                    <wp:posOffset>563804</wp:posOffset>
                  </wp:positionV>
                  <wp:extent cx="981469" cy="36576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988680" cy="368447"/>
                          </a:xfrm>
                          <a:prstGeom prst="rect">
                            <a:avLst/>
                          </a:prstGeom>
                          <a:ln w="3175">
                            <a:noFill/>
                          </a:ln>
                        </pic:spPr>
                      </pic:pic>
                    </a:graphicData>
                  </a:graphic>
                  <wp14:sizeRelH relativeFrom="page">
                    <wp14:pctWidth>0</wp14:pctWidth>
                  </wp14:sizeRelH>
                  <wp14:sizeRelV relativeFrom="page">
                    <wp14:pctHeight>0</wp14:pctHeight>
                  </wp14:sizeRelV>
                </wp:anchor>
              </w:drawing>
            </w:r>
            <w:r w:rsidRPr="007F646F">
              <w:rPr>
                <w:rFonts w:asciiTheme="minorHAnsi" w:hAnsiTheme="minorHAnsi"/>
                <w:noProof/>
              </w:rPr>
              <w:drawing>
                <wp:anchor distT="0" distB="0" distL="114300" distR="114300" simplePos="0" relativeHeight="251652094" behindDoc="1" locked="0" layoutInCell="1" allowOverlap="1" wp14:anchorId="28C86436" wp14:editId="2AB93978">
                  <wp:simplePos x="0" y="0"/>
                  <wp:positionH relativeFrom="column">
                    <wp:posOffset>759556</wp:posOffset>
                  </wp:positionH>
                  <wp:positionV relativeFrom="paragraph">
                    <wp:posOffset>526391</wp:posOffset>
                  </wp:positionV>
                  <wp:extent cx="1963420" cy="429260"/>
                  <wp:effectExtent l="0" t="0" r="0" b="8890"/>
                  <wp:wrapThrough wrapText="bothSides">
                    <wp:wrapPolygon edited="0">
                      <wp:start x="0" y="0"/>
                      <wp:lineTo x="0" y="21089"/>
                      <wp:lineTo x="21376" y="21089"/>
                      <wp:lineTo x="2137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1963420" cy="429260"/>
                          </a:xfrm>
                          <a:prstGeom prst="rect">
                            <a:avLst/>
                          </a:prstGeom>
                          <a:ln w="3175">
                            <a:noFill/>
                          </a:ln>
                        </pic:spPr>
                      </pic:pic>
                    </a:graphicData>
                  </a:graphic>
                  <wp14:sizeRelH relativeFrom="page">
                    <wp14:pctWidth>0</wp14:pctWidth>
                  </wp14:sizeRelH>
                  <wp14:sizeRelV relativeFrom="page">
                    <wp14:pctHeight>0</wp14:pctHeight>
                  </wp14:sizeRelV>
                </wp:anchor>
              </w:drawing>
            </w:r>
            <w:r w:rsidRPr="007F646F">
              <w:rPr>
                <w:rFonts w:asciiTheme="minorHAnsi" w:hAnsiTheme="minorHAnsi"/>
              </w:rPr>
              <w:t xml:space="preserve">When multiplying a whole number by a fraction such as </w:t>
            </w:r>
            <m:oMath>
              <m:r>
                <w:rPr>
                  <w:rFonts w:ascii="Cambria Math" w:hAnsi="Cambria Math"/>
                </w:rPr>
                <m:t>6</m:t>
              </m:r>
            </m:oMath>
            <w:r w:rsidR="000C68E0">
              <w:rPr>
                <w:rFonts w:asciiTheme="minorHAnsi" w:hAnsiTheme="minorHAnsi"/>
              </w:rPr>
              <w:t xml:space="preserve"> </w:t>
            </w:r>
            <w:proofErr w:type="gramStart"/>
            <w:r w:rsidR="000C68E0">
              <w:rPr>
                <w:rFonts w:asciiTheme="minorHAnsi" w:hAnsiTheme="minorHAnsi"/>
              </w:rPr>
              <w:t>×</w:t>
            </w:r>
            <w:r w:rsidRPr="007F646F">
              <w:rPr>
                <w:rFonts w:asciiTheme="minorHAnsi" w:hAnsiTheme="minorHAnsi"/>
              </w:rPr>
              <w:t xml:space="preserve"> </w:t>
            </w:r>
            <m:oMath>
              <m:f>
                <m:fPr>
                  <m:ctrlPr>
                    <w:rPr>
                      <w:rFonts w:ascii="Cambria Math" w:hAnsi="Cambria Math"/>
                      <w:i/>
                      <w:sz w:val="24"/>
                      <w:szCs w:val="24"/>
                    </w:rPr>
                  </m:ctrlPr>
                </m:fPr>
                <m:num>
                  <w:proofErr w:type="gramEnd"/>
                  <m:r>
                    <w:rPr>
                      <w:rFonts w:ascii="Cambria Math" w:hAnsi="Cambria Math"/>
                      <w:sz w:val="24"/>
                      <w:szCs w:val="24"/>
                    </w:rPr>
                    <m:t>1</m:t>
                  </m:r>
                </m:num>
                <m:den>
                  <m:r>
                    <w:rPr>
                      <w:rFonts w:ascii="Cambria Math" w:hAnsi="Cambria Math"/>
                      <w:sz w:val="24"/>
                      <w:szCs w:val="24"/>
                    </w:rPr>
                    <m:t>2</m:t>
                  </m:r>
                </m:den>
              </m:f>
            </m:oMath>
            <w:r w:rsidR="00515640">
              <w:rPr>
                <w:rFonts w:asciiTheme="minorHAnsi" w:hAnsiTheme="minorHAnsi"/>
              </w:rPr>
              <w:t xml:space="preserve"> </w:t>
            </w:r>
            <w:r w:rsidRPr="007F646F">
              <w:rPr>
                <w:rFonts w:asciiTheme="minorHAnsi" w:hAnsiTheme="minorHAnsi"/>
              </w:rPr>
              <w:t xml:space="preserve">, the meaning is the same as with multiplication of whole numbers: </w:t>
            </w:r>
            <w:r w:rsidR="00515640">
              <w:rPr>
                <w:rFonts w:asciiTheme="minorHAnsi" w:hAnsiTheme="minorHAnsi"/>
              </w:rPr>
              <w:t>six</w:t>
            </w:r>
            <w:r w:rsidRPr="007F646F">
              <w:rPr>
                <w:rFonts w:asciiTheme="minorHAnsi" w:hAnsiTheme="minorHAnsi"/>
              </w:rPr>
              <w:t xml:space="preserve"> groups the size of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7F646F">
              <w:rPr>
                <w:rFonts w:asciiTheme="minorHAnsi" w:hAnsiTheme="minorHAnsi"/>
              </w:rPr>
              <w:t xml:space="preserve"> of the whole. </w:t>
            </w:r>
            <w:r w:rsidRPr="007F646F">
              <w:rPr>
                <w:rFonts w:asciiTheme="minorHAnsi" w:hAnsiTheme="minorHAnsi"/>
                <w:noProof/>
              </w:rPr>
              <w:t xml:space="preserve">  </w:t>
            </w:r>
          </w:p>
          <w:p w:rsidR="00DD0795" w:rsidRPr="007F646F" w:rsidRDefault="00DD0795" w:rsidP="005053B8">
            <w:pPr>
              <w:rPr>
                <w:rFonts w:asciiTheme="minorHAnsi" w:hAnsiTheme="minorHAnsi"/>
              </w:rPr>
            </w:pPr>
          </w:p>
          <w:p w:rsidR="00DD0795" w:rsidRPr="007F646F" w:rsidRDefault="00DD0795" w:rsidP="005053B8">
            <w:pPr>
              <w:rPr>
                <w:rFonts w:asciiTheme="minorHAnsi" w:hAnsiTheme="minorHAnsi"/>
              </w:rPr>
            </w:pPr>
          </w:p>
          <w:p w:rsidR="00DD0795" w:rsidRPr="007F646F" w:rsidRDefault="00DD0795" w:rsidP="00FF76BF">
            <w:pPr>
              <w:pStyle w:val="Bullet1"/>
              <w:rPr>
                <w:rFonts w:asciiTheme="minorHAnsi" w:hAnsiTheme="minorHAnsi"/>
              </w:rPr>
            </w:pPr>
            <w:r w:rsidRPr="007F646F">
              <w:rPr>
                <w:rFonts w:asciiTheme="minorHAnsi" w:hAnsiTheme="minorHAnsi"/>
                <w:noProof/>
              </w:rPr>
              <w:lastRenderedPageBreak/>
              <w:drawing>
                <wp:anchor distT="0" distB="0" distL="114300" distR="114300" simplePos="0" relativeHeight="251857920" behindDoc="0" locked="0" layoutInCell="1" allowOverlap="1" wp14:anchorId="1EDE7FDF" wp14:editId="58DC483B">
                  <wp:simplePos x="0" y="0"/>
                  <wp:positionH relativeFrom="column">
                    <wp:posOffset>1996440</wp:posOffset>
                  </wp:positionH>
                  <wp:positionV relativeFrom="paragraph">
                    <wp:posOffset>369570</wp:posOffset>
                  </wp:positionV>
                  <wp:extent cx="2145030" cy="651510"/>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145030" cy="651510"/>
                          </a:xfrm>
                          <a:prstGeom prst="rect">
                            <a:avLst/>
                          </a:prstGeom>
                        </pic:spPr>
                      </pic:pic>
                    </a:graphicData>
                  </a:graphic>
                  <wp14:sizeRelH relativeFrom="page">
                    <wp14:pctWidth>0</wp14:pctWidth>
                  </wp14:sizeRelH>
                  <wp14:sizeRelV relativeFrom="page">
                    <wp14:pctHeight>0</wp14:pctHeight>
                  </wp14:sizeRelV>
                </wp:anchor>
              </w:drawing>
            </w:r>
            <w:r w:rsidRPr="007F646F">
              <w:rPr>
                <w:rFonts w:asciiTheme="minorHAnsi" w:hAnsiTheme="minorHAnsi"/>
              </w:rPr>
              <w:t xml:space="preserve">When multiplying a fraction by a whole number such as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7F646F">
              <w:rPr>
                <w:rFonts w:asciiTheme="minorHAnsi" w:hAnsiTheme="minorHAnsi"/>
                <w:sz w:val="24"/>
                <w:szCs w:val="24"/>
              </w:rPr>
              <w:t xml:space="preserve"> </w:t>
            </w:r>
            <w:r w:rsidR="00125020">
              <w:rPr>
                <w:rFonts w:asciiTheme="minorHAnsi" w:hAnsiTheme="minorHAnsi"/>
                <w:sz w:val="24"/>
                <w:szCs w:val="24"/>
              </w:rPr>
              <w:t xml:space="preserve">× </w:t>
            </w:r>
            <w:r w:rsidRPr="007F646F">
              <w:rPr>
                <w:rFonts w:asciiTheme="minorHAnsi" w:hAnsiTheme="minorHAnsi"/>
              </w:rPr>
              <w:t>6, we are trying to determine a part of the whole (e.g., one-half of six).</w:t>
            </w:r>
          </w:p>
          <w:p w:rsidR="00DD0795" w:rsidRPr="007F646F" w:rsidRDefault="00DD0795" w:rsidP="00DF2C77">
            <w:pPr>
              <w:rPr>
                <w:rFonts w:asciiTheme="minorHAnsi" w:hAnsiTheme="minorHAnsi"/>
              </w:rPr>
            </w:pPr>
          </w:p>
          <w:p w:rsidR="00DD0795" w:rsidRPr="007F646F" w:rsidRDefault="00DD0795" w:rsidP="00DF2C77">
            <w:pPr>
              <w:rPr>
                <w:rFonts w:asciiTheme="minorHAnsi" w:hAnsiTheme="minorHAnsi"/>
              </w:rPr>
            </w:pPr>
          </w:p>
          <w:p w:rsidR="00DD0795" w:rsidRPr="007F646F" w:rsidRDefault="00DD0795" w:rsidP="000219B6">
            <w:pPr>
              <w:rPr>
                <w:rFonts w:asciiTheme="minorHAnsi" w:hAnsiTheme="minorHAnsi"/>
              </w:rPr>
            </w:pPr>
          </w:p>
          <w:p w:rsidR="00DD0795" w:rsidRPr="007F646F" w:rsidRDefault="00DD0795" w:rsidP="004F459A">
            <w:pPr>
              <w:pStyle w:val="Bullet1"/>
              <w:rPr>
                <w:rFonts w:asciiTheme="minorHAnsi" w:hAnsiTheme="minorHAnsi"/>
              </w:rPr>
            </w:pPr>
            <w:r w:rsidRPr="007F646F">
              <w:rPr>
                <w:rFonts w:asciiTheme="minorHAnsi" w:hAnsiTheme="minorHAnsi"/>
              </w:rPr>
              <w:t>The inverse property of multiplication states that every number has a multiplicative inverse and the product of multiplicative inverses is 1 (e.g.</w:t>
            </w:r>
            <w:r w:rsidR="00515640">
              <w:rPr>
                <w:rFonts w:asciiTheme="minorHAnsi" w:hAnsiTheme="minorHAnsi"/>
              </w:rPr>
              <w:t>,</w:t>
            </w:r>
            <w:r w:rsidRPr="007F646F">
              <w:rPr>
                <w:rFonts w:asciiTheme="minorHAnsi" w:hAnsiTheme="minorHAnsi"/>
              </w:rPr>
              <w:t xml:space="preserve"> 5 and </w:t>
            </w:r>
            <m:oMath>
              <m:f>
                <m:fPr>
                  <m:ctrlPr>
                    <w:rPr>
                      <w:rFonts w:ascii="Cambria Math" w:hAnsi="Cambria Math"/>
                      <w:i/>
                      <w:sz w:val="24"/>
                    </w:rPr>
                  </m:ctrlPr>
                </m:fPr>
                <m:num>
                  <m:r>
                    <w:rPr>
                      <w:rFonts w:ascii="Cambria Math" w:hAnsi="Cambria Math"/>
                      <w:sz w:val="24"/>
                    </w:rPr>
                    <m:t>1</m:t>
                  </m:r>
                </m:num>
                <m:den>
                  <m:r>
                    <w:rPr>
                      <w:rFonts w:ascii="Cambria Math" w:hAnsi="Cambria Math"/>
                      <w:sz w:val="24"/>
                    </w:rPr>
                    <m:t>5</m:t>
                  </m:r>
                </m:den>
              </m:f>
              <m:r>
                <w:rPr>
                  <w:rFonts w:ascii="Cambria Math" w:hAnsi="Cambria Math"/>
                  <w:sz w:val="24"/>
                </w:rPr>
                <m:t xml:space="preserve"> </m:t>
              </m:r>
            </m:oMath>
            <w:r w:rsidRPr="007F646F">
              <w:rPr>
                <w:rFonts w:asciiTheme="minorHAnsi" w:hAnsiTheme="minorHAnsi"/>
              </w:rPr>
              <w:t>are mul</w:t>
            </w:r>
            <w:r w:rsidR="00125020">
              <w:rPr>
                <w:rFonts w:asciiTheme="minorHAnsi" w:hAnsiTheme="minorHAnsi"/>
              </w:rPr>
              <w:t>tiplicative inverses because 5 ×</w:t>
            </w:r>
            <w:r w:rsidRPr="007F646F">
              <w:rPr>
                <w:rFonts w:asciiTheme="minorHAnsi" w:hAnsiTheme="minorHAnsi"/>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5</m:t>
                  </m:r>
                </m:den>
              </m:f>
            </m:oMath>
            <w:r w:rsidRPr="007F646F">
              <w:rPr>
                <w:rFonts w:asciiTheme="minorHAnsi" w:hAnsiTheme="minorHAnsi"/>
              </w:rPr>
              <w:t xml:space="preserve"> = 1). The multiplicative inverse of a given number can be called the reciprocal of the number.  Students at this level do not need to use the term for the properties of the operations.</w:t>
            </w:r>
          </w:p>
          <w:p w:rsidR="00DD0795" w:rsidRPr="007F646F" w:rsidRDefault="00DD0795" w:rsidP="00FF76BF">
            <w:pPr>
              <w:pStyle w:val="Bullet1"/>
              <w:rPr>
                <w:rFonts w:asciiTheme="minorHAnsi" w:hAnsiTheme="minorHAnsi"/>
              </w:rPr>
            </w:pPr>
            <w:r w:rsidRPr="007F646F">
              <w:rPr>
                <w:rFonts w:asciiTheme="minorHAnsi" w:hAnsiTheme="minorHAnsi"/>
              </w:rPr>
              <w:t>Multiplying a whole number by a unit fraction can be related to dividing the whole number by th</w:t>
            </w:r>
            <w:r w:rsidR="00515640">
              <w:rPr>
                <w:rFonts w:asciiTheme="minorHAnsi" w:hAnsiTheme="minorHAnsi"/>
              </w:rPr>
              <w:t xml:space="preserve">e denominator of the fraction.  </w:t>
            </w:r>
            <w:r w:rsidRPr="007F646F">
              <w:rPr>
                <w:rFonts w:asciiTheme="minorHAnsi" w:hAnsiTheme="minorHAnsi"/>
              </w:rPr>
              <w:t xml:space="preserve">For example,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00515640">
              <w:rPr>
                <w:rFonts w:asciiTheme="minorHAnsi" w:hAnsiTheme="minorHAnsi"/>
              </w:rPr>
              <w:t xml:space="preserve"> of 6 is equivalent to 2.  </w:t>
            </w:r>
            <w:r w:rsidRPr="007F646F">
              <w:rPr>
                <w:rFonts w:asciiTheme="minorHAnsi" w:hAnsiTheme="minorHAnsi"/>
              </w:rPr>
              <w:t xml:space="preserve">This understanding forms a foundation for learning how to multiply a whole number by a proper fraction. </w:t>
            </w:r>
          </w:p>
          <w:p w:rsidR="00DD0795" w:rsidRPr="007F646F" w:rsidRDefault="00DD0795" w:rsidP="00540A3B">
            <w:pPr>
              <w:rPr>
                <w:rFonts w:asciiTheme="minorHAnsi" w:hAnsiTheme="minorHAnsi"/>
              </w:rPr>
            </w:pPr>
            <w:r w:rsidRPr="007F646F">
              <w:rPr>
                <w:rFonts w:asciiTheme="minorHAnsi" w:hAnsiTheme="minorHAnsi"/>
                <w:noProof/>
              </w:rPr>
              <mc:AlternateContent>
                <mc:Choice Requires="wpg">
                  <w:drawing>
                    <wp:anchor distT="0" distB="0" distL="114300" distR="114300" simplePos="0" relativeHeight="251859968" behindDoc="0" locked="0" layoutInCell="1" allowOverlap="1" wp14:anchorId="15CBDE72" wp14:editId="49217B2E">
                      <wp:simplePos x="0" y="0"/>
                      <wp:positionH relativeFrom="column">
                        <wp:posOffset>1734185</wp:posOffset>
                      </wp:positionH>
                      <wp:positionV relativeFrom="paragraph">
                        <wp:posOffset>101600</wp:posOffset>
                      </wp:positionV>
                      <wp:extent cx="1271905" cy="266700"/>
                      <wp:effectExtent l="0" t="0" r="23495" b="19050"/>
                      <wp:wrapNone/>
                      <wp:docPr id="57" name="Group 57"/>
                      <wp:cNvGraphicFramePr/>
                      <a:graphic xmlns:a="http://schemas.openxmlformats.org/drawingml/2006/main">
                        <a:graphicData uri="http://schemas.microsoft.com/office/word/2010/wordprocessingGroup">
                          <wpg:wgp>
                            <wpg:cNvGrpSpPr/>
                            <wpg:grpSpPr>
                              <a:xfrm>
                                <a:off x="0" y="0"/>
                                <a:ext cx="1271905" cy="266700"/>
                                <a:chOff x="0" y="0"/>
                                <a:chExt cx="1628775" cy="342900"/>
                              </a:xfrm>
                            </wpg:grpSpPr>
                            <wps:wsp>
                              <wps:cNvPr id="58" name="Hexagon 58"/>
                              <wps:cNvSpPr/>
                              <wps:spPr>
                                <a:xfrm>
                                  <a:off x="57150"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Hexagon 59"/>
                              <wps:cNvSpPr/>
                              <wps:spPr>
                                <a:xfrm>
                                  <a:off x="323850"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Hexagon 60"/>
                              <wps:cNvSpPr/>
                              <wps:spPr>
                                <a:xfrm>
                                  <a:off x="609600"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Hexagon 61"/>
                              <wps:cNvSpPr/>
                              <wps:spPr>
                                <a:xfrm>
                                  <a:off x="885825"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Hexagon 62"/>
                              <wps:cNvSpPr/>
                              <wps:spPr>
                                <a:xfrm>
                                  <a:off x="1143000"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Hexagon 63"/>
                              <wps:cNvSpPr/>
                              <wps:spPr>
                                <a:xfrm>
                                  <a:off x="1419225"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0" y="0"/>
                                  <a:ext cx="581025" cy="34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6" style="position:absolute;margin-left:136.55pt;margin-top:8pt;width:100.15pt;height:21pt;z-index:251859968;mso-width-relative:margin;mso-height-relative:margin" coordsize="162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8" o:spid="_x0000_s1027" type="#_x0000_t9" style="position:absolute;left:571;top:762;width:209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v7b8A&#10;AADbAAAADwAAAGRycy9kb3ducmV2LnhtbERP3WrCMBS+H/gO4Qx2M2Y6oSqdschA6KXrfIBDc5YG&#10;m5PSpLV9e3Mx8PLj+z+Us+vEREOwnhV8rjMQxI3Xlo2C6+/5Yw8iRGSNnWdSsFCA8rh6OWCh/Z1/&#10;aKqjESmEQ4EK2hj7QsrQtOQwrH1PnLg/PziMCQ5G6gHvKdx1cpNlW+nQcmposafvlppbPToFu/E2&#10;VQ3q2lhLm8v7dlxMPir19jqfvkBEmuNT/O+utII8jU1f0g+Qx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Wi/tvwAAANsAAAAPAAAAAAAAAAAAAAAAAJgCAABkcnMvZG93bnJl&#10;di54bWxQSwUGAAAAAAQABAD1AAAAhAMAAAAA&#10;" adj="4909" fillcolor="#c4bc96 [2414]" strokecolor="black [3213]" strokeweight="1.5pt"/>
                      <v:shape id="Hexagon 59" o:spid="_x0000_s1028" type="#_x0000_t9" style="position:absolute;left:3238;top:762;width:209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KdsEA&#10;AADbAAAADwAAAGRycy9kb3ducmV2LnhtbESP3YrCMBSE7xd8h3AEbxZNV/CvGkUWBC/X6gMcmmMa&#10;bE5Kk9b69puFBS+HmfmG2R0GV4ue2mA9K/iaZSCIS68tGwW362m6BhEissbaMyl4UYDDfvSxw1z7&#10;J1+oL6IRCcIhRwVVjE0uZSgrchhmviFO3t23DmOSrZG6xWeCu1rOs2wpHVpOCxU29F1R+Sg6p2DV&#10;Pfpzibow1tL853PZvcyiU2oyHo5bEJGG+A7/t89awWIDf1/S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WinbBAAAA2wAAAA8AAAAAAAAAAAAAAAAAmAIAAGRycy9kb3du&#10;cmV2LnhtbFBLBQYAAAAABAAEAPUAAACGAwAAAAA=&#10;" adj="4909" fillcolor="#c4bc96 [2414]" strokecolor="black [3213]" strokeweight="1.5pt"/>
                      <v:shape id="Hexagon 60" o:spid="_x0000_s1029" type="#_x0000_t9" style="position:absolute;left:6096;top:762;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pVr4A&#10;AADbAAAADwAAAGRycy9kb3ducmV2LnhtbERPS2rDMBDdF3oHMYVsSiLXUDe4VkIIFLJM3B5gsKay&#10;sDUylvzJ7aNFocvH+1fH1fVipjFYzwredhkI4sZry0bBz/fXdg8iRGSNvWdScKcAx8PzU4Wl9gvf&#10;aK6jESmEQ4kK2hiHUsrQtOQw7PxAnLhfPzqMCY5G6hGXFO56mWdZIR1aTg0tDnRuqenqySn4mLr5&#10;0qCujbWUX1+L6W7eJ6U2L+vpE0SkNf6L/9wXraBI69OX9APk4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Va+AAAA2wAAAA8AAAAAAAAAAAAAAAAAmAIAAGRycy9kb3ducmV2&#10;LnhtbFBLBQYAAAAABAAEAPUAAACDAwAAAAA=&#10;" adj="4909" fillcolor="#c4bc96 [2414]" strokecolor="black [3213]" strokeweight="1.5pt"/>
                      <v:shape id="Hexagon 61" o:spid="_x0000_s1030" type="#_x0000_t9" style="position:absolute;left:8858;top:762;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MzcAA&#10;AADbAAAADwAAAGRycy9kb3ducmV2LnhtbESP0YrCMBRE34X9h3AXfFnWVMHuUo0iguCjdvcDLs01&#10;DTY3pUlr/XsjCD4OM3OGWW9H14iBumA9K5jPMhDEldeWjYL/v8P3L4gQkTU2nknBnQJsNx+TNRba&#10;3/hMQxmNSBAOBSqoY2wLKUNVk8Mw8y1x8i6+cxiT7IzUHd4S3DVykWW5dGg5LdTY0r6m6lr2TsFP&#10;fx2OFerSWEuL01fe382yV2r6Oe5WICKN8R1+tY9aQT6H55f0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xMzcAAAADbAAAADwAAAAAAAAAAAAAAAACYAgAAZHJzL2Rvd25y&#10;ZXYueG1sUEsFBgAAAAAEAAQA9QAAAIUDAAAAAA==&#10;" adj="4909" fillcolor="#c4bc96 [2414]" strokecolor="black [3213]" strokeweight="1.5pt"/>
                      <v:shape id="Hexagon 62" o:spid="_x0000_s1031" type="#_x0000_t9" style="position:absolute;left:11430;top:762;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SusEA&#10;AADbAAAADwAAAGRycy9kb3ducmV2LnhtbESP0YrCMBRE3wX/IdwFX2RNt7BVukaRhQUf3eoHXJq7&#10;abC5KU1a699vBMHHYWbOMNv95FoxUh+sZwUfqwwEce21ZaPgcv5534AIEVlj65kU3CnAfjefbbHU&#10;/sa/NFbRiAThUKKCJsaulDLUDTkMK98RJ+/P9w5jkr2RusdbgrtW5llWSIeW00KDHX03VF+rwSlY&#10;D9fxWKOujLWUn5bFcDefg1KLt+nwBSLSFF/hZ/uoFRQ5PL6kH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e0rrBAAAA2wAAAA8AAAAAAAAAAAAAAAAAmAIAAGRycy9kb3du&#10;cmV2LnhtbFBLBQYAAAAABAAEAPUAAACGAwAAAAA=&#10;" adj="4909" fillcolor="#c4bc96 [2414]" strokecolor="black [3213]" strokeweight="1.5pt"/>
                      <v:shape id="Hexagon 63" o:spid="_x0000_s1032" type="#_x0000_t9" style="position:absolute;left:14192;top:762;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3IcEA&#10;AADbAAAADwAAAGRycy9kb3ducmV2LnhtbESPUWvCMBSF3wX/Q7gDX2RNVdZJZxQRBB9dtx9waa5p&#10;sLkpTVrrv18Ggz0ezjnf4ewOk2vFSH2wnhWsshwEce21ZaPg++v8ugURIrLG1jMpeFKAw34+22Gp&#10;/YM/aayiEQnCoUQFTYxdKWWoG3IYMt8RJ+/me4cxyd5I3eMjwV0r13leSIeW00KDHZ0aqu/V4BS8&#10;D/fxUqOujLW0vi6L4WneBqUWL9PxA0SkKf6H/9oXraDYwO+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SdyHBAAAA2wAAAA8AAAAAAAAAAAAAAAAAmAIAAGRycy9kb3du&#10;cmV2LnhtbFBLBQYAAAAABAAEAPUAAACGAwAAAAA=&#10;" adj="4909" fillcolor="#c4bc96 [2414]" strokecolor="black [3213]" strokeweight="1.5pt"/>
                      <v:rect id="Rectangle 288" o:spid="_x0000_s1033" style="position:absolute;width:581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q7sEA&#10;AADcAAAADwAAAGRycy9kb3ducmV2LnhtbERPy4rCMBTdD/gP4QruxlQFkWoU8YUOs7EzG3fX5toU&#10;m5vSxFr/3iwGZnk478Wqs5VoqfGlYwWjYQKCOHe65ELB78/+cwbCB2SNlWNS8CIPq2XvY4Gpdk8+&#10;U5uFQsQQ9ikqMCHUqZQ+N2TRD11NHLmbayyGCJtC6gafMdxWcpwkU2mx5NhgsKaNofyePayCW32d&#10;fF/OlyS7nr42u4M2ctsapQb9bj0HEagL/+I/91ErGM/i2ngmHg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Eau7BAAAA3AAAAA8AAAAAAAAAAAAAAAAAmAIAAGRycy9kb3du&#10;cmV2LnhtbFBLBQYAAAAABAAEAPUAAACGAwAAAAA=&#10;" filled="f" strokecolor="black [3213]" strokeweight="1.5pt"/>
                    </v:group>
                  </w:pict>
                </mc:Fallback>
              </mc:AlternateContent>
            </w:r>
          </w:p>
          <w:p w:rsidR="00DD0795" w:rsidRPr="007F646F" w:rsidRDefault="00DD0795" w:rsidP="003A2247">
            <w:pPr>
              <w:rPr>
                <w:rFonts w:asciiTheme="minorHAnsi" w:hAnsiTheme="minorHAnsi"/>
                <w:noProof/>
              </w:rPr>
            </w:pPr>
            <w:r w:rsidRPr="007F646F">
              <w:rPr>
                <w:rFonts w:asciiTheme="minorHAnsi" w:hAnsiTheme="minorHAnsi"/>
                <w:noProof/>
              </w:rPr>
              <w:t xml:space="preserve">   </w:t>
            </w:r>
          </w:p>
          <w:p w:rsidR="00DD0795" w:rsidRPr="007F646F" w:rsidRDefault="00DD0795" w:rsidP="00FF76BF">
            <w:pPr>
              <w:pStyle w:val="Bullet1"/>
              <w:rPr>
                <w:rFonts w:asciiTheme="minorHAnsi" w:hAnsiTheme="minorHAnsi"/>
              </w:rPr>
            </w:pPr>
            <w:r w:rsidRPr="007F646F">
              <w:rPr>
                <w:rFonts w:asciiTheme="minorHAnsi" w:hAnsiTheme="minorHAnsi"/>
              </w:rPr>
              <w:t>At this level, students will use models to solve problems that involve multiplication of a whole number, limited to 12 or less, and a proper fraction where the denominator is</w:t>
            </w:r>
            <w:r w:rsidR="00515640">
              <w:rPr>
                <w:rFonts w:asciiTheme="minorHAnsi" w:hAnsiTheme="minorHAnsi"/>
              </w:rPr>
              <w:t xml:space="preserve"> a factor of the whole number.  </w:t>
            </w:r>
            <w:r w:rsidRPr="007F646F">
              <w:rPr>
                <w:rFonts w:asciiTheme="minorHAnsi" w:hAnsiTheme="minorHAnsi"/>
              </w:rPr>
              <w:t xml:space="preserve">For example, a model for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7F646F">
              <w:rPr>
                <w:rFonts w:asciiTheme="minorHAnsi" w:hAnsiTheme="minorHAnsi"/>
              </w:rPr>
              <w:t xml:space="preserve"> × 8 or 8 ×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7F646F">
              <w:rPr>
                <w:rFonts w:asciiTheme="minorHAnsi" w:hAnsiTheme="minorHAnsi"/>
                <w:sz w:val="24"/>
              </w:rPr>
              <w:t xml:space="preserve"> </w:t>
            </w:r>
            <w:r w:rsidRPr="007F646F">
              <w:rPr>
                <w:rFonts w:asciiTheme="minorHAnsi" w:hAnsiTheme="minorHAnsi"/>
              </w:rPr>
              <w:t xml:space="preserve">shows that the answer is three groups of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Pr="007F646F">
              <w:rPr>
                <w:rFonts w:asciiTheme="minorHAnsi" w:hAnsiTheme="minorHAnsi"/>
                <w:sz w:val="24"/>
              </w:rPr>
              <w:t xml:space="preserve"> </w:t>
            </w:r>
            <w:r w:rsidRPr="007F646F">
              <w:rPr>
                <w:rFonts w:asciiTheme="minorHAnsi" w:hAnsiTheme="minorHAnsi"/>
              </w:rPr>
              <w:t>×</w:t>
            </w:r>
            <w:r w:rsidRPr="007F646F">
              <w:rPr>
                <w:rFonts w:asciiTheme="minorHAnsi" w:hAnsiTheme="minorHAnsi"/>
                <w:sz w:val="24"/>
              </w:rPr>
              <w:t xml:space="preserve"> </w:t>
            </w:r>
            <w:r w:rsidRPr="007F646F">
              <w:rPr>
                <w:rFonts w:asciiTheme="minorHAnsi" w:hAnsiTheme="minorHAnsi"/>
              </w:rPr>
              <w:t>8.</w:t>
            </w:r>
          </w:p>
          <w:p w:rsidR="00DD0795" w:rsidRPr="007F646F" w:rsidRDefault="00DD0795" w:rsidP="00DD0795">
            <w:pPr>
              <w:pStyle w:val="Bullet1"/>
              <w:numPr>
                <w:ilvl w:val="0"/>
                <w:numId w:val="0"/>
              </w:numPr>
              <w:ind w:left="360"/>
              <w:rPr>
                <w:rFonts w:asciiTheme="minorHAnsi" w:hAnsiTheme="minorHAnsi"/>
                <w:dstrike/>
              </w:rPr>
            </w:pPr>
            <w:r w:rsidRPr="007F646F">
              <w:rPr>
                <w:rFonts w:asciiTheme="minorHAnsi" w:hAnsiTheme="minorHAnsi"/>
                <w:noProof/>
              </w:rPr>
              <mc:AlternateContent>
                <mc:Choice Requires="wpg">
                  <w:drawing>
                    <wp:anchor distT="0" distB="0" distL="114300" distR="114300" simplePos="0" relativeHeight="251858944" behindDoc="0" locked="0" layoutInCell="1" allowOverlap="1" wp14:anchorId="247F5D4B" wp14:editId="452AC7F5">
                      <wp:simplePos x="0" y="0"/>
                      <wp:positionH relativeFrom="column">
                        <wp:posOffset>1635760</wp:posOffset>
                      </wp:positionH>
                      <wp:positionV relativeFrom="paragraph">
                        <wp:posOffset>116536</wp:posOffset>
                      </wp:positionV>
                      <wp:extent cx="1304014" cy="532738"/>
                      <wp:effectExtent l="0" t="0" r="10795" b="20320"/>
                      <wp:wrapNone/>
                      <wp:docPr id="11" name="Group 11"/>
                      <wp:cNvGraphicFramePr/>
                      <a:graphic xmlns:a="http://schemas.openxmlformats.org/drawingml/2006/main">
                        <a:graphicData uri="http://schemas.microsoft.com/office/word/2010/wordprocessingGroup">
                          <wpg:wgp>
                            <wpg:cNvGrpSpPr/>
                            <wpg:grpSpPr>
                              <a:xfrm>
                                <a:off x="0" y="0"/>
                                <a:ext cx="1304014" cy="532738"/>
                                <a:chOff x="0" y="0"/>
                                <a:chExt cx="1724025" cy="733425"/>
                              </a:xfrm>
                            </wpg:grpSpPr>
                            <wps:wsp>
                              <wps:cNvPr id="46" name="Hexagon 46"/>
                              <wps:cNvSpPr/>
                              <wps:spPr>
                                <a:xfrm>
                                  <a:off x="85725" y="571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Hexagon 47"/>
                              <wps:cNvSpPr/>
                              <wps:spPr>
                                <a:xfrm>
                                  <a:off x="352425" y="571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Hexagon 48"/>
                              <wps:cNvSpPr/>
                              <wps:spPr>
                                <a:xfrm>
                                  <a:off x="85725" y="4762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Hexagon 49"/>
                              <wps:cNvSpPr/>
                              <wps:spPr>
                                <a:xfrm>
                                  <a:off x="352425" y="4762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Hexagon 50"/>
                              <wps:cNvSpPr/>
                              <wps:spPr>
                                <a:xfrm>
                                  <a:off x="1171575" y="571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Hexagon 51"/>
                              <wps:cNvSpPr/>
                              <wps:spPr>
                                <a:xfrm>
                                  <a:off x="1447800" y="571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Hexagon 52"/>
                              <wps:cNvSpPr/>
                              <wps:spPr>
                                <a:xfrm>
                                  <a:off x="1181100" y="4762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Hexagon 53"/>
                              <wps:cNvSpPr/>
                              <wps:spPr>
                                <a:xfrm>
                                  <a:off x="1466850" y="4762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0" y="0"/>
                                  <a:ext cx="647700" cy="3143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0" y="419100"/>
                                  <a:ext cx="647700" cy="3143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1076325" y="0"/>
                                  <a:ext cx="647700" cy="3143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128.8pt;margin-top:9.2pt;width:102.7pt;height:41.95pt;z-index:251858944;mso-width-relative:margin;mso-height-relative:margin" coordsize="17240,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6" o:spid="_x0000_s1027" type="#_x0000_t9" style="position:absolute;left:857;top:571;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SgMIA&#10;AADbAAAADwAAAGRycy9kb3ducmV2LnhtbESPX2vCMBTF3wd+h3CFvc1UGWVUo4ggmwwmU+fztbkm&#10;xeamNFHrtzeCsMfD+fPjTGadq8WF2lB5VjAcZCCIS68rNgp22+XbB4gQkTXWnknBjQLMpr2XCRba&#10;X/mXLptoRBrhUKACG2NTSBlKSw7DwDfEyTv61mFMsjVSt3hN466WoyzLpcOKE8FiQwtL5Wlzdok7&#10;yle34Tbs19Hs9ubv83D8sd9Kvfa7+RhEpC7+h5/tL63gPYfHl/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RKAwgAAANsAAAAPAAAAAAAAAAAAAAAAAJgCAABkcnMvZG93&#10;bnJldi54bWxQSwUGAAAAAAQABAD1AAAAhwMAAAAA&#10;" adj="4909" fillcolor="#c4bc96 [2414]" strokecolor="#243f60 [1604]" strokeweight="1pt"/>
                      <v:shape id="Hexagon 47" o:spid="_x0000_s1028" type="#_x0000_t9" style="position:absolute;left:3524;top:571;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3G8MA&#10;AADbAAAADwAAAGRycy9kb3ducmV2LnhtbESP3WoCMRCF7wXfIUzBO80qxZatUYogVoRK1Xo9bsZk&#10;cTNZNlHXt2+EgpeH8/NxJrPWVeJKTSg9KxgOMhDEhdclGwX73aL/DiJEZI2VZ1JwpwCzabczwVz7&#10;G//QdRuNSCMcclRgY6xzKUNhyWEY+Jo4eSffOIxJNkbqBm9p3FVylGVj6bDkRLBY09xScd5eXOKO&#10;xqv7cBcOm2j2B/O7PJ6+7Vqp3kv7+QEiUhuf4f/2l1bw+gaPL+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G3G8MAAADbAAAADwAAAAAAAAAAAAAAAACYAgAAZHJzL2Rv&#10;d25yZXYueG1sUEsFBgAAAAAEAAQA9QAAAIgDAAAAAA==&#10;" adj="4909" fillcolor="#c4bc96 [2414]" strokecolor="#243f60 [1604]" strokeweight="1pt"/>
                      <v:shape id="Hexagon 48" o:spid="_x0000_s1029" type="#_x0000_t9" style="position:absolute;left:857;top:4762;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jacAA&#10;AADbAAAADwAAAGRycy9kb3ducmV2LnhtbERPS2sCMRC+F/ofwhS81awiUrZGKYWiRVDq6zzdjMnS&#10;zWTZpLr+e+dQ6PHje88WfWjUhbpURzYwGhagiKtoa3YGDvuP5xdQKSNbbCKTgRslWMwfH2ZY2njl&#10;L7rsslMSwqlEAz7nttQ6VZ4CpmFsiYU7xy5gFtg5bTu8Snho9LgopjpgzdLgsaV3T9XP7jdI73j6&#10;eRvt02mb3eHkjsvv88avjRk89W+voDL1+V/8515ZAxMZK1/kB+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4jacAAAADbAAAADwAAAAAAAAAAAAAAAACYAgAAZHJzL2Rvd25y&#10;ZXYueG1sUEsFBgAAAAAEAAQA9QAAAIUDAAAAAA==&#10;" adj="4909" fillcolor="#c4bc96 [2414]" strokecolor="#243f60 [1604]" strokeweight="1pt"/>
                      <v:shape id="Hexagon 49" o:spid="_x0000_s1030" type="#_x0000_t9" style="position:absolute;left:3524;top:4762;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G8sMA&#10;AADbAAAADwAAAGRycy9kb3ducmV2LnhtbESP3WoCMRCF7wXfIUzBO80qRdqtUYogVoRK1Xo9bsZk&#10;cTNZNlHXt2+EgpeH8/NxJrPWVeJKTSg9KxgOMhDEhdclGwX73aL/BiJEZI2VZ1JwpwCzabczwVz7&#10;G//QdRuNSCMcclRgY6xzKUNhyWEY+Jo4eSffOIxJNkbqBm9p3FVylGVj6bDkRLBY09xScd5eXOKO&#10;xqv7cBcOm2j2B/O7PJ6+7Vqp3kv7+QEiUhuf4f/2l1bw+g6PL+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KG8sMAAADbAAAADwAAAAAAAAAAAAAAAACYAgAAZHJzL2Rv&#10;d25yZXYueG1sUEsFBgAAAAAEAAQA9QAAAIgDAAAAAA==&#10;" adj="4909" fillcolor="#c4bc96 [2414]" strokecolor="#243f60 [1604]" strokeweight="1pt"/>
                      <v:shape id="Hexagon 50" o:spid="_x0000_s1031" type="#_x0000_t9" style="position:absolute;left:11715;top:571;width:209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5ssAA&#10;AADbAAAADwAAAGRycy9kb3ducmV2LnhtbERPS2sCMRC+F/ofwhS81ayCUrZGKYWiRVDq6zzdjMnS&#10;zWTZpLr+e+dQ6PHje88WfWjUhbpURzYwGhagiKtoa3YGDvuP5xdQKSNbbCKTgRslWMwfH2ZY2njl&#10;L7rsslMSwqlEAz7nttQ6VZ4CpmFsiYU7xy5gFtg5bTu8Snho9LgopjpgzdLgsaV3T9XP7jdI73j6&#10;eRvt02mb3eHkjsvv88avjRk89W+voDL1+V/8515ZAxNZL1/kB+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G5ssAAAADbAAAADwAAAAAAAAAAAAAAAACYAgAAZHJzL2Rvd25y&#10;ZXYueG1sUEsFBgAAAAAEAAQA9QAAAIUDAAAAAA==&#10;" adj="4909" fillcolor="#c4bc96 [2414]" strokecolor="#243f60 [1604]" strokeweight="1pt"/>
                      <v:shape id="Hexagon 51" o:spid="_x0000_s1032" type="#_x0000_t9" style="position:absolute;left:14478;top:571;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cKcIA&#10;AADbAAAADwAAAGRycy9kb3ducmV2LnhtbESPW2sCMRCF3wv9D2GEvtXsCpWyGkWE0kqhUm/P42ZM&#10;FjeTZRN1/fdGEHw8nMvHGU87V4sztaHyrCDvZyCIS68rNgo266/3TxAhImusPZOCKwWYTl5fxlho&#10;f+F/Oq+iEWmEQ4EKbIxNIWUoLTkMfd8QJ+/gW4cxydZI3eIljbtaDrJsKB1WnAgWG5pbKo+rk0vc&#10;wXBxzddht4xmszPb7/3hz/4q9dbrZiMQkbr4DD/aP1rBRw73L+kHy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wpwgAAANsAAAAPAAAAAAAAAAAAAAAAAJgCAABkcnMvZG93&#10;bnJldi54bWxQSwUGAAAAAAQABAD1AAAAhwMAAAAA&#10;" adj="4909" fillcolor="#c4bc96 [2414]" strokecolor="#243f60 [1604]" strokeweight="1pt"/>
                      <v:shape id="Hexagon 52" o:spid="_x0000_s1033" type="#_x0000_t9" style="position:absolute;left:11811;top:4762;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XsIA&#10;AADbAAAADwAAAGRycy9kb3ducmV2LnhtbESPX2vCMBTF3wd+h3CFvc3UwmRUo4ggKoJj6ny+Ntek&#10;2NyUJmr99stgsMfD+fPjTGadq8Wd2lB5VjAcZCCIS68rNgqOh+XbB4gQkTXWnknBkwLMpr2XCRba&#10;P/iL7vtoRBrhUKACG2NTSBlKSw7DwDfEybv41mFMsjVSt/hI466WeZaNpMOKE8FiQwtL5XV/c4mb&#10;jzbP4SGcPqM5nsz36nzZ2a1Sr/1uPgYRqYv/4b/2Wit4z+H3S/oBcv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4JewgAAANsAAAAPAAAAAAAAAAAAAAAAAJgCAABkcnMvZG93&#10;bnJldi54bWxQSwUGAAAAAAQABAD1AAAAhwMAAAAA&#10;" adj="4909" fillcolor="#c4bc96 [2414]" strokecolor="#243f60 [1604]" strokeweight="1pt"/>
                      <v:shape id="Hexagon 53" o:spid="_x0000_s1034" type="#_x0000_t9" style="position:absolute;left:14668;top:4762;width:209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nxcMA&#10;AADbAAAADwAAAGRycy9kb3ducmV2LnhtbESP3WoCMRCF7wu+Q5iCdzWrRSlboxRBbCkoVev1uBmT&#10;xc1k2URd394IgpeH8/NxxtPWVeJMTSg9K+j3MhDEhdclGwXbzfztA0SIyBorz6TgSgGmk87LGHPt&#10;L/xH53U0Io1wyFGBjbHOpQyFJYeh52vi5B184zAm2RipG7ykcVfJQZaNpMOSE8FiTTNLxXF9cok7&#10;GP1c+5uwW0Wz3Zn/xf6wtL9KdV/br08Qkdr4DD/a31rB8B3uX9IPk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MnxcMAAADbAAAADwAAAAAAAAAAAAAAAACYAgAAZHJzL2Rv&#10;d25yZXYueG1sUEsFBgAAAAAEAAQA9QAAAIgDAAAAAA==&#10;" adj="4909" fillcolor="#c4bc96 [2414]" strokecolor="#243f60 [1604]" strokeweight="1pt"/>
                      <v:oval id="Oval 54" o:spid="_x0000_s1035" style="position:absolute;width:647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xtsUA&#10;AADbAAAADwAAAGRycy9kb3ducmV2LnhtbESPT2vCQBTE74LfYXlCb3Vj8R+pq2hRsEIPja29PrLP&#10;bDD7NmS3Mf32rlDwOMzMb5jFqrOVaKnxpWMFo2ECgjh3uuRCwddx9zwH4QOyxsoxKfgjD6tlv7fA&#10;VLsrf1KbhUJECPsUFZgQ6lRKnxuy6IeuJo7e2TUWQ5RNIXWD1wi3lXxJkqm0WHJcMFjTm6H8kv1a&#10;Bd3pJ2w33+fd5lC9z7KPU27ay1ypp0G3fgURqAuP8H97rxVMx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TG2xQAAANsAAAAPAAAAAAAAAAAAAAAAAJgCAABkcnMv&#10;ZG93bnJldi54bWxQSwUGAAAAAAQABAD1AAAAigMAAAAA&#10;" filled="f" strokecolor="black [3213]" strokeweight="1.5pt"/>
                      <v:oval id="Oval 55" o:spid="_x0000_s1036" style="position:absolute;top:4191;width:647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ULcUA&#10;AADbAAAADwAAAGRycy9kb3ducmV2LnhtbESPQWvCQBSE70L/w/IKvemmglZSN6EWBRU8NG3t9ZF9&#10;ZoPZtyG7jfHfu0Khx2FmvmGW+WAb0VPna8cKnicJCOLS6ZorBV+fm/EChA/IGhvHpOBKHvLsYbTE&#10;VLsLf1BfhEpECPsUFZgQ2lRKXxqy6CeuJY7eyXUWQ5RdJXWHlwi3jZwmyVxarDkuGGzp3VB5Ln6t&#10;guH4E9ar79NmtW92L8XhWJr+vFDq6XF4ewURaAj/4b/2ViuYzeD+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ZQtxQAAANsAAAAPAAAAAAAAAAAAAAAAAJgCAABkcnMv&#10;ZG93bnJldi54bWxQSwUGAAAAAAQABAD1AAAAigMAAAAA&#10;" filled="f" strokecolor="black [3213]" strokeweight="1.5pt"/>
                      <v:oval id="Oval 56" o:spid="_x0000_s1037" style="position:absolute;left:10763;width:647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KWsUA&#10;AADbAAAADwAAAGRycy9kb3ducmV2LnhtbESPzWrDMBCE74W8g9hAbo2cQlzjRAlJaKAt9FDn77pY&#10;G8vEWhlLddy3rwqFHoeZ+YZZrgfbiJ46XztWMJsmIIhLp2uuFBwP+8cMhA/IGhvHpOCbPKxXo4cl&#10;5trd+ZP6IlQiQtjnqMCE0OZS+tKQRT91LXH0rq6zGKLsKqk7vEe4beRTkqTSYs1xwWBLO0Plrfiy&#10;CobzJbxsT9f99r15ey4+zqXpb5lSk/GwWYAINIT/8F/7VSuYp/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wpaxQAAANsAAAAPAAAAAAAAAAAAAAAAAJgCAABkcnMv&#10;ZG93bnJldi54bWxQSwUGAAAAAAQABAD1AAAAigMAAAAA&#10;" filled="f" strokecolor="black [3213]" strokeweight="1.5pt"/>
                    </v:group>
                  </w:pict>
                </mc:Fallback>
              </mc:AlternateContent>
            </w:r>
          </w:p>
          <w:p w:rsidR="00DD0795" w:rsidRPr="007F646F" w:rsidRDefault="00DD0795" w:rsidP="00DD0795">
            <w:pPr>
              <w:rPr>
                <w:rFonts w:asciiTheme="minorHAnsi" w:hAnsiTheme="minorHAnsi"/>
              </w:rPr>
            </w:pPr>
          </w:p>
          <w:p w:rsidR="00DD0795" w:rsidRPr="007F646F" w:rsidRDefault="00DD0795" w:rsidP="00DD0795">
            <w:pPr>
              <w:rPr>
                <w:rFonts w:asciiTheme="minorHAnsi" w:hAnsiTheme="minorHAnsi"/>
              </w:rPr>
            </w:pPr>
          </w:p>
          <w:p w:rsidR="00DD0795" w:rsidRPr="007F646F" w:rsidRDefault="00DD0795" w:rsidP="003D1133">
            <w:pPr>
              <w:pStyle w:val="Bullet1"/>
              <w:numPr>
                <w:ilvl w:val="0"/>
                <w:numId w:val="0"/>
              </w:numPr>
              <w:ind w:left="360"/>
              <w:rPr>
                <w:rFonts w:asciiTheme="minorHAnsi" w:hAnsiTheme="minorHAnsi"/>
              </w:rPr>
            </w:pPr>
            <w:r w:rsidRPr="007F646F">
              <w:rPr>
                <w:rFonts w:asciiTheme="minorHAnsi" w:hAnsiTheme="minorHAnsi"/>
                <w:dstrike/>
              </w:rPr>
              <w:t xml:space="preserve">                                          </w:t>
            </w:r>
            <w:r w:rsidRPr="007F646F">
              <w:rPr>
                <w:rFonts w:asciiTheme="minorHAnsi" w:hAnsiTheme="minorHAnsi"/>
              </w:rPr>
              <w:t xml:space="preserve">  </w:t>
            </w:r>
          </w:p>
          <w:p w:rsidR="007F646F" w:rsidRDefault="007F646F" w:rsidP="007F646F">
            <w:pPr>
              <w:pStyle w:val="Bullet1"/>
              <w:numPr>
                <w:ilvl w:val="0"/>
                <w:numId w:val="0"/>
              </w:numPr>
              <w:ind w:left="360"/>
              <w:rPr>
                <w:rFonts w:asciiTheme="minorHAnsi" w:hAnsiTheme="minorHAnsi"/>
              </w:rPr>
            </w:pPr>
          </w:p>
          <w:p w:rsidR="00DD0795" w:rsidRPr="007F646F" w:rsidRDefault="00DD0795" w:rsidP="00FF76BF">
            <w:pPr>
              <w:pStyle w:val="Bullet1"/>
              <w:rPr>
                <w:rFonts w:asciiTheme="minorHAnsi" w:hAnsiTheme="minorHAnsi"/>
              </w:rPr>
            </w:pPr>
            <w:r w:rsidRPr="007F646F">
              <w:rPr>
                <w:rFonts w:asciiTheme="minorHAnsi" w:hAnsiTheme="minorHAnsi"/>
              </w:rPr>
              <w:lastRenderedPageBreak/>
              <w:t xml:space="preserve">Examples of problems grade </w:t>
            </w:r>
            <w:r w:rsidR="00D73607">
              <w:rPr>
                <w:rFonts w:asciiTheme="minorHAnsi" w:hAnsiTheme="minorHAnsi"/>
              </w:rPr>
              <w:t>five</w:t>
            </w:r>
            <w:r w:rsidRPr="007F646F">
              <w:rPr>
                <w:rFonts w:asciiTheme="minorHAnsi" w:hAnsiTheme="minorHAnsi"/>
              </w:rPr>
              <w:t xml:space="preserve"> students should be able to solve include, but are not limited to the following:</w:t>
            </w:r>
          </w:p>
          <w:p w:rsidR="00DD0795" w:rsidRPr="007F646F" w:rsidRDefault="00DD0795" w:rsidP="007E2B73">
            <w:pPr>
              <w:pStyle w:val="Bullet1"/>
              <w:numPr>
                <w:ilvl w:val="0"/>
                <w:numId w:val="36"/>
              </w:numPr>
              <w:rPr>
                <w:rFonts w:asciiTheme="minorHAnsi" w:hAnsiTheme="minorHAnsi"/>
              </w:rPr>
            </w:pPr>
            <w:r w:rsidRPr="007F646F">
              <w:rPr>
                <w:rFonts w:asciiTheme="minorHAnsi" w:hAnsiTheme="minorHAnsi"/>
              </w:rPr>
              <w:t xml:space="preserve">If nine children each bring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Pr="007F646F">
              <w:rPr>
                <w:rFonts w:asciiTheme="minorHAnsi" w:hAnsiTheme="minorHAnsi"/>
                <w:sz w:val="24"/>
              </w:rPr>
              <w:t xml:space="preserve"> </w:t>
            </w:r>
            <w:r w:rsidRPr="007F646F">
              <w:rPr>
                <w:rFonts w:asciiTheme="minorHAnsi" w:hAnsiTheme="minorHAnsi"/>
              </w:rPr>
              <w:t xml:space="preserve">cup of candy for the party, how many thirds will there be? What will be the total number of cups of candy? </w:t>
            </w:r>
          </w:p>
          <w:p w:rsidR="00DD0795" w:rsidRPr="007F646F" w:rsidRDefault="00DD0795" w:rsidP="007E2B73">
            <w:pPr>
              <w:pStyle w:val="Bullet1"/>
              <w:numPr>
                <w:ilvl w:val="0"/>
                <w:numId w:val="36"/>
              </w:numPr>
              <w:rPr>
                <w:rFonts w:asciiTheme="minorHAnsi" w:hAnsiTheme="minorHAnsi"/>
              </w:rPr>
            </w:pPr>
            <w:r w:rsidRPr="007F646F">
              <w:rPr>
                <w:rFonts w:asciiTheme="minorHAnsi" w:hAnsiTheme="minorHAnsi"/>
              </w:rPr>
              <w:t xml:space="preserve">If it takes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7F646F">
              <w:rPr>
                <w:rFonts w:asciiTheme="minorHAnsi" w:hAnsiTheme="minorHAnsi"/>
              </w:rPr>
              <w:t xml:space="preserve"> cup of ice cream to fill an ice cream cone, how much ice cream will be needed to fill eight cones? </w:t>
            </w:r>
          </w:p>
          <w:p w:rsidR="00DD0795" w:rsidRPr="007F646F" w:rsidRDefault="00DD0795" w:rsidP="00FF76BF">
            <w:pPr>
              <w:pStyle w:val="Bullet1"/>
              <w:rPr>
                <w:rFonts w:asciiTheme="minorHAnsi" w:hAnsiTheme="minorHAnsi"/>
              </w:rPr>
            </w:pPr>
            <w:r w:rsidRPr="007F646F">
              <w:rPr>
                <w:rFonts w:asciiTheme="minorHAnsi" w:hAnsiTheme="minorHAnsi"/>
              </w:rPr>
              <w:t xml:space="preserve">Resulting fractions should be expressed in simplest form.  </w:t>
            </w:r>
          </w:p>
          <w:p w:rsidR="00DD0795" w:rsidRPr="007F646F" w:rsidRDefault="00DD0795" w:rsidP="00125020">
            <w:pPr>
              <w:pStyle w:val="Bullet1"/>
              <w:spacing w:after="120"/>
              <w:rPr>
                <w:rFonts w:asciiTheme="minorHAnsi" w:hAnsiTheme="minorHAnsi"/>
              </w:rPr>
            </w:pPr>
            <w:r w:rsidRPr="007F646F">
              <w:rPr>
                <w:rFonts w:asciiTheme="minorHAnsi" w:hAnsiTheme="minorHAnsi"/>
              </w:rPr>
              <w:t xml:space="preserve">Problems where the denominator is not a factor of the whole number (e.g., </w:t>
            </w:r>
            <m:oMath>
              <m:f>
                <m:fPr>
                  <m:ctrlPr>
                    <w:rPr>
                      <w:rFonts w:ascii="Cambria Math" w:hAnsi="Cambria Math"/>
                      <w:i/>
                      <w:sz w:val="24"/>
                    </w:rPr>
                  </m:ctrlPr>
                </m:fPr>
                <m:num>
                  <m:r>
                    <w:rPr>
                      <w:rFonts w:ascii="Cambria Math" w:hAnsi="Cambria Math"/>
                      <w:sz w:val="24"/>
                    </w:rPr>
                    <m:t>1</m:t>
                  </m:r>
                </m:num>
                <m:den>
                  <m:r>
                    <w:rPr>
                      <w:rFonts w:ascii="Cambria Math" w:hAnsi="Cambria Math"/>
                      <w:sz w:val="24"/>
                    </w:rPr>
                    <m:t>8</m:t>
                  </m:r>
                </m:den>
              </m:f>
            </m:oMath>
            <w:r w:rsidRPr="007F646F">
              <w:rPr>
                <w:rFonts w:asciiTheme="minorHAnsi" w:hAnsiTheme="minorHAnsi"/>
                <w:sz w:val="24"/>
              </w:rPr>
              <w:t xml:space="preserve"> </w:t>
            </w:r>
            <w:r w:rsidRPr="00132C74">
              <w:rPr>
                <w:rFonts w:asciiTheme="minorHAnsi" w:hAnsiTheme="minorHAnsi"/>
              </w:rPr>
              <w:t>×</w:t>
            </w:r>
            <w:r w:rsidRPr="007F646F">
              <w:rPr>
                <w:rFonts w:asciiTheme="minorHAnsi" w:hAnsiTheme="minorHAnsi"/>
              </w:rPr>
              <w:t xml:space="preserve"> 6 or 6 </w:t>
            </w:r>
            <w:proofErr w:type="gramStart"/>
            <w:r w:rsidRPr="007F646F">
              <w:rPr>
                <w:rFonts w:asciiTheme="minorHAnsi" w:hAnsiTheme="minorHAnsi"/>
              </w:rPr>
              <w:t xml:space="preserve">× </w:t>
            </w:r>
            <w:proofErr w:type="gramEnd"/>
            <m:oMath>
              <m:f>
                <m:fPr>
                  <m:ctrlPr>
                    <w:rPr>
                      <w:rFonts w:ascii="Cambria Math" w:hAnsi="Cambria Math"/>
                      <w:i/>
                      <w:sz w:val="24"/>
                    </w:rPr>
                  </m:ctrlPr>
                </m:fPr>
                <m:num>
                  <m:r>
                    <w:rPr>
                      <w:rFonts w:ascii="Cambria Math" w:hAnsi="Cambria Math"/>
                      <w:sz w:val="24"/>
                    </w:rPr>
                    <m:t>1</m:t>
                  </m:r>
                </m:num>
                <m:den>
                  <m:r>
                    <w:rPr>
                      <w:rFonts w:ascii="Cambria Math" w:hAnsi="Cambria Math"/>
                      <w:sz w:val="24"/>
                    </w:rPr>
                    <m:t>8</m:t>
                  </m:r>
                </m:den>
              </m:f>
            </m:oMath>
            <w:r w:rsidRPr="007F646F">
              <w:rPr>
                <w:rFonts w:asciiTheme="minorHAnsi" w:hAnsiTheme="minorHAnsi"/>
                <w:sz w:val="24"/>
              </w:rPr>
              <w:t xml:space="preserve">) </w:t>
            </w:r>
            <w:r w:rsidR="00D73607">
              <w:rPr>
                <w:rFonts w:asciiTheme="minorHAnsi" w:hAnsiTheme="minorHAnsi"/>
              </w:rPr>
              <w:t>will be a focus in grade six</w:t>
            </w:r>
            <w:r w:rsidRPr="007F646F">
              <w:rPr>
                <w:rFonts w:asciiTheme="minorHAnsi" w:hAnsiTheme="minorHAnsi"/>
              </w:rPr>
              <w:t xml:space="preserve">.  </w:t>
            </w:r>
          </w:p>
        </w:tc>
        <w:tc>
          <w:tcPr>
            <w:tcW w:w="5670" w:type="dxa"/>
          </w:tcPr>
          <w:p w:rsidR="00DD0795" w:rsidRPr="007F646F" w:rsidRDefault="00DD0795"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DD0795" w:rsidRPr="007F646F" w:rsidRDefault="00DD0795" w:rsidP="007B2284">
            <w:pPr>
              <w:pStyle w:val="Bullet1"/>
              <w:rPr>
                <w:rFonts w:asciiTheme="minorHAnsi" w:hAnsiTheme="minorHAnsi"/>
              </w:rPr>
            </w:pPr>
            <w:r w:rsidRPr="007F646F">
              <w:rPr>
                <w:rFonts w:asciiTheme="minorHAnsi" w:hAnsiTheme="minorHAnsi"/>
              </w:rPr>
              <w:t xml:space="preserve">Solve single-step and multistep practical problems involving addition and subtraction with fractions (proper or improper) having like and unlike denominators and/or mixed numbers. Denominators in the problems should be limited to 12 or less (e.g.,  </w:t>
            </w:r>
            <m:oMath>
              <m:f>
                <m:fPr>
                  <m:ctrlPr>
                    <w:rPr>
                      <w:rFonts w:ascii="Cambria Math" w:hAnsi="Cambria Math"/>
                      <w:i/>
                      <w:sz w:val="24"/>
                    </w:rPr>
                  </m:ctrlPr>
                </m:fPr>
                <m:num>
                  <m:r>
                    <w:rPr>
                      <w:rFonts w:ascii="Cambria Math" w:hAnsi="Cambria Math"/>
                      <w:sz w:val="24"/>
                    </w:rPr>
                    <m:t>5</m:t>
                  </m:r>
                </m:num>
                <m:den>
                  <m:r>
                    <w:rPr>
                      <w:rFonts w:ascii="Cambria Math" w:hAnsi="Cambria Math"/>
                      <w:sz w:val="24"/>
                    </w:rPr>
                    <m:t>8</m:t>
                  </m:r>
                </m:den>
              </m:f>
            </m:oMath>
            <w:r w:rsidRPr="007F646F">
              <w:rPr>
                <w:rFonts w:asciiTheme="minorHAnsi" w:hAnsiTheme="minorHAnsi"/>
                <w:sz w:val="24"/>
              </w:rPr>
              <w:t xml:space="preserve"> </w:t>
            </w:r>
            <w:r w:rsidR="001641AC">
              <w:rPr>
                <w:rFonts w:asciiTheme="minorHAnsi" w:hAnsiTheme="minorHAnsi"/>
                <w:sz w:val="24"/>
              </w:rPr>
              <w:t xml:space="preserve"> +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Pr="007F646F">
              <w:rPr>
                <w:rFonts w:asciiTheme="minorHAnsi" w:hAnsiTheme="minorHAnsi"/>
                <w:sz w:val="24"/>
              </w:rPr>
              <w:t xml:space="preserve">, </w:t>
            </w:r>
            <m:oMath>
              <m:f>
                <m:fPr>
                  <m:ctrlPr>
                    <w:rPr>
                      <w:rFonts w:ascii="Cambria Math" w:hAnsi="Cambria Math"/>
                      <w:i/>
                      <w:sz w:val="24"/>
                    </w:rPr>
                  </m:ctrlPr>
                </m:fPr>
                <m:num>
                  <m:r>
                    <w:rPr>
                      <w:rFonts w:ascii="Cambria Math" w:hAnsi="Cambria Math"/>
                      <w:sz w:val="24"/>
                    </w:rPr>
                    <m:t>5</m:t>
                  </m:r>
                </m:num>
                <m:den>
                  <m:r>
                    <w:rPr>
                      <w:rFonts w:ascii="Cambria Math" w:hAnsi="Cambria Math"/>
                      <w:sz w:val="24"/>
                    </w:rPr>
                    <m:t>6</m:t>
                  </m:r>
                </m:den>
              </m:f>
              <m:r>
                <w:rPr>
                  <w:rFonts w:ascii="Cambria Math" w:hAnsi="Cambria Math"/>
                  <w:sz w:val="24"/>
                </w:rPr>
                <m:t xml:space="preserve"> </m:t>
              </m:r>
            </m:oMath>
            <w:r w:rsidRPr="007F646F">
              <w:rPr>
                <w:rFonts w:asciiTheme="minorHAnsi" w:hAnsiTheme="minorHAnsi"/>
                <w:sz w:val="24"/>
              </w:rPr>
              <w:t xml:space="preserve">− </w:t>
            </w: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oMath>
            <w:r w:rsidRPr="007F646F">
              <w:rPr>
                <w:rFonts w:asciiTheme="minorHAnsi" w:hAnsiTheme="minorHAnsi"/>
                <w:sz w:val="24"/>
              </w:rPr>
              <w:t xml:space="preserve">, </w:t>
            </w:r>
            <w:r w:rsidRPr="007F646F">
              <w:rPr>
                <w:rFonts w:asciiTheme="minorHAnsi" w:hAnsiTheme="minorHAnsi"/>
              </w:rPr>
              <w:t>3</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7F646F">
              <w:rPr>
                <w:rFonts w:asciiTheme="minorHAnsi" w:hAnsiTheme="minorHAnsi"/>
                <w:sz w:val="24"/>
              </w:rPr>
              <w:t xml:space="preserve"> +</w:t>
            </w:r>
            <w:r w:rsidR="001641AC">
              <w:rPr>
                <w:rFonts w:asciiTheme="minorHAnsi" w:hAnsiTheme="minorHAnsi"/>
                <w:sz w:val="24"/>
              </w:rPr>
              <w:t xml:space="preserve"> </w:t>
            </w:r>
            <w:r w:rsidRPr="007F646F">
              <w:rPr>
                <w:rFonts w:asciiTheme="minorHAnsi" w:hAnsiTheme="minorHAnsi"/>
              </w:rPr>
              <w:t>2</w:t>
            </w:r>
            <m:oMath>
              <m:f>
                <m:fPr>
                  <m:ctrlPr>
                    <w:rPr>
                      <w:rFonts w:ascii="Cambria Math" w:hAnsi="Cambria Math"/>
                      <w:i/>
                      <w:sz w:val="24"/>
                    </w:rPr>
                  </m:ctrlPr>
                </m:fPr>
                <m:num>
                  <m:r>
                    <w:rPr>
                      <w:rFonts w:ascii="Cambria Math" w:hAnsi="Cambria Math"/>
                      <w:sz w:val="24"/>
                    </w:rPr>
                    <m:t>5</m:t>
                  </m:r>
                </m:num>
                <m:den>
                  <m:r>
                    <w:rPr>
                      <w:rFonts w:ascii="Cambria Math" w:hAnsi="Cambria Math"/>
                      <w:sz w:val="24"/>
                    </w:rPr>
                    <m:t>12</m:t>
                  </m:r>
                </m:den>
              </m:f>
              <m:r>
                <w:rPr>
                  <w:rFonts w:ascii="Cambria Math" w:hAnsi="Cambria Math"/>
                  <w:sz w:val="24"/>
                </w:rPr>
                <m:t xml:space="preserve"> </m:t>
              </m:r>
            </m:oMath>
            <w:r w:rsidRPr="007F646F">
              <w:rPr>
                <w:rFonts w:asciiTheme="minorHAnsi" w:hAnsiTheme="minorHAnsi"/>
              </w:rPr>
              <w:t>) and answers should be expressed in simplest form. (a)</w:t>
            </w:r>
          </w:p>
          <w:p w:rsidR="00DD0795" w:rsidRPr="007F646F" w:rsidRDefault="00DD0795" w:rsidP="000E445A">
            <w:pPr>
              <w:pStyle w:val="Bullet1"/>
              <w:rPr>
                <w:rFonts w:asciiTheme="minorHAnsi" w:hAnsiTheme="minorHAnsi"/>
              </w:rPr>
            </w:pPr>
            <w:r w:rsidRPr="007F646F">
              <w:rPr>
                <w:rFonts w:asciiTheme="minorHAnsi" w:hAnsiTheme="minorHAnsi"/>
              </w:rPr>
              <w:t>Solve single-step practical problems involving multiplication of a whole number, limited to 12 or less, and a proper fraction (e.g., 6 ×</w:t>
            </w:r>
            <w:r w:rsidRPr="00A7353B">
              <w:rPr>
                <w:rFonts w:asciiTheme="minorHAnsi" w:hAnsiTheme="minorHAnsi"/>
                <w:sz w:val="24"/>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Pr="007F646F">
              <w:rPr>
                <w:rFonts w:asciiTheme="minorHAnsi" w:hAnsiTheme="minorHAnsi"/>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00217F5A">
              <w:rPr>
                <w:rFonts w:asciiTheme="minorHAnsi" w:hAnsiTheme="minorHAnsi"/>
              </w:rPr>
              <w:t xml:space="preserve"> × 8, </w:t>
            </w:r>
            <w:r w:rsidRPr="007F646F">
              <w:rPr>
                <w:rFonts w:asciiTheme="minorHAnsi" w:hAnsiTheme="minorHAnsi"/>
              </w:rPr>
              <w:t xml:space="preserve">9 × </w:t>
            </w: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oMath>
            <w:r w:rsidRPr="007F646F">
              <w:rPr>
                <w:rFonts w:asciiTheme="minorHAnsi" w:hAnsiTheme="minorHAnsi"/>
              </w:rPr>
              <w:t xml:space="preserve">), with models.  The denominator will </w:t>
            </w:r>
            <w:r w:rsidR="00A62BE6">
              <w:rPr>
                <w:rFonts w:asciiTheme="minorHAnsi" w:hAnsiTheme="minorHAnsi"/>
              </w:rPr>
              <w:t>be a factor of the whole number</w:t>
            </w:r>
            <w:r w:rsidRPr="007F646F">
              <w:rPr>
                <w:rFonts w:asciiTheme="minorHAnsi" w:hAnsiTheme="minorHAnsi"/>
              </w:rPr>
              <w:t xml:space="preserve"> and answers should be expressed in simplest form. (b)</w:t>
            </w:r>
          </w:p>
          <w:p w:rsidR="00DD0795" w:rsidRPr="007F646F" w:rsidRDefault="00DD0795" w:rsidP="00B7756F">
            <w:pPr>
              <w:pStyle w:val="Bullet1"/>
              <w:rPr>
                <w:rFonts w:asciiTheme="minorHAnsi" w:hAnsiTheme="minorHAnsi"/>
              </w:rPr>
            </w:pPr>
            <w:r w:rsidRPr="007F646F">
              <w:rPr>
                <w:rFonts w:asciiTheme="minorHAnsi" w:hAnsiTheme="minorHAnsi"/>
              </w:rPr>
              <w:t xml:space="preserve">Apply the inverse property of multiplication in models. (For example, use a visual fraction model to represent  </w:t>
            </w:r>
            <m:oMath>
              <m:f>
                <m:fPr>
                  <m:ctrlPr>
                    <w:rPr>
                      <w:rFonts w:ascii="Cambria Math" w:hAnsi="Cambria Math"/>
                      <w:i/>
                      <w:sz w:val="24"/>
                    </w:rPr>
                  </m:ctrlPr>
                </m:fPr>
                <m:num>
                  <m:r>
                    <w:rPr>
                      <w:rFonts w:ascii="Cambria Math" w:hAnsi="Cambria Math"/>
                      <w:sz w:val="24"/>
                    </w:rPr>
                    <m:t>4</m:t>
                  </m:r>
                </m:num>
                <m:den>
                  <m:r>
                    <w:rPr>
                      <w:rFonts w:ascii="Cambria Math" w:hAnsi="Cambria Math"/>
                      <w:sz w:val="24"/>
                    </w:rPr>
                    <m:t>4</m:t>
                  </m:r>
                </m:den>
              </m:f>
            </m:oMath>
            <w:r w:rsidR="001641AC">
              <w:rPr>
                <w:rFonts w:asciiTheme="minorHAnsi" w:hAnsiTheme="minorHAnsi"/>
              </w:rPr>
              <w:t xml:space="preserve"> </w:t>
            </w:r>
            <w:r w:rsidRPr="007F646F">
              <w:rPr>
                <w:rFonts w:asciiTheme="minorHAnsi" w:hAnsiTheme="minorHAnsi"/>
              </w:rPr>
              <w:t>or 1 as the product of 4 ×</w:t>
            </w:r>
            <w:r w:rsidR="00217F5A">
              <w:rPr>
                <w:rFonts w:asciiTheme="minorHAnsi" w:hAnsiTheme="minorHAnsi"/>
              </w:rPr>
              <w:t xml:space="preserve"> </w:t>
            </w:r>
            <w:r w:rsidRPr="007F646F">
              <w:rPr>
                <w:rFonts w:asciiTheme="minorHAnsi" w:hAnsiTheme="minorHAnsi"/>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00194A36">
              <w:rPr>
                <w:rFonts w:asciiTheme="minorHAnsi" w:hAnsiTheme="minorHAnsi"/>
              </w:rPr>
              <w:t xml:space="preserve">). </w:t>
            </w:r>
            <w:r w:rsidRPr="007F646F">
              <w:rPr>
                <w:rFonts w:asciiTheme="minorHAnsi" w:hAnsiTheme="minorHAnsi"/>
              </w:rPr>
              <w:t>(b)</w:t>
            </w:r>
          </w:p>
          <w:p w:rsidR="00DD0795" w:rsidRPr="007F646F" w:rsidRDefault="00DD0795" w:rsidP="007B2284">
            <w:pPr>
              <w:pStyle w:val="Bullet1"/>
              <w:numPr>
                <w:ilvl w:val="0"/>
                <w:numId w:val="0"/>
              </w:numPr>
              <w:rPr>
                <w:rFonts w:asciiTheme="minorHAnsi" w:hAnsiTheme="minorHAnsi"/>
              </w:rPr>
            </w:pPr>
          </w:p>
        </w:tc>
      </w:tr>
    </w:tbl>
    <w:p w:rsidR="007B2284" w:rsidRPr="007F646F" w:rsidRDefault="007B2284" w:rsidP="00567F1D">
      <w:pPr>
        <w:pStyle w:val="SOLStandard"/>
        <w:ind w:left="0" w:firstLine="0"/>
        <w:rPr>
          <w:rFonts w:asciiTheme="minorHAnsi" w:hAnsiTheme="minorHAnsi"/>
        </w:rPr>
        <w:sectPr w:rsidR="007B2284" w:rsidRPr="007F646F" w:rsidSect="006E13BC">
          <w:pgSz w:w="15840" w:h="12240" w:orient="landscape" w:code="1"/>
          <w:pgMar w:top="720" w:right="720" w:bottom="720" w:left="720" w:header="720" w:footer="720" w:gutter="0"/>
          <w:cols w:space="720"/>
        </w:sectPr>
      </w:pPr>
    </w:p>
    <w:p w:rsidR="007B2284" w:rsidRPr="007F646F" w:rsidRDefault="007B2284" w:rsidP="007B2284">
      <w:pPr>
        <w:pStyle w:val="SOLNumber"/>
        <w:rPr>
          <w:rFonts w:asciiTheme="minorHAnsi" w:hAnsiTheme="minorHAnsi"/>
          <w:b/>
        </w:rPr>
      </w:pPr>
      <w:r w:rsidRPr="007F646F">
        <w:rPr>
          <w:rFonts w:asciiTheme="minorHAnsi" w:hAnsiTheme="minorHAnsi"/>
          <w:b/>
          <w:color w:val="000000"/>
        </w:rPr>
        <w:lastRenderedPageBreak/>
        <w:t>5.7</w:t>
      </w:r>
      <w:r w:rsidRPr="007F646F">
        <w:rPr>
          <w:rFonts w:asciiTheme="minorHAnsi" w:hAnsiTheme="minorHAnsi"/>
          <w:b/>
          <w:color w:val="000000"/>
        </w:rPr>
        <w:tab/>
        <w:t xml:space="preserve">The student will </w:t>
      </w:r>
      <w:r w:rsidR="00A92FF4" w:rsidRPr="007F646F">
        <w:rPr>
          <w:rFonts w:asciiTheme="minorHAnsi" w:hAnsiTheme="minorHAnsi"/>
          <w:b/>
          <w:color w:val="000000"/>
        </w:rPr>
        <w:t>simplify</w:t>
      </w:r>
      <w:r w:rsidR="0040276D">
        <w:rPr>
          <w:rFonts w:asciiTheme="minorHAnsi" w:hAnsiTheme="minorHAnsi"/>
          <w:b/>
          <w:color w:val="000000"/>
        </w:rPr>
        <w:t xml:space="preserve"> </w:t>
      </w:r>
      <w:r w:rsidRPr="007F646F">
        <w:rPr>
          <w:rFonts w:asciiTheme="minorHAnsi" w:hAnsiTheme="minorHAnsi"/>
          <w:b/>
          <w:color w:val="000000"/>
        </w:rPr>
        <w:t>whole number numerical expressions using the order of operations.</w:t>
      </w:r>
      <w:r w:rsidR="00706761" w:rsidRPr="007F646F">
        <w:rPr>
          <w:rFonts w:asciiTheme="minorHAnsi" w:hAnsiTheme="minorHAnsi"/>
          <w:b/>
          <w:color w:val="000000"/>
        </w:rPr>
        <w:t>*</w:t>
      </w:r>
      <w:r w:rsidR="00A92FF4" w:rsidRPr="007F646F">
        <w:rPr>
          <w:rFonts w:asciiTheme="minorHAnsi" w:hAnsiTheme="minorHAnsi"/>
          <w:b/>
          <w:color w:val="000000"/>
        </w:rPr>
        <w:t xml:space="preserve"> </w:t>
      </w:r>
    </w:p>
    <w:p w:rsidR="00C32A49" w:rsidRPr="007F646F" w:rsidRDefault="00EF737F" w:rsidP="00C32A49">
      <w:pPr>
        <w:spacing w:before="120"/>
        <w:ind w:left="1080"/>
        <w:rPr>
          <w:rFonts w:asciiTheme="minorHAnsi" w:hAnsiTheme="minorHAnsi"/>
          <w:b/>
          <w:sz w:val="20"/>
          <w:szCs w:val="22"/>
        </w:rPr>
      </w:pPr>
      <w:r w:rsidRPr="007F646F">
        <w:rPr>
          <w:rFonts w:asciiTheme="minorHAnsi" w:hAnsiTheme="minorHAnsi"/>
          <w:sz w:val="20"/>
          <w:szCs w:val="22"/>
        </w:rPr>
        <w:t>*On the state assessment, items measuring this objective are assessed without the use of a calculator</w:t>
      </w:r>
      <w:r w:rsidR="00C32A49" w:rsidRPr="007F646F">
        <w:rPr>
          <w:rFonts w:asciiTheme="minorHAnsi" w:hAnsiTheme="minorHAnsi"/>
          <w:b/>
          <w:sz w:val="20"/>
          <w:szCs w:val="22"/>
        </w:rPr>
        <w:t>.</w:t>
      </w:r>
    </w:p>
    <w:p w:rsidR="007B2284" w:rsidRPr="007F646F" w:rsidRDefault="007B2284" w:rsidP="007B2284">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13773C">
        <w:tc>
          <w:tcPr>
            <w:tcW w:w="8730" w:type="dxa"/>
          </w:tcPr>
          <w:p w:rsidR="0040276D" w:rsidRPr="007F646F" w:rsidRDefault="0040276D" w:rsidP="006E678E">
            <w:pPr>
              <w:pStyle w:val="Bullet1"/>
              <w:numPr>
                <w:ilvl w:val="1"/>
                <w:numId w:val="6"/>
              </w:numPr>
              <w:tabs>
                <w:tab w:val="clear" w:pos="1440"/>
                <w:tab w:val="num" w:pos="342"/>
              </w:tabs>
              <w:ind w:left="342" w:hanging="270"/>
              <w:rPr>
                <w:rFonts w:asciiTheme="minorHAnsi" w:hAnsiTheme="minorHAnsi"/>
              </w:rPr>
            </w:pPr>
            <w:r w:rsidRPr="007F646F">
              <w:rPr>
                <w:rFonts w:asciiTheme="minorHAnsi" w:hAnsiTheme="minorHAnsi"/>
              </w:rPr>
              <w:t>An expression is a representation of a quantity.  It is made up of numbers, variables, computational symbols, and grouping symbols.  It does not have an equal symbol</w:t>
            </w:r>
            <w:r>
              <w:rPr>
                <w:rFonts w:asciiTheme="minorHAnsi" w:hAnsiTheme="minorHAnsi"/>
              </w:rPr>
              <w:t xml:space="preserve"> </w:t>
            </w:r>
            <w:r w:rsidRPr="007F646F">
              <w:rPr>
                <w:rFonts w:asciiTheme="minorHAnsi" w:hAnsiTheme="minorHAnsi"/>
                <w:lang w:val="en"/>
              </w:rPr>
              <w:t>(e.g.,</w:t>
            </w:r>
            <w:r>
              <w:rPr>
                <w:rFonts w:asciiTheme="minorHAnsi" w:hAnsiTheme="minorHAnsi"/>
                <w:lang w:val="en"/>
              </w:rPr>
              <w:t xml:space="preserve"> </w:t>
            </w:r>
            <w:r w:rsidRPr="007F646F">
              <w:rPr>
                <w:rFonts w:asciiTheme="minorHAnsi" w:hAnsiTheme="minorHAnsi"/>
                <w:lang w:val="en"/>
              </w:rPr>
              <w:t>15 × 12)</w:t>
            </w:r>
            <w:r w:rsidRPr="007F646F">
              <w:rPr>
                <w:rFonts w:asciiTheme="minorHAnsi" w:hAnsiTheme="minorHAnsi"/>
              </w:rPr>
              <w:t>.</w:t>
            </w:r>
          </w:p>
          <w:p w:rsidR="0040276D" w:rsidRPr="007F646F" w:rsidRDefault="0040276D" w:rsidP="006E678E">
            <w:pPr>
              <w:pStyle w:val="Bullet1"/>
              <w:numPr>
                <w:ilvl w:val="1"/>
                <w:numId w:val="6"/>
              </w:numPr>
              <w:tabs>
                <w:tab w:val="clear" w:pos="1440"/>
                <w:tab w:val="num" w:pos="342"/>
              </w:tabs>
              <w:ind w:left="342" w:hanging="270"/>
              <w:rPr>
                <w:rFonts w:asciiTheme="minorHAnsi" w:hAnsiTheme="minorHAnsi"/>
              </w:rPr>
            </w:pPr>
            <w:r w:rsidRPr="007F646F">
              <w:rPr>
                <w:rFonts w:asciiTheme="minorHAnsi" w:hAnsiTheme="minorHAnsi"/>
              </w:rPr>
              <w:t>Expressions containing more than one operation are simplified by using the order of operations.</w:t>
            </w:r>
          </w:p>
          <w:p w:rsidR="0040276D" w:rsidRPr="007F646F" w:rsidRDefault="0040276D" w:rsidP="006E678E">
            <w:pPr>
              <w:pStyle w:val="Bullet1"/>
              <w:numPr>
                <w:ilvl w:val="1"/>
                <w:numId w:val="6"/>
              </w:numPr>
              <w:tabs>
                <w:tab w:val="clear" w:pos="1440"/>
                <w:tab w:val="num" w:pos="342"/>
              </w:tabs>
              <w:ind w:left="342" w:hanging="270"/>
              <w:rPr>
                <w:rFonts w:asciiTheme="minorHAnsi" w:hAnsiTheme="minorHAnsi"/>
              </w:rPr>
            </w:pPr>
            <w:r w:rsidRPr="007F646F">
              <w:rPr>
                <w:rFonts w:asciiTheme="minorHAnsi" w:hAnsiTheme="minorHAnsi"/>
              </w:rPr>
              <w:t>The order of operations is a convention that defines the computation order to follow in simplifying an expression.  It ensures that there is only one correct value.</w:t>
            </w:r>
          </w:p>
          <w:p w:rsidR="0040276D" w:rsidRPr="007F646F" w:rsidRDefault="0040276D" w:rsidP="006E678E">
            <w:pPr>
              <w:pStyle w:val="Bullet1"/>
              <w:numPr>
                <w:ilvl w:val="1"/>
                <w:numId w:val="6"/>
              </w:numPr>
              <w:tabs>
                <w:tab w:val="clear" w:pos="1440"/>
                <w:tab w:val="num" w:pos="342"/>
              </w:tabs>
              <w:ind w:left="342" w:hanging="270"/>
              <w:rPr>
                <w:rFonts w:asciiTheme="minorHAnsi" w:hAnsiTheme="minorHAnsi"/>
              </w:rPr>
            </w:pPr>
            <w:r w:rsidRPr="007F646F">
              <w:rPr>
                <w:rFonts w:asciiTheme="minorHAnsi" w:hAnsiTheme="minorHAnsi"/>
              </w:rPr>
              <w:t>The order of operations is as follows:</w:t>
            </w:r>
          </w:p>
          <w:p w:rsidR="0040276D" w:rsidRPr="007F646F" w:rsidRDefault="0040276D" w:rsidP="007E2B73">
            <w:pPr>
              <w:pStyle w:val="ListParagraph"/>
              <w:numPr>
                <w:ilvl w:val="0"/>
                <w:numId w:val="22"/>
              </w:numPr>
              <w:spacing w:before="120"/>
              <w:ind w:left="706" w:hanging="274"/>
              <w:rPr>
                <w:rFonts w:asciiTheme="minorHAnsi" w:hAnsiTheme="minorHAnsi"/>
                <w:sz w:val="20"/>
              </w:rPr>
            </w:pPr>
            <w:r w:rsidRPr="007F646F">
              <w:rPr>
                <w:rFonts w:asciiTheme="minorHAnsi" w:hAnsiTheme="minorHAnsi"/>
                <w:sz w:val="20"/>
              </w:rPr>
              <w:t>First, complete all operations within grouping symbols. If there are grouping symbols within other grouping symbols, do the innermost operat</w:t>
            </w:r>
            <w:r w:rsidR="00D73607">
              <w:rPr>
                <w:rFonts w:asciiTheme="minorHAnsi" w:hAnsiTheme="minorHAnsi"/>
                <w:sz w:val="20"/>
              </w:rPr>
              <w:t>ion first.  (Students in grade five</w:t>
            </w:r>
            <w:r w:rsidRPr="007F646F">
              <w:rPr>
                <w:rFonts w:asciiTheme="minorHAnsi" w:hAnsiTheme="minorHAnsi"/>
                <w:sz w:val="20"/>
              </w:rPr>
              <w:t xml:space="preserve"> are not expected to simplify expressions having parentheses within other grouping symbols.)</w:t>
            </w:r>
          </w:p>
          <w:p w:rsidR="0040276D" w:rsidRPr="007F646F" w:rsidRDefault="0040276D" w:rsidP="007E2B73">
            <w:pPr>
              <w:pStyle w:val="ListParagraph"/>
              <w:numPr>
                <w:ilvl w:val="0"/>
                <w:numId w:val="22"/>
              </w:numPr>
              <w:ind w:hanging="270"/>
              <w:rPr>
                <w:rFonts w:asciiTheme="minorHAnsi" w:hAnsiTheme="minorHAnsi"/>
                <w:sz w:val="20"/>
              </w:rPr>
            </w:pPr>
            <w:r w:rsidRPr="007F646F">
              <w:rPr>
                <w:rFonts w:asciiTheme="minorHAnsi" w:hAnsiTheme="minorHAnsi"/>
                <w:sz w:val="20"/>
              </w:rPr>
              <w:t>If there are multiple operations within the parentheses, apply the order of operations.</w:t>
            </w:r>
          </w:p>
          <w:p w:rsidR="0040276D" w:rsidRPr="007F646F" w:rsidRDefault="0040276D" w:rsidP="007E2B73">
            <w:pPr>
              <w:pStyle w:val="ListParagraph"/>
              <w:numPr>
                <w:ilvl w:val="0"/>
                <w:numId w:val="22"/>
              </w:numPr>
              <w:ind w:hanging="270"/>
              <w:rPr>
                <w:rFonts w:asciiTheme="minorHAnsi" w:hAnsiTheme="minorHAnsi"/>
                <w:sz w:val="20"/>
              </w:rPr>
            </w:pPr>
            <w:r w:rsidRPr="007F646F">
              <w:rPr>
                <w:rFonts w:asciiTheme="minorHAnsi" w:hAnsiTheme="minorHAnsi"/>
                <w:sz w:val="20"/>
              </w:rPr>
              <w:t>Second, evaluate all exponential ex</w:t>
            </w:r>
            <w:r w:rsidR="00D73607">
              <w:rPr>
                <w:rFonts w:asciiTheme="minorHAnsi" w:hAnsiTheme="minorHAnsi"/>
                <w:sz w:val="20"/>
              </w:rPr>
              <w:t>pressions.  (Students in grade five</w:t>
            </w:r>
            <w:r w:rsidRPr="007F646F">
              <w:rPr>
                <w:rFonts w:asciiTheme="minorHAnsi" w:hAnsiTheme="minorHAnsi"/>
                <w:sz w:val="20"/>
              </w:rPr>
              <w:t xml:space="preserve"> are not expected to simplify expressions with exponents.)</w:t>
            </w:r>
          </w:p>
          <w:p w:rsidR="0040276D" w:rsidRPr="007F646F" w:rsidRDefault="0040276D" w:rsidP="007E2B73">
            <w:pPr>
              <w:pStyle w:val="ListParagraph"/>
              <w:numPr>
                <w:ilvl w:val="0"/>
                <w:numId w:val="22"/>
              </w:numPr>
              <w:ind w:hanging="270"/>
              <w:rPr>
                <w:rFonts w:asciiTheme="minorHAnsi" w:hAnsiTheme="minorHAnsi"/>
                <w:sz w:val="20"/>
              </w:rPr>
            </w:pPr>
            <w:r w:rsidRPr="007F646F">
              <w:rPr>
                <w:rFonts w:asciiTheme="minorHAnsi" w:hAnsiTheme="minorHAnsi"/>
                <w:sz w:val="20"/>
              </w:rPr>
              <w:t>Third, multiply and/or divide in order from left to right.</w:t>
            </w:r>
          </w:p>
          <w:p w:rsidR="0040276D" w:rsidRPr="0040276D" w:rsidRDefault="0040276D" w:rsidP="007E2B73">
            <w:pPr>
              <w:pStyle w:val="ListParagraph"/>
              <w:numPr>
                <w:ilvl w:val="0"/>
                <w:numId w:val="22"/>
              </w:numPr>
              <w:spacing w:after="120"/>
              <w:ind w:left="706" w:hanging="274"/>
              <w:contextualSpacing w:val="0"/>
              <w:rPr>
                <w:rFonts w:asciiTheme="minorHAnsi" w:hAnsiTheme="minorHAnsi"/>
                <w:sz w:val="20"/>
              </w:rPr>
            </w:pPr>
            <w:r w:rsidRPr="007F646F">
              <w:rPr>
                <w:rFonts w:asciiTheme="minorHAnsi" w:hAnsiTheme="minorHAnsi"/>
                <w:sz w:val="20"/>
              </w:rPr>
              <w:t>Fourth, add and/or subtract in order from left to right.</w:t>
            </w:r>
          </w:p>
        </w:tc>
        <w:tc>
          <w:tcPr>
            <w:tcW w:w="5670" w:type="dxa"/>
          </w:tcPr>
          <w:p w:rsidR="0040276D" w:rsidRPr="007F646F" w:rsidRDefault="0040276D" w:rsidP="004C73B4">
            <w:pPr>
              <w:pStyle w:val="BodyTextIndent2"/>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40276D" w:rsidRPr="007F646F" w:rsidRDefault="0040276D" w:rsidP="00821D9A">
            <w:pPr>
              <w:pStyle w:val="Bullet1"/>
              <w:numPr>
                <w:ilvl w:val="0"/>
                <w:numId w:val="8"/>
              </w:numPr>
              <w:tabs>
                <w:tab w:val="clear" w:pos="792"/>
                <w:tab w:val="num" w:pos="342"/>
              </w:tabs>
              <w:ind w:left="342" w:hanging="342"/>
              <w:rPr>
                <w:rFonts w:asciiTheme="minorHAnsi" w:hAnsiTheme="minorHAnsi"/>
              </w:rPr>
            </w:pPr>
            <w:r w:rsidRPr="007F646F">
              <w:rPr>
                <w:rFonts w:asciiTheme="minorHAnsi" w:hAnsiTheme="minorHAnsi"/>
              </w:rPr>
              <w:t>Use the order of operations to simplify whole number numerical expressions, limited to addition, subtraction, multiplication, and division.  Expressions may contain parentheses.</w:t>
            </w:r>
          </w:p>
          <w:p w:rsidR="0040276D" w:rsidRPr="007F646F" w:rsidRDefault="0040276D" w:rsidP="00F56A2C">
            <w:pPr>
              <w:pStyle w:val="Bullet1"/>
              <w:rPr>
                <w:rFonts w:asciiTheme="minorHAnsi" w:hAnsiTheme="minorHAnsi"/>
              </w:rPr>
            </w:pPr>
            <w:r w:rsidRPr="007F646F">
              <w:rPr>
                <w:rFonts w:asciiTheme="minorHAnsi" w:hAnsiTheme="minorHAnsi"/>
              </w:rPr>
              <w:t>Given a whole number numerical expression involving more than one operation, describe which operation is completed first, which is second, etc.</w:t>
            </w:r>
          </w:p>
          <w:p w:rsidR="0040276D" w:rsidRPr="007F646F" w:rsidRDefault="0040276D" w:rsidP="00A92FF4">
            <w:pPr>
              <w:rPr>
                <w:rFonts w:asciiTheme="minorHAnsi" w:hAnsiTheme="minorHAnsi"/>
              </w:rPr>
            </w:pPr>
          </w:p>
          <w:p w:rsidR="0040276D" w:rsidRPr="007F646F" w:rsidRDefault="0040276D" w:rsidP="007B2284">
            <w:pPr>
              <w:rPr>
                <w:rFonts w:asciiTheme="minorHAnsi" w:hAnsiTheme="minorHAnsi"/>
                <w:sz w:val="20"/>
              </w:rPr>
            </w:pPr>
          </w:p>
        </w:tc>
      </w:tr>
    </w:tbl>
    <w:p w:rsidR="007B2284" w:rsidRPr="007F646F" w:rsidRDefault="007B2284" w:rsidP="007B2284">
      <w:pPr>
        <w:rPr>
          <w:rFonts w:asciiTheme="minorHAnsi" w:hAnsiTheme="minorHAnsi"/>
        </w:rPr>
        <w:sectPr w:rsidR="007B2284" w:rsidRPr="007F646F" w:rsidSect="006E13BC">
          <w:pgSz w:w="15840" w:h="12240" w:orient="landscape" w:code="1"/>
          <w:pgMar w:top="720" w:right="720" w:bottom="720" w:left="720" w:header="720" w:footer="720" w:gutter="0"/>
          <w:cols w:space="720"/>
        </w:sectPr>
      </w:pPr>
    </w:p>
    <w:p w:rsidR="000931A3" w:rsidRDefault="000931A3" w:rsidP="001414CB">
      <w:pPr>
        <w:jc w:val="both"/>
        <w:rPr>
          <w:rFonts w:asciiTheme="minorHAnsi" w:hAnsiTheme="minorHAnsi"/>
          <w:sz w:val="22"/>
        </w:rPr>
      </w:pPr>
    </w:p>
    <w:p w:rsidR="007B2284" w:rsidRPr="007F646F" w:rsidRDefault="007B2284" w:rsidP="001414CB">
      <w:pPr>
        <w:jc w:val="both"/>
        <w:rPr>
          <w:rFonts w:asciiTheme="minorHAnsi" w:hAnsiTheme="minorHAnsi"/>
          <w:sz w:val="22"/>
        </w:rPr>
      </w:pPr>
      <w:r w:rsidRPr="007F646F">
        <w:rPr>
          <w:rFonts w:asciiTheme="minorHAnsi" w:hAnsiTheme="minorHAnsi"/>
          <w:sz w:val="22"/>
        </w:rPr>
        <w:t xml:space="preserve">Students in grades </w:t>
      </w:r>
      <w:r w:rsidR="00D73607">
        <w:rPr>
          <w:rFonts w:asciiTheme="minorHAnsi" w:hAnsiTheme="minorHAnsi"/>
          <w:sz w:val="22"/>
        </w:rPr>
        <w:t>three through five</w:t>
      </w:r>
      <w:r w:rsidRPr="007F646F">
        <w:rPr>
          <w:rFonts w:asciiTheme="minorHAnsi" w:hAnsiTheme="minorHAnsi"/>
          <w:sz w:val="22"/>
        </w:rPr>
        <w:t xml:space="preserve"> should be actively involved in measurement activities that require a dynamic interaction among students and their environment. Students can see the usefulness of measurement if classroom experiences focus on measuring objects and estimating measurements. Textbook experiences cannot substitute for activities that utilize measurement to answer questions about real problems.</w:t>
      </w:r>
    </w:p>
    <w:p w:rsidR="007B2284" w:rsidRPr="007F646F" w:rsidRDefault="007B2284" w:rsidP="001414CB">
      <w:pPr>
        <w:jc w:val="both"/>
        <w:rPr>
          <w:rFonts w:asciiTheme="minorHAnsi" w:hAnsiTheme="minorHAnsi"/>
          <w:sz w:val="22"/>
        </w:rPr>
      </w:pPr>
    </w:p>
    <w:p w:rsidR="007B2284" w:rsidRPr="007F646F" w:rsidRDefault="007B2284" w:rsidP="001414CB">
      <w:pPr>
        <w:jc w:val="both"/>
        <w:rPr>
          <w:rFonts w:asciiTheme="minorHAnsi" w:hAnsiTheme="minorHAnsi"/>
          <w:sz w:val="22"/>
        </w:rPr>
      </w:pPr>
      <w:r w:rsidRPr="007F646F">
        <w:rPr>
          <w:rFonts w:asciiTheme="minorHAnsi" w:hAnsiTheme="minorHAnsi"/>
          <w:sz w:val="22"/>
        </w:rPr>
        <w:t xml:space="preserve">The approximate nature of measurement deserves repeated attention at this level. It is important to begin to establish some benchmarks by which to estimate or judge the size of objects. </w:t>
      </w:r>
    </w:p>
    <w:p w:rsidR="007B2284" w:rsidRPr="007F646F" w:rsidRDefault="007B2284" w:rsidP="001414CB">
      <w:pPr>
        <w:jc w:val="both"/>
        <w:rPr>
          <w:rFonts w:asciiTheme="minorHAnsi" w:hAnsiTheme="minorHAnsi"/>
          <w:sz w:val="22"/>
        </w:rPr>
      </w:pPr>
    </w:p>
    <w:p w:rsidR="007B2284" w:rsidRPr="007F646F" w:rsidRDefault="007B2284" w:rsidP="001414CB">
      <w:pPr>
        <w:jc w:val="both"/>
        <w:rPr>
          <w:rFonts w:asciiTheme="minorHAnsi" w:hAnsiTheme="minorHAnsi"/>
          <w:sz w:val="22"/>
        </w:rPr>
      </w:pPr>
      <w:r w:rsidRPr="007F646F">
        <w:rPr>
          <w:rFonts w:asciiTheme="minorHAnsi" w:hAnsiTheme="minorHAnsi"/>
          <w:sz w:val="22"/>
        </w:rPr>
        <w:t xml:space="preserve">Students use standard and nonstandard, age-appropriate tools to measure objects. Students also use age-appropriate language of mathematics to verbalize the measurements of length, weight/mass, liquid volume, area, </w:t>
      </w:r>
      <w:r w:rsidR="00922FC5" w:rsidRPr="007F646F">
        <w:rPr>
          <w:rFonts w:asciiTheme="minorHAnsi" w:hAnsiTheme="minorHAnsi"/>
          <w:sz w:val="22"/>
        </w:rPr>
        <w:t xml:space="preserve">perimeter, </w:t>
      </w:r>
      <w:r w:rsidRPr="007F646F">
        <w:rPr>
          <w:rFonts w:asciiTheme="minorHAnsi" w:hAnsiTheme="minorHAnsi"/>
          <w:sz w:val="22"/>
        </w:rPr>
        <w:t>temperature, and time.</w:t>
      </w:r>
    </w:p>
    <w:p w:rsidR="007B2284" w:rsidRPr="007F646F" w:rsidRDefault="007B2284" w:rsidP="001414CB">
      <w:pPr>
        <w:jc w:val="both"/>
        <w:rPr>
          <w:rFonts w:asciiTheme="minorHAnsi" w:hAnsiTheme="minorHAnsi"/>
          <w:sz w:val="22"/>
        </w:rPr>
      </w:pPr>
    </w:p>
    <w:p w:rsidR="007B2284" w:rsidRPr="007F646F" w:rsidRDefault="007B2284" w:rsidP="001414CB">
      <w:pPr>
        <w:jc w:val="both"/>
        <w:rPr>
          <w:rFonts w:asciiTheme="minorHAnsi" w:hAnsiTheme="minorHAnsi"/>
          <w:sz w:val="22"/>
        </w:rPr>
      </w:pPr>
      <w:r w:rsidRPr="007F646F">
        <w:rPr>
          <w:rFonts w:asciiTheme="minorHAnsi" w:hAnsiTheme="minorHAnsi"/>
          <w:sz w:val="22"/>
        </w:rPr>
        <w:t xml:space="preserve">The focus of instruction should be an active exploration of the real world in order to apply concepts from the two systems of measurement (metric and U.S. Customary) to measure </w:t>
      </w:r>
      <w:r w:rsidR="00922FC5" w:rsidRPr="007F646F">
        <w:rPr>
          <w:rFonts w:asciiTheme="minorHAnsi" w:hAnsiTheme="minorHAnsi"/>
          <w:sz w:val="22"/>
        </w:rPr>
        <w:t>length</w:t>
      </w:r>
      <w:r w:rsidRPr="007F646F">
        <w:rPr>
          <w:rFonts w:asciiTheme="minorHAnsi" w:hAnsiTheme="minorHAnsi"/>
          <w:sz w:val="22"/>
        </w:rPr>
        <w:t xml:space="preserve">, weight/mass, liquid volume, area, </w:t>
      </w:r>
      <w:r w:rsidR="00922FC5" w:rsidRPr="007F646F">
        <w:rPr>
          <w:rFonts w:asciiTheme="minorHAnsi" w:hAnsiTheme="minorHAnsi"/>
          <w:sz w:val="22"/>
        </w:rPr>
        <w:t xml:space="preserve">perimeter, </w:t>
      </w:r>
      <w:r w:rsidRPr="007F646F">
        <w:rPr>
          <w:rFonts w:asciiTheme="minorHAnsi" w:hAnsiTheme="minorHAnsi"/>
          <w:sz w:val="22"/>
        </w:rPr>
        <w:t xml:space="preserve">temperature, and time. Student understanding of measurement </w:t>
      </w:r>
      <w:r w:rsidR="00922FC5" w:rsidRPr="007F646F">
        <w:rPr>
          <w:rFonts w:asciiTheme="minorHAnsi" w:hAnsiTheme="minorHAnsi"/>
          <w:sz w:val="22"/>
        </w:rPr>
        <w:t>continues to be enhanced through experiences</w:t>
      </w:r>
      <w:r w:rsidRPr="007F646F">
        <w:rPr>
          <w:rFonts w:asciiTheme="minorHAnsi" w:hAnsiTheme="minorHAnsi"/>
          <w:sz w:val="22"/>
        </w:rPr>
        <w:t xml:space="preserve"> using appropriate tools such as rulers, balances, clocks, and thermometers. </w:t>
      </w:r>
    </w:p>
    <w:p w:rsidR="00922FC5" w:rsidRPr="007F646F" w:rsidRDefault="00922FC5" w:rsidP="003A183E">
      <w:pPr>
        <w:jc w:val="both"/>
        <w:rPr>
          <w:rFonts w:asciiTheme="minorHAnsi" w:hAnsiTheme="minorHAnsi"/>
          <w:sz w:val="22"/>
        </w:rPr>
      </w:pPr>
    </w:p>
    <w:p w:rsidR="00922FC5" w:rsidRPr="007F646F" w:rsidRDefault="00922FC5" w:rsidP="003A183E">
      <w:pPr>
        <w:jc w:val="both"/>
        <w:rPr>
          <w:rFonts w:asciiTheme="minorHAnsi" w:hAnsiTheme="minorHAnsi"/>
          <w:sz w:val="22"/>
          <w:szCs w:val="24"/>
        </w:rPr>
      </w:pPr>
      <w:r w:rsidRPr="007F646F">
        <w:rPr>
          <w:rFonts w:asciiTheme="minorHAnsi" w:hAnsiTheme="minorHAnsi"/>
          <w:sz w:val="22"/>
          <w:szCs w:val="24"/>
        </w:rPr>
        <w:t>The study of geometry helps students represent and make</w:t>
      </w:r>
      <w:r w:rsidR="00D73607">
        <w:rPr>
          <w:rFonts w:asciiTheme="minorHAnsi" w:hAnsiTheme="minorHAnsi"/>
          <w:sz w:val="22"/>
          <w:szCs w:val="24"/>
        </w:rPr>
        <w:t xml:space="preserve"> sense of the world. In grades three</w:t>
      </w:r>
      <w:r w:rsidRPr="007F646F">
        <w:rPr>
          <w:rFonts w:asciiTheme="minorHAnsi" w:hAnsiTheme="minorHAnsi"/>
          <w:sz w:val="22"/>
          <w:szCs w:val="24"/>
        </w:rPr>
        <w:t xml:space="preserve"> through </w:t>
      </w:r>
      <w:r w:rsidR="00D73607">
        <w:rPr>
          <w:rFonts w:asciiTheme="minorHAnsi" w:hAnsiTheme="minorHAnsi"/>
          <w:sz w:val="22"/>
          <w:szCs w:val="24"/>
        </w:rPr>
        <w:t>five</w:t>
      </w:r>
      <w:r w:rsidRPr="007F646F">
        <w:rPr>
          <w:rFonts w:asciiTheme="minorHAnsi" w:hAnsiTheme="minorHAnsi"/>
          <w:sz w:val="22"/>
          <w:szCs w:val="24"/>
        </w:rPr>
        <w:t>, reasoning skills typically grow rapidly, and these skills enable students to investigate geometric problems of increasing complexity and to study how geometric terms relate to geometric properties. Students develop knowledge about how geometric figures relate to each other and begin to use mathematical reasoning to analyze and justify properties and relationships among figures.</w:t>
      </w:r>
    </w:p>
    <w:p w:rsidR="00922FC5" w:rsidRPr="007F646F" w:rsidRDefault="00922FC5" w:rsidP="003A183E">
      <w:pPr>
        <w:jc w:val="both"/>
        <w:rPr>
          <w:rFonts w:asciiTheme="minorHAnsi" w:hAnsiTheme="minorHAnsi"/>
          <w:sz w:val="22"/>
          <w:szCs w:val="24"/>
        </w:rPr>
      </w:pPr>
    </w:p>
    <w:p w:rsidR="00922FC5" w:rsidRDefault="00922FC5" w:rsidP="003A183E">
      <w:pPr>
        <w:jc w:val="both"/>
        <w:rPr>
          <w:rFonts w:asciiTheme="minorHAnsi" w:hAnsiTheme="minorHAnsi"/>
          <w:sz w:val="22"/>
          <w:szCs w:val="24"/>
        </w:rPr>
      </w:pPr>
      <w:r w:rsidRPr="007F646F">
        <w:rPr>
          <w:rFonts w:asciiTheme="minorHAnsi" w:hAnsiTheme="minorHAnsi"/>
          <w:sz w:val="22"/>
          <w:szCs w:val="24"/>
        </w:rPr>
        <w:t>Students discover these relationships by constructing, drawing, measuring, comparing, and classifying geometric figures. Investigations should include explorations with everyday objects and other physical materials. Exercises that ask students to visualize, draw, and compare figures will help them not only to develop an understanding of the relationships, but to develop their spatial sense as well. In the process, definitions become meaningful, relationships among figures are understood, and students are prepared to use these ideas to develop informal arguments.</w:t>
      </w:r>
    </w:p>
    <w:p w:rsidR="00A118BB" w:rsidRPr="007F646F" w:rsidRDefault="00A118BB" w:rsidP="003A183E">
      <w:pPr>
        <w:jc w:val="both"/>
        <w:rPr>
          <w:rFonts w:asciiTheme="minorHAnsi" w:hAnsiTheme="minorHAnsi"/>
          <w:sz w:val="22"/>
          <w:szCs w:val="24"/>
        </w:rPr>
      </w:pPr>
    </w:p>
    <w:p w:rsidR="00922FC5" w:rsidRPr="007F646F" w:rsidRDefault="00922FC5" w:rsidP="003A183E">
      <w:pPr>
        <w:jc w:val="both"/>
        <w:rPr>
          <w:rFonts w:asciiTheme="minorHAnsi" w:hAnsiTheme="minorHAnsi"/>
          <w:sz w:val="22"/>
          <w:szCs w:val="24"/>
        </w:rPr>
      </w:pPr>
      <w:r w:rsidRPr="007F646F">
        <w:rPr>
          <w:rFonts w:asciiTheme="minorHAnsi" w:hAnsiTheme="minorHAnsi"/>
          <w:sz w:val="22"/>
          <w:szCs w:val="24"/>
        </w:rPr>
        <w:t>Stud</w:t>
      </w:r>
      <w:r w:rsidR="00A118BB">
        <w:rPr>
          <w:rFonts w:asciiTheme="minorHAnsi" w:hAnsiTheme="minorHAnsi"/>
          <w:sz w:val="22"/>
          <w:szCs w:val="24"/>
        </w:rPr>
        <w:t xml:space="preserve">ents investigate, identify, </w:t>
      </w:r>
      <w:r w:rsidRPr="007F646F">
        <w:rPr>
          <w:rFonts w:asciiTheme="minorHAnsi" w:hAnsiTheme="minorHAnsi"/>
          <w:sz w:val="22"/>
          <w:szCs w:val="24"/>
        </w:rPr>
        <w:t>draw representations</w:t>
      </w:r>
      <w:r w:rsidR="00A118BB">
        <w:rPr>
          <w:rFonts w:asciiTheme="minorHAnsi" w:hAnsiTheme="minorHAnsi"/>
          <w:sz w:val="22"/>
          <w:szCs w:val="24"/>
        </w:rPr>
        <w:t xml:space="preserve"> of,</w:t>
      </w:r>
      <w:r w:rsidRPr="007F646F">
        <w:rPr>
          <w:rFonts w:asciiTheme="minorHAnsi" w:hAnsiTheme="minorHAnsi"/>
          <w:sz w:val="22"/>
          <w:szCs w:val="24"/>
        </w:rPr>
        <w:t xml:space="preserve"> and describe the relationships among points, lines, line segments, rays, and angles. Students apply generalizations about lines, angles, and triangles to develop understanding about congruence</w:t>
      </w:r>
      <w:r w:rsidR="00A118BB">
        <w:rPr>
          <w:rFonts w:asciiTheme="minorHAnsi" w:hAnsiTheme="minorHAnsi"/>
          <w:sz w:val="22"/>
          <w:szCs w:val="24"/>
        </w:rPr>
        <w:t xml:space="preserve">; </w:t>
      </w:r>
      <w:r w:rsidRPr="007F646F">
        <w:rPr>
          <w:rFonts w:asciiTheme="minorHAnsi" w:hAnsiTheme="minorHAnsi"/>
          <w:sz w:val="22"/>
          <w:szCs w:val="24"/>
        </w:rPr>
        <w:t>parallel</w:t>
      </w:r>
      <w:r w:rsidR="00A118BB">
        <w:rPr>
          <w:rFonts w:asciiTheme="minorHAnsi" w:hAnsiTheme="minorHAnsi"/>
          <w:sz w:val="22"/>
          <w:szCs w:val="24"/>
        </w:rPr>
        <w:t>, intersecting,</w:t>
      </w:r>
      <w:r w:rsidRPr="007F646F">
        <w:rPr>
          <w:rFonts w:asciiTheme="minorHAnsi" w:hAnsiTheme="minorHAnsi"/>
          <w:sz w:val="22"/>
          <w:szCs w:val="24"/>
        </w:rPr>
        <w:t xml:space="preserve"> and perpendicular </w:t>
      </w:r>
      <w:r w:rsidR="00A118BB">
        <w:rPr>
          <w:rFonts w:asciiTheme="minorHAnsi" w:hAnsiTheme="minorHAnsi"/>
          <w:sz w:val="22"/>
          <w:szCs w:val="24"/>
        </w:rPr>
        <w:t>li</w:t>
      </w:r>
      <w:r w:rsidRPr="007F646F">
        <w:rPr>
          <w:rFonts w:asciiTheme="minorHAnsi" w:hAnsiTheme="minorHAnsi"/>
          <w:sz w:val="22"/>
          <w:szCs w:val="24"/>
        </w:rPr>
        <w:t>nes</w:t>
      </w:r>
      <w:r w:rsidR="00A118BB">
        <w:rPr>
          <w:rFonts w:asciiTheme="minorHAnsi" w:hAnsiTheme="minorHAnsi"/>
          <w:sz w:val="22"/>
          <w:szCs w:val="24"/>
        </w:rPr>
        <w:t>;</w:t>
      </w:r>
      <w:r w:rsidRPr="007F646F">
        <w:rPr>
          <w:rFonts w:asciiTheme="minorHAnsi" w:hAnsiTheme="minorHAnsi"/>
          <w:sz w:val="22"/>
          <w:szCs w:val="24"/>
        </w:rPr>
        <w:t xml:space="preserve"> and classification of triangles.</w:t>
      </w:r>
    </w:p>
    <w:p w:rsidR="00922FC5" w:rsidRPr="007F646F" w:rsidRDefault="00922FC5" w:rsidP="003A183E">
      <w:pPr>
        <w:jc w:val="both"/>
        <w:rPr>
          <w:rFonts w:asciiTheme="minorHAnsi" w:hAnsiTheme="minorHAnsi"/>
          <w:strike/>
          <w:sz w:val="22"/>
          <w:szCs w:val="24"/>
        </w:rPr>
      </w:pPr>
    </w:p>
    <w:p w:rsidR="00922FC5" w:rsidRPr="007F646F" w:rsidRDefault="00922FC5" w:rsidP="003A183E">
      <w:pPr>
        <w:jc w:val="both"/>
        <w:rPr>
          <w:rFonts w:asciiTheme="minorHAnsi" w:hAnsiTheme="minorHAnsi"/>
          <w:sz w:val="22"/>
          <w:szCs w:val="24"/>
        </w:rPr>
      </w:pPr>
      <w:r w:rsidRPr="007F646F">
        <w:rPr>
          <w:rFonts w:asciiTheme="minorHAnsi" w:hAnsiTheme="minorHAnsi"/>
          <w:sz w:val="22"/>
          <w:szCs w:val="24"/>
        </w:rPr>
        <w:t xml:space="preserve">The van </w:t>
      </w:r>
      <w:proofErr w:type="spellStart"/>
      <w:r w:rsidRPr="007F646F">
        <w:rPr>
          <w:rFonts w:asciiTheme="minorHAnsi" w:hAnsiTheme="minorHAnsi"/>
          <w:sz w:val="22"/>
          <w:szCs w:val="24"/>
        </w:rPr>
        <w:t>Hiele</w:t>
      </w:r>
      <w:proofErr w:type="spellEnd"/>
      <w:r w:rsidRPr="007F646F">
        <w:rPr>
          <w:rFonts w:asciiTheme="minorHAnsi" w:hAnsiTheme="minorHAnsi"/>
          <w:sz w:val="22"/>
          <w:szCs w:val="24"/>
        </w:rPr>
        <w:t xml:space="preserve"> theory of geometric understanding describes how students learn geometry and provides a framework for structuring student experiences that should lead to conceptual growth and understanding.</w:t>
      </w:r>
    </w:p>
    <w:p w:rsidR="00922FC5" w:rsidRDefault="00922FC5" w:rsidP="000F63C2">
      <w:pPr>
        <w:pStyle w:val="IntroBullet"/>
        <w:tabs>
          <w:tab w:val="clear" w:pos="360"/>
          <w:tab w:val="num" w:pos="720"/>
        </w:tabs>
        <w:ind w:left="720" w:right="1800"/>
        <w:rPr>
          <w:rFonts w:asciiTheme="minorHAnsi" w:hAnsiTheme="minorHAnsi"/>
          <w:sz w:val="22"/>
          <w:szCs w:val="24"/>
        </w:rPr>
      </w:pPr>
      <w:r w:rsidRPr="007F646F">
        <w:rPr>
          <w:rFonts w:asciiTheme="minorHAnsi" w:hAnsiTheme="minorHAnsi"/>
          <w:b/>
          <w:sz w:val="22"/>
          <w:szCs w:val="24"/>
        </w:rPr>
        <w:t>Level 0: Pre-recognition.</w:t>
      </w:r>
      <w:r w:rsidRPr="007F646F">
        <w:rPr>
          <w:rFonts w:asciiTheme="minorHAnsi" w:hAnsiTheme="minorHAnsi"/>
          <w:sz w:val="22"/>
          <w:szCs w:val="24"/>
        </w:rPr>
        <w:t xml:space="preserve"> Geometric figures are not recognized. For example, students cannot differentiate between three-sided and four-sided polygons.</w:t>
      </w:r>
    </w:p>
    <w:p w:rsidR="006357D9" w:rsidRDefault="006357D9" w:rsidP="000F63C2">
      <w:pPr>
        <w:pStyle w:val="IntroBullet"/>
        <w:numPr>
          <w:ilvl w:val="0"/>
          <w:numId w:val="0"/>
        </w:numPr>
        <w:ind w:left="720" w:right="1800"/>
        <w:rPr>
          <w:rFonts w:asciiTheme="minorHAnsi" w:hAnsiTheme="minorHAnsi"/>
          <w:b/>
          <w:sz w:val="22"/>
          <w:szCs w:val="24"/>
        </w:rPr>
      </w:pPr>
    </w:p>
    <w:p w:rsidR="006357D9" w:rsidRDefault="006357D9" w:rsidP="000F63C2">
      <w:pPr>
        <w:pStyle w:val="IntroBullet"/>
        <w:numPr>
          <w:ilvl w:val="0"/>
          <w:numId w:val="0"/>
        </w:numPr>
        <w:ind w:left="720" w:right="1800"/>
        <w:rPr>
          <w:rFonts w:asciiTheme="minorHAnsi" w:hAnsiTheme="minorHAnsi"/>
          <w:b/>
          <w:sz w:val="22"/>
          <w:szCs w:val="24"/>
        </w:rPr>
      </w:pPr>
    </w:p>
    <w:p w:rsidR="006357D9" w:rsidRPr="007F646F" w:rsidRDefault="006357D9" w:rsidP="000F63C2">
      <w:pPr>
        <w:pStyle w:val="IntroBullet"/>
        <w:numPr>
          <w:ilvl w:val="0"/>
          <w:numId w:val="0"/>
        </w:numPr>
        <w:ind w:left="720" w:right="1800"/>
        <w:rPr>
          <w:rFonts w:asciiTheme="minorHAnsi" w:hAnsiTheme="minorHAnsi"/>
          <w:sz w:val="22"/>
          <w:szCs w:val="24"/>
        </w:rPr>
      </w:pPr>
    </w:p>
    <w:p w:rsidR="00922FC5" w:rsidRPr="007F646F" w:rsidRDefault="00922FC5" w:rsidP="000F63C2">
      <w:pPr>
        <w:pStyle w:val="IntroBullet"/>
        <w:tabs>
          <w:tab w:val="clear" w:pos="360"/>
          <w:tab w:val="num" w:pos="720"/>
        </w:tabs>
        <w:ind w:left="720" w:right="1800"/>
        <w:rPr>
          <w:rFonts w:asciiTheme="minorHAnsi" w:hAnsiTheme="minorHAnsi"/>
          <w:sz w:val="22"/>
          <w:szCs w:val="24"/>
        </w:rPr>
      </w:pPr>
      <w:r w:rsidRPr="007F646F">
        <w:rPr>
          <w:rFonts w:asciiTheme="minorHAnsi" w:hAnsiTheme="minorHAnsi"/>
          <w:b/>
          <w:sz w:val="22"/>
          <w:szCs w:val="24"/>
        </w:rPr>
        <w:t>Level 1: Visualization.</w:t>
      </w:r>
      <w:r w:rsidRPr="007F646F">
        <w:rPr>
          <w:rFonts w:asciiTheme="minorHAnsi" w:hAnsiTheme="minorHAnsi"/>
          <w:sz w:val="22"/>
          <w:szCs w:val="24"/>
        </w:rPr>
        <w:t xml:space="preserve"> Geometric figures are recognized as entities, without any awareness of</w:t>
      </w:r>
      <w:r w:rsidR="00FD4BA5">
        <w:rPr>
          <w:rFonts w:asciiTheme="minorHAnsi" w:hAnsiTheme="minorHAnsi"/>
          <w:sz w:val="22"/>
          <w:szCs w:val="24"/>
        </w:rPr>
        <w:t xml:space="preserve"> the</w:t>
      </w:r>
      <w:r w:rsidRPr="007F646F">
        <w:rPr>
          <w:rFonts w:asciiTheme="minorHAnsi" w:hAnsiTheme="minorHAnsi"/>
          <w:sz w:val="22"/>
          <w:szCs w:val="24"/>
        </w:rPr>
        <w:t xml:space="preserve"> parts of figures or relationships between components of a figure. Students should recognize and name figures and distinguish a given figure from others that look somewhat the same. (This is the expected level of st</w:t>
      </w:r>
      <w:r w:rsidR="00D73607">
        <w:rPr>
          <w:rFonts w:asciiTheme="minorHAnsi" w:hAnsiTheme="minorHAnsi"/>
          <w:sz w:val="22"/>
          <w:szCs w:val="24"/>
        </w:rPr>
        <w:t xml:space="preserve">udent performance during </w:t>
      </w:r>
      <w:r w:rsidR="00C25CE2">
        <w:rPr>
          <w:rFonts w:asciiTheme="minorHAnsi" w:hAnsiTheme="minorHAnsi"/>
          <w:sz w:val="22"/>
          <w:szCs w:val="24"/>
        </w:rPr>
        <w:t>k</w:t>
      </w:r>
      <w:r w:rsidR="00D73607">
        <w:rPr>
          <w:rFonts w:asciiTheme="minorHAnsi" w:hAnsiTheme="minorHAnsi"/>
          <w:sz w:val="22"/>
          <w:szCs w:val="24"/>
        </w:rPr>
        <w:t>indergarten and grade one</w:t>
      </w:r>
      <w:r w:rsidRPr="007F646F">
        <w:rPr>
          <w:rFonts w:asciiTheme="minorHAnsi" w:hAnsiTheme="minorHAnsi"/>
          <w:sz w:val="22"/>
          <w:szCs w:val="24"/>
        </w:rPr>
        <w:t>.)</w:t>
      </w:r>
    </w:p>
    <w:p w:rsidR="00922FC5" w:rsidRPr="007F646F" w:rsidRDefault="00922FC5" w:rsidP="000F63C2">
      <w:pPr>
        <w:pStyle w:val="IntroBullet"/>
        <w:tabs>
          <w:tab w:val="clear" w:pos="360"/>
          <w:tab w:val="num" w:pos="720"/>
        </w:tabs>
        <w:ind w:left="720" w:right="1800"/>
        <w:rPr>
          <w:rFonts w:asciiTheme="minorHAnsi" w:hAnsiTheme="minorHAnsi"/>
          <w:sz w:val="22"/>
          <w:szCs w:val="24"/>
        </w:rPr>
      </w:pPr>
      <w:r w:rsidRPr="007F646F">
        <w:rPr>
          <w:rFonts w:asciiTheme="minorHAnsi" w:hAnsiTheme="minorHAnsi"/>
          <w:b/>
          <w:sz w:val="22"/>
          <w:szCs w:val="24"/>
        </w:rPr>
        <w:t>Level 2: Analysis.</w:t>
      </w:r>
      <w:r w:rsidRPr="007F646F">
        <w:rPr>
          <w:rFonts w:asciiTheme="minorHAnsi" w:hAnsiTheme="minorHAnsi"/>
          <w:sz w:val="22"/>
          <w:szCs w:val="24"/>
        </w:rPr>
        <w:t xml:space="preserve"> Properties are perceived but are isolated and unrelated. Students should recognize and name properties of geometric figures. (Students are expected to transition to this level during grades </w:t>
      </w:r>
      <w:r w:rsidR="00D73607">
        <w:rPr>
          <w:rFonts w:asciiTheme="minorHAnsi" w:hAnsiTheme="minorHAnsi"/>
          <w:sz w:val="22"/>
          <w:szCs w:val="24"/>
        </w:rPr>
        <w:t>two</w:t>
      </w:r>
      <w:r w:rsidRPr="007F646F">
        <w:rPr>
          <w:rFonts w:asciiTheme="minorHAnsi" w:hAnsiTheme="minorHAnsi"/>
          <w:sz w:val="22"/>
          <w:szCs w:val="24"/>
        </w:rPr>
        <w:t xml:space="preserve"> and </w:t>
      </w:r>
      <w:r w:rsidR="00D73607">
        <w:rPr>
          <w:rFonts w:asciiTheme="minorHAnsi" w:hAnsiTheme="minorHAnsi"/>
          <w:sz w:val="22"/>
          <w:szCs w:val="24"/>
        </w:rPr>
        <w:t>three</w:t>
      </w:r>
      <w:r w:rsidRPr="007F646F">
        <w:rPr>
          <w:rFonts w:asciiTheme="minorHAnsi" w:hAnsiTheme="minorHAnsi"/>
          <w:sz w:val="22"/>
          <w:szCs w:val="24"/>
        </w:rPr>
        <w:t>.)</w:t>
      </w:r>
    </w:p>
    <w:p w:rsidR="00922FC5" w:rsidRPr="007F646F" w:rsidRDefault="00922FC5" w:rsidP="000F63C2">
      <w:pPr>
        <w:pStyle w:val="IntroBullet"/>
        <w:tabs>
          <w:tab w:val="clear" w:pos="360"/>
          <w:tab w:val="num" w:pos="720"/>
        </w:tabs>
        <w:ind w:left="720" w:right="1800"/>
        <w:rPr>
          <w:rFonts w:asciiTheme="minorHAnsi" w:hAnsiTheme="minorHAnsi"/>
          <w:sz w:val="22"/>
          <w:szCs w:val="24"/>
        </w:rPr>
      </w:pPr>
      <w:r w:rsidRPr="007F646F">
        <w:rPr>
          <w:rFonts w:asciiTheme="minorHAnsi" w:hAnsiTheme="minorHAnsi"/>
          <w:b/>
          <w:sz w:val="22"/>
          <w:szCs w:val="24"/>
        </w:rPr>
        <w:t>Level 3: Abstraction.</w:t>
      </w:r>
      <w:r w:rsidRPr="007F646F">
        <w:rPr>
          <w:rFonts w:asciiTheme="minorHAnsi" w:hAnsiTheme="minorHAnsi"/>
          <w:sz w:val="22"/>
          <w:szCs w:val="24"/>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w:t>
      </w:r>
      <w:r w:rsidR="00D73607">
        <w:rPr>
          <w:rFonts w:asciiTheme="minorHAnsi" w:hAnsiTheme="minorHAnsi"/>
          <w:sz w:val="22"/>
          <w:szCs w:val="24"/>
        </w:rPr>
        <w:t>five</w:t>
      </w:r>
      <w:r w:rsidRPr="007F646F">
        <w:rPr>
          <w:rFonts w:asciiTheme="minorHAnsi" w:hAnsiTheme="minorHAnsi"/>
          <w:sz w:val="22"/>
          <w:szCs w:val="24"/>
        </w:rPr>
        <w:t xml:space="preserve"> and </w:t>
      </w:r>
      <w:r w:rsidR="00D73607">
        <w:rPr>
          <w:rFonts w:asciiTheme="minorHAnsi" w:hAnsiTheme="minorHAnsi"/>
          <w:sz w:val="22"/>
          <w:szCs w:val="24"/>
        </w:rPr>
        <w:t>six</w:t>
      </w:r>
      <w:r w:rsidRPr="007F646F">
        <w:rPr>
          <w:rFonts w:asciiTheme="minorHAnsi" w:hAnsiTheme="minorHAnsi"/>
          <w:sz w:val="22"/>
          <w:szCs w:val="24"/>
        </w:rPr>
        <w:t xml:space="preserve"> and fully attain it before taking algebra.)</w:t>
      </w:r>
    </w:p>
    <w:p w:rsidR="00922FC5" w:rsidRPr="007F646F" w:rsidRDefault="00922FC5" w:rsidP="000F63C2">
      <w:pPr>
        <w:tabs>
          <w:tab w:val="num" w:pos="720"/>
        </w:tabs>
        <w:ind w:left="720" w:right="1800" w:hanging="360"/>
        <w:jc w:val="both"/>
        <w:rPr>
          <w:rFonts w:asciiTheme="minorHAnsi" w:hAnsiTheme="minorHAnsi"/>
          <w:sz w:val="22"/>
        </w:rPr>
      </w:pPr>
    </w:p>
    <w:p w:rsidR="007B2284" w:rsidRPr="007F646F" w:rsidRDefault="007B2284" w:rsidP="007B2284">
      <w:pPr>
        <w:pStyle w:val="Heading1"/>
        <w:rPr>
          <w:rFonts w:asciiTheme="minorHAnsi" w:hAnsiTheme="minorHAnsi"/>
        </w:rPr>
        <w:sectPr w:rsidR="007B2284" w:rsidRPr="007F646F" w:rsidSect="006E13BC">
          <w:headerReference w:type="even" r:id="rId39"/>
          <w:headerReference w:type="default" r:id="rId40"/>
          <w:headerReference w:type="first" r:id="rId41"/>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rsidTr="0030771D">
        <w:trPr>
          <w:trHeight w:val="20"/>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5.8</w:t>
            </w:r>
            <w:r w:rsidRPr="007F646F">
              <w:rPr>
                <w:rFonts w:asciiTheme="minorHAnsi" w:hAnsiTheme="minorHAnsi"/>
                <w:b/>
              </w:rPr>
              <w:tab/>
              <w:t>The student will</w:t>
            </w:r>
          </w:p>
          <w:p w:rsidR="007B2284" w:rsidRPr="007F646F" w:rsidRDefault="007B2284" w:rsidP="007B2284">
            <w:pPr>
              <w:pStyle w:val="SOLBullet"/>
              <w:rPr>
                <w:rFonts w:asciiTheme="minorHAnsi" w:hAnsiTheme="minorHAnsi"/>
              </w:rPr>
            </w:pPr>
            <w:r w:rsidRPr="007F646F">
              <w:rPr>
                <w:rFonts w:asciiTheme="minorHAnsi" w:hAnsiTheme="minorHAnsi"/>
              </w:rPr>
              <w:t>a)</w:t>
            </w:r>
            <w:r w:rsidRPr="007F646F">
              <w:rPr>
                <w:rFonts w:asciiTheme="minorHAnsi" w:hAnsiTheme="minorHAnsi"/>
              </w:rPr>
              <w:tab/>
            </w:r>
            <w:r w:rsidR="00456294" w:rsidRPr="007F646F">
              <w:rPr>
                <w:rFonts w:asciiTheme="minorHAnsi" w:hAnsiTheme="minorHAnsi"/>
              </w:rPr>
              <w:t xml:space="preserve">solve practical problems that involve </w:t>
            </w:r>
            <w:r w:rsidRPr="007F646F">
              <w:rPr>
                <w:rFonts w:asciiTheme="minorHAnsi" w:hAnsiTheme="minorHAnsi"/>
              </w:rPr>
              <w:t>perimeter, area, and volume in standard units of measure;</w:t>
            </w:r>
            <w:r w:rsidR="0049267D" w:rsidRPr="007F646F">
              <w:rPr>
                <w:rFonts w:asciiTheme="minorHAnsi" w:hAnsiTheme="minorHAnsi"/>
              </w:rPr>
              <w:t xml:space="preserve"> and</w:t>
            </w:r>
          </w:p>
          <w:p w:rsidR="007B2284" w:rsidRPr="007F646F" w:rsidRDefault="007B2284" w:rsidP="007B2284">
            <w:pPr>
              <w:pStyle w:val="SOLBullet"/>
              <w:rPr>
                <w:rFonts w:asciiTheme="minorHAnsi" w:hAnsiTheme="minorHAnsi"/>
              </w:rPr>
            </w:pPr>
            <w:r w:rsidRPr="007F646F">
              <w:rPr>
                <w:rFonts w:asciiTheme="minorHAnsi" w:hAnsiTheme="minorHAnsi"/>
              </w:rPr>
              <w:t>b)</w:t>
            </w:r>
            <w:r w:rsidRPr="007F646F">
              <w:rPr>
                <w:rFonts w:asciiTheme="minorHAnsi" w:hAnsiTheme="minorHAnsi"/>
              </w:rPr>
              <w:tab/>
              <w:t>differentiate among perimeter, area, and volume and identify whether the application of the concept of perimeter, are</w:t>
            </w:r>
            <w:r w:rsidR="0011770F">
              <w:rPr>
                <w:rFonts w:asciiTheme="minorHAnsi" w:hAnsiTheme="minorHAnsi"/>
              </w:rPr>
              <w:t xml:space="preserve">a, or volume is appropriate for </w:t>
            </w:r>
            <w:r w:rsidRPr="007F646F">
              <w:rPr>
                <w:rFonts w:asciiTheme="minorHAnsi" w:hAnsiTheme="minorHAnsi"/>
              </w:rPr>
              <w:t>a given situation</w:t>
            </w:r>
            <w:r w:rsidR="0049267D" w:rsidRPr="007F646F">
              <w:rPr>
                <w:rFonts w:asciiTheme="minorHAnsi" w:hAnsiTheme="minorHAnsi"/>
              </w:rPr>
              <w:t>.</w:t>
            </w:r>
          </w:p>
          <w:p w:rsidR="00C35F4A" w:rsidRPr="007F646F" w:rsidRDefault="00C35F4A" w:rsidP="0040276D">
            <w:pPr>
              <w:pStyle w:val="SOLBullet"/>
              <w:rPr>
                <w:rFonts w:asciiTheme="minorHAnsi" w:hAnsiTheme="minorHAnsi"/>
              </w:rPr>
            </w:pPr>
          </w:p>
        </w:tc>
      </w:tr>
      <w:tr w:rsidR="0013773C" w:rsidRPr="007F646F" w:rsidTr="0013773C">
        <w:trPr>
          <w:trHeight w:val="20"/>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13773C">
        <w:trPr>
          <w:trHeight w:val="20"/>
        </w:trPr>
        <w:tc>
          <w:tcPr>
            <w:tcW w:w="8730" w:type="dxa"/>
          </w:tcPr>
          <w:p w:rsidR="0040276D" w:rsidRPr="007F646F" w:rsidRDefault="0040276D" w:rsidP="00FA5F19">
            <w:pPr>
              <w:pStyle w:val="Bullet1"/>
              <w:rPr>
                <w:rFonts w:asciiTheme="minorHAnsi" w:hAnsiTheme="minorHAnsi"/>
              </w:rPr>
            </w:pPr>
            <w:r w:rsidRPr="007F646F">
              <w:rPr>
                <w:rFonts w:asciiTheme="minorHAnsi" w:hAnsiTheme="minorHAnsi"/>
              </w:rPr>
              <w:t xml:space="preserve">A plane figure is any closed, two-dimensional shape. </w:t>
            </w:r>
          </w:p>
          <w:p w:rsidR="0040276D" w:rsidRPr="007F646F" w:rsidRDefault="0040276D" w:rsidP="007B2284">
            <w:pPr>
              <w:pStyle w:val="Bullet1"/>
              <w:rPr>
                <w:rFonts w:asciiTheme="minorHAnsi" w:hAnsiTheme="minorHAnsi"/>
              </w:rPr>
            </w:pPr>
            <w:r w:rsidRPr="007F646F">
              <w:rPr>
                <w:rFonts w:asciiTheme="minorHAnsi" w:hAnsiTheme="minorHAnsi"/>
              </w:rPr>
              <w:t xml:space="preserve">Perimeter is the path or distance around any plane figure. It is a measure of length. </w:t>
            </w:r>
          </w:p>
          <w:p w:rsidR="0040276D" w:rsidRPr="007F646F" w:rsidRDefault="0040276D" w:rsidP="00FA5F19">
            <w:pPr>
              <w:pStyle w:val="Bullet1"/>
              <w:rPr>
                <w:rFonts w:asciiTheme="minorHAnsi" w:hAnsiTheme="minorHAnsi"/>
              </w:rPr>
            </w:pPr>
            <w:r w:rsidRPr="007F646F">
              <w:rPr>
                <w:rFonts w:asciiTheme="minorHAnsi" w:hAnsiTheme="minorHAnsi"/>
              </w:rPr>
              <w:t>Area is the surface included within a plane figure. Area is measured by the number of square units needed to cover a surface or plane figure.</w:t>
            </w:r>
          </w:p>
          <w:p w:rsidR="0040276D" w:rsidRPr="007F646F" w:rsidRDefault="0040276D" w:rsidP="007B2284">
            <w:pPr>
              <w:pStyle w:val="Bullet1"/>
              <w:rPr>
                <w:rFonts w:asciiTheme="minorHAnsi" w:hAnsiTheme="minorHAnsi"/>
              </w:rPr>
            </w:pPr>
            <w:r w:rsidRPr="007F646F">
              <w:rPr>
                <w:rFonts w:asciiTheme="minorHAnsi" w:hAnsiTheme="minorHAnsi"/>
              </w:rPr>
              <w:t xml:space="preserve">Volume of a three-dimensional figure is a measure of capacity and </w:t>
            </w:r>
            <w:r w:rsidRPr="007F646F">
              <w:rPr>
                <w:rFonts w:asciiTheme="minorHAnsi" w:eastAsia="Times New Roman" w:hAnsiTheme="minorHAnsi"/>
              </w:rPr>
              <w:t>is measured in cubic units.</w:t>
            </w:r>
          </w:p>
          <w:p w:rsidR="0040276D" w:rsidRPr="007F646F" w:rsidRDefault="0040276D" w:rsidP="00FA5F19">
            <w:pPr>
              <w:pStyle w:val="Bullet1"/>
              <w:rPr>
                <w:rFonts w:asciiTheme="minorHAnsi" w:hAnsiTheme="minorHAnsi"/>
              </w:rPr>
            </w:pPr>
            <w:r w:rsidRPr="007F646F">
              <w:rPr>
                <w:rFonts w:asciiTheme="minorHAnsi" w:hAnsiTheme="minorHAnsi"/>
              </w:rPr>
              <w:t>A polygon is a closed plane figure composed of at least three line segments that do not cross.</w:t>
            </w:r>
          </w:p>
          <w:p w:rsidR="0040276D" w:rsidRPr="007F646F" w:rsidRDefault="0040276D" w:rsidP="00FA5F19">
            <w:pPr>
              <w:pStyle w:val="Bullet1"/>
              <w:rPr>
                <w:rFonts w:asciiTheme="minorHAnsi" w:hAnsiTheme="minorHAnsi"/>
              </w:rPr>
            </w:pPr>
            <w:r w:rsidRPr="007F646F">
              <w:rPr>
                <w:rFonts w:asciiTheme="minorHAnsi" w:hAnsiTheme="minorHAnsi"/>
              </w:rPr>
              <w:t xml:space="preserve">To determine the perimeter of any polygon, add the lengths of the sides. </w:t>
            </w:r>
          </w:p>
          <w:p w:rsidR="0040276D" w:rsidRPr="007F646F" w:rsidRDefault="0040276D" w:rsidP="007B2284">
            <w:pPr>
              <w:pStyle w:val="Bullet1"/>
              <w:rPr>
                <w:rFonts w:asciiTheme="minorHAnsi" w:hAnsiTheme="minorHAnsi"/>
              </w:rPr>
            </w:pPr>
            <w:r w:rsidRPr="007F646F">
              <w:rPr>
                <w:rFonts w:asciiTheme="minorHAnsi" w:hAnsiTheme="minorHAnsi"/>
              </w:rPr>
              <w:t xml:space="preserve">Students should label the perimeter, area, and volume with the appropriate unit of linear, square, or cubic measure.  </w:t>
            </w:r>
          </w:p>
          <w:p w:rsidR="0040276D" w:rsidRPr="007F646F" w:rsidRDefault="0040276D" w:rsidP="00AB6EDF">
            <w:pPr>
              <w:pStyle w:val="Bullet1"/>
              <w:rPr>
                <w:rFonts w:asciiTheme="minorHAnsi" w:hAnsiTheme="minorHAnsi"/>
              </w:rPr>
            </w:pPr>
            <w:r w:rsidRPr="007F646F">
              <w:rPr>
                <w:rFonts w:asciiTheme="minorHAnsi" w:hAnsiTheme="minorHAnsi"/>
              </w:rPr>
              <w:t>A right triangle has one right angle.</w:t>
            </w:r>
          </w:p>
          <w:p w:rsidR="0040276D" w:rsidRPr="007F646F" w:rsidRDefault="0040276D" w:rsidP="003E397E">
            <w:pPr>
              <w:pStyle w:val="Bullet1"/>
              <w:rPr>
                <w:rFonts w:asciiTheme="minorHAnsi" w:hAnsiTheme="minorHAnsi"/>
              </w:rPr>
            </w:pPr>
            <w:r w:rsidRPr="007F646F">
              <w:rPr>
                <w:rFonts w:asciiTheme="minorHAnsi" w:hAnsiTheme="minorHAnsi"/>
              </w:rPr>
              <w:t xml:space="preserve">Students should </w:t>
            </w:r>
            <w:r w:rsidR="00A118BB">
              <w:rPr>
                <w:rFonts w:asciiTheme="minorHAnsi" w:hAnsiTheme="minorHAnsi"/>
              </w:rPr>
              <w:t>use</w:t>
            </w:r>
            <w:r w:rsidRPr="007F646F">
              <w:rPr>
                <w:rFonts w:asciiTheme="minorHAnsi" w:hAnsiTheme="minorHAnsi"/>
              </w:rPr>
              <w:t xml:space="preserve"> manipulatives to discover the formulas for the area of a right triangle and volume of a rectangular solid.</w:t>
            </w:r>
          </w:p>
          <w:p w:rsidR="0040276D" w:rsidRPr="007F646F" w:rsidRDefault="0040276D"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Area of a right triangle = </w:t>
            </w:r>
            <w:r w:rsidRPr="007F646F">
              <w:rPr>
                <w:rFonts w:asciiTheme="minorHAnsi" w:hAnsiTheme="minorHAnsi"/>
                <w:sz w:val="20"/>
              </w:rPr>
              <w:fldChar w:fldCharType="begin"/>
            </w:r>
            <w:r w:rsidRPr="007F646F">
              <w:rPr>
                <w:rFonts w:asciiTheme="minorHAnsi" w:hAnsiTheme="minorHAnsi"/>
                <w:sz w:val="20"/>
              </w:rPr>
              <w:instrText xml:space="preserve"> EQ \F(1,2) </w:instrText>
            </w:r>
            <w:r w:rsidRPr="007F646F">
              <w:rPr>
                <w:rFonts w:asciiTheme="minorHAnsi" w:hAnsiTheme="minorHAnsi"/>
                <w:sz w:val="20"/>
              </w:rPr>
              <w:fldChar w:fldCharType="end"/>
            </w:r>
            <w:r w:rsidRPr="007F646F">
              <w:rPr>
                <w:rFonts w:asciiTheme="minorHAnsi" w:hAnsiTheme="minorHAnsi"/>
                <w:sz w:val="20"/>
              </w:rPr>
              <w:t xml:space="preserve">base </w:t>
            </w:r>
            <w:r w:rsidRPr="007F646F">
              <w:rPr>
                <w:rFonts w:asciiTheme="minorHAnsi" w:hAnsiTheme="minorHAnsi"/>
                <w:sz w:val="20"/>
              </w:rPr>
              <w:sym w:font="Symbol" w:char="F0B4"/>
            </w:r>
            <w:r w:rsidRPr="007F646F">
              <w:rPr>
                <w:rFonts w:asciiTheme="minorHAnsi" w:hAnsiTheme="minorHAnsi"/>
                <w:sz w:val="20"/>
              </w:rPr>
              <w:t xml:space="preserve"> height</w:t>
            </w:r>
          </w:p>
          <w:p w:rsidR="0040276D" w:rsidRPr="007F646F" w:rsidRDefault="0040276D" w:rsidP="007E2B73">
            <w:pPr>
              <w:pStyle w:val="ListParagraph"/>
              <w:numPr>
                <w:ilvl w:val="0"/>
                <w:numId w:val="22"/>
              </w:numPr>
              <w:spacing w:after="120"/>
              <w:ind w:left="706" w:hanging="274"/>
              <w:contextualSpacing w:val="0"/>
              <w:rPr>
                <w:rFonts w:asciiTheme="minorHAnsi" w:hAnsiTheme="minorHAnsi"/>
                <w:sz w:val="20"/>
              </w:rPr>
            </w:pPr>
            <w:r w:rsidRPr="007F646F">
              <w:rPr>
                <w:rFonts w:asciiTheme="minorHAnsi" w:hAnsiTheme="minorHAnsi"/>
                <w:sz w:val="20"/>
              </w:rPr>
              <w:t>Volume of a rectangular solid = length × width × height</w:t>
            </w:r>
          </w:p>
          <w:p w:rsidR="0040276D" w:rsidRPr="007F646F" w:rsidRDefault="0040276D" w:rsidP="00A118BB">
            <w:pPr>
              <w:pStyle w:val="ListParagraph"/>
              <w:numPr>
                <w:ilvl w:val="0"/>
                <w:numId w:val="30"/>
              </w:numPr>
              <w:spacing w:after="120"/>
              <w:ind w:left="342" w:hanging="342"/>
              <w:rPr>
                <w:rFonts w:asciiTheme="minorHAnsi" w:hAnsiTheme="minorHAnsi"/>
                <w:sz w:val="20"/>
              </w:rPr>
            </w:pPr>
            <w:r w:rsidRPr="007F646F">
              <w:rPr>
                <w:rFonts w:asciiTheme="minorHAnsi" w:hAnsiTheme="minorHAnsi"/>
                <w:sz w:val="20"/>
              </w:rPr>
              <w:t xml:space="preserve">Students would benefit from opportunities that include the use of benchmark fractions (e.g., </w:t>
            </w:r>
            <m:oMath>
              <m:f>
                <m:fPr>
                  <m:ctrlPr>
                    <w:rPr>
                      <w:rFonts w:ascii="Cambria Math" w:hAnsi="Cambria Math"/>
                      <w:i/>
                    </w:rPr>
                  </m:ctrlPr>
                </m:fPr>
                <m:num>
                  <m:r>
                    <w:rPr>
                      <w:rFonts w:ascii="Cambria Math" w:hAnsi="Cambria Math"/>
                    </w:rPr>
                    <m:t>1</m:t>
                  </m:r>
                </m:num>
                <m:den>
                  <m:r>
                    <w:rPr>
                      <w:rFonts w:ascii="Cambria Math" w:hAnsi="Cambria Math"/>
                    </w:rPr>
                    <m:t xml:space="preserve">2 </m:t>
                  </m:r>
                </m:den>
              </m:f>
            </m:oMath>
            <w:r w:rsidRPr="007F646F">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7F646F">
              <w:rPr>
                <w:rFonts w:asciiTheme="minorHAnsi" w:hAnsiTheme="minorHAnsi"/>
              </w:rPr>
              <w:t xml:space="preserve">) </w:t>
            </w:r>
            <w:r w:rsidRPr="007F646F">
              <w:rPr>
                <w:rFonts w:asciiTheme="minorHAnsi" w:hAnsiTheme="minorHAnsi"/>
                <w:sz w:val="20"/>
              </w:rPr>
              <w:t>in determining perimeter.</w:t>
            </w:r>
            <w:r w:rsidRPr="007F646F">
              <w:rPr>
                <w:rFonts w:asciiTheme="minorHAnsi" w:hAnsiTheme="minorHAnsi"/>
                <w:sz w:val="20"/>
                <w:highlight w:val="cyan"/>
              </w:rPr>
              <w:t xml:space="preserve"> </w:t>
            </w:r>
            <w:r w:rsidRPr="007F646F">
              <w:rPr>
                <w:rFonts w:asciiTheme="minorHAnsi" w:hAnsiTheme="minorHAnsi"/>
                <w:sz w:val="20"/>
              </w:rPr>
              <w:t xml:space="preserve">                                           </w:t>
            </w:r>
          </w:p>
          <w:p w:rsidR="0040276D" w:rsidRPr="007F646F" w:rsidRDefault="0040276D" w:rsidP="007E2B73">
            <w:pPr>
              <w:pStyle w:val="ListParagraph"/>
              <w:numPr>
                <w:ilvl w:val="0"/>
                <w:numId w:val="24"/>
              </w:numPr>
              <w:rPr>
                <w:rFonts w:asciiTheme="minorHAnsi" w:hAnsiTheme="minorHAnsi"/>
                <w:sz w:val="20"/>
              </w:rPr>
            </w:pPr>
            <w:r w:rsidRPr="007F646F">
              <w:rPr>
                <w:rFonts w:asciiTheme="minorHAnsi" w:hAnsiTheme="minorHAnsi"/>
                <w:sz w:val="20"/>
              </w:rPr>
              <w:t xml:space="preserve">The area of a rectangle can be determined by multiplying the length of the base by the length of the height.                          </w:t>
            </w:r>
          </w:p>
          <w:p w:rsidR="00C56987" w:rsidRDefault="0040276D" w:rsidP="00C56987">
            <w:pPr>
              <w:pStyle w:val="ListParagraph"/>
              <w:numPr>
                <w:ilvl w:val="0"/>
                <w:numId w:val="26"/>
              </w:numPr>
              <w:spacing w:before="120"/>
              <w:contextualSpacing w:val="0"/>
              <w:rPr>
                <w:rFonts w:asciiTheme="minorHAnsi" w:hAnsiTheme="minorHAnsi"/>
                <w:sz w:val="20"/>
              </w:rPr>
            </w:pPr>
            <w:r w:rsidRPr="00C56987">
              <w:rPr>
                <w:rFonts w:asciiTheme="minorHAnsi" w:hAnsiTheme="minorHAnsi"/>
                <w:sz w:val="20"/>
              </w:rPr>
              <w:t>The</w:t>
            </w:r>
            <w:r w:rsidR="00125020">
              <w:rPr>
                <w:rFonts w:asciiTheme="minorHAnsi" w:hAnsiTheme="minorHAnsi"/>
                <w:sz w:val="20"/>
              </w:rPr>
              <w:t xml:space="preserve"> diagonal of the rectangle shown</w:t>
            </w:r>
            <w:r w:rsidRPr="00C56987">
              <w:rPr>
                <w:rFonts w:asciiTheme="minorHAnsi" w:hAnsiTheme="minorHAnsi"/>
                <w:sz w:val="20"/>
              </w:rPr>
              <w:t xml:space="preserve"> divides the rectangle in half creating two right triangles.  </w:t>
            </w:r>
            <w:r w:rsidR="00C56987" w:rsidRPr="00C56987">
              <w:rPr>
                <w:rFonts w:asciiTheme="minorHAnsi" w:hAnsiTheme="minorHAnsi"/>
                <w:sz w:val="20"/>
              </w:rPr>
              <w:t>T</w:t>
            </w:r>
            <w:r w:rsidRPr="00C56987">
              <w:rPr>
                <w:rFonts w:asciiTheme="minorHAnsi" w:hAnsiTheme="minorHAnsi"/>
                <w:sz w:val="20"/>
              </w:rPr>
              <w:t xml:space="preserve">he legs of the right triangles are congruent to the side lengths of the rectangle.  The representation illustrates that the area of each right triangle is half the area of the rectangle.  Exploring </w:t>
            </w:r>
            <w:r w:rsidR="00C56987">
              <w:rPr>
                <w:rFonts w:asciiTheme="minorHAnsi" w:hAnsiTheme="minorHAnsi"/>
                <w:sz w:val="20"/>
              </w:rPr>
              <w:t xml:space="preserve">the </w:t>
            </w:r>
            <w:r w:rsidRPr="00C56987">
              <w:rPr>
                <w:rFonts w:asciiTheme="minorHAnsi" w:hAnsiTheme="minorHAnsi"/>
                <w:sz w:val="20"/>
              </w:rPr>
              <w:t xml:space="preserve">decomposition of </w:t>
            </w:r>
          </w:p>
          <w:p w:rsidR="0040276D" w:rsidRPr="007F646F" w:rsidRDefault="00125020" w:rsidP="0011770F">
            <w:pPr>
              <w:pStyle w:val="ListParagraph"/>
              <w:ind w:left="360"/>
              <w:contextualSpacing w:val="0"/>
              <w:rPr>
                <w:rFonts w:asciiTheme="minorHAnsi" w:hAnsiTheme="minorHAnsi"/>
                <w:sz w:val="20"/>
              </w:rPr>
            </w:pPr>
            <w:r>
              <w:rPr>
                <w:noProof/>
              </w:rPr>
              <w:drawing>
                <wp:anchor distT="0" distB="0" distL="114300" distR="114300" simplePos="0" relativeHeight="251887616" behindDoc="1" locked="0" layoutInCell="1" allowOverlap="1" wp14:anchorId="1DF93447" wp14:editId="7C574ADA">
                  <wp:simplePos x="0" y="0"/>
                  <wp:positionH relativeFrom="column">
                    <wp:posOffset>4390390</wp:posOffset>
                  </wp:positionH>
                  <wp:positionV relativeFrom="paragraph">
                    <wp:posOffset>-557530</wp:posOffset>
                  </wp:positionV>
                  <wp:extent cx="925195" cy="653415"/>
                  <wp:effectExtent l="0" t="0" r="8255" b="0"/>
                  <wp:wrapTight wrapText="bothSides">
                    <wp:wrapPolygon edited="0">
                      <wp:start x="0" y="0"/>
                      <wp:lineTo x="0" y="20781"/>
                      <wp:lineTo x="21348" y="20781"/>
                      <wp:lineTo x="213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925195" cy="653415"/>
                          </a:xfrm>
                          <a:prstGeom prst="rect">
                            <a:avLst/>
                          </a:prstGeom>
                        </pic:spPr>
                      </pic:pic>
                    </a:graphicData>
                  </a:graphic>
                  <wp14:sizeRelH relativeFrom="page">
                    <wp14:pctWidth>0</wp14:pctWidth>
                  </wp14:sizeRelH>
                  <wp14:sizeRelV relativeFrom="page">
                    <wp14:pctHeight>0</wp14:pctHeight>
                  </wp14:sizeRelV>
                </wp:anchor>
              </w:drawing>
            </w:r>
            <w:proofErr w:type="gramStart"/>
            <w:r w:rsidR="0040276D" w:rsidRPr="00C56987">
              <w:rPr>
                <w:rFonts w:asciiTheme="minorHAnsi" w:hAnsiTheme="minorHAnsi"/>
                <w:sz w:val="20"/>
              </w:rPr>
              <w:t>shapes</w:t>
            </w:r>
            <w:proofErr w:type="gramEnd"/>
            <w:r w:rsidR="0040276D" w:rsidRPr="00C56987">
              <w:rPr>
                <w:rFonts w:asciiTheme="minorHAnsi" w:hAnsiTheme="minorHAnsi"/>
                <w:sz w:val="20"/>
              </w:rPr>
              <w:t xml:space="preserve"> helps </w:t>
            </w:r>
            <w:r w:rsidR="00C56987">
              <w:rPr>
                <w:rFonts w:asciiTheme="minorHAnsi" w:hAnsiTheme="minorHAnsi"/>
                <w:sz w:val="20"/>
              </w:rPr>
              <w:t>s</w:t>
            </w:r>
            <w:r w:rsidR="0040276D" w:rsidRPr="007F646F">
              <w:rPr>
                <w:rFonts w:asciiTheme="minorHAnsi" w:hAnsiTheme="minorHAnsi"/>
                <w:sz w:val="20"/>
              </w:rPr>
              <w:t>tudents develop algorithms for determining area of various shapes (e.g., area of a triangle is ½ × base × height).</w:t>
            </w:r>
          </w:p>
          <w:p w:rsidR="0040276D" w:rsidRPr="007F646F" w:rsidRDefault="0040276D" w:rsidP="00C56987">
            <w:pPr>
              <w:pStyle w:val="ListParagraph"/>
              <w:numPr>
                <w:ilvl w:val="0"/>
                <w:numId w:val="24"/>
              </w:numPr>
              <w:spacing w:before="120"/>
              <w:contextualSpacing w:val="0"/>
              <w:rPr>
                <w:rFonts w:asciiTheme="minorHAnsi" w:hAnsiTheme="minorHAnsi"/>
                <w:sz w:val="20"/>
              </w:rPr>
            </w:pPr>
            <w:r w:rsidRPr="007F646F">
              <w:rPr>
                <w:rFonts w:asciiTheme="minorHAnsi" w:hAnsiTheme="minorHAnsi"/>
                <w:sz w:val="20"/>
              </w:rPr>
              <w:lastRenderedPageBreak/>
              <w:t xml:space="preserve">The distance from the top of the right triangle to its base is called the height of the triangle.  </w:t>
            </w:r>
          </w:p>
          <w:p w:rsidR="0040276D" w:rsidRPr="007F646F" w:rsidRDefault="0040276D" w:rsidP="00C56987">
            <w:pPr>
              <w:pStyle w:val="ListParagraph"/>
              <w:numPr>
                <w:ilvl w:val="0"/>
                <w:numId w:val="26"/>
              </w:numPr>
              <w:spacing w:before="120"/>
              <w:contextualSpacing w:val="0"/>
              <w:rPr>
                <w:rFonts w:asciiTheme="minorHAnsi" w:hAnsiTheme="minorHAnsi"/>
                <w:sz w:val="20"/>
              </w:rPr>
            </w:pPr>
            <w:r w:rsidRPr="007F646F">
              <w:rPr>
                <w:rFonts w:asciiTheme="minorHAnsi" w:hAnsiTheme="minorHAnsi"/>
                <w:sz w:val="20"/>
              </w:rPr>
              <w:t>Two congruent right triangles can always be arranged to form a square or a rectangle.</w:t>
            </w:r>
          </w:p>
          <w:p w:rsidR="0040276D" w:rsidRPr="00E76A51" w:rsidRDefault="00125020" w:rsidP="00E76A51">
            <w:pPr>
              <w:pStyle w:val="ListParagraph"/>
              <w:numPr>
                <w:ilvl w:val="0"/>
                <w:numId w:val="26"/>
              </w:numPr>
              <w:spacing w:before="120" w:after="120"/>
              <w:contextualSpacing w:val="0"/>
              <w:rPr>
                <w:rFonts w:asciiTheme="minorHAnsi" w:hAnsiTheme="minorHAnsi"/>
                <w:sz w:val="20"/>
              </w:rPr>
            </w:pPr>
            <w:r>
              <w:rPr>
                <w:noProof/>
              </w:rPr>
              <w:drawing>
                <wp:anchor distT="0" distB="0" distL="114300" distR="114300" simplePos="0" relativeHeight="251888640" behindDoc="1" locked="0" layoutInCell="1" allowOverlap="1" wp14:anchorId="65E8005A" wp14:editId="10626154">
                  <wp:simplePos x="0" y="0"/>
                  <wp:positionH relativeFrom="column">
                    <wp:posOffset>4451985</wp:posOffset>
                  </wp:positionH>
                  <wp:positionV relativeFrom="paragraph">
                    <wp:posOffset>-400685</wp:posOffset>
                  </wp:positionV>
                  <wp:extent cx="895985" cy="636270"/>
                  <wp:effectExtent l="0" t="0" r="0" b="0"/>
                  <wp:wrapTight wrapText="bothSides">
                    <wp:wrapPolygon edited="0">
                      <wp:start x="0" y="0"/>
                      <wp:lineTo x="0" y="20695"/>
                      <wp:lineTo x="21125" y="20695"/>
                      <wp:lineTo x="211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895985" cy="636270"/>
                          </a:xfrm>
                          <a:prstGeom prst="rect">
                            <a:avLst/>
                          </a:prstGeom>
                        </pic:spPr>
                      </pic:pic>
                    </a:graphicData>
                  </a:graphic>
                  <wp14:sizeRelH relativeFrom="page">
                    <wp14:pctWidth>0</wp14:pctWidth>
                  </wp14:sizeRelH>
                  <wp14:sizeRelV relativeFrom="page">
                    <wp14:pctHeight>0</wp14:pctHeight>
                  </wp14:sizeRelV>
                </wp:anchor>
              </w:drawing>
            </w:r>
            <w:r w:rsidR="0040276D" w:rsidRPr="007F646F">
              <w:rPr>
                <w:rFonts w:asciiTheme="minorHAnsi" w:hAnsiTheme="minorHAnsi"/>
                <w:sz w:val="20"/>
              </w:rPr>
              <w:t>To develop the formula for determining the volume of a rectangular prism, volume = length × width × height, students will benefit from experiences filling rectangular prisms (e.g.</w:t>
            </w:r>
            <w:r w:rsidR="0011770F">
              <w:rPr>
                <w:rFonts w:asciiTheme="minorHAnsi" w:hAnsiTheme="minorHAnsi"/>
                <w:sz w:val="20"/>
              </w:rPr>
              <w:t>,</w:t>
            </w:r>
            <w:r w:rsidR="0040276D" w:rsidRPr="007F646F">
              <w:rPr>
                <w:rFonts w:asciiTheme="minorHAnsi" w:hAnsiTheme="minorHAnsi"/>
                <w:sz w:val="20"/>
              </w:rPr>
              <w:t xml:space="preserve"> shoe boxes, cereal boxes) with cubes by first covering the bottom of the box and then building up the layers to fill the entire box.</w:t>
            </w:r>
          </w:p>
        </w:tc>
        <w:tc>
          <w:tcPr>
            <w:tcW w:w="5670" w:type="dxa"/>
          </w:tcPr>
          <w:p w:rsidR="0040276D" w:rsidRPr="007F646F" w:rsidRDefault="0040276D"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40276D" w:rsidRPr="007F646F" w:rsidRDefault="0040276D" w:rsidP="007B2284">
            <w:pPr>
              <w:pStyle w:val="Bullet1"/>
              <w:rPr>
                <w:rFonts w:asciiTheme="minorHAnsi" w:hAnsiTheme="minorHAnsi"/>
              </w:rPr>
            </w:pPr>
            <w:r w:rsidRPr="007F646F">
              <w:rPr>
                <w:rFonts w:asciiTheme="minorHAnsi" w:hAnsiTheme="minorHAnsi"/>
              </w:rPr>
              <w:t>Solve practical problems that involve perimeter, area, and volume in standard units of measure. (a)</w:t>
            </w:r>
          </w:p>
          <w:p w:rsidR="0040276D" w:rsidRPr="007F646F" w:rsidRDefault="0040276D" w:rsidP="007B2284">
            <w:pPr>
              <w:pStyle w:val="Bullet1"/>
              <w:rPr>
                <w:rFonts w:asciiTheme="minorHAnsi" w:hAnsiTheme="minorHAnsi"/>
              </w:rPr>
            </w:pPr>
            <w:r w:rsidRPr="007F646F">
              <w:rPr>
                <w:rFonts w:asciiTheme="minorHAnsi" w:hAnsiTheme="minorHAnsi"/>
              </w:rPr>
              <w:t>Determine the perimeter of a polygon, with or without diagrams, when</w:t>
            </w:r>
          </w:p>
          <w:p w:rsidR="0040276D" w:rsidRPr="007F646F" w:rsidRDefault="0040276D" w:rsidP="00F41D1F">
            <w:pPr>
              <w:pStyle w:val="Bullet2"/>
              <w:tabs>
                <w:tab w:val="clear" w:pos="702"/>
                <w:tab w:val="clear" w:pos="900"/>
              </w:tabs>
              <w:ind w:left="702" w:hanging="270"/>
              <w:rPr>
                <w:rFonts w:asciiTheme="minorHAnsi" w:hAnsiTheme="minorHAnsi"/>
              </w:rPr>
            </w:pPr>
            <w:r w:rsidRPr="007F646F">
              <w:rPr>
                <w:rFonts w:asciiTheme="minorHAnsi" w:hAnsiTheme="minorHAnsi"/>
              </w:rPr>
              <w:t>the lengths of all sides of a polygon that is not a rectangle or a square are given;</w:t>
            </w:r>
          </w:p>
          <w:p w:rsidR="0040276D" w:rsidRPr="007F646F" w:rsidRDefault="0040276D" w:rsidP="00F41D1F">
            <w:pPr>
              <w:pStyle w:val="Bullet2"/>
              <w:tabs>
                <w:tab w:val="clear" w:pos="702"/>
                <w:tab w:val="clear" w:pos="900"/>
              </w:tabs>
              <w:ind w:left="702" w:hanging="270"/>
              <w:rPr>
                <w:rFonts w:asciiTheme="minorHAnsi" w:hAnsiTheme="minorHAnsi"/>
              </w:rPr>
            </w:pPr>
            <w:r w:rsidRPr="007F646F">
              <w:rPr>
                <w:rFonts w:asciiTheme="minorHAnsi" w:hAnsiTheme="minorHAnsi"/>
              </w:rPr>
              <w:t>the length and width of a rectangle are given; or</w:t>
            </w:r>
          </w:p>
          <w:p w:rsidR="0040276D" w:rsidRPr="007F646F" w:rsidRDefault="0040276D" w:rsidP="00F41D1F">
            <w:pPr>
              <w:pStyle w:val="Bullet2"/>
              <w:tabs>
                <w:tab w:val="clear" w:pos="702"/>
                <w:tab w:val="clear" w:pos="900"/>
              </w:tabs>
              <w:ind w:left="702" w:hanging="270"/>
              <w:rPr>
                <w:rFonts w:asciiTheme="minorHAnsi" w:hAnsiTheme="minorHAnsi"/>
              </w:rPr>
            </w:pPr>
            <w:r w:rsidRPr="007F646F">
              <w:rPr>
                <w:rFonts w:asciiTheme="minorHAnsi" w:hAnsiTheme="minorHAnsi"/>
              </w:rPr>
              <w:t>the length of a side of a square is given. (a)</w:t>
            </w:r>
          </w:p>
          <w:p w:rsidR="0040276D" w:rsidRPr="007F646F" w:rsidRDefault="0040276D" w:rsidP="007B2284">
            <w:pPr>
              <w:pStyle w:val="Bullet1"/>
              <w:rPr>
                <w:rFonts w:asciiTheme="minorHAnsi" w:hAnsiTheme="minorHAnsi"/>
              </w:rPr>
            </w:pPr>
            <w:r w:rsidRPr="007F646F">
              <w:rPr>
                <w:rFonts w:asciiTheme="minorHAnsi" w:hAnsiTheme="minorHAnsi"/>
              </w:rPr>
              <w:t>Estimate and determine the area of a square and rectangle using whole number measurements given in metric or U.S. Customary units, and record the solution with the appropriate unit of measure (e.g., 24 square inches).</w:t>
            </w:r>
            <w:r w:rsidR="002B0BB1">
              <w:rPr>
                <w:rFonts w:asciiTheme="minorHAnsi" w:hAnsiTheme="minorHAnsi"/>
              </w:rPr>
              <w:t xml:space="preserve"> (a)</w:t>
            </w:r>
          </w:p>
          <w:p w:rsidR="0040276D" w:rsidRPr="007F646F" w:rsidRDefault="0040276D" w:rsidP="007B2284">
            <w:pPr>
              <w:pStyle w:val="Bullet1"/>
              <w:rPr>
                <w:rFonts w:asciiTheme="minorHAnsi" w:hAnsiTheme="minorHAnsi"/>
              </w:rPr>
            </w:pPr>
            <w:r w:rsidRPr="007F646F">
              <w:rPr>
                <w:rFonts w:asciiTheme="minorHAnsi" w:hAnsiTheme="minorHAnsi"/>
              </w:rPr>
              <w:t>Develop a procedure for determining the area of a right triangle using only whole number measurements given in metric or U.S. Customary units, and record the solution with the appropriate unit of measure (e.g., 12 square inches). (a)</w:t>
            </w:r>
          </w:p>
          <w:p w:rsidR="0040276D" w:rsidRPr="007F646F" w:rsidRDefault="0040276D" w:rsidP="007B2284">
            <w:pPr>
              <w:pStyle w:val="Bullet1"/>
              <w:rPr>
                <w:rFonts w:asciiTheme="minorHAnsi" w:hAnsiTheme="minorHAnsi"/>
              </w:rPr>
            </w:pPr>
            <w:r w:rsidRPr="007F646F">
              <w:rPr>
                <w:rFonts w:asciiTheme="minorHAnsi" w:hAnsiTheme="minorHAnsi"/>
              </w:rPr>
              <w:t>Estimate and determine the area of a right triangle, with diagrams, when the base and the height are given. (a)</w:t>
            </w:r>
          </w:p>
          <w:p w:rsidR="0040276D" w:rsidRPr="007F646F" w:rsidRDefault="0040276D" w:rsidP="00E6654F">
            <w:pPr>
              <w:pStyle w:val="Bullet1"/>
              <w:rPr>
                <w:rFonts w:asciiTheme="minorHAnsi" w:hAnsiTheme="minorHAnsi"/>
              </w:rPr>
            </w:pPr>
            <w:r w:rsidRPr="007F646F">
              <w:rPr>
                <w:rFonts w:asciiTheme="minorHAnsi" w:hAnsiTheme="minorHAnsi"/>
              </w:rPr>
              <w:t>Develop a procedure for determining volume using manipulatives (e.g., cubes). (a)</w:t>
            </w:r>
          </w:p>
          <w:p w:rsidR="0040276D" w:rsidRPr="007F646F" w:rsidRDefault="0040276D" w:rsidP="002B0BB1">
            <w:pPr>
              <w:pStyle w:val="Bullet1"/>
              <w:spacing w:after="120"/>
              <w:rPr>
                <w:rFonts w:asciiTheme="minorHAnsi" w:hAnsiTheme="minorHAnsi"/>
              </w:rPr>
            </w:pPr>
            <w:r w:rsidRPr="007F646F">
              <w:rPr>
                <w:rFonts w:asciiTheme="minorHAnsi" w:hAnsiTheme="minorHAnsi"/>
              </w:rPr>
              <w:t xml:space="preserve">Estimate and determine the volume of a rectangular prism with diagrams, when the length, width, and height are given, using whole number measurements. Record the solution with the appropriate unit of measure (e.g., 12 cubic inches). (a) </w:t>
            </w:r>
          </w:p>
          <w:p w:rsidR="0040276D" w:rsidRPr="007F646F" w:rsidRDefault="0040276D" w:rsidP="002B0BB1">
            <w:pPr>
              <w:pStyle w:val="Bullet1"/>
              <w:spacing w:before="240"/>
              <w:rPr>
                <w:rFonts w:asciiTheme="minorHAnsi" w:hAnsiTheme="minorHAnsi"/>
              </w:rPr>
            </w:pPr>
            <w:r w:rsidRPr="007F646F">
              <w:rPr>
                <w:rFonts w:asciiTheme="minorHAnsi" w:hAnsiTheme="minorHAnsi"/>
              </w:rPr>
              <w:lastRenderedPageBreak/>
              <w:t>Describe practical situations where perimeter, area, and volume are appropriate measures to use, and justify orally or in writing. (b)</w:t>
            </w:r>
          </w:p>
          <w:p w:rsidR="0040276D" w:rsidRPr="007F646F" w:rsidRDefault="0040276D" w:rsidP="007B2284">
            <w:pPr>
              <w:pStyle w:val="Bullet1"/>
              <w:rPr>
                <w:rFonts w:asciiTheme="minorHAnsi" w:hAnsiTheme="minorHAnsi"/>
              </w:rPr>
            </w:pPr>
            <w:r w:rsidRPr="007F646F">
              <w:rPr>
                <w:rFonts w:asciiTheme="minorHAnsi" w:hAnsiTheme="minorHAnsi"/>
              </w:rPr>
              <w:t>Identify whether the application of the concept of perimeter, area, or volume is appropriate for a given situation. (b)</w:t>
            </w:r>
          </w:p>
          <w:p w:rsidR="0040276D" w:rsidRPr="007F646F" w:rsidRDefault="0040276D" w:rsidP="0040276D">
            <w:pPr>
              <w:rPr>
                <w:rFonts w:asciiTheme="minorHAnsi" w:hAnsiTheme="minorHAnsi"/>
                <w:highlight w:val="yellow"/>
              </w:rPr>
            </w:pPr>
          </w:p>
        </w:tc>
      </w:tr>
    </w:tbl>
    <w:p w:rsidR="007B2284" w:rsidRPr="007F646F" w:rsidRDefault="007B2284" w:rsidP="007B2284">
      <w:pPr>
        <w:pStyle w:val="Heading1"/>
        <w:rPr>
          <w:rFonts w:asciiTheme="minorHAnsi" w:hAnsiTheme="minorHAnsi"/>
        </w:rPr>
        <w:sectPr w:rsidR="007B2284" w:rsidRPr="007F646F" w:rsidSect="006E13BC">
          <w:headerReference w:type="even" r:id="rId44"/>
          <w:headerReference w:type="default" r:id="rId45"/>
          <w:headerReference w:type="first" r:id="rId46"/>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A60F7E" w:rsidRPr="007F646F" w:rsidTr="00A60F7E">
        <w:trPr>
          <w:tblHeader/>
        </w:trPr>
        <w:tc>
          <w:tcPr>
            <w:tcW w:w="14400" w:type="dxa"/>
            <w:gridSpan w:val="2"/>
            <w:tcBorders>
              <w:top w:val="nil"/>
              <w:left w:val="nil"/>
              <w:bottom w:val="single" w:sz="4" w:space="0" w:color="auto"/>
              <w:right w:val="nil"/>
            </w:tcBorders>
            <w:vAlign w:val="center"/>
          </w:tcPr>
          <w:p w:rsidR="00A60F7E" w:rsidRPr="007F646F" w:rsidRDefault="00A60F7E" w:rsidP="00A60F7E">
            <w:pPr>
              <w:pStyle w:val="SOLNumber"/>
              <w:rPr>
                <w:rFonts w:asciiTheme="minorHAnsi" w:hAnsiTheme="minorHAnsi"/>
                <w:b/>
              </w:rPr>
            </w:pPr>
            <w:r w:rsidRPr="007F646F">
              <w:rPr>
                <w:rFonts w:asciiTheme="minorHAnsi" w:hAnsiTheme="minorHAnsi"/>
                <w:b/>
              </w:rPr>
              <w:lastRenderedPageBreak/>
              <w:t>5.9</w:t>
            </w:r>
            <w:r w:rsidRPr="007F646F">
              <w:rPr>
                <w:rFonts w:asciiTheme="minorHAnsi" w:hAnsiTheme="minorHAnsi"/>
                <w:b/>
              </w:rPr>
              <w:tab/>
              <w:t>The student will</w:t>
            </w:r>
          </w:p>
          <w:p w:rsidR="00A60F7E" w:rsidRPr="007F646F" w:rsidRDefault="00A60F7E" w:rsidP="00A60F7E">
            <w:pPr>
              <w:pStyle w:val="SOLBullet"/>
              <w:rPr>
                <w:rFonts w:asciiTheme="minorHAnsi" w:hAnsiTheme="minorHAnsi"/>
              </w:rPr>
            </w:pPr>
            <w:r w:rsidRPr="007F646F">
              <w:rPr>
                <w:rFonts w:asciiTheme="minorHAnsi" w:hAnsiTheme="minorHAnsi"/>
              </w:rPr>
              <w:t>a)</w:t>
            </w:r>
            <w:r w:rsidRPr="007F646F">
              <w:rPr>
                <w:rFonts w:asciiTheme="minorHAnsi" w:hAnsiTheme="minorHAnsi"/>
              </w:rPr>
              <w:tab/>
            </w:r>
            <w:r w:rsidR="007F2192" w:rsidRPr="007F646F">
              <w:rPr>
                <w:rFonts w:asciiTheme="minorHAnsi" w:hAnsiTheme="minorHAnsi"/>
              </w:rPr>
              <w:t xml:space="preserve">given the equivalent measure of one unit, </w:t>
            </w:r>
            <w:r w:rsidRPr="007F646F">
              <w:rPr>
                <w:rFonts w:asciiTheme="minorHAnsi" w:hAnsiTheme="minorHAnsi"/>
              </w:rPr>
              <w:t>identify equivalent measurements within the metric system; and</w:t>
            </w:r>
          </w:p>
          <w:p w:rsidR="00A60F7E" w:rsidRPr="007F646F" w:rsidRDefault="00A60F7E" w:rsidP="00A60F7E">
            <w:pPr>
              <w:pStyle w:val="SOLBullet"/>
              <w:rPr>
                <w:rFonts w:asciiTheme="minorHAnsi" w:hAnsiTheme="minorHAnsi"/>
              </w:rPr>
            </w:pPr>
            <w:r w:rsidRPr="007F646F">
              <w:rPr>
                <w:rFonts w:asciiTheme="minorHAnsi" w:hAnsiTheme="minorHAnsi"/>
              </w:rPr>
              <w:t>b)</w:t>
            </w:r>
            <w:r w:rsidRPr="007F646F">
              <w:rPr>
                <w:rFonts w:asciiTheme="minorHAnsi" w:hAnsiTheme="minorHAnsi"/>
              </w:rPr>
              <w:tab/>
              <w:t xml:space="preserve">solve </w:t>
            </w:r>
            <w:r w:rsidR="0031664E" w:rsidRPr="007F646F">
              <w:rPr>
                <w:rFonts w:asciiTheme="minorHAnsi" w:hAnsiTheme="minorHAnsi"/>
              </w:rPr>
              <w:t>pr</w:t>
            </w:r>
            <w:r w:rsidR="00773682" w:rsidRPr="007F646F">
              <w:rPr>
                <w:rFonts w:asciiTheme="minorHAnsi" w:hAnsiTheme="minorHAnsi"/>
              </w:rPr>
              <w:t xml:space="preserve">actical </w:t>
            </w:r>
            <w:r w:rsidRPr="007F646F">
              <w:rPr>
                <w:rFonts w:asciiTheme="minorHAnsi" w:hAnsiTheme="minorHAnsi"/>
              </w:rPr>
              <w:t xml:space="preserve">problems </w:t>
            </w:r>
            <w:r w:rsidR="00777435" w:rsidRPr="007F646F">
              <w:rPr>
                <w:rFonts w:asciiTheme="minorHAnsi" w:hAnsiTheme="minorHAnsi"/>
              </w:rPr>
              <w:t xml:space="preserve">involving length, mass, and liquid volume </w:t>
            </w:r>
            <w:r w:rsidRPr="007F646F">
              <w:rPr>
                <w:rFonts w:asciiTheme="minorHAnsi" w:hAnsiTheme="minorHAnsi"/>
              </w:rPr>
              <w:t>using metric units.</w:t>
            </w:r>
          </w:p>
          <w:p w:rsidR="00A60F7E" w:rsidRPr="007F646F" w:rsidRDefault="00A60F7E" w:rsidP="00A60F7E">
            <w:pPr>
              <w:pStyle w:val="SOLStandard"/>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13773C">
        <w:trPr>
          <w:trHeight w:val="1817"/>
        </w:trPr>
        <w:tc>
          <w:tcPr>
            <w:tcW w:w="8730" w:type="dxa"/>
          </w:tcPr>
          <w:p w:rsidR="0040276D" w:rsidRPr="007F646F" w:rsidRDefault="0040276D" w:rsidP="00996F6C">
            <w:pPr>
              <w:pStyle w:val="Bullet1"/>
              <w:rPr>
                <w:rFonts w:asciiTheme="minorHAnsi" w:hAnsiTheme="minorHAnsi"/>
              </w:rPr>
            </w:pPr>
            <w:r w:rsidRPr="007F646F">
              <w:rPr>
                <w:rFonts w:asciiTheme="minorHAnsi" w:hAnsiTheme="minorHAnsi"/>
              </w:rPr>
              <w:t>Length is the distance between two points along a line.</w:t>
            </w:r>
          </w:p>
          <w:p w:rsidR="0040276D" w:rsidRPr="007F646F" w:rsidRDefault="0040276D" w:rsidP="00426CEF">
            <w:pPr>
              <w:pStyle w:val="Bullet1"/>
              <w:ind w:right="0"/>
              <w:rPr>
                <w:rFonts w:asciiTheme="minorHAnsi" w:hAnsiTheme="minorHAnsi"/>
              </w:rPr>
            </w:pPr>
            <w:r w:rsidRPr="007F646F">
              <w:rPr>
                <w:rFonts w:asciiTheme="minorHAnsi" w:hAnsiTheme="minorHAnsi"/>
              </w:rPr>
              <w:t>Metric units for measurement of length include millimeters, centimeters, meters, and kilometers. Appropriate measuring devices include centimeter ruler, meter stick, and tape measure.</w:t>
            </w:r>
          </w:p>
          <w:p w:rsidR="0040276D" w:rsidRPr="007F646F" w:rsidRDefault="0040276D" w:rsidP="00996F6C">
            <w:pPr>
              <w:pStyle w:val="Bullet1"/>
              <w:rPr>
                <w:rFonts w:asciiTheme="minorHAnsi" w:hAnsiTheme="minorHAnsi"/>
              </w:rPr>
            </w:pPr>
            <w:r w:rsidRPr="007F646F">
              <w:rPr>
                <w:rFonts w:asciiTheme="minorHAnsi" w:hAnsiTheme="minorHAnsi"/>
              </w:rPr>
              <w:t xml:space="preserve">Weight and mass are different. Mass is the amount of matter in an object. Weight is determined by the pull of gravity on the mass of an object. The mass of an object remains the same regardless of its location. The weight of an object changes depending on the gravitational pull at its location. In everyday life, most people are actually interested in determining an object’s mass, although they use the term </w:t>
            </w:r>
            <w:r w:rsidRPr="007F646F">
              <w:rPr>
                <w:rFonts w:asciiTheme="minorHAnsi" w:hAnsiTheme="minorHAnsi"/>
                <w:i/>
                <w:iCs/>
              </w:rPr>
              <w:t>weight</w:t>
            </w:r>
            <w:r w:rsidRPr="007F646F">
              <w:rPr>
                <w:rFonts w:asciiTheme="minorHAnsi" w:hAnsiTheme="minorHAnsi"/>
              </w:rPr>
              <w:t xml:space="preserve"> (e.g., “How much does it weigh?” versus “What is its mass?”).</w:t>
            </w:r>
          </w:p>
          <w:p w:rsidR="0040276D" w:rsidRPr="007F646F" w:rsidRDefault="0040276D" w:rsidP="00996F6C">
            <w:pPr>
              <w:pStyle w:val="Bullet1"/>
              <w:rPr>
                <w:rFonts w:asciiTheme="minorHAnsi" w:hAnsiTheme="minorHAnsi"/>
              </w:rPr>
            </w:pPr>
            <w:r w:rsidRPr="007F646F">
              <w:rPr>
                <w:rFonts w:asciiTheme="minorHAnsi" w:hAnsiTheme="minorHAnsi"/>
              </w:rPr>
              <w:t>Balances are appropriate measuring devices to measure mass in U.S. Customary units (ounces, pounds) and metric units (grams, kilograms).</w:t>
            </w:r>
          </w:p>
          <w:p w:rsidR="0040276D" w:rsidRPr="007F646F" w:rsidRDefault="0040276D" w:rsidP="00996F6C">
            <w:pPr>
              <w:pStyle w:val="Bullet1"/>
              <w:rPr>
                <w:rFonts w:asciiTheme="minorHAnsi" w:hAnsiTheme="minorHAnsi"/>
              </w:rPr>
            </w:pPr>
            <w:r w:rsidRPr="007F646F">
              <w:rPr>
                <w:rFonts w:asciiTheme="minorHAnsi" w:hAnsiTheme="minorHAnsi"/>
              </w:rPr>
              <w:t>Metric units to measure liquid volume (capacity) include milliliters and liters.</w:t>
            </w:r>
          </w:p>
          <w:p w:rsidR="0040276D" w:rsidRPr="007F646F" w:rsidRDefault="0040276D" w:rsidP="00502A8C">
            <w:pPr>
              <w:pStyle w:val="Bullet1"/>
              <w:rPr>
                <w:rFonts w:asciiTheme="minorHAnsi" w:hAnsiTheme="minorHAnsi"/>
              </w:rPr>
            </w:pPr>
            <w:r w:rsidRPr="007F646F">
              <w:rPr>
                <w:rFonts w:asciiTheme="minorHAnsi" w:hAnsiTheme="minorHAnsi"/>
              </w:rPr>
              <w:t>Practical experience measuring familiar objects helps students establish benchmarks and facilitates students’ ability to use the appropriate unit</w:t>
            </w:r>
            <w:r>
              <w:rPr>
                <w:rFonts w:asciiTheme="minorHAnsi" w:hAnsiTheme="minorHAnsi"/>
              </w:rPr>
              <w:t>s of measure to make estimates.</w:t>
            </w:r>
          </w:p>
          <w:p w:rsidR="0040276D" w:rsidRPr="007F646F" w:rsidRDefault="0040276D" w:rsidP="007F2192">
            <w:pPr>
              <w:pStyle w:val="Bullet1"/>
              <w:tabs>
                <w:tab w:val="num" w:pos="360"/>
              </w:tabs>
              <w:rPr>
                <w:rFonts w:asciiTheme="minorHAnsi" w:hAnsiTheme="minorHAnsi"/>
              </w:rPr>
            </w:pPr>
            <w:r w:rsidRPr="007F646F">
              <w:rPr>
                <w:rFonts w:asciiTheme="minorHAnsi" w:hAnsiTheme="minorHAnsi"/>
              </w:rPr>
              <w:t>Students at this level will be given the equivalent measure of one unit when asked to determine equivalencies between units in the metric system.  An example can be found below.</w:t>
            </w:r>
          </w:p>
          <w:p w:rsidR="0040276D" w:rsidRPr="007F646F" w:rsidRDefault="0040276D" w:rsidP="00DD4D47">
            <w:pPr>
              <w:pStyle w:val="Bullet1"/>
              <w:numPr>
                <w:ilvl w:val="0"/>
                <w:numId w:val="44"/>
              </w:numPr>
              <w:rPr>
                <w:rFonts w:asciiTheme="minorHAnsi" w:hAnsiTheme="minorHAnsi"/>
              </w:rPr>
            </w:pPr>
            <w:r w:rsidRPr="007F646F">
              <w:rPr>
                <w:rFonts w:asciiTheme="minorHAnsi" w:hAnsiTheme="minorHAnsi"/>
              </w:rPr>
              <w:t>Students will be told 1 kilometer is equivalent to 1,000 meters</w:t>
            </w:r>
            <w:r w:rsidR="00DD4D47">
              <w:rPr>
                <w:rFonts w:asciiTheme="minorHAnsi" w:hAnsiTheme="minorHAnsi"/>
              </w:rPr>
              <w:t xml:space="preserve"> and then will be </w:t>
            </w:r>
            <w:r w:rsidRPr="007F646F">
              <w:rPr>
                <w:rFonts w:asciiTheme="minorHAnsi" w:hAnsiTheme="minorHAnsi"/>
              </w:rPr>
              <w:t>asked to apply that relationship to determine:</w:t>
            </w:r>
          </w:p>
          <w:p w:rsidR="0040276D" w:rsidRPr="007F646F" w:rsidRDefault="0040276D" w:rsidP="00DD4D47">
            <w:pPr>
              <w:pStyle w:val="Bullet1"/>
              <w:numPr>
                <w:ilvl w:val="0"/>
                <w:numId w:val="39"/>
              </w:numPr>
              <w:ind w:left="1080"/>
              <w:rPr>
                <w:rFonts w:asciiTheme="minorHAnsi" w:hAnsiTheme="minorHAnsi"/>
              </w:rPr>
            </w:pPr>
            <w:r w:rsidRPr="007F646F">
              <w:rPr>
                <w:rFonts w:asciiTheme="minorHAnsi" w:hAnsiTheme="minorHAnsi"/>
              </w:rPr>
              <w:t>the number of meters in 3.5 kilometers;</w:t>
            </w:r>
          </w:p>
          <w:p w:rsidR="00DD4D47" w:rsidRDefault="0040276D" w:rsidP="00DD4D47">
            <w:pPr>
              <w:pStyle w:val="Bullet1"/>
              <w:numPr>
                <w:ilvl w:val="0"/>
                <w:numId w:val="39"/>
              </w:numPr>
              <w:spacing w:before="0"/>
              <w:ind w:left="1080"/>
              <w:rPr>
                <w:rFonts w:asciiTheme="minorHAnsi" w:hAnsiTheme="minorHAnsi"/>
              </w:rPr>
            </w:pPr>
            <w:r w:rsidRPr="007F646F">
              <w:rPr>
                <w:rFonts w:asciiTheme="minorHAnsi" w:hAnsiTheme="minorHAnsi"/>
              </w:rPr>
              <w:t>the number of kilometers equal to 2,100 meters; or</w:t>
            </w:r>
          </w:p>
          <w:p w:rsidR="0040276D" w:rsidRPr="00DD4D47" w:rsidRDefault="0040276D" w:rsidP="00DD4D47">
            <w:pPr>
              <w:pStyle w:val="Bullet1"/>
              <w:numPr>
                <w:ilvl w:val="0"/>
                <w:numId w:val="39"/>
              </w:numPr>
              <w:spacing w:before="0" w:after="120"/>
              <w:ind w:left="1080"/>
              <w:rPr>
                <w:rFonts w:asciiTheme="minorHAnsi" w:hAnsiTheme="minorHAnsi"/>
              </w:rPr>
            </w:pPr>
            <w:r w:rsidRPr="00DD4D47">
              <w:rPr>
                <w:rFonts w:asciiTheme="minorHAnsi" w:hAnsiTheme="minorHAnsi"/>
              </w:rPr>
              <w:t>Seth ran 2.78 kilometers on Saturday.  How many meters are</w:t>
            </w:r>
            <w:r w:rsidRPr="00F630F6">
              <w:rPr>
                <w:rFonts w:asciiTheme="minorHAnsi" w:hAnsiTheme="minorHAnsi"/>
              </w:rPr>
              <w:t xml:space="preserve"> </w:t>
            </w:r>
            <w:r w:rsidRPr="00DD4D47">
              <w:rPr>
                <w:rFonts w:asciiTheme="minorHAnsi" w:hAnsiTheme="minorHAnsi"/>
              </w:rPr>
              <w:t>equivalent to 2.78 kilometers?</w:t>
            </w:r>
          </w:p>
        </w:tc>
        <w:tc>
          <w:tcPr>
            <w:tcW w:w="5670" w:type="dxa"/>
          </w:tcPr>
          <w:p w:rsidR="0040276D" w:rsidRPr="007F646F" w:rsidRDefault="0040276D" w:rsidP="004C73B4">
            <w:pPr>
              <w:pStyle w:val="Bullet1"/>
              <w:numPr>
                <w:ilvl w:val="0"/>
                <w:numId w:val="0"/>
              </w:numPr>
              <w:spacing w:before="0"/>
              <w:ind w:left="360"/>
              <w:rPr>
                <w:rFonts w:asciiTheme="minorHAnsi" w:hAnsiTheme="minorHAnsi"/>
              </w:rPr>
            </w:pPr>
            <w:r w:rsidRPr="007F646F">
              <w:rPr>
                <w:rFonts w:asciiTheme="minorHAnsi" w:hAnsiTheme="minorHAnsi"/>
              </w:rPr>
              <w:t xml:space="preserve"> </w:t>
            </w:r>
          </w:p>
          <w:p w:rsidR="0040276D" w:rsidRPr="007F646F" w:rsidRDefault="0040276D" w:rsidP="004C73B4">
            <w:pPr>
              <w:pStyle w:val="BodyTextIndent2"/>
              <w:spacing w:before="0"/>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40276D" w:rsidRPr="007F646F" w:rsidRDefault="0040276D" w:rsidP="00996F6C">
            <w:pPr>
              <w:pStyle w:val="Bullet1"/>
              <w:rPr>
                <w:rFonts w:asciiTheme="minorHAnsi" w:hAnsiTheme="minorHAnsi"/>
              </w:rPr>
            </w:pPr>
            <w:r w:rsidRPr="007F646F">
              <w:rPr>
                <w:rFonts w:asciiTheme="minorHAnsi" w:hAnsiTheme="minorHAnsi"/>
              </w:rPr>
              <w:t>Given the equivalent measure of one unit</w:t>
            </w:r>
            <w:r w:rsidRPr="00211EF3">
              <w:rPr>
                <w:rFonts w:asciiTheme="minorHAnsi" w:hAnsiTheme="minorHAnsi"/>
              </w:rPr>
              <w:t>, identify</w:t>
            </w:r>
            <w:r w:rsidRPr="007F646F">
              <w:rPr>
                <w:rFonts w:asciiTheme="minorHAnsi" w:hAnsiTheme="minorHAnsi"/>
              </w:rPr>
              <w:t xml:space="preserve"> equivalent measurements within the metric system for the following:</w:t>
            </w:r>
          </w:p>
          <w:p w:rsidR="0040276D" w:rsidRPr="007F646F" w:rsidRDefault="00A62BE6" w:rsidP="003F1386">
            <w:pPr>
              <w:pStyle w:val="Bullet2"/>
              <w:tabs>
                <w:tab w:val="clear" w:pos="702"/>
                <w:tab w:val="clear" w:pos="900"/>
              </w:tabs>
              <w:spacing w:before="120"/>
              <w:ind w:left="706" w:hanging="274"/>
              <w:rPr>
                <w:rFonts w:asciiTheme="minorHAnsi" w:hAnsiTheme="minorHAnsi"/>
              </w:rPr>
            </w:pPr>
            <w:r>
              <w:rPr>
                <w:rFonts w:asciiTheme="minorHAnsi" w:hAnsiTheme="minorHAnsi"/>
              </w:rPr>
              <w:t>length (</w:t>
            </w:r>
            <w:r w:rsidR="0040276D" w:rsidRPr="007F646F">
              <w:rPr>
                <w:rFonts w:asciiTheme="minorHAnsi" w:hAnsiTheme="minorHAnsi"/>
              </w:rPr>
              <w:t>millimeters, centimeters, meters, and kilometers</w:t>
            </w:r>
            <w:r>
              <w:rPr>
                <w:rFonts w:asciiTheme="minorHAnsi" w:hAnsiTheme="minorHAnsi"/>
              </w:rPr>
              <w:t>)</w:t>
            </w:r>
            <w:r w:rsidR="0040276D" w:rsidRPr="007F646F">
              <w:rPr>
                <w:rFonts w:asciiTheme="minorHAnsi" w:hAnsiTheme="minorHAnsi"/>
              </w:rPr>
              <w:t>;</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mass</w:t>
            </w:r>
            <w:r w:rsidR="00A62BE6">
              <w:rPr>
                <w:rFonts w:asciiTheme="minorHAnsi" w:hAnsiTheme="minorHAnsi"/>
              </w:rPr>
              <w:t xml:space="preserve"> (</w:t>
            </w:r>
            <w:r w:rsidRPr="007F646F">
              <w:rPr>
                <w:rFonts w:asciiTheme="minorHAnsi" w:hAnsiTheme="minorHAnsi"/>
              </w:rPr>
              <w:t>grams and kilograms</w:t>
            </w:r>
            <w:r w:rsidR="00A62BE6">
              <w:rPr>
                <w:rFonts w:asciiTheme="minorHAnsi" w:hAnsiTheme="minorHAnsi"/>
              </w:rPr>
              <w:t>)</w:t>
            </w:r>
            <w:r w:rsidRPr="007F646F">
              <w:rPr>
                <w:rFonts w:asciiTheme="minorHAnsi" w:hAnsiTheme="minorHAnsi"/>
              </w:rPr>
              <w:t>;</w:t>
            </w:r>
            <w:r w:rsidR="00A62BE6">
              <w:rPr>
                <w:rFonts w:asciiTheme="minorHAnsi" w:hAnsiTheme="minorHAnsi"/>
              </w:rPr>
              <w:t xml:space="preserve"> and</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liquid volume</w:t>
            </w:r>
            <w:r w:rsidR="00A62BE6">
              <w:rPr>
                <w:rFonts w:asciiTheme="minorHAnsi" w:hAnsiTheme="minorHAnsi"/>
              </w:rPr>
              <w:t xml:space="preserve"> (</w:t>
            </w:r>
            <w:r w:rsidRPr="007F646F">
              <w:rPr>
                <w:rFonts w:asciiTheme="minorHAnsi" w:hAnsiTheme="minorHAnsi"/>
              </w:rPr>
              <w:t>milliliters and liters</w:t>
            </w:r>
            <w:r w:rsidR="00A62BE6">
              <w:rPr>
                <w:rFonts w:asciiTheme="minorHAnsi" w:hAnsiTheme="minorHAnsi"/>
              </w:rPr>
              <w:t>)</w:t>
            </w:r>
            <w:r w:rsidRPr="007F646F">
              <w:rPr>
                <w:rFonts w:asciiTheme="minorHAnsi" w:hAnsiTheme="minorHAnsi"/>
              </w:rPr>
              <w:t>. (a)</w:t>
            </w:r>
          </w:p>
          <w:p w:rsidR="0040276D" w:rsidRPr="007F646F" w:rsidRDefault="0040276D" w:rsidP="00996F6C">
            <w:pPr>
              <w:pStyle w:val="Bullet1"/>
              <w:rPr>
                <w:rFonts w:asciiTheme="minorHAnsi" w:hAnsiTheme="minorHAnsi"/>
              </w:rPr>
            </w:pPr>
            <w:r w:rsidRPr="007F646F">
              <w:rPr>
                <w:rFonts w:asciiTheme="minorHAnsi" w:hAnsiTheme="minorHAnsi"/>
              </w:rPr>
              <w:t>Estimate and measure to solve practical problems that involve metric units:</w:t>
            </w:r>
          </w:p>
          <w:p w:rsidR="0040276D" w:rsidRPr="007F646F" w:rsidRDefault="00A62BE6" w:rsidP="00BE3BEB">
            <w:pPr>
              <w:pStyle w:val="Bullet2"/>
              <w:tabs>
                <w:tab w:val="clear" w:pos="702"/>
                <w:tab w:val="clear" w:pos="900"/>
              </w:tabs>
              <w:spacing w:before="120"/>
              <w:ind w:left="706" w:hanging="274"/>
              <w:rPr>
                <w:rFonts w:asciiTheme="minorHAnsi" w:hAnsiTheme="minorHAnsi"/>
              </w:rPr>
            </w:pPr>
            <w:r>
              <w:rPr>
                <w:rFonts w:asciiTheme="minorHAnsi" w:hAnsiTheme="minorHAnsi"/>
              </w:rPr>
              <w:t>l</w:t>
            </w:r>
            <w:r w:rsidR="0040276D" w:rsidRPr="007F646F">
              <w:rPr>
                <w:rFonts w:asciiTheme="minorHAnsi" w:hAnsiTheme="minorHAnsi"/>
              </w:rPr>
              <w:t>ength</w:t>
            </w:r>
            <w:r>
              <w:rPr>
                <w:rFonts w:asciiTheme="minorHAnsi" w:hAnsiTheme="minorHAnsi"/>
              </w:rPr>
              <w:t xml:space="preserve"> (</w:t>
            </w:r>
            <w:r w:rsidR="0040276D" w:rsidRPr="007F646F">
              <w:rPr>
                <w:rFonts w:asciiTheme="minorHAnsi" w:hAnsiTheme="minorHAnsi"/>
              </w:rPr>
              <w:t>millimeters, centimeters, meters, and kilometers</w:t>
            </w:r>
            <w:r>
              <w:rPr>
                <w:rFonts w:asciiTheme="minorHAnsi" w:hAnsiTheme="minorHAnsi"/>
              </w:rPr>
              <w:t>)</w:t>
            </w:r>
            <w:r w:rsidR="0040276D" w:rsidRPr="007F646F">
              <w:rPr>
                <w:rFonts w:asciiTheme="minorHAnsi" w:hAnsiTheme="minorHAnsi"/>
              </w:rPr>
              <w:t>;</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mass</w:t>
            </w:r>
            <w:r w:rsidR="00A62BE6">
              <w:rPr>
                <w:rFonts w:asciiTheme="minorHAnsi" w:hAnsiTheme="minorHAnsi"/>
              </w:rPr>
              <w:t xml:space="preserve"> (</w:t>
            </w:r>
            <w:r w:rsidRPr="007F646F">
              <w:rPr>
                <w:rFonts w:asciiTheme="minorHAnsi" w:hAnsiTheme="minorHAnsi"/>
              </w:rPr>
              <w:t>grams and kilograms</w:t>
            </w:r>
            <w:r w:rsidR="00A62BE6">
              <w:rPr>
                <w:rFonts w:asciiTheme="minorHAnsi" w:hAnsiTheme="minorHAnsi"/>
              </w:rPr>
              <w:t>)</w:t>
            </w:r>
            <w:r w:rsidRPr="007F646F">
              <w:rPr>
                <w:rFonts w:asciiTheme="minorHAnsi" w:hAnsiTheme="minorHAnsi"/>
              </w:rPr>
              <w:t>; and</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liquid volume</w:t>
            </w:r>
            <w:r w:rsidR="00A62BE6">
              <w:rPr>
                <w:rFonts w:asciiTheme="minorHAnsi" w:hAnsiTheme="minorHAnsi"/>
              </w:rPr>
              <w:t xml:space="preserve"> (</w:t>
            </w:r>
            <w:r w:rsidRPr="007F646F">
              <w:rPr>
                <w:rFonts w:asciiTheme="minorHAnsi" w:hAnsiTheme="minorHAnsi"/>
              </w:rPr>
              <w:t>milliliters, and liters</w:t>
            </w:r>
            <w:r w:rsidR="00A62BE6">
              <w:rPr>
                <w:rFonts w:asciiTheme="minorHAnsi" w:hAnsiTheme="minorHAnsi"/>
              </w:rPr>
              <w:t>)</w:t>
            </w:r>
            <w:r w:rsidRPr="007F646F">
              <w:rPr>
                <w:rFonts w:asciiTheme="minorHAnsi" w:hAnsiTheme="minorHAnsi"/>
              </w:rPr>
              <w:t>. (b)</w:t>
            </w:r>
          </w:p>
          <w:p w:rsidR="0040276D" w:rsidRPr="007F646F" w:rsidRDefault="0040276D" w:rsidP="00996F6C">
            <w:pPr>
              <w:pStyle w:val="Bullet1"/>
              <w:numPr>
                <w:ilvl w:val="0"/>
                <w:numId w:val="0"/>
              </w:numPr>
              <w:ind w:left="360" w:hanging="360"/>
              <w:rPr>
                <w:rFonts w:asciiTheme="minorHAnsi" w:hAnsiTheme="minorHAnsi"/>
              </w:rPr>
            </w:pPr>
          </w:p>
          <w:p w:rsidR="0040276D" w:rsidRPr="007F646F" w:rsidRDefault="0040276D" w:rsidP="00A60F7E">
            <w:pPr>
              <w:pStyle w:val="Bullet1"/>
              <w:numPr>
                <w:ilvl w:val="0"/>
                <w:numId w:val="0"/>
              </w:numPr>
              <w:rPr>
                <w:rFonts w:asciiTheme="minorHAnsi" w:hAnsiTheme="minorHAnsi"/>
                <w:strike/>
              </w:rPr>
            </w:pPr>
          </w:p>
          <w:p w:rsidR="0040276D" w:rsidRPr="007F646F" w:rsidRDefault="0040276D" w:rsidP="00A60F7E">
            <w:pPr>
              <w:pStyle w:val="Bullet2"/>
              <w:numPr>
                <w:ilvl w:val="0"/>
                <w:numId w:val="0"/>
              </w:numPr>
              <w:ind w:left="936" w:hanging="360"/>
              <w:rPr>
                <w:rFonts w:asciiTheme="minorHAnsi" w:hAnsiTheme="minorHAnsi"/>
              </w:rPr>
            </w:pPr>
          </w:p>
        </w:tc>
      </w:tr>
    </w:tbl>
    <w:p w:rsidR="004D33A1" w:rsidRPr="007F646F" w:rsidRDefault="004D33A1" w:rsidP="007B2284">
      <w:pPr>
        <w:pStyle w:val="SOLStandard"/>
        <w:rPr>
          <w:rFonts w:asciiTheme="minorHAnsi" w:hAnsiTheme="minorHAnsi"/>
        </w:rPr>
        <w:sectPr w:rsidR="004D33A1" w:rsidRPr="007F646F" w:rsidSect="006E13BC">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A60F7E" w:rsidP="007B2284">
            <w:pPr>
              <w:pStyle w:val="SOLStandard"/>
              <w:rPr>
                <w:rFonts w:asciiTheme="minorHAnsi" w:hAnsiTheme="minorHAnsi"/>
              </w:rPr>
            </w:pPr>
            <w:r w:rsidRPr="007F646F">
              <w:rPr>
                <w:rFonts w:asciiTheme="minorHAnsi" w:hAnsiTheme="minorHAnsi"/>
              </w:rPr>
              <w:lastRenderedPageBreak/>
              <w:br w:type="page"/>
            </w:r>
            <w:r w:rsidR="007B2284" w:rsidRPr="007F646F">
              <w:rPr>
                <w:rFonts w:asciiTheme="minorHAnsi" w:hAnsiTheme="minorHAnsi"/>
              </w:rPr>
              <w:t>5.</w:t>
            </w:r>
            <w:r w:rsidR="00250465" w:rsidRPr="007F646F">
              <w:rPr>
                <w:rFonts w:asciiTheme="minorHAnsi" w:hAnsiTheme="minorHAnsi"/>
              </w:rPr>
              <w:t>10</w:t>
            </w:r>
            <w:r w:rsidR="007B2284" w:rsidRPr="007F646F">
              <w:rPr>
                <w:rFonts w:asciiTheme="minorHAnsi" w:hAnsiTheme="minorHAnsi"/>
              </w:rPr>
              <w:tab/>
              <w:t>The student will identify and describe the diameter, radius, chord, and circumference of a circle.</w:t>
            </w:r>
          </w:p>
          <w:p w:rsidR="007B2284" w:rsidRPr="007F646F" w:rsidRDefault="007B2284" w:rsidP="007B2284">
            <w:pPr>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40276D">
        <w:trPr>
          <w:trHeight w:val="3158"/>
        </w:trPr>
        <w:tc>
          <w:tcPr>
            <w:tcW w:w="8730" w:type="dxa"/>
          </w:tcPr>
          <w:p w:rsidR="0040276D" w:rsidRPr="007F646F" w:rsidRDefault="0040276D" w:rsidP="007B2284">
            <w:pPr>
              <w:pStyle w:val="Bullet1"/>
              <w:rPr>
                <w:rFonts w:asciiTheme="minorHAnsi" w:hAnsiTheme="minorHAnsi"/>
              </w:rPr>
            </w:pPr>
            <w:r>
              <w:rPr>
                <w:rFonts w:asciiTheme="minorHAnsi" w:hAnsiTheme="minorHAnsi"/>
              </w:rPr>
              <w:t xml:space="preserve">A circle is a set of points </w:t>
            </w:r>
            <w:r w:rsidRPr="007F646F">
              <w:rPr>
                <w:rFonts w:asciiTheme="minorHAnsi" w:hAnsiTheme="minorHAnsi"/>
              </w:rPr>
              <w:t xml:space="preserve">in a </w:t>
            </w:r>
            <w:r>
              <w:rPr>
                <w:rFonts w:asciiTheme="minorHAnsi" w:hAnsiTheme="minorHAnsi"/>
              </w:rPr>
              <w:t>plane</w:t>
            </w:r>
            <w:r w:rsidRPr="007F646F">
              <w:rPr>
                <w:rFonts w:asciiTheme="minorHAnsi" w:hAnsiTheme="minorHAnsi"/>
              </w:rPr>
              <w:t xml:space="preserve"> that are the same distance from a point called the </w:t>
            </w:r>
            <w:r w:rsidRPr="007F646F">
              <w:rPr>
                <w:rFonts w:asciiTheme="minorHAnsi" w:hAnsiTheme="minorHAnsi"/>
                <w:i/>
              </w:rPr>
              <w:t>center</w:t>
            </w:r>
            <w:r w:rsidRPr="007F646F">
              <w:rPr>
                <w:rFonts w:asciiTheme="minorHAnsi" w:hAnsiTheme="minorHAnsi"/>
              </w:rPr>
              <w:t>.</w:t>
            </w:r>
          </w:p>
          <w:p w:rsidR="0040276D" w:rsidRPr="007F646F" w:rsidRDefault="0040276D" w:rsidP="005C7446">
            <w:pPr>
              <w:pStyle w:val="Bullet1"/>
              <w:rPr>
                <w:rFonts w:asciiTheme="minorHAnsi" w:hAnsiTheme="minorHAnsi"/>
              </w:rPr>
            </w:pPr>
            <w:r w:rsidRPr="007F646F">
              <w:rPr>
                <w:rFonts w:asciiTheme="minorHAnsi" w:hAnsiTheme="minorHAnsi"/>
              </w:rPr>
              <w:t>A chord is a line segment connecting any two points on a circle. A chord may or may not go through the center of a circle.  The diameter is the longest chord of a circle.</w:t>
            </w:r>
          </w:p>
          <w:p w:rsidR="0040276D" w:rsidRPr="007F646F" w:rsidRDefault="0040276D" w:rsidP="005C7446">
            <w:pPr>
              <w:pStyle w:val="Bullet1"/>
              <w:rPr>
                <w:rFonts w:asciiTheme="minorHAnsi" w:hAnsiTheme="minorHAnsi"/>
              </w:rPr>
            </w:pPr>
            <w:r w:rsidRPr="007F646F">
              <w:rPr>
                <w:rFonts w:asciiTheme="minorHAnsi" w:hAnsiTheme="minorHAnsi"/>
              </w:rPr>
              <w:t xml:space="preserve">A diameter is a chord that goes through the center of a circle. The length of the diameter of a circle is </w:t>
            </w:r>
            <w:r>
              <w:rPr>
                <w:rFonts w:asciiTheme="minorHAnsi" w:hAnsiTheme="minorHAnsi"/>
              </w:rPr>
              <w:t>twice the length of the radius.</w:t>
            </w:r>
          </w:p>
          <w:p w:rsidR="0040276D" w:rsidRPr="007F646F" w:rsidRDefault="0040276D" w:rsidP="007B2284">
            <w:pPr>
              <w:pStyle w:val="Bullet1"/>
              <w:rPr>
                <w:rFonts w:asciiTheme="minorHAnsi" w:hAnsiTheme="minorHAnsi"/>
              </w:rPr>
            </w:pPr>
            <w:r w:rsidRPr="007F646F">
              <w:rPr>
                <w:rFonts w:asciiTheme="minorHAnsi" w:hAnsiTheme="minorHAnsi"/>
              </w:rPr>
              <w:t xml:space="preserve">A radius is a line segment joining the center of a circle to any point on the circle. Two radii end-to-end form a diameter of a circle. </w:t>
            </w:r>
          </w:p>
          <w:p w:rsidR="0040276D" w:rsidRPr="0040276D" w:rsidRDefault="0040276D" w:rsidP="0040276D">
            <w:pPr>
              <w:pStyle w:val="Bullet1"/>
              <w:tabs>
                <w:tab w:val="num" w:pos="360"/>
              </w:tabs>
              <w:spacing w:after="120"/>
              <w:rPr>
                <w:rFonts w:asciiTheme="minorHAnsi" w:hAnsiTheme="minorHAnsi"/>
              </w:rPr>
            </w:pPr>
            <w:r w:rsidRPr="007F646F">
              <w:rPr>
                <w:rFonts w:asciiTheme="minorHAnsi" w:hAnsiTheme="minorHAnsi"/>
              </w:rPr>
              <w:t>Circumference is the distance around or “perimeter” of a circle.  An approximation for circumference is about three times the diameter of a circle.  An approximation for circumference is about six times the radius of a circle.</w:t>
            </w:r>
          </w:p>
        </w:tc>
        <w:tc>
          <w:tcPr>
            <w:tcW w:w="5670" w:type="dxa"/>
          </w:tcPr>
          <w:p w:rsidR="0040276D" w:rsidRPr="007F646F" w:rsidRDefault="0040276D" w:rsidP="004C73B4">
            <w:pPr>
              <w:pStyle w:val="BodyTextIndent2"/>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40276D" w:rsidRPr="007F646F" w:rsidRDefault="0040276D" w:rsidP="007B2284">
            <w:pPr>
              <w:pStyle w:val="Bullet1"/>
              <w:rPr>
                <w:rFonts w:asciiTheme="minorHAnsi" w:hAnsiTheme="minorHAnsi"/>
              </w:rPr>
            </w:pPr>
            <w:r w:rsidRPr="007F646F">
              <w:rPr>
                <w:rFonts w:asciiTheme="minorHAnsi" w:hAnsiTheme="minorHAnsi"/>
              </w:rPr>
              <w:t>Identify and describe the diameter, radius, chord, and circumference of a circle.</w:t>
            </w:r>
          </w:p>
          <w:p w:rsidR="0040276D" w:rsidRPr="007F646F" w:rsidRDefault="0040276D" w:rsidP="007B2284">
            <w:pPr>
              <w:pStyle w:val="Bullet1"/>
              <w:rPr>
                <w:rFonts w:asciiTheme="minorHAnsi" w:hAnsiTheme="minorHAnsi"/>
              </w:rPr>
            </w:pPr>
            <w:r w:rsidRPr="007F646F">
              <w:rPr>
                <w:rFonts w:asciiTheme="minorHAnsi" w:hAnsiTheme="minorHAnsi"/>
              </w:rPr>
              <w:t>Investigate and describe the relationship between</w:t>
            </w:r>
          </w:p>
          <w:p w:rsidR="0040276D" w:rsidRPr="007F646F" w:rsidRDefault="0040276D" w:rsidP="00FF063E">
            <w:pPr>
              <w:pStyle w:val="Bullet2"/>
              <w:tabs>
                <w:tab w:val="clear" w:pos="702"/>
                <w:tab w:val="clear" w:pos="900"/>
              </w:tabs>
              <w:spacing w:before="120"/>
              <w:ind w:left="706" w:hanging="274"/>
              <w:rPr>
                <w:rFonts w:asciiTheme="minorHAnsi" w:hAnsiTheme="minorHAnsi"/>
              </w:rPr>
            </w:pPr>
            <w:r w:rsidRPr="007F646F">
              <w:rPr>
                <w:rFonts w:asciiTheme="minorHAnsi" w:hAnsiTheme="minorHAnsi"/>
              </w:rPr>
              <w:t>diameter and radius;</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 xml:space="preserve">diameter and chord; </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 xml:space="preserve">radius and circumference; and </w:t>
            </w:r>
          </w:p>
          <w:p w:rsidR="0040276D" w:rsidRPr="0040276D" w:rsidRDefault="0040276D" w:rsidP="0040276D">
            <w:pPr>
              <w:pStyle w:val="Bullet2"/>
              <w:tabs>
                <w:tab w:val="clear" w:pos="702"/>
                <w:tab w:val="clear" w:pos="900"/>
              </w:tabs>
              <w:ind w:left="702" w:hanging="270"/>
              <w:rPr>
                <w:rFonts w:asciiTheme="minorHAnsi" w:hAnsiTheme="minorHAnsi"/>
              </w:rPr>
            </w:pPr>
            <w:r w:rsidRPr="007F646F">
              <w:rPr>
                <w:rFonts w:asciiTheme="minorHAnsi" w:hAnsiTheme="minorHAnsi"/>
              </w:rPr>
              <w:t>diameter and circumference.</w:t>
            </w:r>
          </w:p>
        </w:tc>
      </w:tr>
    </w:tbl>
    <w:p w:rsidR="007B2284" w:rsidRPr="007F646F" w:rsidRDefault="007B2284" w:rsidP="007B2284">
      <w:pPr>
        <w:pStyle w:val="Heading1"/>
        <w:rPr>
          <w:rFonts w:asciiTheme="minorHAnsi" w:hAnsiTheme="minorHAnsi"/>
        </w:rPr>
        <w:sectPr w:rsidR="007B2284" w:rsidRPr="007F646F" w:rsidSect="006E13BC">
          <w:pgSz w:w="15840" w:h="12240" w:orient="landscape" w:code="1"/>
          <w:pgMar w:top="720" w:right="720" w:bottom="720" w:left="720" w:header="720" w:footer="720" w:gutter="0"/>
          <w:cols w:space="720"/>
        </w:sectPr>
      </w:pPr>
    </w:p>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w:t>
      </w:r>
      <w:r w:rsidR="00D74912" w:rsidRPr="007F646F">
        <w:rPr>
          <w:rFonts w:asciiTheme="minorHAnsi" w:hAnsiTheme="minorHAnsi"/>
          <w:b/>
        </w:rPr>
        <w:t>1</w:t>
      </w:r>
      <w:r w:rsidR="000005F8" w:rsidRPr="007F646F">
        <w:rPr>
          <w:rFonts w:asciiTheme="minorHAnsi" w:hAnsiTheme="minorHAnsi"/>
          <w:b/>
        </w:rPr>
        <w:t>1</w:t>
      </w:r>
      <w:r w:rsidRPr="007F646F">
        <w:rPr>
          <w:rFonts w:asciiTheme="minorHAnsi" w:hAnsiTheme="minorHAnsi"/>
          <w:b/>
        </w:rPr>
        <w:tab/>
        <w:t xml:space="preserve">The student will </w:t>
      </w:r>
      <w:r w:rsidR="00767304" w:rsidRPr="007F646F">
        <w:rPr>
          <w:rFonts w:asciiTheme="minorHAnsi" w:hAnsiTheme="minorHAnsi"/>
          <w:b/>
        </w:rPr>
        <w:t>solve practical problems</w:t>
      </w:r>
      <w:r w:rsidR="005C7446" w:rsidRPr="007F646F">
        <w:rPr>
          <w:rFonts w:asciiTheme="minorHAnsi" w:hAnsiTheme="minorHAnsi"/>
          <w:b/>
        </w:rPr>
        <w:t xml:space="preserve"> </w:t>
      </w:r>
      <w:r w:rsidR="00E61D69" w:rsidRPr="007F646F">
        <w:rPr>
          <w:rFonts w:asciiTheme="minorHAnsi" w:hAnsiTheme="minorHAnsi"/>
          <w:b/>
        </w:rPr>
        <w:t xml:space="preserve">related to </w:t>
      </w:r>
      <w:r w:rsidRPr="007F646F">
        <w:rPr>
          <w:rFonts w:asciiTheme="minorHAnsi" w:hAnsiTheme="minorHAnsi"/>
          <w:b/>
        </w:rPr>
        <w:t>elapsed time in hours and minutes within a 24-hour period.</w:t>
      </w:r>
    </w:p>
    <w:p w:rsidR="007B2284" w:rsidRPr="007F646F" w:rsidRDefault="007B2284" w:rsidP="007B2284">
      <w:pPr>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13773C">
        <w:tc>
          <w:tcPr>
            <w:tcW w:w="8730" w:type="dxa"/>
          </w:tcPr>
          <w:p w:rsidR="0040276D" w:rsidRPr="007F646F" w:rsidRDefault="0040276D" w:rsidP="007B2284">
            <w:pPr>
              <w:pStyle w:val="Bullet1"/>
              <w:rPr>
                <w:rFonts w:asciiTheme="minorHAnsi" w:hAnsiTheme="minorHAnsi"/>
              </w:rPr>
            </w:pPr>
            <w:r w:rsidRPr="007F646F">
              <w:rPr>
                <w:rFonts w:asciiTheme="minorHAnsi" w:hAnsiTheme="minorHAnsi"/>
              </w:rPr>
              <w:t>Elapsed time is the amount of time that has passed between two given times.</w:t>
            </w:r>
          </w:p>
          <w:p w:rsidR="0040276D" w:rsidRPr="007F646F" w:rsidRDefault="0040276D" w:rsidP="007B2284">
            <w:pPr>
              <w:pStyle w:val="Bullet1"/>
              <w:rPr>
                <w:rFonts w:asciiTheme="minorHAnsi" w:hAnsiTheme="minorHAnsi"/>
              </w:rPr>
            </w:pPr>
            <w:r w:rsidRPr="007F646F">
              <w:rPr>
                <w:rFonts w:asciiTheme="minorHAnsi" w:hAnsiTheme="minorHAnsi"/>
              </w:rPr>
              <w:t>Elapsed time can be found by counting on from the beginning time or counting back from the ending time.</w:t>
            </w:r>
          </w:p>
          <w:p w:rsidR="0040276D" w:rsidRPr="007F646F" w:rsidRDefault="0040276D" w:rsidP="00922AF9">
            <w:pPr>
              <w:pStyle w:val="Bullet2"/>
              <w:numPr>
                <w:ilvl w:val="0"/>
                <w:numId w:val="0"/>
              </w:numPr>
              <w:tabs>
                <w:tab w:val="clear" w:pos="702"/>
                <w:tab w:val="left" w:pos="882"/>
              </w:tabs>
              <w:ind w:left="342"/>
              <w:rPr>
                <w:rFonts w:asciiTheme="minorHAnsi" w:hAnsiTheme="minorHAnsi"/>
              </w:rPr>
            </w:pPr>
          </w:p>
        </w:tc>
        <w:tc>
          <w:tcPr>
            <w:tcW w:w="5670" w:type="dxa"/>
          </w:tcPr>
          <w:p w:rsidR="0040276D" w:rsidRPr="007F646F" w:rsidRDefault="0040276D" w:rsidP="004C73B4">
            <w:pPr>
              <w:pStyle w:val="BodyTextIndent2"/>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40276D" w:rsidRPr="007F646F" w:rsidRDefault="0040276D" w:rsidP="007E2B73">
            <w:pPr>
              <w:pStyle w:val="Bullet1"/>
              <w:numPr>
                <w:ilvl w:val="0"/>
                <w:numId w:val="25"/>
              </w:numPr>
              <w:rPr>
                <w:rFonts w:asciiTheme="minorHAnsi" w:hAnsiTheme="minorHAnsi"/>
              </w:rPr>
            </w:pPr>
            <w:r w:rsidRPr="007F646F">
              <w:rPr>
                <w:rFonts w:asciiTheme="minorHAnsi" w:hAnsiTheme="minorHAnsi"/>
              </w:rPr>
              <w:t>Solve practical problems related to elapsed time in hours and minutes within a 24-hour period:</w:t>
            </w:r>
          </w:p>
          <w:p w:rsidR="0040276D" w:rsidRPr="007F646F" w:rsidRDefault="0040276D" w:rsidP="0040276D">
            <w:pPr>
              <w:pStyle w:val="Bullet2"/>
              <w:tabs>
                <w:tab w:val="clear" w:pos="702"/>
                <w:tab w:val="clear" w:pos="900"/>
              </w:tabs>
              <w:spacing w:before="120"/>
              <w:ind w:left="706" w:hanging="274"/>
              <w:rPr>
                <w:rFonts w:asciiTheme="minorHAnsi" w:hAnsiTheme="minorHAnsi"/>
              </w:rPr>
            </w:pPr>
            <w:r w:rsidRPr="007F646F">
              <w:rPr>
                <w:rFonts w:asciiTheme="minorHAnsi" w:hAnsiTheme="minorHAnsi"/>
              </w:rPr>
              <w:t>when given the beginning time and the ending time, determine the time that has elapsed;</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when given the beginning time and amount of elapsed time in hours and minutes, determine the ending time; or</w:t>
            </w:r>
          </w:p>
          <w:p w:rsidR="0040276D" w:rsidRPr="0040276D" w:rsidRDefault="0040276D" w:rsidP="0040276D">
            <w:pPr>
              <w:pStyle w:val="Bullet2"/>
              <w:tabs>
                <w:tab w:val="clear" w:pos="702"/>
                <w:tab w:val="clear" w:pos="900"/>
              </w:tabs>
              <w:spacing w:after="120"/>
              <w:ind w:left="706" w:hanging="274"/>
              <w:rPr>
                <w:rFonts w:asciiTheme="minorHAnsi" w:hAnsiTheme="minorHAnsi"/>
              </w:rPr>
            </w:pPr>
            <w:r w:rsidRPr="007F646F">
              <w:rPr>
                <w:rFonts w:asciiTheme="minorHAnsi" w:hAnsiTheme="minorHAnsi"/>
              </w:rPr>
              <w:t>when given the ending time and the elapsed time in hours and minutes, determine the beginning time.</w:t>
            </w:r>
          </w:p>
        </w:tc>
      </w:tr>
    </w:tbl>
    <w:p w:rsidR="007B2284" w:rsidRPr="007F646F" w:rsidRDefault="007B2284" w:rsidP="007B2284">
      <w:pPr>
        <w:pStyle w:val="Heading1"/>
        <w:rPr>
          <w:rFonts w:asciiTheme="minorHAnsi" w:hAnsiTheme="minorHAnsi"/>
        </w:rPr>
        <w:sectPr w:rsidR="007B2284" w:rsidRPr="007F646F" w:rsidSect="006E13BC">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w:t>
            </w:r>
            <w:r w:rsidR="00D74912" w:rsidRPr="007F646F">
              <w:rPr>
                <w:rFonts w:asciiTheme="minorHAnsi" w:hAnsiTheme="minorHAnsi"/>
                <w:b/>
              </w:rPr>
              <w:t>1</w:t>
            </w:r>
            <w:r w:rsidR="00922AF9" w:rsidRPr="007F646F">
              <w:rPr>
                <w:rFonts w:asciiTheme="minorHAnsi" w:hAnsiTheme="minorHAnsi"/>
                <w:b/>
              </w:rPr>
              <w:t>2</w:t>
            </w:r>
            <w:r w:rsidRPr="007F646F">
              <w:rPr>
                <w:rFonts w:asciiTheme="minorHAnsi" w:hAnsiTheme="minorHAnsi"/>
                <w:b/>
              </w:rPr>
              <w:tab/>
              <w:t xml:space="preserve">The student will </w:t>
            </w:r>
            <w:r w:rsidR="00922AF9" w:rsidRPr="007F646F">
              <w:rPr>
                <w:rFonts w:asciiTheme="minorHAnsi" w:hAnsiTheme="minorHAnsi"/>
                <w:b/>
              </w:rPr>
              <w:t xml:space="preserve">classify and </w:t>
            </w:r>
            <w:r w:rsidRPr="007F646F">
              <w:rPr>
                <w:rFonts w:asciiTheme="minorHAnsi" w:hAnsiTheme="minorHAnsi"/>
                <w:b/>
              </w:rPr>
              <w:t>measure right, acute, obtuse, and straight angles.</w:t>
            </w:r>
          </w:p>
          <w:p w:rsidR="007B2284" w:rsidRPr="007F646F" w:rsidRDefault="007B2284" w:rsidP="007B2284">
            <w:pPr>
              <w:pStyle w:val="Heading3"/>
              <w:jc w:val="lef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13773C">
        <w:tc>
          <w:tcPr>
            <w:tcW w:w="8730" w:type="dxa"/>
          </w:tcPr>
          <w:p w:rsidR="0040276D" w:rsidRPr="0040276D" w:rsidRDefault="0040276D" w:rsidP="00922AF9">
            <w:pPr>
              <w:pStyle w:val="Bullet1"/>
              <w:tabs>
                <w:tab w:val="num" w:pos="360"/>
              </w:tabs>
              <w:rPr>
                <w:rFonts w:asciiTheme="minorHAnsi" w:hAnsiTheme="minorHAnsi"/>
              </w:rPr>
            </w:pPr>
            <w:r w:rsidRPr="0040276D">
              <w:rPr>
                <w:rFonts w:asciiTheme="minorHAnsi" w:hAnsiTheme="minorHAnsi"/>
              </w:rPr>
              <w:t>Angles can be classified as right, acute, obtuse, or straight according to their measures.</w:t>
            </w:r>
          </w:p>
          <w:p w:rsidR="0040276D" w:rsidRPr="0040276D" w:rsidRDefault="0040276D" w:rsidP="007B2284">
            <w:pPr>
              <w:pStyle w:val="Bullet1"/>
              <w:rPr>
                <w:rFonts w:asciiTheme="minorHAnsi" w:hAnsiTheme="minorHAnsi"/>
              </w:rPr>
            </w:pPr>
            <w:r w:rsidRPr="0040276D">
              <w:rPr>
                <w:rFonts w:asciiTheme="minorHAnsi" w:hAnsiTheme="minorHAnsi"/>
              </w:rPr>
              <w:t xml:space="preserve">Angles are measured in degrees.   A degree is </w:t>
            </w:r>
            <w:r w:rsidRPr="0040276D">
              <w:rPr>
                <w:rFonts w:asciiTheme="minorHAnsi" w:hAnsiTheme="minorHAnsi"/>
              </w:rPr>
              <w:fldChar w:fldCharType="begin"/>
            </w:r>
            <w:r w:rsidRPr="0040276D">
              <w:rPr>
                <w:rFonts w:asciiTheme="minorHAnsi" w:hAnsiTheme="minorHAnsi"/>
              </w:rPr>
              <w:instrText xml:space="preserve"> EQ \F(1,360) </w:instrText>
            </w:r>
            <w:r w:rsidRPr="0040276D">
              <w:rPr>
                <w:rFonts w:asciiTheme="minorHAnsi" w:hAnsiTheme="minorHAnsi"/>
              </w:rPr>
              <w:fldChar w:fldCharType="end"/>
            </w:r>
            <w:r w:rsidRPr="0040276D">
              <w:rPr>
                <w:rFonts w:asciiTheme="minorHAnsi" w:hAnsiTheme="minorHAnsi"/>
              </w:rPr>
              <w:t xml:space="preserve"> of a complete rotation of a full circle.  There are 360 degrees in a circle. </w:t>
            </w:r>
          </w:p>
          <w:p w:rsidR="0040276D" w:rsidRPr="0040276D" w:rsidRDefault="0040276D" w:rsidP="007B2284">
            <w:pPr>
              <w:pStyle w:val="Bullet1"/>
              <w:rPr>
                <w:rFonts w:asciiTheme="minorHAnsi" w:hAnsiTheme="minorHAnsi"/>
              </w:rPr>
            </w:pPr>
            <w:r w:rsidRPr="0040276D">
              <w:rPr>
                <w:rFonts w:asciiTheme="minorHAnsi" w:hAnsiTheme="minorHAnsi"/>
              </w:rPr>
              <w:t>To measure the number of degrees in an angle, use a protractor or an angle ruler.</w:t>
            </w:r>
          </w:p>
          <w:p w:rsidR="0040276D" w:rsidRPr="0040276D" w:rsidRDefault="0040276D" w:rsidP="007B2284">
            <w:pPr>
              <w:pStyle w:val="Bullet1"/>
              <w:rPr>
                <w:rFonts w:asciiTheme="minorHAnsi" w:hAnsiTheme="minorHAnsi"/>
              </w:rPr>
            </w:pPr>
            <w:r w:rsidRPr="0040276D">
              <w:rPr>
                <w:rFonts w:asciiTheme="minorHAnsi" w:hAnsiTheme="minorHAnsi"/>
              </w:rPr>
              <w:t>A right angle measures exactly 90</w:t>
            </w:r>
            <w:r w:rsidR="0011770F">
              <w:rPr>
                <w:rFonts w:asciiTheme="minorHAnsi" w:hAnsiTheme="minorHAnsi"/>
              </w:rPr>
              <w:t xml:space="preserve"> degrees</w:t>
            </w:r>
            <w:r w:rsidRPr="0040276D">
              <w:rPr>
                <w:rFonts w:asciiTheme="minorHAnsi" w:hAnsiTheme="minorHAnsi"/>
              </w:rPr>
              <w:t>.</w:t>
            </w:r>
          </w:p>
          <w:p w:rsidR="0040276D" w:rsidRPr="0040276D" w:rsidRDefault="0040276D" w:rsidP="007B2284">
            <w:pPr>
              <w:pStyle w:val="Bullet1"/>
              <w:rPr>
                <w:rFonts w:asciiTheme="minorHAnsi" w:hAnsiTheme="minorHAnsi"/>
              </w:rPr>
            </w:pPr>
            <w:r w:rsidRPr="0040276D">
              <w:rPr>
                <w:rFonts w:asciiTheme="minorHAnsi" w:hAnsiTheme="minorHAnsi"/>
              </w:rPr>
              <w:t>An acu</w:t>
            </w:r>
            <w:r w:rsidR="0011770F">
              <w:rPr>
                <w:rFonts w:asciiTheme="minorHAnsi" w:hAnsiTheme="minorHAnsi"/>
              </w:rPr>
              <w:t>te angle measures greater than zero degrees</w:t>
            </w:r>
            <w:r w:rsidRPr="0040276D">
              <w:rPr>
                <w:rFonts w:asciiTheme="minorHAnsi" w:hAnsiTheme="minorHAnsi"/>
              </w:rPr>
              <w:t xml:space="preserve"> but less than 90</w:t>
            </w:r>
            <w:r w:rsidR="0011770F">
              <w:rPr>
                <w:rFonts w:asciiTheme="minorHAnsi" w:hAnsiTheme="minorHAnsi"/>
              </w:rPr>
              <w:t xml:space="preserve"> degrees</w:t>
            </w:r>
            <w:r w:rsidRPr="0040276D">
              <w:rPr>
                <w:rFonts w:asciiTheme="minorHAnsi" w:hAnsiTheme="minorHAnsi"/>
              </w:rPr>
              <w:t>.</w:t>
            </w:r>
          </w:p>
          <w:p w:rsidR="0040276D" w:rsidRPr="0040276D" w:rsidRDefault="0040276D" w:rsidP="007B2284">
            <w:pPr>
              <w:pStyle w:val="Bullet1"/>
              <w:rPr>
                <w:rFonts w:asciiTheme="minorHAnsi" w:hAnsiTheme="minorHAnsi"/>
              </w:rPr>
            </w:pPr>
            <w:r w:rsidRPr="0040276D">
              <w:rPr>
                <w:rFonts w:asciiTheme="minorHAnsi" w:hAnsiTheme="minorHAnsi"/>
              </w:rPr>
              <w:t>An obtuse angle measures greater than 90</w:t>
            </w:r>
            <w:r w:rsidR="0011770F">
              <w:rPr>
                <w:rFonts w:asciiTheme="minorHAnsi" w:hAnsiTheme="minorHAnsi"/>
              </w:rPr>
              <w:t xml:space="preserve"> degrees</w:t>
            </w:r>
            <w:r w:rsidRPr="0040276D">
              <w:rPr>
                <w:rFonts w:asciiTheme="minorHAnsi" w:hAnsiTheme="minorHAnsi"/>
              </w:rPr>
              <w:t xml:space="preserve"> but less than 180</w:t>
            </w:r>
            <w:r w:rsidR="0011770F">
              <w:rPr>
                <w:rFonts w:asciiTheme="minorHAnsi" w:hAnsiTheme="minorHAnsi"/>
              </w:rPr>
              <w:t xml:space="preserve"> degrees</w:t>
            </w:r>
            <w:r w:rsidRPr="0040276D">
              <w:rPr>
                <w:rFonts w:asciiTheme="minorHAnsi" w:hAnsiTheme="minorHAnsi"/>
              </w:rPr>
              <w:t xml:space="preserve">.  </w:t>
            </w:r>
          </w:p>
          <w:p w:rsidR="0040276D" w:rsidRPr="0040276D" w:rsidRDefault="0040276D" w:rsidP="007B2284">
            <w:pPr>
              <w:pStyle w:val="Bullet1"/>
              <w:rPr>
                <w:rFonts w:asciiTheme="minorHAnsi" w:hAnsiTheme="minorHAnsi"/>
              </w:rPr>
            </w:pPr>
            <w:r w:rsidRPr="0040276D">
              <w:rPr>
                <w:rFonts w:asciiTheme="minorHAnsi" w:hAnsiTheme="minorHAnsi"/>
              </w:rPr>
              <w:t>A straight angle measures exactly 180</w:t>
            </w:r>
            <w:r w:rsidR="0011770F">
              <w:rPr>
                <w:rFonts w:asciiTheme="minorHAnsi" w:hAnsiTheme="minorHAnsi"/>
              </w:rPr>
              <w:t xml:space="preserve"> degrees</w:t>
            </w:r>
            <w:r w:rsidRPr="0040276D">
              <w:rPr>
                <w:rFonts w:asciiTheme="minorHAnsi" w:hAnsiTheme="minorHAnsi"/>
              </w:rPr>
              <w:t>.</w:t>
            </w:r>
          </w:p>
          <w:p w:rsidR="0040276D" w:rsidRPr="0040276D" w:rsidRDefault="0040276D" w:rsidP="007B2284">
            <w:pPr>
              <w:pStyle w:val="Bullet1"/>
              <w:rPr>
                <w:rFonts w:asciiTheme="minorHAnsi" w:hAnsiTheme="minorHAnsi"/>
              </w:rPr>
            </w:pPr>
            <w:r w:rsidRPr="0040276D">
              <w:rPr>
                <w:rFonts w:asciiTheme="minorHAnsi" w:hAnsiTheme="minorHAnsi"/>
              </w:rPr>
              <w:t>Before measuring an angle, students should first compare it to a right angle to determine whether the measure of the angle is less than or greater than 90</w:t>
            </w:r>
            <w:r w:rsidR="0011770F">
              <w:rPr>
                <w:rFonts w:asciiTheme="minorHAnsi" w:hAnsiTheme="minorHAnsi"/>
              </w:rPr>
              <w:t xml:space="preserve"> degrees</w:t>
            </w:r>
            <w:r w:rsidRPr="0040276D">
              <w:rPr>
                <w:rFonts w:asciiTheme="minorHAnsi" w:hAnsiTheme="minorHAnsi"/>
              </w:rPr>
              <w:t>.</w:t>
            </w:r>
          </w:p>
          <w:p w:rsidR="0040276D" w:rsidRPr="0040276D" w:rsidRDefault="0040276D" w:rsidP="00ED0059">
            <w:pPr>
              <w:pStyle w:val="Bullet1"/>
              <w:rPr>
                <w:rFonts w:asciiTheme="minorHAnsi" w:hAnsiTheme="minorHAnsi"/>
              </w:rPr>
            </w:pPr>
            <w:r w:rsidRPr="0040276D">
              <w:rPr>
                <w:rFonts w:asciiTheme="minorHAnsi" w:hAnsiTheme="minorHAnsi"/>
              </w:rPr>
              <w:t xml:space="preserve">Students should recognize angle measure as additive. When an angle is decomposed into </w:t>
            </w:r>
            <w:proofErr w:type="spellStart"/>
            <w:r w:rsidRPr="0040276D">
              <w:rPr>
                <w:rFonts w:asciiTheme="minorHAnsi" w:hAnsiTheme="minorHAnsi"/>
              </w:rPr>
              <w:t>nonoverlapping</w:t>
            </w:r>
            <w:proofErr w:type="spellEnd"/>
            <w:r w:rsidRPr="0040276D">
              <w:rPr>
                <w:rFonts w:asciiTheme="minorHAnsi" w:hAnsiTheme="minorHAnsi"/>
              </w:rPr>
              <w:t xml:space="preserve"> parts, the angle measure of the whole is the sum of t</w:t>
            </w:r>
            <w:r>
              <w:rPr>
                <w:rFonts w:asciiTheme="minorHAnsi" w:hAnsiTheme="minorHAnsi"/>
              </w:rPr>
              <w:t>he angle measures of the parts.</w:t>
            </w:r>
          </w:p>
          <w:p w:rsidR="0040276D" w:rsidRPr="0040276D" w:rsidRDefault="0040276D" w:rsidP="0040276D">
            <w:pPr>
              <w:pStyle w:val="Bullet1"/>
              <w:spacing w:after="120"/>
              <w:rPr>
                <w:rFonts w:asciiTheme="minorHAnsi" w:hAnsiTheme="minorHAnsi"/>
              </w:rPr>
            </w:pPr>
            <w:r w:rsidRPr="0040276D">
              <w:rPr>
                <w:rFonts w:asciiTheme="minorHAnsi" w:hAnsiTheme="minorHAnsi"/>
              </w:rPr>
              <w:t>Students should understand how to work with a protractor or angle ruler as well as available computer software to measure and draw angles and triangles.</w:t>
            </w:r>
          </w:p>
        </w:tc>
        <w:tc>
          <w:tcPr>
            <w:tcW w:w="5670" w:type="dxa"/>
          </w:tcPr>
          <w:p w:rsidR="0040276D" w:rsidRPr="007F646F" w:rsidRDefault="0040276D" w:rsidP="007B2284">
            <w:pPr>
              <w:rPr>
                <w:rFonts w:asciiTheme="minorHAnsi" w:hAnsiTheme="minorHAnsi"/>
                <w:sz w:val="20"/>
              </w:rPr>
            </w:pPr>
          </w:p>
          <w:p w:rsidR="0040276D" w:rsidRPr="007F646F" w:rsidRDefault="0040276D" w:rsidP="004C73B4">
            <w:pPr>
              <w:pStyle w:val="BodyTextIndent2"/>
              <w:spacing w:before="0"/>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40276D" w:rsidRPr="007F646F" w:rsidRDefault="0040276D" w:rsidP="00922AF9">
            <w:pPr>
              <w:pStyle w:val="Bullet1"/>
              <w:tabs>
                <w:tab w:val="num" w:pos="360"/>
              </w:tabs>
              <w:rPr>
                <w:rFonts w:asciiTheme="minorHAnsi" w:hAnsiTheme="minorHAnsi"/>
              </w:rPr>
            </w:pPr>
            <w:r w:rsidRPr="007F646F">
              <w:rPr>
                <w:rFonts w:asciiTheme="minorHAnsi" w:hAnsiTheme="minorHAnsi"/>
              </w:rPr>
              <w:t>Classify angles as rig</w:t>
            </w:r>
            <w:r>
              <w:rPr>
                <w:rFonts w:asciiTheme="minorHAnsi" w:hAnsiTheme="minorHAnsi"/>
              </w:rPr>
              <w:t>ht, acute, obtuse, or straight.</w:t>
            </w:r>
          </w:p>
          <w:p w:rsidR="0040276D" w:rsidRPr="007F646F" w:rsidRDefault="0040276D" w:rsidP="007B2284">
            <w:pPr>
              <w:pStyle w:val="Bullet1"/>
              <w:rPr>
                <w:rFonts w:asciiTheme="minorHAnsi" w:hAnsiTheme="minorHAnsi"/>
              </w:rPr>
            </w:pPr>
            <w:r w:rsidRPr="007F646F">
              <w:rPr>
                <w:rFonts w:asciiTheme="minorHAnsi" w:hAnsiTheme="minorHAnsi"/>
              </w:rPr>
              <w:t>Identify the appropriate tools (e.g., protractor and straightedge or angle ruler as well as available software) used to measure and draw angles.</w:t>
            </w:r>
          </w:p>
          <w:p w:rsidR="0040276D" w:rsidRDefault="0040276D" w:rsidP="0040276D">
            <w:pPr>
              <w:pStyle w:val="Bullet1"/>
              <w:rPr>
                <w:rFonts w:asciiTheme="minorHAnsi" w:hAnsiTheme="minorHAnsi"/>
              </w:rPr>
            </w:pPr>
            <w:r w:rsidRPr="007F646F">
              <w:rPr>
                <w:rFonts w:asciiTheme="minorHAnsi" w:hAnsiTheme="minorHAnsi"/>
              </w:rPr>
              <w:t xml:space="preserve">Measure right, acute, </w:t>
            </w:r>
            <w:r w:rsidR="001641AC">
              <w:rPr>
                <w:rFonts w:asciiTheme="minorHAnsi" w:hAnsiTheme="minorHAnsi"/>
              </w:rPr>
              <w:t>obtuse, and straight</w:t>
            </w:r>
            <w:r w:rsidRPr="007F646F">
              <w:rPr>
                <w:rFonts w:asciiTheme="minorHAnsi" w:hAnsiTheme="minorHAnsi"/>
              </w:rPr>
              <w:t xml:space="preserve"> angles, using appropriate tools, and identify their measures in degrees.</w:t>
            </w:r>
          </w:p>
          <w:p w:rsidR="0040276D" w:rsidRPr="0040276D" w:rsidRDefault="0040276D" w:rsidP="0040276D">
            <w:pPr>
              <w:pStyle w:val="Bullet1"/>
              <w:rPr>
                <w:rFonts w:asciiTheme="minorHAnsi" w:hAnsiTheme="minorHAnsi"/>
              </w:rPr>
            </w:pPr>
            <w:r w:rsidRPr="0040276D">
              <w:rPr>
                <w:rFonts w:asciiTheme="minorHAnsi" w:hAnsiTheme="minorHAnsi"/>
              </w:rPr>
              <w:t>Solve addition and subtraction problems to determine unknown angle measures on a diagram in practical problems.</w:t>
            </w:r>
          </w:p>
          <w:p w:rsidR="0040276D" w:rsidRPr="007F646F" w:rsidRDefault="0040276D" w:rsidP="00547934">
            <w:pPr>
              <w:rPr>
                <w:rFonts w:asciiTheme="minorHAnsi" w:hAnsiTheme="minorHAnsi"/>
              </w:rPr>
            </w:pPr>
          </w:p>
          <w:p w:rsidR="0040276D" w:rsidRPr="007F646F" w:rsidRDefault="0040276D" w:rsidP="00547934">
            <w:pPr>
              <w:rPr>
                <w:rFonts w:asciiTheme="minorHAnsi" w:hAnsiTheme="minorHAnsi"/>
              </w:rPr>
            </w:pPr>
          </w:p>
          <w:p w:rsidR="0040276D" w:rsidRPr="007F646F" w:rsidRDefault="0040276D" w:rsidP="00547934">
            <w:pPr>
              <w:rPr>
                <w:rFonts w:asciiTheme="minorHAnsi" w:hAnsiTheme="minorHAnsi"/>
              </w:rPr>
            </w:pPr>
          </w:p>
          <w:p w:rsidR="0040276D" w:rsidRPr="007F646F" w:rsidRDefault="0040276D" w:rsidP="00547934">
            <w:pPr>
              <w:rPr>
                <w:rFonts w:asciiTheme="minorHAnsi" w:hAnsiTheme="minorHAnsi"/>
              </w:rPr>
            </w:pPr>
          </w:p>
          <w:p w:rsidR="0040276D" w:rsidRPr="007F646F" w:rsidRDefault="0040276D" w:rsidP="00922AF9">
            <w:pPr>
              <w:rPr>
                <w:rFonts w:asciiTheme="minorHAnsi" w:hAnsiTheme="minorHAnsi"/>
                <w:sz w:val="20"/>
              </w:rPr>
            </w:pPr>
            <w:r w:rsidRPr="007F646F">
              <w:rPr>
                <w:rFonts w:asciiTheme="minorHAnsi" w:hAnsiTheme="minorHAnsi"/>
                <w:sz w:val="20"/>
              </w:rPr>
              <w:tab/>
            </w:r>
            <w:r w:rsidRPr="007F646F">
              <w:rPr>
                <w:rFonts w:asciiTheme="minorHAnsi" w:hAnsiTheme="minorHAnsi"/>
                <w:sz w:val="20"/>
              </w:rPr>
              <w:tab/>
            </w:r>
            <w:r w:rsidRPr="007F646F">
              <w:rPr>
                <w:rFonts w:asciiTheme="minorHAnsi" w:hAnsiTheme="minorHAnsi"/>
                <w:sz w:val="20"/>
              </w:rPr>
              <w:tab/>
            </w:r>
            <w:r w:rsidRPr="007F646F">
              <w:rPr>
                <w:rFonts w:asciiTheme="minorHAnsi" w:hAnsiTheme="minorHAnsi"/>
                <w:sz w:val="20"/>
              </w:rPr>
              <w:tab/>
            </w:r>
          </w:p>
        </w:tc>
      </w:tr>
    </w:tbl>
    <w:p w:rsidR="007B2284" w:rsidRPr="007F646F" w:rsidRDefault="007B2284" w:rsidP="007B2284">
      <w:pPr>
        <w:pStyle w:val="Heading1"/>
        <w:rPr>
          <w:rFonts w:asciiTheme="minorHAnsi" w:hAnsiTheme="minorHAnsi"/>
        </w:rPr>
        <w:sectPr w:rsidR="007B2284" w:rsidRPr="007F646F" w:rsidSect="006E13BC">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w:t>
            </w:r>
            <w:r w:rsidR="00D74912" w:rsidRPr="007F646F">
              <w:rPr>
                <w:rFonts w:asciiTheme="minorHAnsi" w:hAnsiTheme="minorHAnsi"/>
                <w:b/>
              </w:rPr>
              <w:t>1</w:t>
            </w:r>
            <w:r w:rsidR="0045395D" w:rsidRPr="007F646F">
              <w:rPr>
                <w:rFonts w:asciiTheme="minorHAnsi" w:hAnsiTheme="minorHAnsi"/>
                <w:b/>
              </w:rPr>
              <w:t>3</w:t>
            </w:r>
            <w:r w:rsidRPr="007F646F">
              <w:rPr>
                <w:rFonts w:asciiTheme="minorHAnsi" w:hAnsiTheme="minorHAnsi"/>
                <w:b/>
              </w:rPr>
              <w:tab/>
              <w:t xml:space="preserve">The student will </w:t>
            </w:r>
          </w:p>
          <w:p w:rsidR="0045395D" w:rsidRPr="007F646F" w:rsidRDefault="0045395D" w:rsidP="007B2284">
            <w:pPr>
              <w:pStyle w:val="SOLBullet"/>
              <w:rPr>
                <w:rFonts w:asciiTheme="minorHAnsi" w:hAnsiTheme="minorHAnsi"/>
              </w:rPr>
            </w:pPr>
            <w:r w:rsidRPr="007F646F">
              <w:rPr>
                <w:rFonts w:asciiTheme="minorHAnsi" w:hAnsiTheme="minorHAnsi"/>
              </w:rPr>
              <w:t>a</w:t>
            </w:r>
            <w:r w:rsidR="007B2284" w:rsidRPr="007F646F">
              <w:rPr>
                <w:rFonts w:asciiTheme="minorHAnsi" w:hAnsiTheme="minorHAnsi"/>
              </w:rPr>
              <w:t>)</w:t>
            </w:r>
            <w:r w:rsidR="00C4697C" w:rsidRPr="007F646F">
              <w:rPr>
                <w:rFonts w:asciiTheme="minorHAnsi" w:hAnsiTheme="minorHAnsi"/>
              </w:rPr>
              <w:t xml:space="preserve">  </w:t>
            </w:r>
            <w:r w:rsidRPr="007F646F">
              <w:rPr>
                <w:rFonts w:asciiTheme="minorHAnsi" w:hAnsiTheme="minorHAnsi"/>
              </w:rPr>
              <w:t xml:space="preserve">classify </w:t>
            </w:r>
            <w:r w:rsidR="007B2284" w:rsidRPr="007F646F">
              <w:rPr>
                <w:rFonts w:asciiTheme="minorHAnsi" w:hAnsiTheme="minorHAnsi"/>
              </w:rPr>
              <w:t xml:space="preserve">triangles as right, acute, </w:t>
            </w:r>
            <w:r w:rsidRPr="007F646F">
              <w:rPr>
                <w:rFonts w:asciiTheme="minorHAnsi" w:hAnsiTheme="minorHAnsi"/>
              </w:rPr>
              <w:t xml:space="preserve">or </w:t>
            </w:r>
            <w:r w:rsidR="007B2284" w:rsidRPr="007F646F">
              <w:rPr>
                <w:rFonts w:asciiTheme="minorHAnsi" w:hAnsiTheme="minorHAnsi"/>
              </w:rPr>
              <w:t>obtuse</w:t>
            </w:r>
            <w:r w:rsidR="0026700A" w:rsidRPr="007F646F">
              <w:rPr>
                <w:rFonts w:asciiTheme="minorHAnsi" w:hAnsiTheme="minorHAnsi"/>
              </w:rPr>
              <w:t xml:space="preserve"> </w:t>
            </w:r>
            <w:r w:rsidRPr="007F646F">
              <w:rPr>
                <w:rFonts w:asciiTheme="minorHAnsi" w:hAnsiTheme="minorHAnsi"/>
              </w:rPr>
              <w:t>and</w:t>
            </w:r>
            <w:r w:rsidR="007B2284" w:rsidRPr="007F646F">
              <w:rPr>
                <w:rFonts w:asciiTheme="minorHAnsi" w:hAnsiTheme="minorHAnsi"/>
              </w:rPr>
              <w:t xml:space="preserve"> equilateral, scalene, </w:t>
            </w:r>
            <w:r w:rsidR="006474DE" w:rsidRPr="007F646F">
              <w:rPr>
                <w:rFonts w:asciiTheme="minorHAnsi" w:hAnsiTheme="minorHAnsi"/>
              </w:rPr>
              <w:t>or isosceles</w:t>
            </w:r>
            <w:r w:rsidR="00362F2B">
              <w:rPr>
                <w:rFonts w:asciiTheme="minorHAnsi" w:hAnsiTheme="minorHAnsi"/>
              </w:rPr>
              <w:t xml:space="preserve">; </w:t>
            </w:r>
            <w:r w:rsidRPr="007F646F">
              <w:rPr>
                <w:rFonts w:asciiTheme="minorHAnsi" w:hAnsiTheme="minorHAnsi"/>
              </w:rPr>
              <w:t>and</w:t>
            </w:r>
          </w:p>
          <w:p w:rsidR="007B2284" w:rsidRPr="007F646F" w:rsidRDefault="00C4697C" w:rsidP="007B2284">
            <w:pPr>
              <w:pStyle w:val="SOLBullet"/>
              <w:rPr>
                <w:rFonts w:asciiTheme="minorHAnsi" w:hAnsiTheme="minorHAnsi"/>
              </w:rPr>
            </w:pPr>
            <w:r w:rsidRPr="007F646F">
              <w:rPr>
                <w:rFonts w:asciiTheme="minorHAnsi" w:hAnsiTheme="minorHAnsi"/>
              </w:rPr>
              <w:t>b</w:t>
            </w:r>
            <w:r w:rsidR="0045395D" w:rsidRPr="007F646F">
              <w:rPr>
                <w:rFonts w:asciiTheme="minorHAnsi" w:hAnsiTheme="minorHAnsi"/>
              </w:rPr>
              <w:t>)  investigate the sum of the interior angles in a triangle and determine an unknown angle measure.</w:t>
            </w:r>
            <w:r w:rsidR="004D2989" w:rsidRPr="007F646F">
              <w:rPr>
                <w:rFonts w:asciiTheme="minorHAnsi" w:hAnsiTheme="minorHAnsi"/>
              </w:rPr>
              <w:t xml:space="preserve"> </w:t>
            </w:r>
          </w:p>
          <w:p w:rsidR="007B2284" w:rsidRPr="007F646F" w:rsidRDefault="007B2284" w:rsidP="007B2284">
            <w:pPr>
              <w:pStyle w:val="Heading3"/>
              <w:jc w:val="lef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3D7951">
        <w:trPr>
          <w:trHeight w:val="7964"/>
        </w:trPr>
        <w:tc>
          <w:tcPr>
            <w:tcW w:w="8730" w:type="dxa"/>
          </w:tcPr>
          <w:p w:rsidR="0040276D" w:rsidRPr="0040276D" w:rsidRDefault="0040276D" w:rsidP="0045395D">
            <w:pPr>
              <w:pStyle w:val="Bullet1"/>
              <w:tabs>
                <w:tab w:val="num" w:pos="360"/>
              </w:tabs>
              <w:rPr>
                <w:rFonts w:asciiTheme="minorHAnsi" w:hAnsiTheme="minorHAnsi"/>
              </w:rPr>
            </w:pPr>
            <w:r w:rsidRPr="0040276D">
              <w:rPr>
                <w:rFonts w:asciiTheme="minorHAnsi" w:hAnsiTheme="minorHAnsi"/>
              </w:rPr>
              <w:t>Angles can be classified as right, acute, obtuse, or straig</w:t>
            </w:r>
            <w:r>
              <w:rPr>
                <w:rFonts w:asciiTheme="minorHAnsi" w:hAnsiTheme="minorHAnsi"/>
              </w:rPr>
              <w:t>ht according to their measures.</w:t>
            </w:r>
          </w:p>
          <w:p w:rsidR="0040276D" w:rsidRPr="0040276D" w:rsidRDefault="0040276D" w:rsidP="0045395D">
            <w:pPr>
              <w:pStyle w:val="Bullet1"/>
              <w:tabs>
                <w:tab w:val="num" w:pos="360"/>
              </w:tabs>
              <w:rPr>
                <w:rFonts w:asciiTheme="minorHAnsi" w:hAnsiTheme="minorHAnsi"/>
              </w:rPr>
            </w:pPr>
            <w:r w:rsidRPr="0040276D">
              <w:rPr>
                <w:rFonts w:asciiTheme="minorHAnsi" w:hAnsiTheme="minorHAnsi"/>
              </w:rPr>
              <w:t>A trian</w:t>
            </w:r>
            <w:r>
              <w:rPr>
                <w:rFonts w:asciiTheme="minorHAnsi" w:hAnsiTheme="minorHAnsi"/>
              </w:rPr>
              <w:t xml:space="preserve">gle can be classified as </w:t>
            </w:r>
            <w:r w:rsidRPr="0040276D">
              <w:rPr>
                <w:rFonts w:asciiTheme="minorHAnsi" w:hAnsiTheme="minorHAnsi"/>
              </w:rPr>
              <w:t>right, acute, or obtuse according to th</w:t>
            </w:r>
            <w:r>
              <w:rPr>
                <w:rFonts w:asciiTheme="minorHAnsi" w:hAnsiTheme="minorHAnsi"/>
              </w:rPr>
              <w:t>e measure of its largest angle.</w:t>
            </w:r>
          </w:p>
          <w:p w:rsidR="0040276D" w:rsidRPr="0040276D" w:rsidRDefault="0040276D" w:rsidP="0045395D">
            <w:pPr>
              <w:pStyle w:val="Bullet1"/>
              <w:tabs>
                <w:tab w:val="num" w:pos="360"/>
              </w:tabs>
              <w:rPr>
                <w:rFonts w:asciiTheme="minorHAnsi" w:hAnsiTheme="minorHAnsi"/>
              </w:rPr>
            </w:pPr>
            <w:r w:rsidRPr="0040276D">
              <w:rPr>
                <w:rFonts w:asciiTheme="minorHAnsi" w:hAnsiTheme="minorHAnsi"/>
              </w:rPr>
              <w:t>Triangles may also be classified according to the measure of their sides, e.g., scalene (no sides congruent), isosceles (at least two sides congruent) and equilateral</w:t>
            </w:r>
            <w:r>
              <w:rPr>
                <w:rFonts w:asciiTheme="minorHAnsi" w:hAnsiTheme="minorHAnsi"/>
              </w:rPr>
              <w:t xml:space="preserve"> (all sides congruent).</w:t>
            </w:r>
          </w:p>
          <w:p w:rsidR="0040276D" w:rsidRPr="0040276D" w:rsidRDefault="0040276D" w:rsidP="00C35B8B">
            <w:pPr>
              <w:pStyle w:val="Bullet1"/>
              <w:tabs>
                <w:tab w:val="num" w:pos="360"/>
              </w:tabs>
              <w:rPr>
                <w:rFonts w:asciiTheme="minorHAnsi" w:hAnsiTheme="minorHAnsi"/>
              </w:rPr>
            </w:pPr>
            <w:r w:rsidRPr="0040276D">
              <w:rPr>
                <w:rFonts w:asciiTheme="minorHAnsi" w:hAnsiTheme="minorHAnsi"/>
              </w:rPr>
              <w:t xml:space="preserve">An equilateral triangle (with three congruent sides) is a special case of an isosceles triangle (which has at least two congruent sides).  </w:t>
            </w:r>
          </w:p>
          <w:p w:rsidR="0040276D" w:rsidRPr="0040276D" w:rsidRDefault="0040276D" w:rsidP="0045395D">
            <w:pPr>
              <w:pStyle w:val="Bullet1"/>
              <w:tabs>
                <w:tab w:val="num" w:pos="360"/>
              </w:tabs>
              <w:rPr>
                <w:rFonts w:asciiTheme="minorHAnsi" w:hAnsiTheme="minorHAnsi"/>
              </w:rPr>
            </w:pPr>
            <w:r w:rsidRPr="0040276D">
              <w:rPr>
                <w:rFonts w:asciiTheme="minorHAnsi" w:hAnsiTheme="minorHAnsi"/>
                <w:noProof/>
              </w:rPr>
              <mc:AlternateContent>
                <mc:Choice Requires="wpg">
                  <w:drawing>
                    <wp:anchor distT="0" distB="0" distL="114300" distR="114300" simplePos="0" relativeHeight="251867136" behindDoc="0" locked="0" layoutInCell="1" allowOverlap="1" wp14:anchorId="574549AB" wp14:editId="18281C7C">
                      <wp:simplePos x="0" y="0"/>
                      <wp:positionH relativeFrom="column">
                        <wp:posOffset>2260674</wp:posOffset>
                      </wp:positionH>
                      <wp:positionV relativeFrom="paragraph">
                        <wp:posOffset>288925</wp:posOffset>
                      </wp:positionV>
                      <wp:extent cx="466090" cy="509905"/>
                      <wp:effectExtent l="0" t="0" r="10160" b="4445"/>
                      <wp:wrapNone/>
                      <wp:docPr id="22" name="Group 22"/>
                      <wp:cNvGraphicFramePr/>
                      <a:graphic xmlns:a="http://schemas.openxmlformats.org/drawingml/2006/main">
                        <a:graphicData uri="http://schemas.microsoft.com/office/word/2010/wordprocessingGroup">
                          <wpg:wgp>
                            <wpg:cNvGrpSpPr/>
                            <wpg:grpSpPr>
                              <a:xfrm>
                                <a:off x="0" y="0"/>
                                <a:ext cx="466090" cy="509905"/>
                                <a:chOff x="60385" y="0"/>
                                <a:chExt cx="776030" cy="724023"/>
                              </a:xfrm>
                            </wpg:grpSpPr>
                            <wpg:grpSp>
                              <wpg:cNvPr id="24" name="Group 24"/>
                              <wpg:cNvGrpSpPr/>
                              <wpg:grpSpPr>
                                <a:xfrm>
                                  <a:off x="120770" y="0"/>
                                  <a:ext cx="715645" cy="638175"/>
                                  <a:chOff x="120770" y="0"/>
                                  <a:chExt cx="715645" cy="638175"/>
                                </a:xfrm>
                              </wpg:grpSpPr>
                              <wps:wsp>
                                <wps:cNvPr id="25" name="Isosceles Triangle 25"/>
                                <wps:cNvSpPr/>
                                <wps:spPr>
                                  <a:xfrm>
                                    <a:off x="120770" y="0"/>
                                    <a:ext cx="715645" cy="638175"/>
                                  </a:xfrm>
                                  <a:prstGeom prst="triangle">
                                    <a:avLst>
                                      <a:gd name="adj" fmla="val 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20770" y="508959"/>
                                    <a:ext cx="120530" cy="1292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Straight Connector 32"/>
                              <wps:cNvCnPr/>
                              <wps:spPr>
                                <a:xfrm>
                                  <a:off x="60385" y="262050"/>
                                  <a:ext cx="12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462271" y="577562"/>
                                  <a:ext cx="1" cy="1464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178pt;margin-top:22.75pt;width:36.7pt;height:40.15pt;z-index:251867136;mso-width-relative:margin;mso-height-relative:margin" coordorigin="603" coordsize="7760,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">
                      <v:group id="Group 24" o:spid="_x0000_s1027" style="position:absolute;left:1207;width:7157;height:6381" coordorigin="1207" coordsize="7156,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8" type="#_x0000_t5" style="position:absolute;left:1207;width:715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lK8UA&#10;AADbAAAADwAAAGRycy9kb3ducmV2LnhtbESPQWvCQBSE74X+h+UVeqsbxRhJXaVUhIJetHrw9pp9&#10;JtHs25Bdk9hf7xaEHoeZ+YaZLXpTiZYaV1pWMBxEIIgzq0vOFey/V29TEM4ja6wsk4IbOVjMn59m&#10;mGrb8Zbanc9FgLBLUUHhfZ1K6bKCDLqBrYmDd7KNQR9kk0vdYBfgppKjKJpIgyWHhQJr+iwou+yu&#10;RoG8JttfF6+TTRdP5PinOyzPx5VSry/9xzsIT73/Dz/aX1rBKI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SUrxQAAANsAAAAPAAAAAAAAAAAAAAAAAJgCAABkcnMv&#10;ZG93bnJldi54bWxQSwUGAAAAAAQABAD1AAAAigMAAAAA&#10;" adj="0" filled="f" strokecolor="black [3213]" strokeweight="1pt"/>
                        <v:rect id="Rectangle 28" o:spid="_x0000_s1029" style="position:absolute;left:1207;top:5089;width:1206;height:1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group>
                      <v:line id="Straight Connector 32" o:spid="_x0000_s1030" style="position:absolute;visibility:visible;mso-wrap-style:square" from="603,2620" to="1888,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line id="Straight Connector 34" o:spid="_x0000_s1031" style="position:absolute;flip:x;visibility:visible;mso-wrap-style:square" from="4622,5775" to="4622,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L9qsMAAADbAAAADwAAAGRycy9kb3ducmV2LnhtbESP0WoCMRRE34X+Q7gF3zRrq6KrUVpB&#10;KL5IrR9w2Vw3i5ubbZLqul/fCIKPw8ycYZbr1tbiQj5UjhWMhhkI4sLpiksFx5/tYAYiRGSNtWNS&#10;cKMA69VLb4m5dlf+psshliJBOOSowMTY5FKGwpDFMHQNcfJOzluMSfpSao/XBLe1fMuyqbRYcVow&#10;2NDGUHE+/FkFdReP3fxzY7rsd3zT+/3U+clOqf5r+7EAEamNz/Cj/aUVvI/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y/arDAAAA2wAAAA8AAAAAAAAAAAAA&#10;AAAAoQIAAGRycy9kb3ducmV2LnhtbFBLBQYAAAAABAAEAPkAAACRAwAAAAA=&#10;" strokecolor="black [3213]"/>
                    </v:group>
                  </w:pict>
                </mc:Fallback>
              </mc:AlternateContent>
            </w:r>
            <w:r w:rsidRPr="0040276D">
              <w:rPr>
                <w:rFonts w:asciiTheme="minorHAnsi" w:hAnsiTheme="minorHAnsi"/>
              </w:rPr>
              <w:t>Triangles can be classified by the measure of their largest angle and by the measure of their sides (i.e., an isosceles right triangle).</w:t>
            </w:r>
          </w:p>
          <w:p w:rsidR="0040276D" w:rsidRPr="0040276D" w:rsidRDefault="0040276D" w:rsidP="00286818">
            <w:pPr>
              <w:rPr>
                <w:rFonts w:asciiTheme="minorHAnsi" w:hAnsiTheme="minorHAnsi"/>
              </w:rPr>
            </w:pPr>
            <w:r w:rsidRPr="0040276D">
              <w:rPr>
                <w:rFonts w:asciiTheme="minorHAnsi" w:hAnsiTheme="minorHAnsi"/>
              </w:rPr>
              <w:t xml:space="preserve"> </w:t>
            </w:r>
          </w:p>
          <w:p w:rsidR="0040276D" w:rsidRPr="0040276D" w:rsidRDefault="0040276D" w:rsidP="0040276D">
            <w:pPr>
              <w:spacing w:after="120"/>
              <w:ind w:left="2866" w:hanging="706"/>
              <w:rPr>
                <w:rFonts w:asciiTheme="minorHAnsi" w:hAnsiTheme="minorHAnsi"/>
              </w:rPr>
            </w:pPr>
            <w:r>
              <w:rPr>
                <w:rFonts w:asciiTheme="minorHAnsi" w:hAnsiTheme="minorHAnsi"/>
                <w:sz w:val="20"/>
              </w:rPr>
              <w:t xml:space="preserve">                                                        </w:t>
            </w:r>
            <w:r w:rsidRPr="0040276D">
              <w:rPr>
                <w:rFonts w:asciiTheme="minorHAnsi" w:hAnsiTheme="minorHAnsi"/>
                <w:sz w:val="20"/>
              </w:rPr>
              <w:t xml:space="preserve">Isosceles Right Triangle           </w:t>
            </w:r>
          </w:p>
          <w:p w:rsidR="0040276D" w:rsidRPr="0040276D" w:rsidRDefault="0040276D" w:rsidP="007B2284">
            <w:pPr>
              <w:pStyle w:val="Bullet1"/>
              <w:rPr>
                <w:rFonts w:asciiTheme="minorHAnsi" w:hAnsiTheme="minorHAnsi"/>
              </w:rPr>
            </w:pPr>
            <w:r w:rsidRPr="0040276D">
              <w:rPr>
                <w:rFonts w:asciiTheme="minorHAnsi" w:hAnsiTheme="minorHAnsi"/>
              </w:rPr>
              <w:t>Congruent sides are denoted with the same number of hatch (or hash) marks on each congruent side.</w:t>
            </w:r>
          </w:p>
          <w:p w:rsidR="0040276D" w:rsidRPr="0040276D" w:rsidRDefault="0040276D" w:rsidP="007B2284">
            <w:pPr>
              <w:pStyle w:val="Bullet1"/>
              <w:rPr>
                <w:rFonts w:asciiTheme="minorHAnsi" w:hAnsiTheme="minorHAnsi"/>
              </w:rPr>
            </w:pPr>
            <w:r w:rsidRPr="0040276D">
              <w:rPr>
                <w:rFonts w:asciiTheme="minorHAnsi" w:hAnsiTheme="minorHAnsi"/>
              </w:rPr>
              <w:t>A right angle measures exactly 90</w:t>
            </w:r>
            <w:r w:rsidR="0011770F">
              <w:rPr>
                <w:rFonts w:asciiTheme="minorHAnsi" w:hAnsiTheme="minorHAnsi"/>
              </w:rPr>
              <w:t xml:space="preserve"> degrees</w:t>
            </w:r>
            <w:r w:rsidRPr="0040276D">
              <w:rPr>
                <w:rFonts w:asciiTheme="minorHAnsi" w:hAnsiTheme="minorHAnsi"/>
              </w:rPr>
              <w:t>.</w:t>
            </w:r>
          </w:p>
          <w:p w:rsidR="0040276D" w:rsidRPr="0040276D" w:rsidRDefault="0040276D" w:rsidP="007B2284">
            <w:pPr>
              <w:pStyle w:val="Bullet1"/>
              <w:rPr>
                <w:rFonts w:asciiTheme="minorHAnsi" w:hAnsiTheme="minorHAnsi"/>
              </w:rPr>
            </w:pPr>
            <w:r w:rsidRPr="0040276D">
              <w:rPr>
                <w:rFonts w:asciiTheme="minorHAnsi" w:hAnsiTheme="minorHAnsi"/>
              </w:rPr>
              <w:t xml:space="preserve">An acute angle measures greater than </w:t>
            </w:r>
            <w:r w:rsidR="0011770F">
              <w:rPr>
                <w:rFonts w:asciiTheme="minorHAnsi" w:hAnsiTheme="minorHAnsi"/>
              </w:rPr>
              <w:t>zero degrees</w:t>
            </w:r>
            <w:r w:rsidRPr="0040276D">
              <w:rPr>
                <w:rFonts w:asciiTheme="minorHAnsi" w:hAnsiTheme="minorHAnsi"/>
              </w:rPr>
              <w:t xml:space="preserve"> but less than 90</w:t>
            </w:r>
            <w:r w:rsidR="0011770F">
              <w:rPr>
                <w:rFonts w:asciiTheme="minorHAnsi" w:hAnsiTheme="minorHAnsi"/>
              </w:rPr>
              <w:t xml:space="preserve"> degrees</w:t>
            </w:r>
            <w:r w:rsidRPr="0040276D">
              <w:rPr>
                <w:rFonts w:asciiTheme="minorHAnsi" w:hAnsiTheme="minorHAnsi"/>
              </w:rPr>
              <w:t>.</w:t>
            </w:r>
          </w:p>
          <w:p w:rsidR="0040276D" w:rsidRPr="0040276D" w:rsidRDefault="0040276D" w:rsidP="007B2284">
            <w:pPr>
              <w:pStyle w:val="Bullet1"/>
              <w:rPr>
                <w:rFonts w:asciiTheme="minorHAnsi" w:hAnsiTheme="minorHAnsi"/>
              </w:rPr>
            </w:pPr>
            <w:r w:rsidRPr="0040276D">
              <w:rPr>
                <w:rFonts w:asciiTheme="minorHAnsi" w:hAnsiTheme="minorHAnsi"/>
              </w:rPr>
              <w:t>An obtuse angle measures greater than 90</w:t>
            </w:r>
            <w:r w:rsidR="0011770F">
              <w:rPr>
                <w:rFonts w:asciiTheme="minorHAnsi" w:hAnsiTheme="minorHAnsi"/>
              </w:rPr>
              <w:t xml:space="preserve"> degrees</w:t>
            </w:r>
            <w:r w:rsidRPr="0040276D">
              <w:rPr>
                <w:rFonts w:asciiTheme="minorHAnsi" w:hAnsiTheme="minorHAnsi"/>
              </w:rPr>
              <w:t xml:space="preserve"> but less than 180</w:t>
            </w:r>
            <w:r w:rsidR="0011770F">
              <w:rPr>
                <w:rFonts w:asciiTheme="minorHAnsi" w:hAnsiTheme="minorHAnsi"/>
              </w:rPr>
              <w:t xml:space="preserve"> degrees</w:t>
            </w:r>
            <w:r w:rsidRPr="0040276D">
              <w:rPr>
                <w:rFonts w:asciiTheme="minorHAnsi" w:hAnsiTheme="minorHAnsi"/>
              </w:rPr>
              <w:t xml:space="preserve">. </w:t>
            </w:r>
          </w:p>
          <w:p w:rsidR="0040276D" w:rsidRPr="0040276D" w:rsidRDefault="0040276D" w:rsidP="007B2284">
            <w:pPr>
              <w:pStyle w:val="Bullet1"/>
              <w:rPr>
                <w:rFonts w:asciiTheme="minorHAnsi" w:hAnsiTheme="minorHAnsi"/>
              </w:rPr>
            </w:pPr>
            <w:r w:rsidRPr="0040276D">
              <w:rPr>
                <w:rFonts w:asciiTheme="minorHAnsi" w:hAnsiTheme="minorHAnsi"/>
              </w:rPr>
              <w:t>A straight angle measures exactly 180</w:t>
            </w:r>
            <w:r w:rsidR="0011770F">
              <w:rPr>
                <w:rFonts w:asciiTheme="minorHAnsi" w:hAnsiTheme="minorHAnsi"/>
              </w:rPr>
              <w:t xml:space="preserve"> degrees</w:t>
            </w:r>
            <w:r w:rsidRPr="0040276D">
              <w:rPr>
                <w:rFonts w:asciiTheme="minorHAnsi" w:hAnsiTheme="minorHAnsi"/>
              </w:rPr>
              <w:t>.</w:t>
            </w:r>
          </w:p>
          <w:p w:rsidR="0040276D" w:rsidRPr="0040276D" w:rsidRDefault="0040276D" w:rsidP="007B2284">
            <w:pPr>
              <w:pStyle w:val="Bullet1"/>
              <w:rPr>
                <w:rFonts w:asciiTheme="minorHAnsi" w:hAnsiTheme="minorHAnsi"/>
              </w:rPr>
            </w:pPr>
            <w:r w:rsidRPr="0040276D">
              <w:rPr>
                <w:rFonts w:asciiTheme="minorHAnsi" w:hAnsiTheme="minorHAnsi"/>
              </w:rPr>
              <w:t>A right triangle has one right angle.</w:t>
            </w:r>
          </w:p>
          <w:p w:rsidR="0040276D" w:rsidRPr="0040276D" w:rsidRDefault="0040276D" w:rsidP="007B2284">
            <w:pPr>
              <w:pStyle w:val="Bullet1"/>
              <w:rPr>
                <w:rFonts w:asciiTheme="minorHAnsi" w:hAnsiTheme="minorHAnsi"/>
              </w:rPr>
            </w:pPr>
            <w:r w:rsidRPr="0040276D">
              <w:rPr>
                <w:rFonts w:asciiTheme="minorHAnsi" w:hAnsiTheme="minorHAnsi"/>
              </w:rPr>
              <w:t>An obtuse triangle has one obtuse angle.</w:t>
            </w:r>
          </w:p>
          <w:p w:rsidR="0040276D" w:rsidRPr="0040276D" w:rsidRDefault="0040276D" w:rsidP="007B2284">
            <w:pPr>
              <w:pStyle w:val="Bullet1"/>
              <w:rPr>
                <w:rFonts w:asciiTheme="minorHAnsi" w:hAnsiTheme="minorHAnsi"/>
              </w:rPr>
            </w:pPr>
            <w:r w:rsidRPr="0040276D">
              <w:rPr>
                <w:rFonts w:asciiTheme="minorHAnsi" w:hAnsiTheme="minorHAnsi"/>
              </w:rPr>
              <w:t xml:space="preserve">An acute triangle has three acute angles. </w:t>
            </w:r>
          </w:p>
          <w:p w:rsidR="0040276D" w:rsidRPr="0040276D" w:rsidRDefault="0040276D" w:rsidP="007B2284">
            <w:pPr>
              <w:pStyle w:val="Bullet1"/>
              <w:rPr>
                <w:rFonts w:asciiTheme="minorHAnsi" w:hAnsiTheme="minorHAnsi"/>
              </w:rPr>
            </w:pPr>
            <w:r w:rsidRPr="0040276D">
              <w:rPr>
                <w:rFonts w:asciiTheme="minorHAnsi" w:hAnsiTheme="minorHAnsi"/>
              </w:rPr>
              <w:t>A scalene triangle has no congruent sides.</w:t>
            </w:r>
          </w:p>
          <w:p w:rsidR="0040276D" w:rsidRPr="003D7951" w:rsidRDefault="003D7951" w:rsidP="003D7951">
            <w:pPr>
              <w:pStyle w:val="Bullet1"/>
              <w:tabs>
                <w:tab w:val="num" w:pos="360"/>
              </w:tabs>
              <w:spacing w:after="240"/>
              <w:rPr>
                <w:rFonts w:asciiTheme="minorHAnsi" w:hAnsiTheme="minorHAnsi"/>
              </w:rPr>
            </w:pPr>
            <w:r w:rsidRPr="0040276D">
              <w:rPr>
                <w:rFonts w:asciiTheme="minorHAnsi" w:hAnsiTheme="minorHAnsi"/>
                <w:noProof/>
              </w:rPr>
              <mc:AlternateContent>
                <mc:Choice Requires="wpg">
                  <w:drawing>
                    <wp:anchor distT="0" distB="0" distL="114300" distR="114300" simplePos="0" relativeHeight="251868160" behindDoc="0" locked="0" layoutInCell="1" allowOverlap="1" wp14:anchorId="55D98215" wp14:editId="146052F2">
                      <wp:simplePos x="0" y="0"/>
                      <wp:positionH relativeFrom="column">
                        <wp:posOffset>3325495</wp:posOffset>
                      </wp:positionH>
                      <wp:positionV relativeFrom="paragraph">
                        <wp:posOffset>75936</wp:posOffset>
                      </wp:positionV>
                      <wp:extent cx="810895" cy="246380"/>
                      <wp:effectExtent l="0" t="0" r="27305" b="20320"/>
                      <wp:wrapNone/>
                      <wp:docPr id="41" name="Group 41"/>
                      <wp:cNvGraphicFramePr/>
                      <a:graphic xmlns:a="http://schemas.openxmlformats.org/drawingml/2006/main">
                        <a:graphicData uri="http://schemas.microsoft.com/office/word/2010/wordprocessingGroup">
                          <wpg:wgp>
                            <wpg:cNvGrpSpPr/>
                            <wpg:grpSpPr>
                              <a:xfrm>
                                <a:off x="0" y="0"/>
                                <a:ext cx="810895" cy="246380"/>
                                <a:chOff x="0" y="0"/>
                                <a:chExt cx="1449238" cy="353683"/>
                              </a:xfrm>
                            </wpg:grpSpPr>
                            <wps:wsp>
                              <wps:cNvPr id="33" name="Isosceles Triangle 33"/>
                              <wps:cNvSpPr/>
                              <wps:spPr>
                                <a:xfrm>
                                  <a:off x="0" y="0"/>
                                  <a:ext cx="1449238" cy="353683"/>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flipH="1">
                                  <a:off x="1000664" y="94890"/>
                                  <a:ext cx="68580" cy="806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406662" y="96881"/>
                                  <a:ext cx="86696" cy="806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261.85pt;margin-top:6pt;width:63.85pt;height:19.4pt;z-index:251868160;mso-width-relative:margin;mso-height-relative:margin" coordsize="1449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">
                      <v:shape id="Isosceles Triangle 33" o:spid="_x0000_s1027" type="#_x0000_t5" style="position:absolute;width:14492;height:3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OGcUA&#10;AADbAAAADwAAAGRycy9kb3ducmV2LnhtbESPQWvCQBSE7wX/w/IEb3WjVi3RVUQRBL2o7aG3Z/aZ&#10;RLNvQ3Y1qb/eLRQ8DjPzDTOdN6YQd6pcbllBrxuBIE6szjlV8HVcv3+CcB5ZY2GZFPySg/ms9TbF&#10;WNua93Q/+FQECLsYFWTel7GULsnIoOvakjh4Z1sZ9EFWqdQV1gFuCtmPopE0mHNYyLCkZUbJ9XAz&#10;CuRtvH+44Xa8q4cj+XGqv1eXn7VSnXazmIDw1PhX+L+90QoGA/j7En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Y4ZxQAAANsAAAAPAAAAAAAAAAAAAAAAAJgCAABkcnMv&#10;ZG93bnJldi54bWxQSwUGAAAAAAQABAD1AAAAigMAAAAA&#10;" filled="f" strokecolor="black [3213]" strokeweight="1pt"/>
                      <v:line id="Straight Connector 39" o:spid="_x0000_s1028" style="position:absolute;flip:x;visibility:visible;mso-wrap-style:square" from="10006,948" to="10692,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5/ecQAAADbAAAADwAAAGRycy9kb3ducmV2LnhtbESPT4vCMBTE7wt+h/AEb2vqirtajSKC&#10;IKKC1Yu3R/P6B5uXbhO1fnsjLOxxmJnfMLNFaypxp8aVlhUM+hEI4tTqknMF59P6cwzCeWSNlWVS&#10;8CQHi3nnY4axtg8+0j3xuQgQdjEqKLyvYyldWpBB17c1cfAy2xj0QTa51A0+AtxU8iuKvqXBksNC&#10;gTWtCkqvyc0o2J4m2Wq33R+e7vdyoOwnOo6Ss1K9brucgvDU+v/wX3ujFQwn8P4Sf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Pn95xAAAANsAAAAPAAAAAAAAAAAA&#10;AAAAAKECAABkcnMvZG93bnJldi54bWxQSwUGAAAAAAQABAD5AAAAkgMAAAAA&#10;" strokecolor="black [3213]" strokeweight="1pt"/>
                      <v:line id="Straight Connector 40" o:spid="_x0000_s1029" style="position:absolute;visibility:visible;mso-wrap-style:square" from="4066,968" to="4933,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rYcIAAADbAAAADwAAAGRycy9kb3ducmV2LnhtbERPTYvCMBC9C/6HMIIX0VR3dbUaRVwE&#10;LyJ2PezehmZsi82kNNHWf28OCx4f73u1aU0pHlS7wrKC8SgCQZxaXXCm4PKzH85BOI+ssbRMCp7k&#10;YLPudlYYa9vwmR6Jz0QIYRejgtz7KpbSpTkZdCNbEQfuamuDPsA6k7rGJoSbUk6iaCYNFhwacqxo&#10;l1N6S+5Gwfdl1iSLbPo1GH8c2wWfJr9/R6NUv9dulyA8tf4t/ncftILPsD58CT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orYcIAAADbAAAADwAAAAAAAAAAAAAA&#10;AAChAgAAZHJzL2Rvd25yZXYueG1sUEsFBgAAAAAEAAQA+QAAAJADAAAAAA==&#10;" strokecolor="black [3213]" strokeweight="1pt"/>
                    </v:group>
                  </w:pict>
                </mc:Fallback>
              </mc:AlternateContent>
            </w:r>
            <w:r w:rsidR="0040276D" w:rsidRPr="0040276D">
              <w:rPr>
                <w:rFonts w:asciiTheme="minorHAnsi" w:hAnsiTheme="minorHAnsi"/>
              </w:rPr>
              <w:t xml:space="preserve">An isosceles triangle has at least two congruent sides.  </w:t>
            </w:r>
          </w:p>
          <w:p w:rsidR="0040276D" w:rsidRPr="0040276D" w:rsidRDefault="0040276D" w:rsidP="0011770F">
            <w:pPr>
              <w:pStyle w:val="Bullet1"/>
              <w:tabs>
                <w:tab w:val="num" w:pos="360"/>
              </w:tabs>
              <w:spacing w:after="120"/>
              <w:rPr>
                <w:rFonts w:asciiTheme="minorHAnsi" w:hAnsiTheme="minorHAnsi"/>
              </w:rPr>
            </w:pPr>
            <w:r w:rsidRPr="0040276D">
              <w:rPr>
                <w:rFonts w:asciiTheme="minorHAnsi" w:hAnsiTheme="minorHAnsi"/>
              </w:rPr>
              <w:t>An equilateral triangle has three congruent sides.  All angles of an equilateral triangle are congruent and measure 60</w:t>
            </w:r>
            <w:r w:rsidR="0011770F">
              <w:rPr>
                <w:rFonts w:asciiTheme="minorHAnsi" w:hAnsiTheme="minorHAnsi"/>
              </w:rPr>
              <w:t xml:space="preserve"> degrees</w:t>
            </w:r>
            <w:r w:rsidRPr="0040276D">
              <w:rPr>
                <w:rFonts w:asciiTheme="minorHAnsi" w:hAnsiTheme="minorHAnsi"/>
              </w:rPr>
              <w:t xml:space="preserve">. </w:t>
            </w:r>
          </w:p>
        </w:tc>
        <w:tc>
          <w:tcPr>
            <w:tcW w:w="5670" w:type="dxa"/>
          </w:tcPr>
          <w:p w:rsidR="0040276D" w:rsidRPr="004F0A2A" w:rsidRDefault="0040276D" w:rsidP="004F0A2A">
            <w:pPr>
              <w:spacing w:before="120"/>
              <w:rPr>
                <w:rFonts w:asciiTheme="minorHAnsi" w:hAnsiTheme="minorHAnsi"/>
                <w:b/>
                <w:sz w:val="20"/>
              </w:rPr>
            </w:pPr>
            <w:r w:rsidRPr="004F0A2A">
              <w:rPr>
                <w:rFonts w:asciiTheme="minorHAnsi" w:hAnsiTheme="minorHAnsi"/>
                <w:b/>
                <w:sz w:val="20"/>
              </w:rPr>
              <w:t>The student will use problem solving, mathematical communication, mathematical reasoning, connections, and representations to</w:t>
            </w:r>
          </w:p>
          <w:p w:rsidR="0040276D" w:rsidRPr="007F646F" w:rsidRDefault="0040276D" w:rsidP="0045395D">
            <w:pPr>
              <w:pStyle w:val="Bullet1"/>
              <w:rPr>
                <w:rFonts w:asciiTheme="minorHAnsi" w:hAnsiTheme="minorHAnsi"/>
              </w:rPr>
            </w:pPr>
            <w:r w:rsidRPr="007F646F">
              <w:rPr>
                <w:rFonts w:asciiTheme="minorHAnsi" w:hAnsiTheme="minorHAnsi"/>
              </w:rPr>
              <w:t>Classify triang</w:t>
            </w:r>
            <w:r w:rsidR="0010779C">
              <w:rPr>
                <w:rFonts w:asciiTheme="minorHAnsi" w:hAnsiTheme="minorHAnsi"/>
              </w:rPr>
              <w:t xml:space="preserve">les as right, acute, or obtuse. </w:t>
            </w:r>
            <w:r w:rsidRPr="007F646F">
              <w:rPr>
                <w:rFonts w:asciiTheme="minorHAnsi" w:hAnsiTheme="minorHAnsi"/>
              </w:rPr>
              <w:t>(a)</w:t>
            </w:r>
          </w:p>
          <w:p w:rsidR="0040276D" w:rsidRPr="007F646F" w:rsidRDefault="0040276D" w:rsidP="0045395D">
            <w:pPr>
              <w:pStyle w:val="Bullet1"/>
              <w:rPr>
                <w:rFonts w:asciiTheme="minorHAnsi" w:hAnsiTheme="minorHAnsi"/>
              </w:rPr>
            </w:pPr>
            <w:r w:rsidRPr="007F646F">
              <w:rPr>
                <w:rFonts w:asciiTheme="minorHAnsi" w:hAnsiTheme="minorHAnsi"/>
              </w:rPr>
              <w:t xml:space="preserve">Classify triangles as </w:t>
            </w:r>
            <w:r w:rsidR="0010779C" w:rsidRPr="007F646F">
              <w:rPr>
                <w:rFonts w:asciiTheme="minorHAnsi" w:hAnsiTheme="minorHAnsi"/>
              </w:rPr>
              <w:t>equilateral</w:t>
            </w:r>
            <w:r w:rsidR="0010779C">
              <w:rPr>
                <w:rFonts w:asciiTheme="minorHAnsi" w:hAnsiTheme="minorHAnsi"/>
              </w:rPr>
              <w:t>,</w:t>
            </w:r>
            <w:r w:rsidR="0010779C" w:rsidRPr="007F646F">
              <w:rPr>
                <w:rFonts w:asciiTheme="minorHAnsi" w:hAnsiTheme="minorHAnsi"/>
              </w:rPr>
              <w:t xml:space="preserve"> </w:t>
            </w:r>
            <w:r w:rsidRPr="007F646F">
              <w:rPr>
                <w:rFonts w:asciiTheme="minorHAnsi" w:hAnsiTheme="minorHAnsi"/>
              </w:rPr>
              <w:t xml:space="preserve">scalene, </w:t>
            </w:r>
            <w:r w:rsidR="0010779C">
              <w:rPr>
                <w:rFonts w:asciiTheme="minorHAnsi" w:hAnsiTheme="minorHAnsi"/>
              </w:rPr>
              <w:t>or isosceles</w:t>
            </w:r>
            <w:r w:rsidRPr="007F646F">
              <w:rPr>
                <w:rFonts w:asciiTheme="minorHAnsi" w:hAnsiTheme="minorHAnsi"/>
              </w:rPr>
              <w:t>.</w:t>
            </w:r>
            <w:r w:rsidR="0010779C">
              <w:rPr>
                <w:rFonts w:asciiTheme="minorHAnsi" w:hAnsiTheme="minorHAnsi"/>
              </w:rPr>
              <w:t xml:space="preserve"> </w:t>
            </w:r>
            <w:r w:rsidRPr="007F646F">
              <w:rPr>
                <w:rFonts w:asciiTheme="minorHAnsi" w:hAnsiTheme="minorHAnsi"/>
              </w:rPr>
              <w:t>(a)</w:t>
            </w:r>
          </w:p>
          <w:p w:rsidR="0040276D" w:rsidRPr="007F646F" w:rsidRDefault="0040276D" w:rsidP="00A74586">
            <w:pPr>
              <w:pStyle w:val="Bullet1"/>
              <w:tabs>
                <w:tab w:val="num" w:pos="360"/>
              </w:tabs>
              <w:rPr>
                <w:rFonts w:asciiTheme="minorHAnsi" w:hAnsiTheme="minorHAnsi"/>
              </w:rPr>
            </w:pPr>
            <w:r w:rsidRPr="007F646F">
              <w:rPr>
                <w:rFonts w:asciiTheme="minorHAnsi" w:hAnsiTheme="minorHAnsi"/>
              </w:rPr>
              <w:t>Compare and contrast the properties of triangles. (a)</w:t>
            </w:r>
          </w:p>
          <w:p w:rsidR="0040276D" w:rsidRDefault="0040276D" w:rsidP="0040276D">
            <w:pPr>
              <w:pStyle w:val="Bullet1"/>
              <w:rPr>
                <w:rFonts w:asciiTheme="minorHAnsi" w:hAnsiTheme="minorHAnsi"/>
              </w:rPr>
            </w:pPr>
            <w:r w:rsidRPr="007F646F">
              <w:rPr>
                <w:rFonts w:asciiTheme="minorHAnsi" w:hAnsiTheme="minorHAnsi"/>
              </w:rPr>
              <w:t>Identify congruent sides and right angles using geometric markings to denote properties of</w:t>
            </w:r>
            <w:r w:rsidR="008101A1">
              <w:rPr>
                <w:rFonts w:asciiTheme="minorHAnsi" w:hAnsiTheme="minorHAnsi"/>
              </w:rPr>
              <w:t xml:space="preserve"> triangles. </w:t>
            </w:r>
            <w:r w:rsidRPr="007F646F">
              <w:rPr>
                <w:rFonts w:asciiTheme="minorHAnsi" w:hAnsiTheme="minorHAnsi"/>
              </w:rPr>
              <w:t>(a)</w:t>
            </w:r>
          </w:p>
          <w:p w:rsidR="0040276D" w:rsidRPr="0040276D" w:rsidRDefault="0040276D" w:rsidP="00217F5A">
            <w:pPr>
              <w:pStyle w:val="Bullet1"/>
              <w:rPr>
                <w:rFonts w:asciiTheme="minorHAnsi" w:hAnsiTheme="minorHAnsi"/>
              </w:rPr>
            </w:pPr>
            <w:r w:rsidRPr="0040276D">
              <w:rPr>
                <w:rFonts w:asciiTheme="minorHAnsi" w:hAnsiTheme="minorHAnsi"/>
              </w:rPr>
              <w:t>Use models to prove that the sum of the interior angles of a triangle is 180</w:t>
            </w:r>
            <w:r w:rsidR="00217F5A">
              <w:rPr>
                <w:rFonts w:asciiTheme="minorHAnsi" w:hAnsiTheme="minorHAnsi"/>
              </w:rPr>
              <w:t xml:space="preserve"> degrees,</w:t>
            </w:r>
            <w:r w:rsidRPr="0040276D">
              <w:rPr>
                <w:rFonts w:asciiTheme="minorHAnsi" w:hAnsiTheme="minorHAnsi"/>
              </w:rPr>
              <w:t xml:space="preserve"> and use that relationship to determine an unknown angle measure in a triangle. (b) </w:t>
            </w:r>
          </w:p>
        </w:tc>
      </w:tr>
    </w:tbl>
    <w:p w:rsidR="007B2284" w:rsidRPr="007F646F" w:rsidRDefault="007B2284" w:rsidP="007B2284">
      <w:pPr>
        <w:pStyle w:val="Heading1"/>
        <w:rPr>
          <w:rFonts w:asciiTheme="minorHAnsi" w:hAnsiTheme="minorHAnsi"/>
        </w:rPr>
        <w:sectPr w:rsidR="007B2284" w:rsidRPr="007F646F" w:rsidSect="006E13BC">
          <w:headerReference w:type="even" r:id="rId47"/>
          <w:headerReference w:type="default" r:id="rId48"/>
          <w:headerReference w:type="first" r:id="rId49"/>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3D7951" w:rsidRDefault="00D74912" w:rsidP="003D7951">
            <w:pPr>
              <w:pStyle w:val="SOLNumber"/>
              <w:ind w:left="1062" w:hanging="1062"/>
              <w:rPr>
                <w:rFonts w:asciiTheme="minorHAnsi" w:hAnsiTheme="minorHAnsi"/>
                <w:b/>
                <w:color w:val="000000"/>
              </w:rPr>
            </w:pPr>
            <w:r w:rsidRPr="007F646F">
              <w:rPr>
                <w:rFonts w:asciiTheme="minorHAnsi" w:hAnsiTheme="minorHAnsi"/>
                <w:b/>
              </w:rPr>
              <w:lastRenderedPageBreak/>
              <w:t>5.1</w:t>
            </w:r>
            <w:r w:rsidR="004D2989" w:rsidRPr="007F646F">
              <w:rPr>
                <w:rFonts w:asciiTheme="minorHAnsi" w:hAnsiTheme="minorHAnsi"/>
                <w:b/>
              </w:rPr>
              <w:t>4</w:t>
            </w:r>
            <w:r w:rsidR="007B2284" w:rsidRPr="007F646F">
              <w:rPr>
                <w:rFonts w:asciiTheme="minorHAnsi" w:hAnsiTheme="minorHAnsi"/>
                <w:b/>
              </w:rPr>
              <w:tab/>
              <w:t xml:space="preserve">The student </w:t>
            </w:r>
            <w:r w:rsidR="007B2284" w:rsidRPr="007F646F">
              <w:rPr>
                <w:rFonts w:asciiTheme="minorHAnsi" w:hAnsiTheme="minorHAnsi"/>
                <w:b/>
                <w:color w:val="000000"/>
              </w:rPr>
              <w:t>will</w:t>
            </w:r>
            <w:r w:rsidR="00466B64" w:rsidRPr="007F646F">
              <w:rPr>
                <w:rFonts w:asciiTheme="minorHAnsi" w:hAnsiTheme="minorHAnsi"/>
                <w:b/>
                <w:color w:val="000000"/>
              </w:rPr>
              <w:t xml:space="preserve"> </w:t>
            </w:r>
          </w:p>
          <w:p w:rsidR="00A3147B" w:rsidRPr="007F646F" w:rsidRDefault="007B2284" w:rsidP="003D7951">
            <w:pPr>
              <w:pStyle w:val="SOLNumber"/>
              <w:ind w:left="1440" w:hanging="360"/>
              <w:rPr>
                <w:rFonts w:asciiTheme="minorHAnsi" w:hAnsiTheme="minorHAnsi"/>
                <w:b/>
              </w:rPr>
            </w:pPr>
            <w:r w:rsidRPr="007F646F">
              <w:rPr>
                <w:rFonts w:asciiTheme="minorHAnsi" w:hAnsiTheme="minorHAnsi"/>
                <w:b/>
              </w:rPr>
              <w:t>a)</w:t>
            </w:r>
            <w:r w:rsidRPr="007F646F">
              <w:rPr>
                <w:rFonts w:asciiTheme="minorHAnsi" w:hAnsiTheme="minorHAnsi"/>
                <w:b/>
              </w:rPr>
              <w:tab/>
            </w:r>
            <w:r w:rsidR="00E07834" w:rsidRPr="007F646F">
              <w:rPr>
                <w:rFonts w:asciiTheme="minorHAnsi" w:hAnsiTheme="minorHAnsi"/>
                <w:b/>
              </w:rPr>
              <w:t>recognize and apply transformations, such as translation, reflection, and rotation</w:t>
            </w:r>
            <w:r w:rsidRPr="007F646F">
              <w:rPr>
                <w:rFonts w:asciiTheme="minorHAnsi" w:hAnsiTheme="minorHAnsi"/>
                <w:b/>
              </w:rPr>
              <w:t>; and</w:t>
            </w:r>
          </w:p>
          <w:p w:rsidR="007B2284" w:rsidRPr="007F646F" w:rsidRDefault="007B2284" w:rsidP="007E2B73">
            <w:pPr>
              <w:pStyle w:val="SOLNumber"/>
              <w:numPr>
                <w:ilvl w:val="0"/>
                <w:numId w:val="31"/>
              </w:numPr>
              <w:rPr>
                <w:rFonts w:asciiTheme="minorHAnsi" w:hAnsiTheme="minorHAnsi"/>
                <w:b/>
              </w:rPr>
            </w:pPr>
            <w:r w:rsidRPr="007F646F">
              <w:rPr>
                <w:rFonts w:asciiTheme="minorHAnsi" w:hAnsiTheme="minorHAnsi"/>
                <w:b/>
              </w:rPr>
              <w:t>investigate</w:t>
            </w:r>
            <w:r w:rsidR="00A3147B" w:rsidRPr="007F646F">
              <w:rPr>
                <w:rFonts w:asciiTheme="minorHAnsi" w:hAnsiTheme="minorHAnsi"/>
                <w:b/>
              </w:rPr>
              <w:t xml:space="preserve"> </w:t>
            </w:r>
            <w:r w:rsidRPr="007F646F">
              <w:rPr>
                <w:rFonts w:asciiTheme="minorHAnsi" w:hAnsiTheme="minorHAnsi"/>
                <w:b/>
              </w:rPr>
              <w:t>and describe the results of combining and subdividing</w:t>
            </w:r>
            <w:r w:rsidR="00A3147B" w:rsidRPr="007F646F">
              <w:rPr>
                <w:rFonts w:asciiTheme="minorHAnsi" w:hAnsiTheme="minorHAnsi"/>
                <w:b/>
              </w:rPr>
              <w:t xml:space="preserve"> polygons</w:t>
            </w:r>
            <w:r w:rsidRPr="007F646F">
              <w:rPr>
                <w:rFonts w:asciiTheme="minorHAnsi" w:hAnsiTheme="minorHAnsi"/>
                <w:b/>
              </w:rPr>
              <w:t>.</w:t>
            </w:r>
          </w:p>
          <w:p w:rsidR="007B2284" w:rsidRPr="007F646F" w:rsidRDefault="007B2284" w:rsidP="007B2284">
            <w:pPr>
              <w:pStyle w:val="Heading3"/>
              <w:jc w:val="lef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3D7951" w:rsidRPr="007F646F" w:rsidTr="0013773C">
        <w:tc>
          <w:tcPr>
            <w:tcW w:w="8730" w:type="dxa"/>
          </w:tcPr>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br w:type="page"/>
              <w:t>A transformation of a figure (preimage) changes the size, shape, or position of the figure to a new figure (image). Transformations can be explored using mirrors, paper folding</w:t>
            </w:r>
            <w:r w:rsidR="0011770F">
              <w:rPr>
                <w:rFonts w:asciiTheme="minorHAnsi" w:hAnsiTheme="minorHAnsi"/>
              </w:rPr>
              <w:t>,</w:t>
            </w:r>
            <w:r w:rsidRPr="007F646F">
              <w:rPr>
                <w:rFonts w:asciiTheme="minorHAnsi" w:hAnsiTheme="minorHAnsi"/>
              </w:rPr>
              <w:t xml:space="preserve"> and tracing.</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Congruent figures have the same size and shape.</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A translation is a transformation in which an image is formed by moving every point on the preimage the same distance in the same direction.</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 xml:space="preserve">A reflection is a transformation in which an image is formed by reflecting the preimage over a line called the </w:t>
            </w:r>
            <w:r w:rsidRPr="007F646F">
              <w:rPr>
                <w:rFonts w:asciiTheme="minorHAnsi" w:hAnsiTheme="minorHAnsi"/>
                <w:i/>
              </w:rPr>
              <w:t>line of reflection</w:t>
            </w:r>
            <w:r w:rsidR="0011770F">
              <w:rPr>
                <w:rFonts w:asciiTheme="minorHAnsi" w:hAnsiTheme="minorHAnsi"/>
              </w:rPr>
              <w:t xml:space="preserve">.  </w:t>
            </w:r>
            <w:r w:rsidRPr="007F646F">
              <w:rPr>
                <w:rFonts w:asciiTheme="minorHAnsi" w:hAnsiTheme="minorHAnsi"/>
              </w:rPr>
              <w:t>All corresponding points in the image and preimage are equidistant from the line of reflection.</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A rotation is a transformation in which an image is formed by rotating the preimage about a point called the center of rotation. The center of rotation may or may not be on the preimage.</w:t>
            </w:r>
            <w:r>
              <w:rPr>
                <w:rFonts w:asciiTheme="minorHAnsi" w:hAnsiTheme="minorHAnsi"/>
              </w:rPr>
              <w:t xml:space="preserve"> </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The resulting figure of a translation, reflection, or rotation is congruent to the original figure.</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 xml:space="preserve">The orientation of figures does not affect congruency or </w:t>
            </w:r>
            <w:proofErr w:type="spellStart"/>
            <w:r w:rsidRPr="007F646F">
              <w:rPr>
                <w:rFonts w:asciiTheme="minorHAnsi" w:hAnsiTheme="minorHAnsi"/>
              </w:rPr>
              <w:t>noncongruency</w:t>
            </w:r>
            <w:proofErr w:type="spellEnd"/>
            <w:r w:rsidRPr="007F646F">
              <w:rPr>
                <w:rFonts w:asciiTheme="minorHAnsi" w:hAnsiTheme="minorHAnsi"/>
              </w:rPr>
              <w:t>.</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A polygon is a closed plane figure composed of at least three line segments that do not cross.</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Two or more polygons can be combined to form a new polygon. Students should be able to identify the figures that have been combined.</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A polygon that can be divided into more than one basic figure is said to be a composite figure (or shape).  Students should understand how to divide a polygon into familiar figures using concrete materials (e.g., pattern blocks, tangrams, geoboards, grid paper, paper (folding), etc.).</w:t>
            </w:r>
          </w:p>
          <w:p w:rsidR="003D7951" w:rsidRDefault="00E76A51" w:rsidP="00C01FF6">
            <w:pPr>
              <w:rPr>
                <w:rFonts w:asciiTheme="minorHAnsi" w:hAnsiTheme="minorHAnsi"/>
              </w:rPr>
            </w:pPr>
            <w:r w:rsidRPr="007F646F">
              <w:rPr>
                <w:rFonts w:asciiTheme="minorHAnsi" w:hAnsiTheme="minorHAnsi"/>
                <w:noProof/>
              </w:rPr>
              <w:drawing>
                <wp:anchor distT="0" distB="0" distL="114300" distR="114300" simplePos="0" relativeHeight="251870208" behindDoc="0" locked="0" layoutInCell="1" allowOverlap="1" wp14:anchorId="3914BBFB" wp14:editId="6B7C6B44">
                  <wp:simplePos x="0" y="0"/>
                  <wp:positionH relativeFrom="column">
                    <wp:posOffset>2291715</wp:posOffset>
                  </wp:positionH>
                  <wp:positionV relativeFrom="paragraph">
                    <wp:posOffset>8626</wp:posOffset>
                  </wp:positionV>
                  <wp:extent cx="994410" cy="63246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441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951" w:rsidRDefault="003D7951" w:rsidP="00C01FF6">
            <w:pPr>
              <w:rPr>
                <w:rFonts w:asciiTheme="minorHAnsi" w:hAnsiTheme="minorHAnsi"/>
              </w:rPr>
            </w:pPr>
          </w:p>
          <w:p w:rsidR="003D7951" w:rsidRDefault="003D7951" w:rsidP="00C01FF6">
            <w:pPr>
              <w:rPr>
                <w:rFonts w:asciiTheme="minorHAnsi" w:hAnsiTheme="minorHAnsi"/>
              </w:rPr>
            </w:pPr>
          </w:p>
          <w:p w:rsidR="00B4528A" w:rsidRDefault="003D7951" w:rsidP="002112A6">
            <w:pPr>
              <w:pStyle w:val="ListParagraph"/>
              <w:spacing w:before="240" w:after="120"/>
              <w:ind w:left="360"/>
              <w:contextualSpacing w:val="0"/>
              <w:rPr>
                <w:rFonts w:asciiTheme="minorHAnsi" w:hAnsiTheme="minorHAnsi"/>
                <w:sz w:val="20"/>
              </w:rPr>
            </w:pPr>
            <w:r w:rsidRPr="006357D9">
              <w:rPr>
                <w:rFonts w:asciiTheme="minorHAnsi" w:hAnsiTheme="minorHAnsi"/>
                <w:sz w:val="20"/>
              </w:rPr>
              <w:t xml:space="preserve">This diagonal of the rectangle above subdivides the rectangle in half and creates two right triangles.  The figure can also be formed by combining two right triangles that are congruent.  The resulting figure </w:t>
            </w:r>
            <w:r w:rsidRPr="00B4528A">
              <w:rPr>
                <w:rFonts w:asciiTheme="minorHAnsi" w:hAnsiTheme="minorHAnsi"/>
                <w:sz w:val="20"/>
                <w:szCs w:val="20"/>
              </w:rPr>
              <w:t xml:space="preserve">shows </w:t>
            </w:r>
            <w:r w:rsidR="00B4528A">
              <w:rPr>
                <w:rFonts w:asciiTheme="minorHAnsi" w:hAnsiTheme="minorHAnsi"/>
                <w:sz w:val="20"/>
                <w:szCs w:val="20"/>
              </w:rPr>
              <w:t xml:space="preserve">that </w:t>
            </w:r>
            <w:r w:rsidR="00B4528A" w:rsidRPr="00B4528A">
              <w:rPr>
                <w:rFonts w:asciiTheme="minorHAnsi" w:hAnsiTheme="minorHAnsi"/>
                <w:sz w:val="20"/>
                <w:szCs w:val="20"/>
              </w:rPr>
              <w:t>the legs of the right triangles are congruent to the sides of the rectangle</w:t>
            </w:r>
            <w:r w:rsidRPr="00B4528A">
              <w:rPr>
                <w:rFonts w:asciiTheme="minorHAnsi" w:hAnsiTheme="minorHAnsi"/>
                <w:sz w:val="20"/>
                <w:szCs w:val="20"/>
              </w:rPr>
              <w:t>.</w:t>
            </w:r>
            <w:r w:rsidRPr="006357D9">
              <w:rPr>
                <w:rFonts w:asciiTheme="minorHAnsi" w:hAnsiTheme="minorHAnsi"/>
                <w:sz w:val="20"/>
              </w:rPr>
              <w:t xml:space="preserve">  The </w:t>
            </w:r>
          </w:p>
          <w:p w:rsidR="003D7951" w:rsidRPr="006357D9" w:rsidRDefault="003D7951" w:rsidP="002112A6">
            <w:pPr>
              <w:pStyle w:val="ListParagraph"/>
              <w:spacing w:before="240"/>
              <w:ind w:left="360"/>
              <w:contextualSpacing w:val="0"/>
              <w:rPr>
                <w:rFonts w:asciiTheme="minorHAnsi" w:hAnsiTheme="minorHAnsi"/>
                <w:sz w:val="20"/>
              </w:rPr>
            </w:pPr>
            <w:r w:rsidRPr="006357D9">
              <w:rPr>
                <w:rFonts w:asciiTheme="minorHAnsi" w:hAnsiTheme="minorHAnsi"/>
                <w:sz w:val="20"/>
              </w:rPr>
              <w:lastRenderedPageBreak/>
              <w:t>representation illustrates that the area of each right triangle is half the area of the rectangle.  Exploring decomposition of shapes helps students develop algorithms for determining area of various shapes (e.g., area of a triangle is ½ × base × height).</w:t>
            </w:r>
          </w:p>
          <w:p w:rsidR="003D7951" w:rsidRPr="007F646F" w:rsidRDefault="003D7951" w:rsidP="0011770F">
            <w:pPr>
              <w:pStyle w:val="ListParagraph"/>
              <w:numPr>
                <w:ilvl w:val="0"/>
                <w:numId w:val="26"/>
              </w:numPr>
              <w:spacing w:before="120" w:after="120"/>
              <w:contextualSpacing w:val="0"/>
              <w:rPr>
                <w:rFonts w:asciiTheme="minorHAnsi" w:hAnsiTheme="minorHAnsi"/>
                <w:sz w:val="20"/>
              </w:rPr>
            </w:pPr>
            <w:r w:rsidRPr="007F646F">
              <w:rPr>
                <w:rFonts w:asciiTheme="minorHAnsi" w:hAnsiTheme="minorHAnsi"/>
                <w:sz w:val="20"/>
              </w:rPr>
              <w:t xml:space="preserve">Congruent sides are denoted with the same number of hatch (or hash) marks on each congruent side. For example, a side on a polygon with </w:t>
            </w:r>
            <w:r w:rsidR="0011770F">
              <w:rPr>
                <w:rFonts w:asciiTheme="minorHAnsi" w:hAnsiTheme="minorHAnsi"/>
                <w:sz w:val="20"/>
              </w:rPr>
              <w:t>two</w:t>
            </w:r>
            <w:r w:rsidRPr="007F646F">
              <w:rPr>
                <w:rFonts w:asciiTheme="minorHAnsi" w:hAnsiTheme="minorHAnsi"/>
                <w:sz w:val="20"/>
              </w:rPr>
              <w:t xml:space="preserve"> hatch marks is congruent to the side with </w:t>
            </w:r>
            <w:r w:rsidR="0011770F">
              <w:rPr>
                <w:rFonts w:asciiTheme="minorHAnsi" w:hAnsiTheme="minorHAnsi"/>
                <w:sz w:val="20"/>
              </w:rPr>
              <w:t>two</w:t>
            </w:r>
            <w:r w:rsidRPr="007F646F">
              <w:rPr>
                <w:rFonts w:asciiTheme="minorHAnsi" w:hAnsiTheme="minorHAnsi"/>
                <w:sz w:val="20"/>
              </w:rPr>
              <w:t xml:space="preserve"> hatch marks on a congruent polygon or within the same polygon.</w:t>
            </w:r>
          </w:p>
        </w:tc>
        <w:tc>
          <w:tcPr>
            <w:tcW w:w="5670" w:type="dxa"/>
          </w:tcPr>
          <w:p w:rsidR="003D7951" w:rsidRPr="007F646F" w:rsidRDefault="003D7951"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 to</w:t>
            </w:r>
          </w:p>
          <w:p w:rsidR="003D7951" w:rsidRPr="007F646F" w:rsidRDefault="003D7951" w:rsidP="00E07834">
            <w:pPr>
              <w:pStyle w:val="Bullet1"/>
              <w:tabs>
                <w:tab w:val="num" w:pos="360"/>
              </w:tabs>
              <w:rPr>
                <w:rFonts w:asciiTheme="minorHAnsi" w:hAnsiTheme="minorHAnsi"/>
              </w:rPr>
            </w:pPr>
            <w:r w:rsidRPr="007F646F">
              <w:rPr>
                <w:rFonts w:asciiTheme="minorHAnsi" w:hAnsiTheme="minorHAnsi"/>
              </w:rPr>
              <w:t>Apply transformations to polygons in order to determine congruence.</w:t>
            </w:r>
            <w:r w:rsidR="00211EF3">
              <w:rPr>
                <w:rFonts w:asciiTheme="minorHAnsi" w:hAnsiTheme="minorHAnsi"/>
              </w:rPr>
              <w:t xml:space="preserve"> (a)</w:t>
            </w:r>
          </w:p>
          <w:p w:rsidR="003D7951" w:rsidRPr="007F646F" w:rsidRDefault="003D7951" w:rsidP="00E07834">
            <w:pPr>
              <w:pStyle w:val="Bullet1"/>
              <w:tabs>
                <w:tab w:val="num" w:pos="360"/>
              </w:tabs>
              <w:rPr>
                <w:rFonts w:asciiTheme="minorHAnsi" w:hAnsiTheme="minorHAnsi"/>
              </w:rPr>
            </w:pPr>
            <w:r w:rsidRPr="007F646F">
              <w:rPr>
                <w:rFonts w:asciiTheme="minorHAnsi" w:hAnsiTheme="minorHAnsi"/>
              </w:rPr>
              <w:t>Recognize that translations, reflections, and</w:t>
            </w:r>
            <w:r>
              <w:rPr>
                <w:rFonts w:asciiTheme="minorHAnsi" w:hAnsiTheme="minorHAnsi"/>
              </w:rPr>
              <w:t xml:space="preserve"> rotations preserve congruency.</w:t>
            </w:r>
            <w:r w:rsidRPr="007F646F">
              <w:rPr>
                <w:rFonts w:asciiTheme="minorHAnsi" w:hAnsiTheme="minorHAnsi"/>
              </w:rPr>
              <w:t xml:space="preserve"> </w:t>
            </w:r>
            <w:r w:rsidR="00211EF3">
              <w:rPr>
                <w:rFonts w:asciiTheme="minorHAnsi" w:hAnsiTheme="minorHAnsi"/>
              </w:rPr>
              <w:t>(a)</w:t>
            </w:r>
          </w:p>
          <w:p w:rsidR="003D7951" w:rsidRPr="007F646F" w:rsidRDefault="003D7951" w:rsidP="00E07834">
            <w:pPr>
              <w:pStyle w:val="Bullet1"/>
              <w:tabs>
                <w:tab w:val="num" w:pos="360"/>
              </w:tabs>
              <w:rPr>
                <w:rFonts w:asciiTheme="minorHAnsi" w:hAnsiTheme="minorHAnsi"/>
              </w:rPr>
            </w:pPr>
            <w:r w:rsidRPr="007F646F">
              <w:rPr>
                <w:rFonts w:asciiTheme="minorHAnsi" w:hAnsiTheme="minorHAnsi"/>
              </w:rPr>
              <w:t>Identify the image of a polygon resulting from a single transformation (translation, reflection, or rotation).</w:t>
            </w:r>
            <w:r w:rsidR="00211EF3">
              <w:rPr>
                <w:rFonts w:asciiTheme="minorHAnsi" w:hAnsiTheme="minorHAnsi"/>
              </w:rPr>
              <w:t xml:space="preserve"> (a)</w:t>
            </w:r>
          </w:p>
          <w:p w:rsidR="003D7951" w:rsidRPr="007F646F" w:rsidRDefault="003D7951" w:rsidP="007B2284">
            <w:pPr>
              <w:pStyle w:val="Bullet1"/>
              <w:rPr>
                <w:rFonts w:asciiTheme="minorHAnsi" w:hAnsiTheme="minorHAnsi"/>
              </w:rPr>
            </w:pPr>
            <w:r w:rsidRPr="007F646F">
              <w:rPr>
                <w:rFonts w:asciiTheme="minorHAnsi" w:hAnsiTheme="minorHAnsi"/>
              </w:rPr>
              <w:t>Investigate and describe the results of combining and subdividing polygons.</w:t>
            </w:r>
            <w:r w:rsidR="00211EF3">
              <w:rPr>
                <w:rFonts w:asciiTheme="minorHAnsi" w:hAnsiTheme="minorHAnsi"/>
              </w:rPr>
              <w:t xml:space="preserve"> (b)</w:t>
            </w:r>
          </w:p>
          <w:p w:rsidR="003D7951" w:rsidRPr="007F646F" w:rsidRDefault="003D7951" w:rsidP="004D2989">
            <w:pPr>
              <w:pStyle w:val="Bullet1"/>
              <w:rPr>
                <w:rFonts w:asciiTheme="minorHAnsi" w:hAnsiTheme="minorHAnsi"/>
              </w:rPr>
            </w:pPr>
            <w:r w:rsidRPr="007F646F">
              <w:rPr>
                <w:rFonts w:asciiTheme="minorHAnsi" w:hAnsiTheme="minorHAnsi"/>
              </w:rPr>
              <w:t>Compare and contrast the characteristics of a given polygon that has been subdivided with the characteristics of the resulting parts.</w:t>
            </w:r>
            <w:r w:rsidR="00211EF3">
              <w:rPr>
                <w:rFonts w:asciiTheme="minorHAnsi" w:hAnsiTheme="minorHAnsi"/>
              </w:rPr>
              <w:t xml:space="preserve"> (b)</w:t>
            </w:r>
          </w:p>
          <w:p w:rsidR="003D7951" w:rsidRPr="007F646F" w:rsidRDefault="003D7951" w:rsidP="006F38F4">
            <w:pPr>
              <w:pStyle w:val="Bullet1"/>
              <w:numPr>
                <w:ilvl w:val="0"/>
                <w:numId w:val="0"/>
              </w:numPr>
              <w:rPr>
                <w:rFonts w:asciiTheme="minorHAnsi" w:hAnsiTheme="minorHAnsi"/>
              </w:rPr>
            </w:pPr>
          </w:p>
          <w:p w:rsidR="003D7951" w:rsidRPr="007F646F" w:rsidRDefault="003D7951" w:rsidP="006F38F4">
            <w:pPr>
              <w:rPr>
                <w:rFonts w:asciiTheme="minorHAnsi" w:hAnsiTheme="minorHAnsi"/>
              </w:rPr>
            </w:pPr>
          </w:p>
          <w:p w:rsidR="003D7951" w:rsidRPr="007F646F" w:rsidRDefault="003D7951" w:rsidP="00515C2C">
            <w:pPr>
              <w:pStyle w:val="Bullet1"/>
              <w:numPr>
                <w:ilvl w:val="0"/>
                <w:numId w:val="0"/>
              </w:numPr>
              <w:rPr>
                <w:rFonts w:asciiTheme="minorHAnsi" w:hAnsiTheme="minorHAnsi"/>
              </w:rPr>
            </w:pPr>
          </w:p>
          <w:p w:rsidR="003D7951" w:rsidRPr="007F646F" w:rsidRDefault="003D7951" w:rsidP="00ED0059">
            <w:pPr>
              <w:pStyle w:val="Bullet1"/>
              <w:numPr>
                <w:ilvl w:val="0"/>
                <w:numId w:val="0"/>
              </w:numPr>
              <w:rPr>
                <w:rFonts w:asciiTheme="minorHAnsi" w:hAnsiTheme="minorHAnsi"/>
                <w:strike/>
              </w:rPr>
            </w:pPr>
          </w:p>
        </w:tc>
      </w:tr>
    </w:tbl>
    <w:p w:rsidR="007B2284" w:rsidRPr="007F646F" w:rsidRDefault="007B2284" w:rsidP="007B2284">
      <w:pPr>
        <w:pStyle w:val="SOLBullet"/>
        <w:ind w:left="0" w:firstLine="0"/>
        <w:rPr>
          <w:rFonts w:asciiTheme="minorHAnsi" w:hAnsiTheme="minorHAnsi"/>
        </w:rPr>
        <w:sectPr w:rsidR="007B2284" w:rsidRPr="007F646F" w:rsidSect="006E13BC">
          <w:pgSz w:w="15840" w:h="12240" w:orient="landscape" w:code="1"/>
          <w:pgMar w:top="720" w:right="720" w:bottom="720" w:left="720" w:header="720" w:footer="720" w:gutter="0"/>
          <w:cols w:space="720"/>
        </w:sectPr>
      </w:pPr>
    </w:p>
    <w:p w:rsidR="000931A3" w:rsidRDefault="000931A3" w:rsidP="00314651">
      <w:pPr>
        <w:jc w:val="both"/>
        <w:rPr>
          <w:rFonts w:asciiTheme="minorHAnsi" w:hAnsiTheme="minorHAnsi"/>
          <w:sz w:val="22"/>
        </w:rPr>
      </w:pPr>
    </w:p>
    <w:p w:rsidR="00320A1D" w:rsidRDefault="00320A1D" w:rsidP="00314651">
      <w:pPr>
        <w:jc w:val="both"/>
        <w:rPr>
          <w:rFonts w:asciiTheme="minorHAnsi" w:hAnsiTheme="minorHAnsi"/>
          <w:sz w:val="22"/>
        </w:rPr>
      </w:pPr>
    </w:p>
    <w:p w:rsidR="007B2284" w:rsidRPr="007F646F" w:rsidRDefault="007B2284" w:rsidP="00314651">
      <w:pPr>
        <w:jc w:val="both"/>
        <w:rPr>
          <w:rFonts w:asciiTheme="minorHAnsi" w:hAnsiTheme="minorHAnsi"/>
          <w:sz w:val="22"/>
        </w:rPr>
      </w:pPr>
      <w:r w:rsidRPr="007F646F">
        <w:rPr>
          <w:rFonts w:asciiTheme="minorHAnsi" w:hAnsiTheme="minorHAnsi"/>
          <w:sz w:val="22"/>
        </w:rPr>
        <w:t xml:space="preserve">Students entering grades </w:t>
      </w:r>
      <w:r w:rsidR="00D73607">
        <w:rPr>
          <w:rFonts w:asciiTheme="minorHAnsi" w:hAnsiTheme="minorHAnsi"/>
          <w:sz w:val="22"/>
        </w:rPr>
        <w:t>three through five</w:t>
      </w:r>
      <w:r w:rsidRPr="007F646F">
        <w:rPr>
          <w:rFonts w:asciiTheme="minorHAnsi" w:hAnsiTheme="minorHAnsi"/>
          <w:sz w:val="22"/>
        </w:rPr>
        <w:t xml:space="preserve"> have </w:t>
      </w:r>
      <w:r w:rsidR="00922FC5" w:rsidRPr="007F646F">
        <w:rPr>
          <w:rFonts w:asciiTheme="minorHAnsi" w:hAnsiTheme="minorHAnsi"/>
          <w:sz w:val="22"/>
        </w:rPr>
        <w:t xml:space="preserve">begun to </w:t>
      </w:r>
      <w:r w:rsidRPr="007F646F">
        <w:rPr>
          <w:rFonts w:asciiTheme="minorHAnsi" w:hAnsiTheme="minorHAnsi"/>
          <w:sz w:val="22"/>
        </w:rPr>
        <w:t xml:space="preserve">explore the concept of </w:t>
      </w:r>
      <w:r w:rsidR="00572B45" w:rsidRPr="007F646F">
        <w:rPr>
          <w:rFonts w:asciiTheme="minorHAnsi" w:hAnsiTheme="minorHAnsi"/>
          <w:sz w:val="22"/>
        </w:rPr>
        <w:t xml:space="preserve">the measurement of </w:t>
      </w:r>
      <w:r w:rsidRPr="007F646F">
        <w:rPr>
          <w:rFonts w:asciiTheme="minorHAnsi" w:hAnsiTheme="minorHAnsi"/>
          <w:sz w:val="22"/>
        </w:rPr>
        <w:t xml:space="preserve">chance and are able to determine possible outcomes of given events. Students have utilized a variety of random generator tools, including random number generators (number cubes), spinners, and two-sided counters. In game situations, students </w:t>
      </w:r>
      <w:r w:rsidR="00922FC5" w:rsidRPr="007F646F">
        <w:rPr>
          <w:rFonts w:asciiTheme="minorHAnsi" w:hAnsiTheme="minorHAnsi"/>
          <w:sz w:val="22"/>
        </w:rPr>
        <w:t xml:space="preserve">have had initial experiences in </w:t>
      </w:r>
      <w:r w:rsidRPr="007F646F">
        <w:rPr>
          <w:rFonts w:asciiTheme="minorHAnsi" w:hAnsiTheme="minorHAnsi"/>
          <w:sz w:val="22"/>
        </w:rPr>
        <w:t>predict</w:t>
      </w:r>
      <w:r w:rsidR="00987E2C" w:rsidRPr="007F646F">
        <w:rPr>
          <w:rFonts w:asciiTheme="minorHAnsi" w:hAnsiTheme="minorHAnsi"/>
          <w:sz w:val="22"/>
        </w:rPr>
        <w:t>ing</w:t>
      </w:r>
      <w:r w:rsidRPr="007F646F">
        <w:rPr>
          <w:rFonts w:asciiTheme="minorHAnsi" w:hAnsiTheme="minorHAnsi"/>
          <w:sz w:val="22"/>
        </w:rPr>
        <w:t xml:space="preserve"> whether </w:t>
      </w:r>
      <w:r w:rsidR="00987E2C" w:rsidRPr="007F646F">
        <w:rPr>
          <w:rFonts w:asciiTheme="minorHAnsi" w:hAnsiTheme="minorHAnsi"/>
          <w:sz w:val="22"/>
        </w:rPr>
        <w:t>a</w:t>
      </w:r>
      <w:r w:rsidRPr="007F646F">
        <w:rPr>
          <w:rFonts w:asciiTheme="minorHAnsi" w:hAnsiTheme="minorHAnsi"/>
          <w:sz w:val="22"/>
        </w:rPr>
        <w:t xml:space="preserve"> game is fair or not fair. Furthermore, students are able to identify events as likely or unlikely to happen. Thus the focus of instruction </w:t>
      </w:r>
      <w:r w:rsidR="00987E2C" w:rsidRPr="007F646F">
        <w:rPr>
          <w:rFonts w:asciiTheme="minorHAnsi" w:hAnsiTheme="minorHAnsi"/>
          <w:sz w:val="22"/>
        </w:rPr>
        <w:t xml:space="preserve">in </w:t>
      </w:r>
      <w:r w:rsidRPr="007F646F">
        <w:rPr>
          <w:rFonts w:asciiTheme="minorHAnsi" w:hAnsiTheme="minorHAnsi"/>
          <w:sz w:val="22"/>
        </w:rPr>
        <w:t xml:space="preserve">grades </w:t>
      </w:r>
      <w:r w:rsidR="00D73607">
        <w:rPr>
          <w:rFonts w:asciiTheme="minorHAnsi" w:hAnsiTheme="minorHAnsi"/>
          <w:sz w:val="22"/>
        </w:rPr>
        <w:t>three through five</w:t>
      </w:r>
      <w:r w:rsidRPr="007F646F">
        <w:rPr>
          <w:rFonts w:asciiTheme="minorHAnsi" w:hAnsiTheme="minorHAnsi"/>
          <w:sz w:val="22"/>
        </w:rPr>
        <w:t xml:space="preserve"> is to deepen their understanding of the concepts of probability by</w:t>
      </w:r>
      <w:r w:rsidR="00987E2C" w:rsidRPr="007F646F">
        <w:rPr>
          <w:rFonts w:asciiTheme="minorHAnsi" w:hAnsiTheme="minorHAnsi"/>
          <w:sz w:val="22"/>
        </w:rPr>
        <w:t>:</w:t>
      </w:r>
    </w:p>
    <w:p w:rsidR="00132C74" w:rsidRPr="008C781E" w:rsidRDefault="00132C74" w:rsidP="00132C74">
      <w:pPr>
        <w:numPr>
          <w:ilvl w:val="0"/>
          <w:numId w:val="4"/>
        </w:numPr>
        <w:tabs>
          <w:tab w:val="clear" w:pos="360"/>
          <w:tab w:val="num" w:pos="720"/>
        </w:tabs>
        <w:spacing w:before="120"/>
        <w:ind w:left="720" w:right="1526"/>
        <w:jc w:val="both"/>
        <w:rPr>
          <w:rFonts w:asciiTheme="minorHAnsi" w:hAnsiTheme="minorHAnsi"/>
          <w:sz w:val="22"/>
          <w:szCs w:val="24"/>
        </w:rPr>
      </w:pPr>
      <w:r w:rsidRPr="008C781E">
        <w:rPr>
          <w:rFonts w:asciiTheme="minorHAnsi" w:hAnsiTheme="minorHAnsi"/>
          <w:sz w:val="22"/>
          <w:szCs w:val="24"/>
        </w:rPr>
        <w:t>offering opportunities to set up models simulating practical events;</w:t>
      </w:r>
    </w:p>
    <w:p w:rsidR="00132C74" w:rsidRPr="008C781E" w:rsidRDefault="00132C74" w:rsidP="00132C74">
      <w:pPr>
        <w:numPr>
          <w:ilvl w:val="0"/>
          <w:numId w:val="4"/>
        </w:numPr>
        <w:tabs>
          <w:tab w:val="clear" w:pos="360"/>
          <w:tab w:val="num" w:pos="720"/>
        </w:tabs>
        <w:ind w:left="720" w:right="1530"/>
        <w:jc w:val="both"/>
        <w:rPr>
          <w:rFonts w:asciiTheme="minorHAnsi" w:hAnsiTheme="minorHAnsi"/>
          <w:sz w:val="22"/>
          <w:szCs w:val="24"/>
        </w:rPr>
      </w:pPr>
      <w:r w:rsidRPr="008C781E">
        <w:rPr>
          <w:rFonts w:asciiTheme="minorHAnsi" w:hAnsiTheme="minorHAnsi"/>
          <w:sz w:val="22"/>
          <w:szCs w:val="24"/>
        </w:rPr>
        <w:t>engaging students in activities to enhance their understanding of fairness; and</w:t>
      </w:r>
    </w:p>
    <w:p w:rsidR="00132C74" w:rsidRPr="008C781E" w:rsidRDefault="00132C74" w:rsidP="00132C74">
      <w:pPr>
        <w:numPr>
          <w:ilvl w:val="0"/>
          <w:numId w:val="4"/>
        </w:numPr>
        <w:tabs>
          <w:tab w:val="clear" w:pos="360"/>
          <w:tab w:val="num" w:pos="720"/>
        </w:tabs>
        <w:ind w:left="720" w:right="1530"/>
        <w:jc w:val="both"/>
        <w:rPr>
          <w:rFonts w:asciiTheme="minorHAnsi" w:hAnsiTheme="minorHAnsi"/>
          <w:sz w:val="22"/>
          <w:szCs w:val="24"/>
        </w:rPr>
      </w:pPr>
      <w:r w:rsidRPr="008C781E">
        <w:rPr>
          <w:rFonts w:asciiTheme="minorHAnsi" w:hAnsiTheme="minorHAnsi"/>
          <w:sz w:val="22"/>
          <w:szCs w:val="24"/>
        </w:rPr>
        <w:t>engaging students in activities that instill a spirit of investigation and exploration and providing students with opportunities to use manipulatives.</w:t>
      </w:r>
    </w:p>
    <w:p w:rsidR="00132C74" w:rsidRPr="008C781E" w:rsidRDefault="00132C74" w:rsidP="00132C74">
      <w:pPr>
        <w:jc w:val="both"/>
        <w:rPr>
          <w:rFonts w:asciiTheme="minorHAnsi" w:hAnsiTheme="minorHAnsi"/>
          <w:sz w:val="22"/>
          <w:szCs w:val="24"/>
        </w:rPr>
      </w:pPr>
    </w:p>
    <w:p w:rsidR="00132C74" w:rsidRPr="008C781E" w:rsidRDefault="00132C74" w:rsidP="00132C74">
      <w:pPr>
        <w:jc w:val="both"/>
        <w:rPr>
          <w:rFonts w:asciiTheme="minorHAnsi" w:hAnsiTheme="minorHAnsi"/>
          <w:sz w:val="22"/>
          <w:szCs w:val="24"/>
        </w:rPr>
      </w:pPr>
      <w:r w:rsidRPr="008C781E">
        <w:rPr>
          <w:rFonts w:asciiTheme="minorHAnsi" w:hAnsiTheme="minorHAnsi"/>
          <w:sz w:val="22"/>
          <w:szCs w:val="24"/>
        </w:rPr>
        <w:t>The focus of statistics instruction is to assist students with further development and investigation of data collection strategies. Students should continue to focus on:</w:t>
      </w:r>
    </w:p>
    <w:p w:rsidR="00132C74" w:rsidRPr="008C781E" w:rsidRDefault="00132C74" w:rsidP="00132C74">
      <w:pPr>
        <w:numPr>
          <w:ilvl w:val="0"/>
          <w:numId w:val="4"/>
        </w:numPr>
        <w:tabs>
          <w:tab w:val="clear" w:pos="360"/>
          <w:tab w:val="num" w:pos="720"/>
        </w:tabs>
        <w:spacing w:before="120"/>
        <w:ind w:left="720"/>
        <w:jc w:val="both"/>
        <w:rPr>
          <w:rFonts w:asciiTheme="minorHAnsi" w:hAnsiTheme="minorHAnsi"/>
          <w:sz w:val="22"/>
          <w:szCs w:val="24"/>
        </w:rPr>
      </w:pPr>
      <w:r w:rsidRPr="008C781E">
        <w:rPr>
          <w:rFonts w:asciiTheme="minorHAnsi" w:hAnsiTheme="minorHAnsi"/>
          <w:sz w:val="22"/>
          <w:szCs w:val="24"/>
        </w:rPr>
        <w:t>posing questions;</w:t>
      </w:r>
    </w:p>
    <w:p w:rsidR="00132C74" w:rsidRPr="008C781E" w:rsidRDefault="00132C74" w:rsidP="00132C74">
      <w:pPr>
        <w:numPr>
          <w:ilvl w:val="0"/>
          <w:numId w:val="4"/>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collecting data and organizing this data into meaningful graphs, charts, and diagrams based on issues relating to practical experiences;</w:t>
      </w:r>
    </w:p>
    <w:p w:rsidR="00132C74" w:rsidRPr="008C781E" w:rsidRDefault="00132C74" w:rsidP="00132C74">
      <w:pPr>
        <w:numPr>
          <w:ilvl w:val="0"/>
          <w:numId w:val="4"/>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interpreting the data presented by these graphs;</w:t>
      </w:r>
    </w:p>
    <w:p w:rsidR="00132C74" w:rsidRPr="008C781E" w:rsidRDefault="00132C74" w:rsidP="00132C74">
      <w:pPr>
        <w:numPr>
          <w:ilvl w:val="0"/>
          <w:numId w:val="4"/>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answering descriptive questions (“How many?” “How much?”) from the data displays;</w:t>
      </w:r>
    </w:p>
    <w:p w:rsidR="00132C74" w:rsidRPr="008C781E" w:rsidRDefault="00132C74" w:rsidP="00132C74">
      <w:pPr>
        <w:numPr>
          <w:ilvl w:val="0"/>
          <w:numId w:val="4"/>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identifying and justifying comparisons (“Which is the most? Which is the least?” “Which is the same? Which is different?”) about the information;</w:t>
      </w:r>
    </w:p>
    <w:p w:rsidR="00132C74" w:rsidRPr="008C781E" w:rsidRDefault="00132C74" w:rsidP="00132C74">
      <w:pPr>
        <w:numPr>
          <w:ilvl w:val="0"/>
          <w:numId w:val="4"/>
        </w:numPr>
        <w:tabs>
          <w:tab w:val="clear" w:pos="360"/>
          <w:tab w:val="num" w:pos="720"/>
        </w:tabs>
        <w:ind w:left="720"/>
        <w:jc w:val="both"/>
        <w:rPr>
          <w:rFonts w:asciiTheme="minorHAnsi" w:hAnsiTheme="minorHAnsi"/>
          <w:sz w:val="22"/>
          <w:szCs w:val="24"/>
        </w:rPr>
      </w:pPr>
      <w:r w:rsidRPr="008C781E">
        <w:rPr>
          <w:rFonts w:asciiTheme="minorHAnsi" w:hAnsiTheme="minorHAnsi"/>
          <w:sz w:val="22"/>
          <w:szCs w:val="24"/>
        </w:rPr>
        <w:t>comparing their initial predictions to the actual results; and</w:t>
      </w:r>
    </w:p>
    <w:p w:rsidR="00132C74" w:rsidRPr="008C781E" w:rsidRDefault="00132C74" w:rsidP="00132C74">
      <w:pPr>
        <w:numPr>
          <w:ilvl w:val="0"/>
          <w:numId w:val="4"/>
        </w:numPr>
        <w:tabs>
          <w:tab w:val="clear" w:pos="360"/>
          <w:tab w:val="num" w:pos="720"/>
        </w:tabs>
        <w:ind w:left="720"/>
        <w:jc w:val="both"/>
        <w:rPr>
          <w:rFonts w:asciiTheme="minorHAnsi" w:hAnsiTheme="minorHAnsi"/>
          <w:sz w:val="22"/>
          <w:szCs w:val="24"/>
        </w:rPr>
      </w:pPr>
      <w:r w:rsidRPr="008C781E">
        <w:rPr>
          <w:rFonts w:asciiTheme="minorHAnsi" w:hAnsiTheme="minorHAnsi"/>
          <w:sz w:val="22"/>
          <w:szCs w:val="24"/>
        </w:rPr>
        <w:t>communicating to others their interpretation of the data.</w:t>
      </w:r>
    </w:p>
    <w:p w:rsidR="00132C74" w:rsidRPr="008C781E" w:rsidRDefault="00132C74" w:rsidP="00132C74">
      <w:pPr>
        <w:jc w:val="both"/>
        <w:rPr>
          <w:rFonts w:asciiTheme="minorHAnsi" w:hAnsiTheme="minorHAnsi"/>
          <w:sz w:val="22"/>
          <w:szCs w:val="24"/>
        </w:rPr>
      </w:pPr>
    </w:p>
    <w:p w:rsidR="007B2284" w:rsidRPr="007F646F" w:rsidRDefault="007B2284" w:rsidP="00314651">
      <w:pPr>
        <w:jc w:val="both"/>
        <w:rPr>
          <w:rFonts w:asciiTheme="minorHAnsi" w:hAnsiTheme="minorHAnsi"/>
          <w:sz w:val="22"/>
        </w:rPr>
      </w:pPr>
      <w:r w:rsidRPr="007F646F">
        <w:rPr>
          <w:rFonts w:asciiTheme="minorHAnsi" w:hAnsiTheme="minorHAnsi"/>
          <w:sz w:val="22"/>
        </w:rPr>
        <w:t>Through a study of probability and statistics, students deve</w:t>
      </w:r>
      <w:r w:rsidR="008A42FF" w:rsidRPr="007F646F">
        <w:rPr>
          <w:rFonts w:asciiTheme="minorHAnsi" w:hAnsiTheme="minorHAnsi"/>
          <w:sz w:val="22"/>
        </w:rPr>
        <w:t xml:space="preserve">lop a real appreciation of data </w:t>
      </w:r>
      <w:r w:rsidRPr="007F646F">
        <w:rPr>
          <w:rFonts w:asciiTheme="minorHAnsi" w:hAnsiTheme="minorHAnsi"/>
          <w:sz w:val="22"/>
        </w:rPr>
        <w:t>analysis methods as powerful means for decision making.</w:t>
      </w:r>
    </w:p>
    <w:p w:rsidR="007B2284" w:rsidRPr="007F646F" w:rsidRDefault="007B2284" w:rsidP="00314651">
      <w:pPr>
        <w:jc w:val="both"/>
        <w:rPr>
          <w:rFonts w:asciiTheme="minorHAnsi" w:hAnsiTheme="minorHAnsi"/>
        </w:rPr>
      </w:pPr>
    </w:p>
    <w:p w:rsidR="007B2284" w:rsidRPr="007F646F" w:rsidRDefault="007B2284" w:rsidP="007B2284">
      <w:pPr>
        <w:pStyle w:val="Heading1"/>
        <w:rPr>
          <w:rFonts w:asciiTheme="minorHAnsi" w:hAnsiTheme="minorHAnsi"/>
        </w:rPr>
        <w:sectPr w:rsidR="007B2284" w:rsidRPr="007F646F" w:rsidSect="006E13BC">
          <w:headerReference w:type="even" r:id="rId51"/>
          <w:headerReference w:type="default" r:id="rId52"/>
          <w:headerReference w:type="first" r:id="rId53"/>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558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w:t>
            </w:r>
            <w:r w:rsidR="00EB1635" w:rsidRPr="007F646F">
              <w:rPr>
                <w:rFonts w:asciiTheme="minorHAnsi" w:hAnsiTheme="minorHAnsi"/>
                <w:b/>
              </w:rPr>
              <w:t>15</w:t>
            </w:r>
            <w:r w:rsidRPr="007F646F">
              <w:rPr>
                <w:rFonts w:asciiTheme="minorHAnsi" w:hAnsiTheme="minorHAnsi"/>
                <w:b/>
              </w:rPr>
              <w:tab/>
              <w:t>The student will determine the probability of an outcome by constructing a sample space</w:t>
            </w:r>
            <w:r w:rsidR="00B17C97" w:rsidRPr="007F646F">
              <w:rPr>
                <w:rFonts w:asciiTheme="minorHAnsi" w:hAnsiTheme="minorHAnsi"/>
                <w:b/>
              </w:rPr>
              <w:t xml:space="preserve"> or using the Fundamental (Basic) Counting Principle</w:t>
            </w:r>
            <w:r w:rsidRPr="007F646F">
              <w:rPr>
                <w:rFonts w:asciiTheme="minorHAnsi" w:hAnsiTheme="minorHAnsi"/>
                <w:b/>
              </w:rPr>
              <w:t>.</w:t>
            </w:r>
          </w:p>
          <w:p w:rsidR="007B2284" w:rsidRPr="007F646F" w:rsidRDefault="007B2284" w:rsidP="007B2284">
            <w:pPr>
              <w:pStyle w:val="Heading3"/>
              <w:jc w:val="left"/>
              <w:rPr>
                <w:rFonts w:asciiTheme="minorHAnsi" w:hAnsiTheme="minorHAnsi"/>
              </w:rPr>
            </w:pPr>
          </w:p>
        </w:tc>
      </w:tr>
      <w:tr w:rsidR="0013773C" w:rsidRPr="007F646F" w:rsidTr="0013773C">
        <w:trPr>
          <w:tblHeader/>
        </w:trPr>
        <w:tc>
          <w:tcPr>
            <w:tcW w:w="8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58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AD7C54" w:rsidRPr="007F646F" w:rsidTr="0013773C">
        <w:tc>
          <w:tcPr>
            <w:tcW w:w="8820" w:type="dxa"/>
          </w:tcPr>
          <w:p w:rsidR="00AD7C54" w:rsidRPr="007F646F" w:rsidRDefault="00AD7C54" w:rsidP="000D02C9">
            <w:pPr>
              <w:pStyle w:val="Bullet1"/>
              <w:tabs>
                <w:tab w:val="num" w:pos="360"/>
              </w:tabs>
              <w:rPr>
                <w:rFonts w:asciiTheme="minorHAnsi" w:hAnsiTheme="minorHAnsi"/>
              </w:rPr>
            </w:pPr>
            <w:r w:rsidRPr="007F646F">
              <w:rPr>
                <w:rFonts w:asciiTheme="minorHAnsi" w:hAnsiTheme="minorHAnsi"/>
              </w:rPr>
              <w:t>A spirit of investigation and experimentation should permeate probability instruction, where students are actively engaged in explorations and have opportunities to use manipulatives, ta</w:t>
            </w:r>
            <w:r w:rsidR="005D6ABD">
              <w:rPr>
                <w:rFonts w:asciiTheme="minorHAnsi" w:hAnsiTheme="minorHAnsi"/>
              </w:rPr>
              <w:t>bles, tree diagrams, and lists.</w:t>
            </w:r>
          </w:p>
          <w:p w:rsidR="00AD7C54" w:rsidRPr="007F646F" w:rsidRDefault="00AD7C54" w:rsidP="00A214CA">
            <w:pPr>
              <w:pStyle w:val="Bullet1"/>
              <w:rPr>
                <w:rFonts w:asciiTheme="minorHAnsi" w:hAnsiTheme="minorHAnsi"/>
              </w:rPr>
            </w:pPr>
            <w:r w:rsidRPr="007F646F">
              <w:rPr>
                <w:rFonts w:asciiTheme="minorHAnsi" w:hAnsiTheme="minorHAnsi"/>
              </w:rPr>
              <w:t>Probability is the measure of likelihood that an event will occur. An event is a collection of outcomes from an investigation or experiment.</w:t>
            </w:r>
          </w:p>
          <w:p w:rsidR="00AD7C54" w:rsidRPr="00F02DB9" w:rsidRDefault="00AD7C54" w:rsidP="00A214CA">
            <w:pPr>
              <w:pStyle w:val="Bullet1"/>
              <w:rPr>
                <w:rFonts w:asciiTheme="minorHAnsi" w:hAnsiTheme="minorHAnsi"/>
              </w:rPr>
            </w:pPr>
            <w:r w:rsidRPr="007F646F">
              <w:rPr>
                <w:rFonts w:asciiTheme="minorHAnsi" w:hAnsiTheme="minorHAnsi"/>
              </w:rPr>
              <w:t>The probability of an event can be expressed as a fraction, where the numerator represents the number of favorable outcomes and the denominator represents the total number of possible outcomes. If all the outcomes of an event are equally likely to occur</w:t>
            </w:r>
            <w:r w:rsidRPr="00F02DB9">
              <w:rPr>
                <w:rFonts w:asciiTheme="minorHAnsi" w:hAnsiTheme="minorHAnsi"/>
              </w:rPr>
              <w:t xml:space="preserve">, the probability of the event </w:t>
            </w:r>
            <w:r w:rsidR="00F02DB9" w:rsidRPr="00F02DB9">
              <w:rPr>
                <w:rFonts w:asciiTheme="minorHAnsi" w:hAnsiTheme="minorHAnsi"/>
              </w:rPr>
              <w:t>is equal to:</w:t>
            </w:r>
          </w:p>
          <w:p w:rsidR="00AD7C54" w:rsidRPr="00F02DB9" w:rsidRDefault="00F02DB9" w:rsidP="007B2284">
            <w:pPr>
              <w:jc w:val="center"/>
              <w:rPr>
                <w:rFonts w:asciiTheme="minorHAnsi" w:hAnsiTheme="minorHAnsi"/>
                <w:sz w:val="20"/>
                <w:u w:val="single"/>
              </w:rPr>
            </w:pPr>
            <w:r>
              <w:rPr>
                <w:rFonts w:asciiTheme="minorHAnsi" w:hAnsiTheme="minorHAnsi"/>
                <w:sz w:val="20"/>
                <w:u w:val="single"/>
              </w:rPr>
              <w:t xml:space="preserve">  </w:t>
            </w:r>
            <w:r w:rsidR="00AD7C54" w:rsidRPr="00F02DB9">
              <w:rPr>
                <w:rFonts w:asciiTheme="minorHAnsi" w:hAnsiTheme="minorHAnsi"/>
                <w:sz w:val="20"/>
                <w:u w:val="single"/>
              </w:rPr>
              <w:t>number of favorable outcomes</w:t>
            </w:r>
            <w:r>
              <w:rPr>
                <w:rFonts w:asciiTheme="minorHAnsi" w:hAnsiTheme="minorHAnsi"/>
                <w:sz w:val="20"/>
                <w:u w:val="single"/>
              </w:rPr>
              <w:t xml:space="preserve">  </w:t>
            </w:r>
          </w:p>
          <w:p w:rsidR="00AD7C54" w:rsidRPr="007F646F" w:rsidRDefault="00AD7C54" w:rsidP="007B2284">
            <w:pPr>
              <w:jc w:val="center"/>
              <w:rPr>
                <w:rFonts w:asciiTheme="minorHAnsi" w:hAnsiTheme="minorHAnsi"/>
                <w:sz w:val="20"/>
              </w:rPr>
            </w:pPr>
            <w:r w:rsidRPr="007F646F">
              <w:rPr>
                <w:rFonts w:asciiTheme="minorHAnsi" w:hAnsiTheme="minorHAnsi"/>
                <w:sz w:val="20"/>
              </w:rPr>
              <w:t>total number of possible outcomes.</w:t>
            </w:r>
          </w:p>
          <w:p w:rsidR="00AD7C54" w:rsidRPr="007F646F" w:rsidRDefault="00AD7C54" w:rsidP="00A214CA">
            <w:pPr>
              <w:pStyle w:val="Bullet1"/>
              <w:rPr>
                <w:rFonts w:asciiTheme="minorHAnsi" w:hAnsiTheme="minorHAnsi"/>
              </w:rPr>
            </w:pPr>
            <w:r w:rsidRPr="007F646F">
              <w:rPr>
                <w:rFonts w:asciiTheme="minorHAnsi" w:hAnsiTheme="minorHAnsi"/>
              </w:rPr>
              <w:t xml:space="preserve">Probability is quantified as a number between </w:t>
            </w:r>
            <w:r w:rsidR="0011770F">
              <w:rPr>
                <w:rFonts w:asciiTheme="minorHAnsi" w:hAnsiTheme="minorHAnsi"/>
              </w:rPr>
              <w:t>zero</w:t>
            </w:r>
            <w:r w:rsidRPr="007F646F">
              <w:rPr>
                <w:rFonts w:asciiTheme="minorHAnsi" w:hAnsiTheme="minorHAnsi"/>
              </w:rPr>
              <w:t xml:space="preserve"> and </w:t>
            </w:r>
            <w:r w:rsidR="0011770F">
              <w:rPr>
                <w:rFonts w:asciiTheme="minorHAnsi" w:hAnsiTheme="minorHAnsi"/>
              </w:rPr>
              <w:t>one</w:t>
            </w:r>
            <w:r w:rsidRPr="007F646F">
              <w:rPr>
                <w:rFonts w:asciiTheme="minorHAnsi" w:hAnsiTheme="minorHAnsi"/>
              </w:rPr>
              <w:t xml:space="preserve">. An event is “impossible” if it has a probability of </w:t>
            </w:r>
            <w:r w:rsidR="0011770F">
              <w:rPr>
                <w:rFonts w:asciiTheme="minorHAnsi" w:hAnsiTheme="minorHAnsi"/>
              </w:rPr>
              <w:t>zero</w:t>
            </w:r>
            <w:r w:rsidRPr="007F646F">
              <w:rPr>
                <w:rFonts w:asciiTheme="minorHAnsi" w:hAnsiTheme="minorHAnsi"/>
              </w:rPr>
              <w:t xml:space="preserve"> (e.g., the probability that the month of April will have 31 days). </w:t>
            </w:r>
            <w:r>
              <w:rPr>
                <w:rFonts w:asciiTheme="minorHAnsi" w:hAnsiTheme="minorHAnsi"/>
              </w:rPr>
              <w:t xml:space="preserve"> </w:t>
            </w:r>
            <w:r w:rsidRPr="007F646F">
              <w:rPr>
                <w:rFonts w:asciiTheme="minorHAnsi" w:hAnsiTheme="minorHAnsi"/>
              </w:rPr>
              <w:t xml:space="preserve">An event is “certain” if it has a probability of </w:t>
            </w:r>
            <w:r w:rsidR="0011770F">
              <w:rPr>
                <w:rFonts w:asciiTheme="minorHAnsi" w:hAnsiTheme="minorHAnsi"/>
              </w:rPr>
              <w:t>one</w:t>
            </w:r>
            <w:r w:rsidRPr="007F646F">
              <w:rPr>
                <w:rFonts w:asciiTheme="minorHAnsi" w:hAnsiTheme="minorHAnsi"/>
              </w:rPr>
              <w:t xml:space="preserve"> (e.g., the probability that if today is Thursday then tomorrow will be Friday).</w:t>
            </w:r>
          </w:p>
          <w:p w:rsidR="00AD7C54" w:rsidRPr="007F646F" w:rsidRDefault="00AD7C54" w:rsidP="00A214CA">
            <w:pPr>
              <w:pStyle w:val="Bullet1"/>
              <w:rPr>
                <w:rFonts w:asciiTheme="minorHAnsi" w:hAnsiTheme="minorHAnsi"/>
              </w:rPr>
            </w:pPr>
            <w:r w:rsidRPr="007F646F">
              <w:rPr>
                <w:rFonts w:asciiTheme="minorHAnsi" w:hAnsiTheme="minorHAnsi"/>
              </w:rPr>
              <w:t>When a probability experiment has very few trials, the results can be misleading. The more times an experiment is done, the closer the experimental probability comes to the theoretical probability (e.g., a coin lands heads up half of the time).</w:t>
            </w:r>
          </w:p>
          <w:p w:rsidR="00AD7C54" w:rsidRPr="007F646F" w:rsidRDefault="00AD7C54" w:rsidP="00A214CA">
            <w:pPr>
              <w:pStyle w:val="Bullet1"/>
              <w:rPr>
                <w:rFonts w:asciiTheme="minorHAnsi" w:hAnsiTheme="minorHAnsi"/>
              </w:rPr>
            </w:pPr>
            <w:r w:rsidRPr="007F646F">
              <w:rPr>
                <w:rFonts w:asciiTheme="minorHAnsi" w:hAnsiTheme="minorHAnsi"/>
              </w:rPr>
              <w:t xml:space="preserve">Students should have opportunities to describe in informal terms (i.e., </w:t>
            </w:r>
            <w:r w:rsidRPr="007F646F">
              <w:rPr>
                <w:rFonts w:asciiTheme="minorHAnsi" w:hAnsiTheme="minorHAnsi"/>
                <w:i/>
              </w:rPr>
              <w:t>impossible</w:t>
            </w:r>
            <w:r w:rsidRPr="007F646F">
              <w:rPr>
                <w:rFonts w:asciiTheme="minorHAnsi" w:hAnsiTheme="minorHAnsi"/>
              </w:rPr>
              <w:t xml:space="preserve">, </w:t>
            </w:r>
            <w:r w:rsidRPr="007F646F">
              <w:rPr>
                <w:rFonts w:asciiTheme="minorHAnsi" w:hAnsiTheme="minorHAnsi"/>
                <w:i/>
              </w:rPr>
              <w:t>unlikely</w:t>
            </w:r>
            <w:r w:rsidRPr="007F646F">
              <w:rPr>
                <w:rFonts w:asciiTheme="minorHAnsi" w:hAnsiTheme="minorHAnsi"/>
              </w:rPr>
              <w:t xml:space="preserve">, </w:t>
            </w:r>
            <w:r w:rsidRPr="007F646F">
              <w:rPr>
                <w:rFonts w:asciiTheme="minorHAnsi" w:hAnsiTheme="minorHAnsi"/>
                <w:i/>
              </w:rPr>
              <w:t>equally likely</w:t>
            </w:r>
            <w:r w:rsidRPr="007F646F">
              <w:rPr>
                <w:rFonts w:asciiTheme="minorHAnsi" w:hAnsiTheme="minorHAnsi"/>
              </w:rPr>
              <w:t xml:space="preserve">, </w:t>
            </w:r>
            <w:r w:rsidRPr="007F646F">
              <w:rPr>
                <w:rFonts w:asciiTheme="minorHAnsi" w:hAnsiTheme="minorHAnsi"/>
                <w:i/>
              </w:rPr>
              <w:t>likely</w:t>
            </w:r>
            <w:r w:rsidRPr="007F646F">
              <w:rPr>
                <w:rFonts w:asciiTheme="minorHAnsi" w:hAnsiTheme="minorHAnsi"/>
              </w:rPr>
              <w:t xml:space="preserve">, and </w:t>
            </w:r>
            <w:r w:rsidRPr="007F646F">
              <w:rPr>
                <w:rFonts w:asciiTheme="minorHAnsi" w:hAnsiTheme="minorHAnsi"/>
                <w:i/>
              </w:rPr>
              <w:t>certain</w:t>
            </w:r>
            <w:r w:rsidRPr="007F646F">
              <w:rPr>
                <w:rFonts w:asciiTheme="minorHAnsi" w:hAnsiTheme="minorHAnsi"/>
              </w:rPr>
              <w:t>) the degree of likelihood of an event occurring. Activities should include practical examples.</w:t>
            </w:r>
          </w:p>
          <w:p w:rsidR="00AD7C54" w:rsidRPr="007F646F" w:rsidRDefault="00AD7C54" w:rsidP="00C35F4A">
            <w:pPr>
              <w:pStyle w:val="Bullet1"/>
              <w:rPr>
                <w:rFonts w:asciiTheme="minorHAnsi" w:hAnsiTheme="minorHAnsi"/>
              </w:rPr>
            </w:pPr>
            <w:r w:rsidRPr="007F646F">
              <w:rPr>
                <w:rFonts w:asciiTheme="minorHAnsi" w:hAnsiTheme="minorHAnsi"/>
              </w:rPr>
              <w:t>A sample space represents all possible outcomes of an experiment. The sample space may be organized in a list, chart, or tree diagram.</w:t>
            </w:r>
          </w:p>
          <w:p w:rsidR="00AD7C54" w:rsidRDefault="00AD7C54" w:rsidP="002E4B65">
            <w:pPr>
              <w:pStyle w:val="Bullet1"/>
              <w:rPr>
                <w:rFonts w:asciiTheme="minorHAnsi" w:hAnsiTheme="minorHAnsi"/>
              </w:rPr>
            </w:pPr>
            <w:r w:rsidRPr="007F646F">
              <w:rPr>
                <w:rFonts w:asciiTheme="minorHAnsi" w:hAnsiTheme="minorHAnsi"/>
              </w:rPr>
              <w:t xml:space="preserve">Tree diagrams can be used to illustrate all possible outcomes in a sample space. For example, how many different outfit combinations can you </w:t>
            </w:r>
            <w:r w:rsidRPr="00AE24D1">
              <w:rPr>
                <w:rFonts w:asciiTheme="minorHAnsi" w:hAnsiTheme="minorHAnsi"/>
              </w:rPr>
              <w:t>make from two shirts</w:t>
            </w:r>
            <w:r w:rsidRPr="007F646F">
              <w:rPr>
                <w:rFonts w:asciiTheme="minorHAnsi" w:hAnsiTheme="minorHAnsi"/>
              </w:rPr>
              <w:t xml:space="preserve"> (red and blue) and three pants (black, white, khaki)? The sample space displayed in a tree diagram would show the outfit combinations: red-black; red-white; red-khaki; blue-black; blue-white; blue-khaki.  Exploring the use of tree diagrams for modeling combinati</w:t>
            </w:r>
            <w:r>
              <w:rPr>
                <w:rFonts w:asciiTheme="minorHAnsi" w:hAnsiTheme="minorHAnsi"/>
              </w:rPr>
              <w:t xml:space="preserve">ons helps students develop the </w:t>
            </w:r>
            <w:r w:rsidRPr="007F646F">
              <w:rPr>
                <w:rFonts w:asciiTheme="minorHAnsi" w:hAnsiTheme="minorHAnsi"/>
              </w:rPr>
              <w:t>Fundamental Counting Principle.  For this problem</w:t>
            </w:r>
            <w:r w:rsidR="0011770F">
              <w:rPr>
                <w:rFonts w:asciiTheme="minorHAnsi" w:hAnsiTheme="minorHAnsi"/>
              </w:rPr>
              <w:t>,</w:t>
            </w:r>
            <w:r w:rsidRPr="007F646F">
              <w:rPr>
                <w:rFonts w:asciiTheme="minorHAnsi" w:hAnsiTheme="minorHAnsi"/>
              </w:rPr>
              <w:t xml:space="preserve"> applying the Fundamental Counting Principle shows there are 2 </w:t>
            </w:r>
            <w:r w:rsidRPr="007F646F">
              <w:rPr>
                <w:rFonts w:asciiTheme="minorHAnsi" w:hAnsiTheme="minorHAnsi"/>
              </w:rPr>
              <w:sym w:font="Symbol" w:char="F0B4"/>
            </w:r>
            <w:r w:rsidRPr="007F646F">
              <w:rPr>
                <w:rFonts w:asciiTheme="minorHAnsi" w:hAnsiTheme="minorHAnsi"/>
              </w:rPr>
              <w:t xml:space="preserve"> 3 = 6 outcomes.</w:t>
            </w:r>
          </w:p>
          <w:p w:rsidR="00AD7C54" w:rsidRPr="00AD7C54" w:rsidRDefault="00AD7C54" w:rsidP="00D40074">
            <w:pPr>
              <w:pStyle w:val="Bullet1"/>
              <w:spacing w:after="120"/>
              <w:rPr>
                <w:rFonts w:asciiTheme="minorHAnsi" w:hAnsiTheme="minorHAnsi"/>
              </w:rPr>
            </w:pPr>
            <w:r w:rsidRPr="007F646F">
              <w:rPr>
                <w:rFonts w:asciiTheme="minorHAnsi" w:hAnsiTheme="minorHAnsi"/>
              </w:rPr>
              <w:lastRenderedPageBreak/>
              <w:t>The Fundamental (Basic) Counting Principle is a computational procedure to determine the total number of possible outcomes when there are multiple choices or several events. It is the product of the number of outcomes for each choice or event that can be chosen individually.</w:t>
            </w:r>
            <w:r w:rsidR="00D40074">
              <w:rPr>
                <w:rFonts w:asciiTheme="minorHAnsi" w:hAnsiTheme="minorHAnsi"/>
              </w:rPr>
              <w:t xml:space="preserve"> </w:t>
            </w:r>
            <w:r w:rsidRPr="007F646F">
              <w:rPr>
                <w:rFonts w:asciiTheme="minorHAnsi" w:hAnsiTheme="minorHAnsi"/>
              </w:rPr>
              <w:t xml:space="preserve">For example, the possible final outcomes or outfits of four shirts (green, yellow, blue, red), two shorts (tan or black), and three shoes (sneakers, sandals, flip flops) is 4 </w:t>
            </w:r>
            <w:r w:rsidRPr="007F646F">
              <w:rPr>
                <w:rFonts w:asciiTheme="minorHAnsi" w:hAnsiTheme="minorHAnsi"/>
              </w:rPr>
              <w:sym w:font="Symbol" w:char="F0B4"/>
            </w:r>
            <w:r w:rsidRPr="007F646F">
              <w:rPr>
                <w:rFonts w:asciiTheme="minorHAnsi" w:hAnsiTheme="minorHAnsi"/>
              </w:rPr>
              <w:t xml:space="preserve"> 2 </w:t>
            </w:r>
            <w:r w:rsidRPr="007F646F">
              <w:rPr>
                <w:rFonts w:asciiTheme="minorHAnsi" w:hAnsiTheme="minorHAnsi"/>
              </w:rPr>
              <w:sym w:font="Symbol" w:char="F0B4"/>
            </w:r>
            <w:r w:rsidRPr="007F646F">
              <w:rPr>
                <w:rFonts w:asciiTheme="minorHAnsi" w:hAnsiTheme="minorHAnsi"/>
              </w:rPr>
              <w:t xml:space="preserve"> 3 = 24 outfits. </w:t>
            </w:r>
          </w:p>
        </w:tc>
        <w:tc>
          <w:tcPr>
            <w:tcW w:w="5580" w:type="dxa"/>
          </w:tcPr>
          <w:p w:rsidR="00AD7C54" w:rsidRPr="007F646F" w:rsidRDefault="00AD7C54"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AD7C54" w:rsidRPr="007F646F" w:rsidRDefault="00AD7C54" w:rsidP="007B2284">
            <w:pPr>
              <w:pStyle w:val="Bullet1"/>
              <w:rPr>
                <w:rFonts w:asciiTheme="minorHAnsi" w:hAnsiTheme="minorHAnsi"/>
              </w:rPr>
            </w:pPr>
            <w:r w:rsidRPr="007F646F">
              <w:rPr>
                <w:rFonts w:asciiTheme="minorHAnsi" w:hAnsiTheme="minorHAnsi"/>
              </w:rPr>
              <w:t>Construct a sample space, using a tree diagram to identify all possible outcomes.</w:t>
            </w:r>
          </w:p>
          <w:p w:rsidR="00AD7C54" w:rsidRPr="007F646F" w:rsidRDefault="00AD7C54" w:rsidP="007B2284">
            <w:pPr>
              <w:pStyle w:val="Bullet1"/>
              <w:rPr>
                <w:rFonts w:asciiTheme="minorHAnsi" w:hAnsiTheme="minorHAnsi"/>
                <w:strike/>
              </w:rPr>
            </w:pPr>
            <w:r w:rsidRPr="007F646F">
              <w:rPr>
                <w:rFonts w:asciiTheme="minorHAnsi" w:hAnsiTheme="minorHAnsi"/>
              </w:rPr>
              <w:t>Construct a sample space, using a list or chart to represent all possible outcomes.</w:t>
            </w:r>
          </w:p>
          <w:p w:rsidR="00AD7C54" w:rsidRPr="007F646F" w:rsidRDefault="00AD7C54" w:rsidP="007B2284">
            <w:pPr>
              <w:pStyle w:val="Bullet1"/>
              <w:rPr>
                <w:rFonts w:asciiTheme="minorHAnsi" w:hAnsiTheme="minorHAnsi"/>
              </w:rPr>
            </w:pPr>
            <w:r w:rsidRPr="007F646F">
              <w:rPr>
                <w:rFonts w:asciiTheme="minorHAnsi" w:hAnsiTheme="minorHAnsi"/>
              </w:rPr>
              <w:t>Determine the probability of an outcome by constructing a sample space. The sample space will have a total of 24 or fewer equally likely possible outcomes.</w:t>
            </w:r>
          </w:p>
          <w:p w:rsidR="00AD7C54" w:rsidRPr="007F646F" w:rsidRDefault="00AD7C54" w:rsidP="00A214CA">
            <w:pPr>
              <w:pStyle w:val="Bullet1"/>
              <w:tabs>
                <w:tab w:val="num" w:pos="360"/>
              </w:tabs>
              <w:rPr>
                <w:rFonts w:asciiTheme="minorHAnsi" w:hAnsiTheme="minorHAnsi"/>
              </w:rPr>
            </w:pPr>
            <w:r w:rsidRPr="007F646F">
              <w:rPr>
                <w:rFonts w:asciiTheme="minorHAnsi" w:hAnsiTheme="minorHAnsi"/>
              </w:rPr>
              <w:t>Determine the number of possible outcomes by using the Fundamen</w:t>
            </w:r>
            <w:r>
              <w:rPr>
                <w:rFonts w:asciiTheme="minorHAnsi" w:hAnsiTheme="minorHAnsi"/>
              </w:rPr>
              <w:t>tal (Basic) Counting Principle.</w:t>
            </w:r>
          </w:p>
          <w:p w:rsidR="00AD7C54" w:rsidRPr="007F646F" w:rsidRDefault="00AD7C54" w:rsidP="007B2284">
            <w:pPr>
              <w:rPr>
                <w:rFonts w:asciiTheme="minorHAnsi" w:hAnsiTheme="minorHAnsi"/>
                <w:sz w:val="20"/>
              </w:rPr>
            </w:pPr>
          </w:p>
          <w:p w:rsidR="00AD7C54" w:rsidRPr="007F646F" w:rsidRDefault="00AD7C54" w:rsidP="007B2284">
            <w:pPr>
              <w:rPr>
                <w:rFonts w:asciiTheme="minorHAnsi" w:hAnsiTheme="minorHAnsi"/>
                <w:sz w:val="20"/>
              </w:rPr>
            </w:pPr>
          </w:p>
        </w:tc>
      </w:tr>
    </w:tbl>
    <w:p w:rsidR="007B2284" w:rsidRPr="007F646F" w:rsidRDefault="007B2284" w:rsidP="007B2284">
      <w:pPr>
        <w:rPr>
          <w:rFonts w:asciiTheme="minorHAnsi" w:hAnsiTheme="minorHAnsi"/>
        </w:rPr>
        <w:sectPr w:rsidR="007B2284" w:rsidRPr="007F646F" w:rsidSect="006E13BC">
          <w:headerReference w:type="even" r:id="rId54"/>
          <w:headerReference w:type="default" r:id="rId55"/>
          <w:headerReference w:type="first" r:id="rId56"/>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A214CA" w:rsidRPr="007F646F" w:rsidRDefault="00D74912" w:rsidP="00A214CA">
            <w:pPr>
              <w:pStyle w:val="SOLNumber"/>
              <w:rPr>
                <w:rFonts w:asciiTheme="minorHAnsi" w:hAnsiTheme="minorHAnsi"/>
                <w:b/>
              </w:rPr>
            </w:pPr>
            <w:r w:rsidRPr="007F646F">
              <w:rPr>
                <w:rFonts w:asciiTheme="minorHAnsi" w:hAnsiTheme="minorHAnsi"/>
                <w:b/>
              </w:rPr>
              <w:lastRenderedPageBreak/>
              <w:t>5.1</w:t>
            </w:r>
            <w:r w:rsidR="00A214CA" w:rsidRPr="007F646F">
              <w:rPr>
                <w:rFonts w:asciiTheme="minorHAnsi" w:hAnsiTheme="minorHAnsi"/>
                <w:b/>
              </w:rPr>
              <w:t>6</w:t>
            </w:r>
            <w:r w:rsidR="007B2284" w:rsidRPr="007F646F">
              <w:rPr>
                <w:rFonts w:asciiTheme="minorHAnsi" w:hAnsiTheme="minorHAnsi"/>
                <w:b/>
              </w:rPr>
              <w:tab/>
              <w:t xml:space="preserve">The student, given a </w:t>
            </w:r>
            <w:r w:rsidR="00A214CA" w:rsidRPr="007F646F">
              <w:rPr>
                <w:rFonts w:asciiTheme="minorHAnsi" w:hAnsiTheme="minorHAnsi"/>
                <w:b/>
              </w:rPr>
              <w:t xml:space="preserve">practical </w:t>
            </w:r>
            <w:r w:rsidR="007B2284" w:rsidRPr="007F646F">
              <w:rPr>
                <w:rFonts w:asciiTheme="minorHAnsi" w:hAnsiTheme="minorHAnsi"/>
                <w:b/>
              </w:rPr>
              <w:t>problem</w:t>
            </w:r>
            <w:r w:rsidR="0050090B">
              <w:rPr>
                <w:rFonts w:asciiTheme="minorHAnsi" w:hAnsiTheme="minorHAnsi"/>
                <w:b/>
              </w:rPr>
              <w:t>,</w:t>
            </w:r>
            <w:r w:rsidR="007B2284" w:rsidRPr="007F646F">
              <w:rPr>
                <w:rFonts w:asciiTheme="minorHAnsi" w:hAnsiTheme="minorHAnsi"/>
                <w:b/>
              </w:rPr>
              <w:t xml:space="preserve"> will </w:t>
            </w:r>
          </w:p>
          <w:p w:rsidR="00DF2C77" w:rsidRPr="007F646F" w:rsidRDefault="00A214CA" w:rsidP="007E2B73">
            <w:pPr>
              <w:pStyle w:val="SOLNumber"/>
              <w:numPr>
                <w:ilvl w:val="0"/>
                <w:numId w:val="27"/>
              </w:numPr>
              <w:ind w:left="1440"/>
              <w:rPr>
                <w:rFonts w:asciiTheme="minorHAnsi" w:hAnsiTheme="minorHAnsi"/>
                <w:b/>
              </w:rPr>
            </w:pPr>
            <w:r w:rsidRPr="007F646F">
              <w:rPr>
                <w:rFonts w:asciiTheme="minorHAnsi" w:hAnsiTheme="minorHAnsi"/>
                <w:b/>
              </w:rPr>
              <w:t>represent data in line plot</w:t>
            </w:r>
            <w:r w:rsidR="00B24C8E" w:rsidRPr="007F646F">
              <w:rPr>
                <w:rFonts w:asciiTheme="minorHAnsi" w:hAnsiTheme="minorHAnsi"/>
                <w:b/>
              </w:rPr>
              <w:t>s</w:t>
            </w:r>
            <w:r w:rsidR="00AF6C18" w:rsidRPr="007F646F">
              <w:rPr>
                <w:rFonts w:asciiTheme="minorHAnsi" w:hAnsiTheme="minorHAnsi"/>
                <w:b/>
              </w:rPr>
              <w:t xml:space="preserve"> </w:t>
            </w:r>
            <w:r w:rsidR="00EC3882" w:rsidRPr="007F646F">
              <w:rPr>
                <w:rFonts w:asciiTheme="minorHAnsi" w:hAnsiTheme="minorHAnsi"/>
                <w:b/>
              </w:rPr>
              <w:t>and</w:t>
            </w:r>
            <w:r w:rsidRPr="007F646F">
              <w:rPr>
                <w:rFonts w:asciiTheme="minorHAnsi" w:hAnsiTheme="minorHAnsi"/>
                <w:b/>
              </w:rPr>
              <w:t xml:space="preserve"> </w:t>
            </w:r>
            <w:r w:rsidR="007B2284" w:rsidRPr="007F646F">
              <w:rPr>
                <w:rFonts w:asciiTheme="minorHAnsi" w:hAnsiTheme="minorHAnsi"/>
                <w:b/>
              </w:rPr>
              <w:t>stem-and-leaf plots</w:t>
            </w:r>
            <w:r w:rsidR="00126B2C" w:rsidRPr="007F646F">
              <w:rPr>
                <w:rFonts w:asciiTheme="minorHAnsi" w:hAnsiTheme="minorHAnsi"/>
                <w:b/>
              </w:rPr>
              <w:t xml:space="preserve">; </w:t>
            </w:r>
          </w:p>
          <w:p w:rsidR="00442111" w:rsidRPr="007F646F" w:rsidRDefault="00DF2C77" w:rsidP="00DF2C77">
            <w:pPr>
              <w:pStyle w:val="SOLNumber"/>
              <w:ind w:left="1422" w:hanging="360"/>
              <w:rPr>
                <w:rFonts w:asciiTheme="minorHAnsi" w:hAnsiTheme="minorHAnsi"/>
                <w:b/>
              </w:rPr>
            </w:pPr>
            <w:r w:rsidRPr="007F646F">
              <w:rPr>
                <w:rFonts w:asciiTheme="minorHAnsi" w:hAnsiTheme="minorHAnsi"/>
                <w:b/>
              </w:rPr>
              <w:t xml:space="preserve">b)  </w:t>
            </w:r>
            <w:r w:rsidR="00AD7C54">
              <w:rPr>
                <w:rFonts w:asciiTheme="minorHAnsi" w:hAnsiTheme="minorHAnsi"/>
                <w:b/>
              </w:rPr>
              <w:t xml:space="preserve"> </w:t>
            </w:r>
            <w:r w:rsidR="008E5D70" w:rsidRPr="007F646F">
              <w:rPr>
                <w:rFonts w:asciiTheme="minorHAnsi" w:hAnsiTheme="minorHAnsi"/>
                <w:b/>
              </w:rPr>
              <w:t>interpret</w:t>
            </w:r>
            <w:r w:rsidR="00A214CA" w:rsidRPr="007F646F">
              <w:rPr>
                <w:rFonts w:asciiTheme="minorHAnsi" w:hAnsiTheme="minorHAnsi"/>
                <w:b/>
              </w:rPr>
              <w:t xml:space="preserve"> data represented in line plot</w:t>
            </w:r>
            <w:r w:rsidR="00EC3882" w:rsidRPr="007F646F">
              <w:rPr>
                <w:rFonts w:asciiTheme="minorHAnsi" w:hAnsiTheme="minorHAnsi"/>
                <w:b/>
              </w:rPr>
              <w:t>s</w:t>
            </w:r>
            <w:r w:rsidR="00A214CA" w:rsidRPr="007F646F">
              <w:rPr>
                <w:rFonts w:asciiTheme="minorHAnsi" w:hAnsiTheme="minorHAnsi"/>
                <w:b/>
              </w:rPr>
              <w:t xml:space="preserve"> </w:t>
            </w:r>
            <w:r w:rsidR="00EC3882" w:rsidRPr="007F646F">
              <w:rPr>
                <w:rFonts w:asciiTheme="minorHAnsi" w:hAnsiTheme="minorHAnsi"/>
                <w:b/>
              </w:rPr>
              <w:t xml:space="preserve">and </w:t>
            </w:r>
            <w:r w:rsidR="00A214CA" w:rsidRPr="007F646F">
              <w:rPr>
                <w:rFonts w:asciiTheme="minorHAnsi" w:hAnsiTheme="minorHAnsi"/>
                <w:b/>
              </w:rPr>
              <w:t>stem-and-leaf plot</w:t>
            </w:r>
            <w:r w:rsidR="00EC3882" w:rsidRPr="007F646F">
              <w:rPr>
                <w:rFonts w:asciiTheme="minorHAnsi" w:hAnsiTheme="minorHAnsi"/>
                <w:b/>
              </w:rPr>
              <w:t>s</w:t>
            </w:r>
            <w:r w:rsidR="00126B2C" w:rsidRPr="007F646F">
              <w:rPr>
                <w:rFonts w:asciiTheme="minorHAnsi" w:hAnsiTheme="minorHAnsi"/>
                <w:szCs w:val="22"/>
              </w:rPr>
              <w:t>;</w:t>
            </w:r>
            <w:r w:rsidR="006A0ABA" w:rsidRPr="007F646F">
              <w:rPr>
                <w:rFonts w:asciiTheme="minorHAnsi" w:hAnsiTheme="minorHAnsi"/>
                <w:b/>
              </w:rPr>
              <w:t xml:space="preserve"> and</w:t>
            </w:r>
          </w:p>
          <w:p w:rsidR="00442111" w:rsidRPr="007F646F" w:rsidRDefault="00442111" w:rsidP="00442111">
            <w:pPr>
              <w:pStyle w:val="SOLNumber"/>
              <w:ind w:left="1422" w:hanging="342"/>
              <w:rPr>
                <w:rFonts w:asciiTheme="minorHAnsi" w:hAnsiTheme="minorHAnsi"/>
                <w:b/>
              </w:rPr>
            </w:pPr>
            <w:r w:rsidRPr="007F646F">
              <w:rPr>
                <w:rFonts w:asciiTheme="minorHAnsi" w:hAnsiTheme="minorHAnsi"/>
                <w:b/>
              </w:rPr>
              <w:t xml:space="preserve">c)  </w:t>
            </w:r>
            <w:r w:rsidR="00AD7C54">
              <w:rPr>
                <w:rFonts w:asciiTheme="minorHAnsi" w:hAnsiTheme="minorHAnsi"/>
                <w:b/>
              </w:rPr>
              <w:t xml:space="preserve"> </w:t>
            </w:r>
            <w:r w:rsidR="005F7B38" w:rsidRPr="007F646F">
              <w:rPr>
                <w:rFonts w:asciiTheme="minorHAnsi" w:hAnsiTheme="minorHAnsi"/>
                <w:b/>
              </w:rPr>
              <w:t>compare data represented in a line plot with the same data represented in a stem-and-leaf plot</w:t>
            </w:r>
            <w:r w:rsidRPr="007F646F">
              <w:rPr>
                <w:rFonts w:asciiTheme="minorHAnsi" w:hAnsiTheme="minorHAnsi"/>
                <w:b/>
              </w:rPr>
              <w:t>.</w:t>
            </w:r>
          </w:p>
          <w:p w:rsidR="007B2284" w:rsidRPr="007F646F" w:rsidRDefault="007B2284" w:rsidP="007B2284">
            <w:pPr>
              <w:pStyle w:val="Heading3"/>
              <w:jc w:val="lef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AD7C54" w:rsidRPr="007F646F" w:rsidTr="0013773C">
        <w:tc>
          <w:tcPr>
            <w:tcW w:w="8730" w:type="dxa"/>
          </w:tcPr>
          <w:p w:rsidR="00AD7C54" w:rsidRPr="007F646F" w:rsidRDefault="00AD7C54" w:rsidP="007E2B73">
            <w:pPr>
              <w:pStyle w:val="Bullet1"/>
              <w:numPr>
                <w:ilvl w:val="0"/>
                <w:numId w:val="33"/>
              </w:numPr>
              <w:rPr>
                <w:rFonts w:asciiTheme="minorHAnsi" w:hAnsiTheme="minorHAnsi"/>
                <w:snapToGrid w:val="0"/>
              </w:rPr>
            </w:pPr>
            <w:r w:rsidRPr="007F646F">
              <w:rPr>
                <w:rFonts w:asciiTheme="minorHAnsi" w:hAnsiTheme="minorHAnsi"/>
                <w:snapToGrid w:val="0"/>
              </w:rPr>
              <w:t>The emphasis in all work with statistics should be on the analysis of the data and the communication of the analysis, rather than on a single correct answer. Data analysis should include opportunities to describe the data, recognize patterns or trends, and make predictions.</w:t>
            </w:r>
          </w:p>
          <w:p w:rsidR="00AD7C54" w:rsidRPr="007F646F" w:rsidRDefault="00AD7C54" w:rsidP="007E2B73">
            <w:pPr>
              <w:pStyle w:val="Bullet1"/>
              <w:numPr>
                <w:ilvl w:val="0"/>
                <w:numId w:val="33"/>
              </w:numPr>
              <w:rPr>
                <w:rFonts w:asciiTheme="minorHAnsi" w:hAnsiTheme="minorHAnsi"/>
                <w:snapToGrid w:val="0"/>
              </w:rPr>
            </w:pPr>
            <w:r w:rsidRPr="007F646F">
              <w:rPr>
                <w:rFonts w:asciiTheme="minorHAnsi" w:hAnsiTheme="minorHAnsi"/>
                <w:snapToGrid w:val="0"/>
              </w:rPr>
              <w:t>Statistical investigations should be active, with students formulating questions about something in their environment and determining quantitative ways to answer the questions.</w:t>
            </w:r>
          </w:p>
          <w:p w:rsidR="00AD7C54" w:rsidRPr="007F646F" w:rsidRDefault="00AD7C54" w:rsidP="007E2B73">
            <w:pPr>
              <w:pStyle w:val="Bullet1"/>
              <w:numPr>
                <w:ilvl w:val="0"/>
                <w:numId w:val="33"/>
              </w:numPr>
              <w:rPr>
                <w:rFonts w:asciiTheme="minorHAnsi" w:hAnsiTheme="minorHAnsi"/>
                <w:snapToGrid w:val="0"/>
              </w:rPr>
            </w:pPr>
            <w:r w:rsidRPr="007F646F">
              <w:rPr>
                <w:rFonts w:asciiTheme="minorHAnsi" w:hAnsiTheme="minorHAnsi"/>
                <w:snapToGrid w:val="0"/>
              </w:rPr>
              <w:t>Investigations that support collecting data can be brief class surveys or more extended projects taking many days.</w:t>
            </w:r>
          </w:p>
          <w:p w:rsidR="00AD7C54" w:rsidRPr="007F646F" w:rsidRDefault="00AD7C54" w:rsidP="007E2B73">
            <w:pPr>
              <w:pStyle w:val="Bullet1"/>
              <w:numPr>
                <w:ilvl w:val="0"/>
                <w:numId w:val="33"/>
              </w:numPr>
              <w:rPr>
                <w:rFonts w:asciiTheme="minorHAnsi" w:hAnsiTheme="minorHAnsi"/>
                <w:snapToGrid w:val="0"/>
              </w:rPr>
            </w:pPr>
            <w:r w:rsidRPr="007F646F">
              <w:rPr>
                <w:rFonts w:asciiTheme="minorHAnsi" w:hAnsiTheme="minorHAnsi"/>
                <w:snapToGrid w:val="0"/>
              </w:rPr>
              <w:t>Through experiences displaying data in a variety of graphical representations, students learn to select an appropriate representation (i.e.</w:t>
            </w:r>
            <w:r w:rsidR="00C31F14">
              <w:rPr>
                <w:rFonts w:asciiTheme="minorHAnsi" w:hAnsiTheme="minorHAnsi"/>
                <w:snapToGrid w:val="0"/>
              </w:rPr>
              <w:t>,</w:t>
            </w:r>
            <w:r w:rsidRPr="007F646F">
              <w:rPr>
                <w:rFonts w:asciiTheme="minorHAnsi" w:hAnsiTheme="minorHAnsi"/>
                <w:snapToGrid w:val="0"/>
              </w:rPr>
              <w:t xml:space="preserve"> a representation that is more helpful in analyzing and interpreting the data to answer questions and make predictions)</w:t>
            </w:r>
            <w:r w:rsidR="0013773C">
              <w:rPr>
                <w:rFonts w:asciiTheme="minorHAnsi" w:hAnsiTheme="minorHAnsi"/>
                <w:snapToGrid w:val="0"/>
              </w:rPr>
              <w:t>.</w:t>
            </w:r>
          </w:p>
          <w:p w:rsidR="00AD7C54" w:rsidRPr="007F646F" w:rsidRDefault="00AD7C54" w:rsidP="007E2B73">
            <w:pPr>
              <w:pStyle w:val="Bullet1"/>
              <w:numPr>
                <w:ilvl w:val="0"/>
                <w:numId w:val="33"/>
              </w:numPr>
              <w:rPr>
                <w:rFonts w:asciiTheme="minorHAnsi" w:hAnsiTheme="minorHAnsi"/>
                <w:snapToGrid w:val="0"/>
              </w:rPr>
            </w:pPr>
            <w:r w:rsidRPr="007F646F">
              <w:rPr>
                <w:rFonts w:asciiTheme="minorHAnsi" w:hAnsiTheme="minorHAnsi"/>
              </w:rPr>
              <w:t>There are two types of data: categorical and numerical.  Categorical data can be sorted into groups or categories while numerical data are values or observations that can be measured. For example, types of fish caught would be categorical data while weights of fish caught would be numerical data.  While students need to be aware of the differences, they do not have to know the terms for each type of data.</w:t>
            </w:r>
          </w:p>
          <w:p w:rsidR="00AD7C54" w:rsidRPr="007F646F" w:rsidRDefault="00AD7C54" w:rsidP="007E2B73">
            <w:pPr>
              <w:pStyle w:val="Bullet1"/>
              <w:numPr>
                <w:ilvl w:val="0"/>
                <w:numId w:val="33"/>
              </w:numPr>
              <w:spacing w:after="120"/>
              <w:rPr>
                <w:rFonts w:asciiTheme="minorHAnsi" w:hAnsiTheme="minorHAnsi"/>
              </w:rPr>
            </w:pPr>
            <w:r w:rsidRPr="007F646F">
              <w:rPr>
                <w:rFonts w:asciiTheme="minorHAnsi" w:hAnsiTheme="minorHAnsi"/>
              </w:rPr>
              <w:t>A line plot shows the frequency of data on a number line. Line plots are used to show the spread of the data and quickly identify the range and mode.</w:t>
            </w:r>
          </w:p>
          <w:p w:rsidR="00AD7C54" w:rsidRPr="007F646F" w:rsidRDefault="0013773C" w:rsidP="005F7B38">
            <w:pPr>
              <w:rPr>
                <w:rFonts w:asciiTheme="minorHAnsi" w:hAnsiTheme="minorHAnsi"/>
              </w:rPr>
            </w:pPr>
            <w:r w:rsidRPr="007F646F">
              <w:rPr>
                <w:rFonts w:asciiTheme="minorHAnsi" w:hAnsiTheme="minorHAnsi"/>
                <w:noProof/>
              </w:rPr>
              <w:drawing>
                <wp:anchor distT="0" distB="0" distL="114300" distR="114300" simplePos="0" relativeHeight="251872256" behindDoc="0" locked="0" layoutInCell="1" allowOverlap="1" wp14:anchorId="32A3DAFE" wp14:editId="53150F00">
                  <wp:simplePos x="0" y="0"/>
                  <wp:positionH relativeFrom="column">
                    <wp:posOffset>1189990</wp:posOffset>
                  </wp:positionH>
                  <wp:positionV relativeFrom="paragraph">
                    <wp:posOffset>23231</wp:posOffset>
                  </wp:positionV>
                  <wp:extent cx="2389505" cy="127000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28A0092B-C50C-407E-A947-70E740481C1C}">
                                <a14:useLocalDpi xmlns:a14="http://schemas.microsoft.com/office/drawing/2010/main" val="0"/>
                              </a:ext>
                            </a:extLst>
                          </a:blip>
                          <a:stretch>
                            <a:fillRect/>
                          </a:stretch>
                        </pic:blipFill>
                        <pic:spPr>
                          <a:xfrm>
                            <a:off x="0" y="0"/>
                            <a:ext cx="2389505" cy="1270000"/>
                          </a:xfrm>
                          <a:prstGeom prst="rect">
                            <a:avLst/>
                          </a:prstGeom>
                        </pic:spPr>
                      </pic:pic>
                    </a:graphicData>
                  </a:graphic>
                  <wp14:sizeRelH relativeFrom="page">
                    <wp14:pctWidth>0</wp14:pctWidth>
                  </wp14:sizeRelH>
                  <wp14:sizeRelV relativeFrom="page">
                    <wp14:pctHeight>0</wp14:pctHeight>
                  </wp14:sizeRelV>
                </wp:anchor>
              </w:drawing>
            </w:r>
          </w:p>
          <w:p w:rsidR="00AD7C54" w:rsidRPr="007F646F" w:rsidRDefault="00AD7C54" w:rsidP="005F7B38">
            <w:pPr>
              <w:rPr>
                <w:rFonts w:asciiTheme="minorHAnsi" w:hAnsiTheme="minorHAnsi"/>
              </w:rPr>
            </w:pPr>
          </w:p>
          <w:p w:rsidR="00AD7C54" w:rsidRPr="007F646F" w:rsidRDefault="00AD7C54" w:rsidP="00A32F1D">
            <w:pPr>
              <w:rPr>
                <w:rFonts w:asciiTheme="minorHAnsi" w:hAnsiTheme="minorHAnsi"/>
                <w:noProof/>
              </w:rPr>
            </w:pPr>
          </w:p>
          <w:p w:rsidR="00AD7C54" w:rsidRPr="007F646F" w:rsidRDefault="00AD7C54" w:rsidP="00A32F1D">
            <w:pPr>
              <w:rPr>
                <w:rFonts w:asciiTheme="minorHAnsi" w:hAnsiTheme="minorHAnsi"/>
                <w:noProof/>
              </w:rPr>
            </w:pPr>
          </w:p>
          <w:p w:rsidR="00AD7C54" w:rsidRPr="007F646F" w:rsidRDefault="00AD7C54" w:rsidP="00A32F1D">
            <w:pPr>
              <w:rPr>
                <w:rFonts w:asciiTheme="minorHAnsi" w:hAnsiTheme="minorHAnsi"/>
              </w:rPr>
            </w:pPr>
          </w:p>
          <w:p w:rsidR="00AD7C54" w:rsidRPr="007F646F" w:rsidRDefault="00AD7C54" w:rsidP="00A32F1D">
            <w:pPr>
              <w:rPr>
                <w:rFonts w:asciiTheme="minorHAnsi" w:hAnsiTheme="minorHAnsi"/>
              </w:rPr>
            </w:pPr>
          </w:p>
          <w:p w:rsidR="00AD7C54" w:rsidRPr="007F646F" w:rsidRDefault="00AD7C54" w:rsidP="00FA0454">
            <w:pPr>
              <w:rPr>
                <w:rFonts w:asciiTheme="minorHAnsi" w:hAnsiTheme="minorHAnsi"/>
              </w:rPr>
            </w:pPr>
          </w:p>
          <w:p w:rsidR="00AD7C54" w:rsidRPr="007F646F" w:rsidRDefault="00AD7C54" w:rsidP="00FA0454">
            <w:pPr>
              <w:rPr>
                <w:rFonts w:asciiTheme="minorHAnsi" w:hAnsiTheme="minorHAnsi"/>
              </w:rPr>
            </w:pPr>
          </w:p>
          <w:p w:rsidR="00AD7C54" w:rsidRPr="007F646F" w:rsidRDefault="00AD7C54" w:rsidP="00C35B8B">
            <w:pPr>
              <w:jc w:val="center"/>
              <w:rPr>
                <w:rFonts w:asciiTheme="minorHAnsi" w:hAnsiTheme="minorHAnsi"/>
              </w:rPr>
            </w:pPr>
            <w:bookmarkStart w:id="3" w:name="_MON_1316407752"/>
            <w:bookmarkStart w:id="4" w:name="_MON_1316407757"/>
            <w:bookmarkStart w:id="5" w:name="_MON_1316407769"/>
            <w:bookmarkStart w:id="6" w:name="_MON_1316407787"/>
            <w:bookmarkStart w:id="7" w:name="_MON_1323689914"/>
            <w:bookmarkStart w:id="8" w:name="_MON_1073299285"/>
            <w:bookmarkStart w:id="9" w:name="_MON_1307422166"/>
            <w:bookmarkEnd w:id="3"/>
            <w:bookmarkEnd w:id="4"/>
            <w:bookmarkEnd w:id="5"/>
            <w:bookmarkEnd w:id="6"/>
            <w:bookmarkEnd w:id="7"/>
            <w:bookmarkEnd w:id="8"/>
            <w:bookmarkEnd w:id="9"/>
          </w:p>
          <w:p w:rsidR="00AD7C54" w:rsidRPr="00AD7C54" w:rsidRDefault="00AD7C54" w:rsidP="007E2B73">
            <w:pPr>
              <w:pStyle w:val="Bullet2"/>
              <w:numPr>
                <w:ilvl w:val="0"/>
                <w:numId w:val="33"/>
              </w:numPr>
              <w:tabs>
                <w:tab w:val="clear" w:pos="702"/>
              </w:tabs>
              <w:spacing w:before="120"/>
              <w:rPr>
                <w:rFonts w:asciiTheme="minorHAnsi" w:hAnsiTheme="minorHAnsi"/>
              </w:rPr>
            </w:pPr>
            <w:r w:rsidRPr="007F646F">
              <w:rPr>
                <w:rFonts w:asciiTheme="minorHAnsi" w:hAnsiTheme="minorHAnsi"/>
              </w:rPr>
              <w:lastRenderedPageBreak/>
              <w:t>A stem and leaf plot uses columns to display a summary of discrete numerical data while maintaining the individual data points.  A stem-and-leaf plot displays data to show its shape and distribution.</w:t>
            </w:r>
          </w:p>
          <w:tbl>
            <w:tblPr>
              <w:tblStyle w:val="TableGrid"/>
              <w:tblW w:w="0" w:type="auto"/>
              <w:jc w:val="center"/>
              <w:tblLayout w:type="fixed"/>
              <w:tblLook w:val="04A0" w:firstRow="1" w:lastRow="0" w:firstColumn="1" w:lastColumn="0" w:noHBand="0" w:noVBand="1"/>
            </w:tblPr>
            <w:tblGrid>
              <w:gridCol w:w="738"/>
              <w:gridCol w:w="961"/>
            </w:tblGrid>
            <w:tr w:rsidR="00AD7C54" w:rsidRPr="007F646F" w:rsidTr="001E1651">
              <w:trPr>
                <w:jc w:val="center"/>
              </w:trPr>
              <w:tc>
                <w:tcPr>
                  <w:tcW w:w="738" w:type="dxa"/>
                </w:tcPr>
                <w:p w:rsidR="00AD7C54" w:rsidRPr="007F646F" w:rsidRDefault="00AD7C54" w:rsidP="00FE3D95">
                  <w:pPr>
                    <w:jc w:val="center"/>
                    <w:rPr>
                      <w:rFonts w:asciiTheme="minorHAnsi" w:hAnsiTheme="minorHAnsi"/>
                      <w:sz w:val="20"/>
                    </w:rPr>
                  </w:pPr>
                  <w:r w:rsidRPr="007F646F">
                    <w:rPr>
                      <w:rFonts w:asciiTheme="minorHAnsi" w:hAnsiTheme="minorHAnsi"/>
                      <w:sz w:val="20"/>
                    </w:rPr>
                    <w:t>Stem</w:t>
                  </w:r>
                </w:p>
              </w:tc>
              <w:tc>
                <w:tcPr>
                  <w:tcW w:w="961" w:type="dxa"/>
                </w:tcPr>
                <w:p w:rsidR="00AD7C54" w:rsidRPr="007F646F" w:rsidRDefault="00AD7C54" w:rsidP="00FE3D95">
                  <w:pPr>
                    <w:jc w:val="center"/>
                    <w:rPr>
                      <w:rFonts w:asciiTheme="minorHAnsi" w:hAnsiTheme="minorHAnsi"/>
                      <w:sz w:val="20"/>
                    </w:rPr>
                  </w:pPr>
                  <w:r w:rsidRPr="007F646F">
                    <w:rPr>
                      <w:rFonts w:asciiTheme="minorHAnsi" w:hAnsiTheme="minorHAnsi"/>
                      <w:sz w:val="20"/>
                    </w:rPr>
                    <w:t>Leaf</w:t>
                  </w:r>
                </w:p>
              </w:tc>
            </w:tr>
            <w:tr w:rsidR="00AD7C54" w:rsidRPr="007F646F" w:rsidTr="001E1651">
              <w:trPr>
                <w:jc w:val="center"/>
              </w:trPr>
              <w:tc>
                <w:tcPr>
                  <w:tcW w:w="738" w:type="dxa"/>
                </w:tcPr>
                <w:p w:rsidR="00AD7C54" w:rsidRPr="007F646F" w:rsidRDefault="00AD7C54" w:rsidP="001E1651">
                  <w:pPr>
                    <w:jc w:val="center"/>
                    <w:rPr>
                      <w:rFonts w:asciiTheme="minorHAnsi" w:hAnsiTheme="minorHAnsi"/>
                      <w:sz w:val="20"/>
                    </w:rPr>
                  </w:pPr>
                  <w:r w:rsidRPr="007F646F">
                    <w:rPr>
                      <w:rFonts w:asciiTheme="minorHAnsi" w:hAnsiTheme="minorHAnsi"/>
                      <w:sz w:val="20"/>
                    </w:rPr>
                    <w:t>0</w:t>
                  </w:r>
                </w:p>
              </w:tc>
              <w:tc>
                <w:tcPr>
                  <w:tcW w:w="961" w:type="dxa"/>
                </w:tcPr>
                <w:p w:rsidR="00AD7C54" w:rsidRPr="007F646F" w:rsidRDefault="00AD7C54" w:rsidP="00B33F91">
                  <w:pPr>
                    <w:rPr>
                      <w:rFonts w:asciiTheme="minorHAnsi" w:hAnsiTheme="minorHAnsi"/>
                      <w:sz w:val="20"/>
                    </w:rPr>
                  </w:pPr>
                  <w:r w:rsidRPr="007F646F">
                    <w:rPr>
                      <w:rFonts w:asciiTheme="minorHAnsi" w:hAnsiTheme="minorHAnsi"/>
                      <w:sz w:val="20"/>
                    </w:rPr>
                    <w:t>3,6,9</w:t>
                  </w:r>
                </w:p>
              </w:tc>
            </w:tr>
            <w:tr w:rsidR="00AD7C54" w:rsidRPr="007F646F" w:rsidTr="001E1651">
              <w:trPr>
                <w:jc w:val="center"/>
              </w:trPr>
              <w:tc>
                <w:tcPr>
                  <w:tcW w:w="738" w:type="dxa"/>
                </w:tcPr>
                <w:p w:rsidR="00AD7C54" w:rsidRPr="007F646F" w:rsidRDefault="00AD7C54" w:rsidP="001E1651">
                  <w:pPr>
                    <w:jc w:val="center"/>
                    <w:rPr>
                      <w:rFonts w:asciiTheme="minorHAnsi" w:hAnsiTheme="minorHAnsi"/>
                      <w:sz w:val="20"/>
                    </w:rPr>
                  </w:pPr>
                  <w:r w:rsidRPr="007F646F">
                    <w:rPr>
                      <w:rFonts w:asciiTheme="minorHAnsi" w:hAnsiTheme="minorHAnsi"/>
                      <w:sz w:val="20"/>
                    </w:rPr>
                    <w:t>1</w:t>
                  </w:r>
                </w:p>
              </w:tc>
              <w:tc>
                <w:tcPr>
                  <w:tcW w:w="961" w:type="dxa"/>
                </w:tcPr>
                <w:p w:rsidR="00AD7C54" w:rsidRPr="007F646F" w:rsidRDefault="00AD7C54" w:rsidP="00B33F91">
                  <w:pPr>
                    <w:rPr>
                      <w:rFonts w:asciiTheme="minorHAnsi" w:hAnsiTheme="minorHAnsi"/>
                      <w:sz w:val="20"/>
                    </w:rPr>
                  </w:pPr>
                  <w:r w:rsidRPr="007F646F">
                    <w:rPr>
                      <w:rFonts w:asciiTheme="minorHAnsi" w:hAnsiTheme="minorHAnsi"/>
                      <w:sz w:val="20"/>
                    </w:rPr>
                    <w:t>2,5,7,8</w:t>
                  </w:r>
                </w:p>
              </w:tc>
            </w:tr>
            <w:tr w:rsidR="00AD7C54" w:rsidRPr="007F646F" w:rsidTr="001E1651">
              <w:trPr>
                <w:jc w:val="center"/>
              </w:trPr>
              <w:tc>
                <w:tcPr>
                  <w:tcW w:w="738" w:type="dxa"/>
                </w:tcPr>
                <w:p w:rsidR="00AD7C54" w:rsidRPr="007F646F" w:rsidRDefault="00AD7C54" w:rsidP="001E1651">
                  <w:pPr>
                    <w:jc w:val="center"/>
                    <w:rPr>
                      <w:rFonts w:asciiTheme="minorHAnsi" w:hAnsiTheme="minorHAnsi"/>
                      <w:sz w:val="20"/>
                    </w:rPr>
                  </w:pPr>
                  <w:r w:rsidRPr="007F646F">
                    <w:rPr>
                      <w:rFonts w:asciiTheme="minorHAnsi" w:hAnsiTheme="minorHAnsi"/>
                      <w:sz w:val="20"/>
                    </w:rPr>
                    <w:t>2</w:t>
                  </w:r>
                </w:p>
              </w:tc>
              <w:tc>
                <w:tcPr>
                  <w:tcW w:w="961" w:type="dxa"/>
                </w:tcPr>
                <w:p w:rsidR="00AD7C54" w:rsidRPr="007F646F" w:rsidRDefault="00AD7C54" w:rsidP="00B33F91">
                  <w:pPr>
                    <w:rPr>
                      <w:rFonts w:asciiTheme="minorHAnsi" w:hAnsiTheme="minorHAnsi"/>
                      <w:sz w:val="20"/>
                    </w:rPr>
                  </w:pPr>
                  <w:r w:rsidRPr="007F646F">
                    <w:rPr>
                      <w:rFonts w:asciiTheme="minorHAnsi" w:hAnsiTheme="minorHAnsi"/>
                      <w:sz w:val="20"/>
                    </w:rPr>
                    <w:t>4,6</w:t>
                  </w:r>
                </w:p>
              </w:tc>
            </w:tr>
            <w:tr w:rsidR="00AD7C54" w:rsidRPr="007F646F" w:rsidTr="001E1651">
              <w:trPr>
                <w:jc w:val="center"/>
              </w:trPr>
              <w:tc>
                <w:tcPr>
                  <w:tcW w:w="738" w:type="dxa"/>
                </w:tcPr>
                <w:p w:rsidR="00AD7C54" w:rsidRPr="007F646F" w:rsidRDefault="00AD7C54" w:rsidP="001E1651">
                  <w:pPr>
                    <w:jc w:val="center"/>
                    <w:rPr>
                      <w:rFonts w:asciiTheme="minorHAnsi" w:hAnsiTheme="minorHAnsi"/>
                      <w:sz w:val="20"/>
                    </w:rPr>
                  </w:pPr>
                  <w:r w:rsidRPr="007F646F">
                    <w:rPr>
                      <w:rFonts w:asciiTheme="minorHAnsi" w:hAnsiTheme="minorHAnsi"/>
                      <w:sz w:val="20"/>
                    </w:rPr>
                    <w:t>3</w:t>
                  </w:r>
                </w:p>
              </w:tc>
              <w:tc>
                <w:tcPr>
                  <w:tcW w:w="961" w:type="dxa"/>
                </w:tcPr>
                <w:p w:rsidR="00AD7C54" w:rsidRPr="007F646F" w:rsidRDefault="00AD7C54" w:rsidP="00B33F91">
                  <w:pPr>
                    <w:rPr>
                      <w:rFonts w:asciiTheme="minorHAnsi" w:hAnsiTheme="minorHAnsi"/>
                      <w:sz w:val="20"/>
                    </w:rPr>
                  </w:pPr>
                  <w:r w:rsidRPr="007F646F">
                    <w:rPr>
                      <w:rFonts w:asciiTheme="minorHAnsi" w:hAnsiTheme="minorHAnsi"/>
                      <w:sz w:val="20"/>
                    </w:rPr>
                    <w:t>1,3,7,7,7</w:t>
                  </w:r>
                </w:p>
              </w:tc>
            </w:tr>
            <w:tr w:rsidR="00AD7C54" w:rsidRPr="007F646F" w:rsidTr="001E1651">
              <w:trPr>
                <w:jc w:val="center"/>
              </w:trPr>
              <w:tc>
                <w:tcPr>
                  <w:tcW w:w="738" w:type="dxa"/>
                </w:tcPr>
                <w:p w:rsidR="00AD7C54" w:rsidRPr="007F646F" w:rsidRDefault="00AD7C54" w:rsidP="001E1651">
                  <w:pPr>
                    <w:jc w:val="center"/>
                    <w:rPr>
                      <w:rFonts w:asciiTheme="minorHAnsi" w:hAnsiTheme="minorHAnsi"/>
                      <w:sz w:val="20"/>
                    </w:rPr>
                  </w:pPr>
                  <w:r w:rsidRPr="007F646F">
                    <w:rPr>
                      <w:rFonts w:asciiTheme="minorHAnsi" w:hAnsiTheme="minorHAnsi"/>
                      <w:sz w:val="20"/>
                    </w:rPr>
                    <w:t>4</w:t>
                  </w:r>
                </w:p>
              </w:tc>
              <w:tc>
                <w:tcPr>
                  <w:tcW w:w="961" w:type="dxa"/>
                </w:tcPr>
                <w:p w:rsidR="00AD7C54" w:rsidRPr="007F646F" w:rsidRDefault="00AD7C54" w:rsidP="00B33F91">
                  <w:pPr>
                    <w:rPr>
                      <w:rFonts w:asciiTheme="minorHAnsi" w:hAnsiTheme="minorHAnsi"/>
                      <w:sz w:val="20"/>
                    </w:rPr>
                  </w:pPr>
                  <w:r w:rsidRPr="007F646F">
                    <w:rPr>
                      <w:rFonts w:asciiTheme="minorHAnsi" w:hAnsiTheme="minorHAnsi"/>
                      <w:sz w:val="20"/>
                    </w:rPr>
                    <w:t>0,0,4,8</w:t>
                  </w:r>
                </w:p>
              </w:tc>
            </w:tr>
            <w:tr w:rsidR="00AD7C54" w:rsidRPr="007F646F" w:rsidTr="001E1651">
              <w:trPr>
                <w:jc w:val="center"/>
              </w:trPr>
              <w:tc>
                <w:tcPr>
                  <w:tcW w:w="738" w:type="dxa"/>
                </w:tcPr>
                <w:p w:rsidR="00AD7C54" w:rsidRPr="007F646F" w:rsidRDefault="00AD7C54" w:rsidP="001E1651">
                  <w:pPr>
                    <w:jc w:val="center"/>
                    <w:rPr>
                      <w:rFonts w:asciiTheme="minorHAnsi" w:hAnsiTheme="minorHAnsi"/>
                      <w:sz w:val="20"/>
                    </w:rPr>
                  </w:pPr>
                  <w:r w:rsidRPr="007F646F">
                    <w:rPr>
                      <w:rFonts w:asciiTheme="minorHAnsi" w:hAnsiTheme="minorHAnsi"/>
                      <w:sz w:val="20"/>
                    </w:rPr>
                    <w:t>5</w:t>
                  </w:r>
                </w:p>
              </w:tc>
              <w:tc>
                <w:tcPr>
                  <w:tcW w:w="961" w:type="dxa"/>
                </w:tcPr>
                <w:p w:rsidR="00AD7C54" w:rsidRPr="007F646F" w:rsidRDefault="00AD7C54" w:rsidP="00B33F91">
                  <w:pPr>
                    <w:rPr>
                      <w:rFonts w:asciiTheme="minorHAnsi" w:hAnsiTheme="minorHAnsi"/>
                      <w:sz w:val="20"/>
                    </w:rPr>
                  </w:pPr>
                </w:p>
              </w:tc>
            </w:tr>
            <w:tr w:rsidR="00AD7C54" w:rsidRPr="007F646F" w:rsidTr="009C2420">
              <w:trPr>
                <w:jc w:val="center"/>
              </w:trPr>
              <w:tc>
                <w:tcPr>
                  <w:tcW w:w="738" w:type="dxa"/>
                  <w:tcBorders>
                    <w:bottom w:val="single" w:sz="4" w:space="0" w:color="auto"/>
                  </w:tcBorders>
                </w:tcPr>
                <w:p w:rsidR="00AD7C54" w:rsidRPr="007F646F" w:rsidRDefault="00AD7C54" w:rsidP="001E1651">
                  <w:pPr>
                    <w:jc w:val="center"/>
                    <w:rPr>
                      <w:rFonts w:asciiTheme="minorHAnsi" w:hAnsiTheme="minorHAnsi"/>
                      <w:sz w:val="20"/>
                    </w:rPr>
                  </w:pPr>
                  <w:r w:rsidRPr="007F646F">
                    <w:rPr>
                      <w:rFonts w:asciiTheme="minorHAnsi" w:hAnsiTheme="minorHAnsi"/>
                      <w:sz w:val="20"/>
                    </w:rPr>
                    <w:t>6</w:t>
                  </w:r>
                </w:p>
              </w:tc>
              <w:tc>
                <w:tcPr>
                  <w:tcW w:w="961" w:type="dxa"/>
                  <w:tcBorders>
                    <w:bottom w:val="single" w:sz="4" w:space="0" w:color="auto"/>
                  </w:tcBorders>
                </w:tcPr>
                <w:p w:rsidR="00AD7C54" w:rsidRPr="007F646F" w:rsidRDefault="00AD7C54" w:rsidP="00B33F91">
                  <w:pPr>
                    <w:rPr>
                      <w:rFonts w:asciiTheme="minorHAnsi" w:hAnsiTheme="minorHAnsi"/>
                      <w:sz w:val="20"/>
                    </w:rPr>
                  </w:pPr>
                  <w:r w:rsidRPr="007F646F">
                    <w:rPr>
                      <w:rFonts w:asciiTheme="minorHAnsi" w:hAnsiTheme="minorHAnsi"/>
                      <w:sz w:val="20"/>
                    </w:rPr>
                    <w:t>1,2,2,3,8</w:t>
                  </w:r>
                </w:p>
              </w:tc>
            </w:tr>
            <w:tr w:rsidR="00AD7C54" w:rsidRPr="007F646F" w:rsidTr="009C2420">
              <w:trPr>
                <w:jc w:val="center"/>
              </w:trPr>
              <w:tc>
                <w:tcPr>
                  <w:tcW w:w="738" w:type="dxa"/>
                  <w:tcBorders>
                    <w:left w:val="nil"/>
                    <w:bottom w:val="nil"/>
                    <w:right w:val="nil"/>
                  </w:tcBorders>
                </w:tcPr>
                <w:p w:rsidR="00AD7C54" w:rsidRPr="007F646F" w:rsidRDefault="00AD7C54" w:rsidP="001E1651">
                  <w:pPr>
                    <w:jc w:val="center"/>
                    <w:rPr>
                      <w:rFonts w:asciiTheme="minorHAnsi" w:hAnsiTheme="minorHAnsi"/>
                      <w:sz w:val="20"/>
                    </w:rPr>
                  </w:pPr>
                </w:p>
              </w:tc>
              <w:tc>
                <w:tcPr>
                  <w:tcW w:w="961" w:type="dxa"/>
                  <w:tcBorders>
                    <w:left w:val="nil"/>
                    <w:bottom w:val="nil"/>
                    <w:right w:val="nil"/>
                  </w:tcBorders>
                </w:tcPr>
                <w:p w:rsidR="00AD7C54" w:rsidRPr="007F646F" w:rsidRDefault="00AD7C54" w:rsidP="00B33F91">
                  <w:pPr>
                    <w:rPr>
                      <w:rFonts w:asciiTheme="minorHAnsi" w:hAnsiTheme="minorHAnsi"/>
                      <w:sz w:val="20"/>
                    </w:rPr>
                  </w:pPr>
                </w:p>
              </w:tc>
            </w:tr>
            <w:tr w:rsidR="00AD7C54" w:rsidRPr="007F646F" w:rsidTr="00B33F91">
              <w:trPr>
                <w:jc w:val="center"/>
              </w:trPr>
              <w:tc>
                <w:tcPr>
                  <w:tcW w:w="1699" w:type="dxa"/>
                  <w:gridSpan w:val="2"/>
                  <w:tcBorders>
                    <w:top w:val="nil"/>
                    <w:left w:val="nil"/>
                    <w:bottom w:val="nil"/>
                    <w:right w:val="nil"/>
                  </w:tcBorders>
                </w:tcPr>
                <w:p w:rsidR="00AD7C54" w:rsidRPr="007F646F" w:rsidRDefault="00AD7C54" w:rsidP="009C2420">
                  <w:pPr>
                    <w:jc w:val="center"/>
                    <w:rPr>
                      <w:rFonts w:asciiTheme="minorHAnsi" w:hAnsiTheme="minorHAnsi"/>
                      <w:sz w:val="20"/>
                    </w:rPr>
                  </w:pPr>
                  <w:r w:rsidRPr="007F646F">
                    <w:rPr>
                      <w:rFonts w:asciiTheme="minorHAnsi" w:hAnsiTheme="minorHAnsi"/>
                      <w:sz w:val="20"/>
                    </w:rPr>
                    <w:t>3|5 = 35</w:t>
                  </w:r>
                </w:p>
              </w:tc>
            </w:tr>
          </w:tbl>
          <w:p w:rsidR="00AD7C54" w:rsidRPr="007F646F" w:rsidRDefault="00AE24D1" w:rsidP="005E2600">
            <w:pPr>
              <w:pStyle w:val="Bullet1"/>
              <w:numPr>
                <w:ilvl w:val="1"/>
                <w:numId w:val="42"/>
              </w:numPr>
              <w:tabs>
                <w:tab w:val="left" w:pos="7992"/>
                <w:tab w:val="left" w:pos="8082"/>
              </w:tabs>
              <w:spacing w:before="60"/>
              <w:ind w:left="706" w:right="518" w:hanging="274"/>
              <w:rPr>
                <w:rFonts w:asciiTheme="minorHAnsi" w:hAnsiTheme="minorHAnsi"/>
                <w:snapToGrid w:val="0"/>
              </w:rPr>
            </w:pPr>
            <w:r>
              <w:rPr>
                <w:rFonts w:asciiTheme="minorHAnsi" w:hAnsiTheme="minorHAnsi"/>
                <w:snapToGrid w:val="0"/>
              </w:rPr>
              <w:t>The data are</w:t>
            </w:r>
            <w:r w:rsidR="00AD7C54" w:rsidRPr="007F646F">
              <w:rPr>
                <w:rFonts w:asciiTheme="minorHAnsi" w:hAnsiTheme="minorHAnsi"/>
                <w:snapToGrid w:val="0"/>
              </w:rPr>
              <w:t xml:space="preserve"> organized from least to greatest.</w:t>
            </w:r>
          </w:p>
          <w:p w:rsidR="00AD7C54" w:rsidRPr="007F646F" w:rsidRDefault="00AD7C54" w:rsidP="007E2B73">
            <w:pPr>
              <w:pStyle w:val="Bullet2"/>
              <w:numPr>
                <w:ilvl w:val="1"/>
                <w:numId w:val="42"/>
              </w:numPr>
              <w:tabs>
                <w:tab w:val="clear" w:pos="702"/>
                <w:tab w:val="left" w:pos="7992"/>
                <w:tab w:val="left" w:pos="8082"/>
              </w:tabs>
              <w:spacing w:before="120"/>
              <w:ind w:left="702" w:right="522" w:hanging="270"/>
              <w:rPr>
                <w:rFonts w:asciiTheme="minorHAnsi" w:hAnsiTheme="minorHAnsi"/>
              </w:rPr>
            </w:pPr>
            <w:r w:rsidRPr="007F646F">
              <w:rPr>
                <w:rFonts w:asciiTheme="minorHAnsi" w:hAnsiTheme="minorHAnsi"/>
              </w:rPr>
              <w:t>Each value is se</w:t>
            </w:r>
            <w:r w:rsidR="00C31F14">
              <w:rPr>
                <w:rFonts w:asciiTheme="minorHAnsi" w:hAnsiTheme="minorHAnsi"/>
              </w:rPr>
              <w:t>parated into a stem and a leaf (</w:t>
            </w:r>
            <w:r w:rsidRPr="007F646F">
              <w:rPr>
                <w:rFonts w:asciiTheme="minorHAnsi" w:hAnsiTheme="minorHAnsi"/>
              </w:rPr>
              <w:t>e.g., two-digit numbers are separated into stems (tens) and leaves (ones)</w:t>
            </w:r>
            <w:r w:rsidR="00C31F14">
              <w:rPr>
                <w:rFonts w:asciiTheme="minorHAnsi" w:hAnsiTheme="minorHAnsi"/>
              </w:rPr>
              <w:t>)</w:t>
            </w:r>
            <w:r w:rsidRPr="007F646F">
              <w:rPr>
                <w:rFonts w:asciiTheme="minorHAnsi" w:hAnsiTheme="minorHAnsi"/>
              </w:rPr>
              <w:t>.</w:t>
            </w:r>
          </w:p>
          <w:p w:rsidR="00AD7C54" w:rsidRPr="007F646F" w:rsidRDefault="00AD7C54" w:rsidP="007E2B73">
            <w:pPr>
              <w:pStyle w:val="Bullet2"/>
              <w:numPr>
                <w:ilvl w:val="1"/>
                <w:numId w:val="42"/>
              </w:numPr>
              <w:tabs>
                <w:tab w:val="clear" w:pos="702"/>
                <w:tab w:val="left" w:pos="7992"/>
                <w:tab w:val="left" w:pos="8082"/>
              </w:tabs>
              <w:spacing w:before="120"/>
              <w:ind w:left="702" w:right="522" w:hanging="270"/>
              <w:rPr>
                <w:rFonts w:asciiTheme="minorHAnsi" w:hAnsiTheme="minorHAnsi"/>
              </w:rPr>
            </w:pPr>
            <w:r w:rsidRPr="007F646F">
              <w:rPr>
                <w:rFonts w:asciiTheme="minorHAnsi" w:hAnsiTheme="minorHAnsi"/>
              </w:rPr>
              <w:t>The stems are listed vertically from least to greatest with a line to their right. The leaves are listed horizontally, also from least to greatest, and can be separated by spaces or commas. Every value is recorded</w:t>
            </w:r>
            <w:r w:rsidR="00C31F14">
              <w:rPr>
                <w:rFonts w:asciiTheme="minorHAnsi" w:hAnsiTheme="minorHAnsi"/>
              </w:rPr>
              <w:t>,</w:t>
            </w:r>
            <w:r w:rsidRPr="007F646F">
              <w:rPr>
                <w:rFonts w:asciiTheme="minorHAnsi" w:hAnsiTheme="minorHAnsi"/>
              </w:rPr>
              <w:t xml:space="preserve"> regardless of the number of repeats.  No stem can be skipped.  For example, in the stem and leaf plot above, there are no data for the stem 5</w:t>
            </w:r>
            <w:r w:rsidR="00C31F14">
              <w:rPr>
                <w:rFonts w:asciiTheme="minorHAnsi" w:hAnsiTheme="minorHAnsi"/>
              </w:rPr>
              <w:t>;</w:t>
            </w:r>
            <w:r w:rsidRPr="007F646F">
              <w:rPr>
                <w:rFonts w:asciiTheme="minorHAnsi" w:hAnsiTheme="minorHAnsi"/>
              </w:rPr>
              <w:t xml:space="preserve"> 5 should be listed showing no leaves.</w:t>
            </w:r>
          </w:p>
          <w:p w:rsidR="00AD7C54" w:rsidRPr="007F646F" w:rsidRDefault="00AD7C54" w:rsidP="007E2B73">
            <w:pPr>
              <w:pStyle w:val="Bullet2"/>
              <w:numPr>
                <w:ilvl w:val="1"/>
                <w:numId w:val="42"/>
              </w:numPr>
              <w:tabs>
                <w:tab w:val="clear" w:pos="702"/>
                <w:tab w:val="left" w:pos="7992"/>
                <w:tab w:val="left" w:pos="8082"/>
              </w:tabs>
              <w:spacing w:before="120"/>
              <w:ind w:left="702" w:right="522" w:hanging="270"/>
              <w:rPr>
                <w:rFonts w:asciiTheme="minorHAnsi" w:hAnsiTheme="minorHAnsi"/>
              </w:rPr>
            </w:pPr>
            <w:r w:rsidRPr="007F646F">
              <w:rPr>
                <w:rFonts w:asciiTheme="minorHAnsi" w:hAnsiTheme="minorHAnsi"/>
              </w:rPr>
              <w:t>A key is included to explain how to read the plot.</w:t>
            </w:r>
          </w:p>
          <w:p w:rsidR="00AD7C54" w:rsidRPr="007F646F" w:rsidRDefault="00AD7C54" w:rsidP="007E2B73">
            <w:pPr>
              <w:pStyle w:val="Bullet1"/>
              <w:numPr>
                <w:ilvl w:val="0"/>
                <w:numId w:val="33"/>
              </w:numPr>
              <w:rPr>
                <w:rFonts w:asciiTheme="minorHAnsi" w:hAnsiTheme="minorHAnsi"/>
              </w:rPr>
            </w:pPr>
            <w:r w:rsidRPr="007F646F">
              <w:rPr>
                <w:rFonts w:asciiTheme="minorHAnsi" w:hAnsiTheme="minorHAnsi"/>
              </w:rPr>
              <w:t>Different situations call for different types of graphs.  The way data</w:t>
            </w:r>
            <w:r w:rsidR="00AE24D1">
              <w:rPr>
                <w:rFonts w:asciiTheme="minorHAnsi" w:hAnsiTheme="minorHAnsi"/>
              </w:rPr>
              <w:t xml:space="preserve"> are</w:t>
            </w:r>
            <w:r w:rsidRPr="007F646F">
              <w:rPr>
                <w:rFonts w:asciiTheme="minorHAnsi" w:hAnsiTheme="minorHAnsi"/>
              </w:rPr>
              <w:t xml:space="preserve"> displayed is often dependent upon what someone is trying to communicate.</w:t>
            </w:r>
          </w:p>
          <w:p w:rsidR="00AD7C54" w:rsidRPr="007F646F" w:rsidRDefault="00AD7C54" w:rsidP="005E2600">
            <w:pPr>
              <w:pStyle w:val="Bullet1"/>
              <w:numPr>
                <w:ilvl w:val="0"/>
                <w:numId w:val="33"/>
              </w:numPr>
              <w:spacing w:after="60"/>
              <w:rPr>
                <w:rFonts w:asciiTheme="minorHAnsi" w:hAnsiTheme="minorHAnsi"/>
              </w:rPr>
            </w:pPr>
            <w:r w:rsidRPr="007F646F">
              <w:rPr>
                <w:rFonts w:asciiTheme="minorHAnsi" w:hAnsiTheme="minorHAnsi"/>
              </w:rPr>
              <w:t xml:space="preserve">Comparing different types of representations (e.g., charts graphs, line plots, etc.) provides students an opportunity to learn how different graphs can show different </w:t>
            </w:r>
            <w:r w:rsidR="00AE24D1">
              <w:rPr>
                <w:rFonts w:asciiTheme="minorHAnsi" w:hAnsiTheme="minorHAnsi"/>
              </w:rPr>
              <w:t>aspects of</w:t>
            </w:r>
            <w:r w:rsidRPr="007F646F">
              <w:rPr>
                <w:rFonts w:asciiTheme="minorHAnsi" w:hAnsiTheme="minorHAnsi"/>
              </w:rPr>
              <w:t xml:space="preserve"> the same data.  Following construction of representations, students benefit from discussions around what information each representation provides.  </w:t>
            </w:r>
          </w:p>
          <w:p w:rsidR="00AD7C54" w:rsidRPr="007F646F" w:rsidRDefault="00AD7C54" w:rsidP="007E2B73">
            <w:pPr>
              <w:pStyle w:val="Bullet1"/>
              <w:numPr>
                <w:ilvl w:val="0"/>
                <w:numId w:val="33"/>
              </w:numPr>
              <w:rPr>
                <w:rFonts w:asciiTheme="minorHAnsi" w:hAnsiTheme="minorHAnsi"/>
              </w:rPr>
            </w:pPr>
            <w:r w:rsidRPr="007F646F">
              <w:rPr>
                <w:rFonts w:asciiTheme="minorHAnsi" w:hAnsiTheme="minorHAnsi"/>
              </w:rPr>
              <w:lastRenderedPageBreak/>
              <w:t>Tables or charts organize the exact data and display numerical information.  They do not show visual comparisons</w:t>
            </w:r>
            <w:r>
              <w:rPr>
                <w:rFonts w:asciiTheme="minorHAnsi" w:hAnsiTheme="minorHAnsi"/>
              </w:rPr>
              <w:t>,</w:t>
            </w:r>
            <w:r w:rsidRPr="007F646F">
              <w:rPr>
                <w:rFonts w:asciiTheme="minorHAnsi" w:hAnsiTheme="minorHAnsi"/>
              </w:rPr>
              <w:t xml:space="preserve"> which generally means it takes longer to understand or to examine trends.</w:t>
            </w:r>
          </w:p>
          <w:p w:rsidR="00AD7C54" w:rsidRPr="007F646F" w:rsidRDefault="00AD7C54" w:rsidP="007E2B73">
            <w:pPr>
              <w:pStyle w:val="Bullet1"/>
              <w:numPr>
                <w:ilvl w:val="0"/>
                <w:numId w:val="33"/>
              </w:numPr>
              <w:rPr>
                <w:rFonts w:asciiTheme="minorHAnsi" w:hAnsiTheme="minorHAnsi"/>
              </w:rPr>
            </w:pPr>
            <w:r w:rsidRPr="007F646F">
              <w:rPr>
                <w:rFonts w:asciiTheme="minorHAnsi" w:hAnsiTheme="minorHAnsi"/>
              </w:rPr>
              <w:t xml:space="preserve">Bar graphs can be used to compare data </w:t>
            </w:r>
            <w:r w:rsidR="00AE24D1">
              <w:rPr>
                <w:rFonts w:asciiTheme="minorHAnsi" w:hAnsiTheme="minorHAnsi"/>
              </w:rPr>
              <w:t xml:space="preserve">easily </w:t>
            </w:r>
            <w:r w:rsidRPr="007F646F">
              <w:rPr>
                <w:rFonts w:asciiTheme="minorHAnsi" w:hAnsiTheme="minorHAnsi"/>
              </w:rPr>
              <w:t>and see relationships.  They provide a visual display comparing the numerical values of different categories.  The scale of a bar graph may affect how one perceives the data.</w:t>
            </w:r>
          </w:p>
          <w:p w:rsidR="00AD7C54" w:rsidRPr="007F646F" w:rsidRDefault="00AD7C54" w:rsidP="007E2B73">
            <w:pPr>
              <w:pStyle w:val="Bullet2"/>
              <w:numPr>
                <w:ilvl w:val="0"/>
                <w:numId w:val="33"/>
              </w:numPr>
              <w:tabs>
                <w:tab w:val="clear" w:pos="702"/>
              </w:tabs>
              <w:spacing w:before="120"/>
              <w:rPr>
                <w:rFonts w:asciiTheme="minorHAnsi" w:hAnsiTheme="minorHAnsi"/>
              </w:rPr>
            </w:pPr>
            <w:r w:rsidRPr="007F646F">
              <w:rPr>
                <w:rFonts w:asciiTheme="minorHAnsi" w:hAnsiTheme="minorHAnsi"/>
                <w:snapToGrid w:val="0"/>
              </w:rPr>
              <w:t>Comparisons, predictions and inferences are made by examining characteristics of a data set displayed in a variety of graphical representations to draw conclusions.</w:t>
            </w:r>
          </w:p>
          <w:p w:rsidR="00AD7C54" w:rsidRPr="00AD7C54" w:rsidRDefault="00AD7C54" w:rsidP="00AE24D1">
            <w:pPr>
              <w:pStyle w:val="Bullet1"/>
              <w:numPr>
                <w:ilvl w:val="0"/>
                <w:numId w:val="33"/>
              </w:numPr>
              <w:spacing w:after="120"/>
              <w:rPr>
                <w:rFonts w:asciiTheme="minorHAnsi" w:hAnsiTheme="minorHAnsi"/>
              </w:rPr>
            </w:pPr>
            <w:r w:rsidRPr="007F646F">
              <w:rPr>
                <w:rFonts w:asciiTheme="minorHAnsi" w:hAnsiTheme="minorHAnsi"/>
              </w:rPr>
              <w:t xml:space="preserve">Sample questions that could be explored in comparing different representations such as a chart to a line plot </w:t>
            </w:r>
            <w:r w:rsidR="00AE24D1">
              <w:rPr>
                <w:rFonts w:asciiTheme="minorHAnsi" w:hAnsiTheme="minorHAnsi"/>
              </w:rPr>
              <w:t xml:space="preserve">and </w:t>
            </w:r>
            <w:r w:rsidRPr="007F646F">
              <w:rPr>
                <w:rFonts w:asciiTheme="minorHAnsi" w:hAnsiTheme="minorHAnsi"/>
              </w:rPr>
              <w:t xml:space="preserve">a stem-and-leaf plot could include:  In which representation can you quickly identify the mode?  The range?  What predictions can you make?  </w:t>
            </w:r>
          </w:p>
        </w:tc>
        <w:tc>
          <w:tcPr>
            <w:tcW w:w="5670" w:type="dxa"/>
          </w:tcPr>
          <w:p w:rsidR="00AD7C54" w:rsidRPr="007F646F" w:rsidRDefault="00AD7C54"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AD7C54" w:rsidRPr="007F646F" w:rsidRDefault="00AD7C54" w:rsidP="007B2284">
            <w:pPr>
              <w:pStyle w:val="Bullet1"/>
              <w:rPr>
                <w:rFonts w:asciiTheme="minorHAnsi" w:hAnsiTheme="minorHAnsi"/>
              </w:rPr>
            </w:pPr>
            <w:r w:rsidRPr="007F646F">
              <w:rPr>
                <w:rFonts w:asciiTheme="minorHAnsi" w:hAnsiTheme="minorHAnsi"/>
              </w:rPr>
              <w:t xml:space="preserve"> Collect data, using observations (e.g., weather), measurement (e.g., shoe sizes), surveys (e.g.,</w:t>
            </w:r>
            <w:r w:rsidRPr="007F646F">
              <w:rPr>
                <w:rFonts w:asciiTheme="minorHAnsi" w:hAnsiTheme="minorHAnsi"/>
                <w:color w:val="FF0000"/>
              </w:rPr>
              <w:t xml:space="preserve"> </w:t>
            </w:r>
            <w:r w:rsidRPr="007F646F">
              <w:rPr>
                <w:rFonts w:asciiTheme="minorHAnsi" w:hAnsiTheme="minorHAnsi"/>
              </w:rPr>
              <w:t>hours watching television), or experiments (e.g., plant growth). (a)</w:t>
            </w:r>
          </w:p>
          <w:p w:rsidR="00AD7C54" w:rsidRPr="007F646F" w:rsidRDefault="00AD7C54" w:rsidP="007B2284">
            <w:pPr>
              <w:pStyle w:val="Bullet1"/>
              <w:rPr>
                <w:rFonts w:asciiTheme="minorHAnsi" w:hAnsiTheme="minorHAnsi"/>
              </w:rPr>
            </w:pPr>
            <w:r w:rsidRPr="007F646F">
              <w:rPr>
                <w:rFonts w:asciiTheme="minorHAnsi" w:hAnsiTheme="minorHAnsi"/>
              </w:rPr>
              <w:t>Organize the data into a chart</w:t>
            </w:r>
            <w:r w:rsidR="00D81D5A">
              <w:rPr>
                <w:rFonts w:asciiTheme="minorHAnsi" w:hAnsiTheme="minorHAnsi"/>
              </w:rPr>
              <w:t xml:space="preserve"> or table</w:t>
            </w:r>
            <w:r w:rsidRPr="007F646F">
              <w:rPr>
                <w:rFonts w:asciiTheme="minorHAnsi" w:hAnsiTheme="minorHAnsi"/>
              </w:rPr>
              <w:t>.</w:t>
            </w:r>
            <w:r>
              <w:rPr>
                <w:rFonts w:asciiTheme="minorHAnsi" w:hAnsiTheme="minorHAnsi"/>
              </w:rPr>
              <w:t xml:space="preserve"> (a)</w:t>
            </w:r>
          </w:p>
          <w:p w:rsidR="00AD7C54" w:rsidRPr="007F646F" w:rsidRDefault="00AD7C54" w:rsidP="007B2284">
            <w:pPr>
              <w:pStyle w:val="Bullet1"/>
              <w:rPr>
                <w:rFonts w:asciiTheme="minorHAnsi" w:hAnsiTheme="minorHAnsi"/>
              </w:rPr>
            </w:pPr>
            <w:r w:rsidRPr="007F646F">
              <w:rPr>
                <w:rFonts w:asciiTheme="minorHAnsi" w:hAnsiTheme="minorHAnsi"/>
              </w:rPr>
              <w:t>Represent data in a line plot.  Line plots will ha</w:t>
            </w:r>
            <w:r>
              <w:rPr>
                <w:rFonts w:asciiTheme="minorHAnsi" w:hAnsiTheme="minorHAnsi"/>
              </w:rPr>
              <w:t>ve no more than 30 data points.</w:t>
            </w:r>
            <w:r w:rsidRPr="007F646F">
              <w:rPr>
                <w:rFonts w:asciiTheme="minorHAnsi" w:hAnsiTheme="minorHAnsi"/>
              </w:rPr>
              <w:t xml:space="preserve"> (a) </w:t>
            </w:r>
          </w:p>
          <w:p w:rsidR="00AD7C54" w:rsidRPr="007F646F" w:rsidRDefault="00AD7C54" w:rsidP="007B2284">
            <w:pPr>
              <w:pStyle w:val="Bullet1"/>
              <w:rPr>
                <w:rFonts w:asciiTheme="minorHAnsi" w:hAnsiTheme="minorHAnsi"/>
              </w:rPr>
            </w:pPr>
            <w:r w:rsidRPr="007F646F">
              <w:rPr>
                <w:rFonts w:asciiTheme="minorHAnsi" w:hAnsiTheme="minorHAnsi"/>
              </w:rPr>
              <w:t>Represent data in a stem-and-leaf plot where the stem is listed in ascending order and the leaves are in ascending order, with or without commas between leaves. Stem-and-leaf plots will be limited to no more than 30 data points. (a)</w:t>
            </w:r>
          </w:p>
          <w:p w:rsidR="00AD7C54" w:rsidRPr="007F646F" w:rsidRDefault="00AD7C54" w:rsidP="00C01FF6">
            <w:pPr>
              <w:pStyle w:val="Bullet1"/>
              <w:rPr>
                <w:rFonts w:asciiTheme="minorHAnsi" w:hAnsiTheme="minorHAnsi"/>
              </w:rPr>
            </w:pPr>
            <w:r w:rsidRPr="007F646F">
              <w:rPr>
                <w:rFonts w:asciiTheme="minorHAnsi" w:hAnsiTheme="minorHAnsi"/>
              </w:rPr>
              <w:t>Title the given graph or identify an appropriate title. (a)</w:t>
            </w:r>
          </w:p>
          <w:p w:rsidR="00AD7C54" w:rsidRPr="007F646F" w:rsidRDefault="00AD7C54" w:rsidP="00AF6C18">
            <w:pPr>
              <w:pStyle w:val="Bullet1"/>
              <w:tabs>
                <w:tab w:val="num" w:pos="360"/>
              </w:tabs>
              <w:rPr>
                <w:rFonts w:asciiTheme="minorHAnsi" w:hAnsiTheme="minorHAnsi"/>
              </w:rPr>
            </w:pPr>
            <w:r w:rsidRPr="007F646F">
              <w:rPr>
                <w:rFonts w:asciiTheme="minorHAnsi" w:hAnsiTheme="minorHAnsi"/>
              </w:rPr>
              <w:t>Interpret data by making observations from line plots and stem-and-leaf plots</w:t>
            </w:r>
            <w:r w:rsidR="00211EF3">
              <w:rPr>
                <w:rFonts w:asciiTheme="minorHAnsi" w:hAnsiTheme="minorHAnsi"/>
              </w:rPr>
              <w:t xml:space="preserve">, </w:t>
            </w:r>
            <w:r w:rsidRPr="007F646F">
              <w:rPr>
                <w:rFonts w:asciiTheme="minorHAnsi" w:hAnsiTheme="minorHAnsi"/>
              </w:rPr>
              <w:t xml:space="preserve">describing the characteristics of the data and </w:t>
            </w:r>
            <w:r w:rsidR="00211EF3">
              <w:rPr>
                <w:rFonts w:asciiTheme="minorHAnsi" w:hAnsiTheme="minorHAnsi"/>
              </w:rPr>
              <w:t xml:space="preserve">describing </w:t>
            </w:r>
            <w:r w:rsidRPr="007F646F">
              <w:rPr>
                <w:rFonts w:asciiTheme="minorHAnsi" w:hAnsiTheme="minorHAnsi"/>
              </w:rPr>
              <w:t>the data as a whole.  One set of data will be represented on a graph. (b)</w:t>
            </w:r>
          </w:p>
          <w:p w:rsidR="00AD7C54" w:rsidRPr="007F646F" w:rsidRDefault="00AD7C54" w:rsidP="007E2B73">
            <w:pPr>
              <w:numPr>
                <w:ilvl w:val="0"/>
                <w:numId w:val="28"/>
              </w:numPr>
              <w:spacing w:before="120"/>
              <w:rPr>
                <w:rFonts w:asciiTheme="minorHAnsi" w:hAnsiTheme="minorHAnsi"/>
                <w:sz w:val="20"/>
              </w:rPr>
            </w:pPr>
            <w:r w:rsidRPr="007F646F">
              <w:rPr>
                <w:rFonts w:asciiTheme="minorHAnsi" w:hAnsiTheme="minorHAnsi"/>
                <w:sz w:val="20"/>
              </w:rPr>
              <w:t>Interpret data by making inferences from line plots and stem-and-leaf plots. (b)</w:t>
            </w:r>
          </w:p>
          <w:p w:rsidR="00AD7C54" w:rsidRPr="007F646F" w:rsidRDefault="00AD7C54" w:rsidP="00AF6C18">
            <w:pPr>
              <w:pStyle w:val="Bullet1"/>
              <w:tabs>
                <w:tab w:val="num" w:pos="360"/>
              </w:tabs>
              <w:rPr>
                <w:rFonts w:asciiTheme="minorHAnsi" w:hAnsiTheme="minorHAnsi"/>
              </w:rPr>
            </w:pPr>
            <w:r w:rsidRPr="007F646F">
              <w:rPr>
                <w:rFonts w:asciiTheme="minorHAnsi" w:hAnsiTheme="minorHAnsi"/>
              </w:rPr>
              <w:t>Compare</w:t>
            </w:r>
            <w:r>
              <w:rPr>
                <w:rFonts w:asciiTheme="minorHAnsi" w:hAnsiTheme="minorHAnsi"/>
              </w:rPr>
              <w:t xml:space="preserve"> </w:t>
            </w:r>
            <w:r w:rsidRPr="007F646F">
              <w:rPr>
                <w:rFonts w:asciiTheme="minorHAnsi" w:hAnsiTheme="minorHAnsi"/>
              </w:rPr>
              <w:t>dat</w:t>
            </w:r>
            <w:r w:rsidR="00211EF3">
              <w:rPr>
                <w:rFonts w:asciiTheme="minorHAnsi" w:hAnsiTheme="minorHAnsi"/>
              </w:rPr>
              <w:t>a represented in a line plot</w:t>
            </w:r>
            <w:r w:rsidRPr="007F646F">
              <w:rPr>
                <w:rFonts w:asciiTheme="minorHAnsi" w:hAnsiTheme="minorHAnsi"/>
              </w:rPr>
              <w:t xml:space="preserve"> with the same data represented in a stem-and-leaf plot. (</w:t>
            </w:r>
            <w:r w:rsidR="002447F8">
              <w:rPr>
                <w:rFonts w:asciiTheme="minorHAnsi" w:hAnsiTheme="minorHAnsi"/>
              </w:rPr>
              <w:t>c</w:t>
            </w:r>
            <w:r w:rsidRPr="007F646F">
              <w:rPr>
                <w:rFonts w:asciiTheme="minorHAnsi" w:hAnsiTheme="minorHAnsi"/>
              </w:rPr>
              <w:t>)</w:t>
            </w:r>
          </w:p>
          <w:p w:rsidR="00AD7C54" w:rsidRPr="007F646F" w:rsidRDefault="00AD7C54" w:rsidP="00ED0059">
            <w:pPr>
              <w:pStyle w:val="Bullet1"/>
              <w:numPr>
                <w:ilvl w:val="0"/>
                <w:numId w:val="0"/>
              </w:numPr>
              <w:rPr>
                <w:rFonts w:asciiTheme="minorHAnsi" w:hAnsiTheme="minorHAnsi"/>
              </w:rPr>
            </w:pPr>
          </w:p>
        </w:tc>
      </w:tr>
    </w:tbl>
    <w:p w:rsidR="007B2284" w:rsidRPr="007F646F" w:rsidRDefault="007B2284" w:rsidP="007B2284">
      <w:pPr>
        <w:pStyle w:val="SOLStandard"/>
        <w:ind w:left="0" w:firstLine="0"/>
        <w:rPr>
          <w:rFonts w:asciiTheme="minorHAnsi" w:hAnsiTheme="minorHAnsi"/>
        </w:rPr>
        <w:sectPr w:rsidR="007B2284" w:rsidRPr="007F646F" w:rsidSect="006E13BC">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w:t>
            </w:r>
            <w:r w:rsidR="00EB1635" w:rsidRPr="007F646F">
              <w:rPr>
                <w:rFonts w:asciiTheme="minorHAnsi" w:hAnsiTheme="minorHAnsi"/>
                <w:b/>
              </w:rPr>
              <w:t>17</w:t>
            </w:r>
            <w:r w:rsidR="0050090B">
              <w:rPr>
                <w:rFonts w:asciiTheme="minorHAnsi" w:hAnsiTheme="minorHAnsi"/>
                <w:b/>
              </w:rPr>
              <w:tab/>
              <w:t>The student, given a practical context, will</w:t>
            </w:r>
          </w:p>
          <w:p w:rsidR="007B2284" w:rsidRPr="007F646F" w:rsidRDefault="007B2284" w:rsidP="007B2284">
            <w:pPr>
              <w:pStyle w:val="SOLBullet"/>
              <w:rPr>
                <w:rFonts w:asciiTheme="minorHAnsi" w:hAnsiTheme="minorHAnsi"/>
              </w:rPr>
            </w:pPr>
            <w:r w:rsidRPr="007F646F">
              <w:rPr>
                <w:rFonts w:asciiTheme="minorHAnsi" w:hAnsiTheme="minorHAnsi"/>
              </w:rPr>
              <w:t>a)</w:t>
            </w:r>
            <w:r w:rsidRPr="007F646F">
              <w:rPr>
                <w:rFonts w:asciiTheme="minorHAnsi" w:hAnsiTheme="minorHAnsi"/>
              </w:rPr>
              <w:tab/>
              <w:t>describ</w:t>
            </w:r>
            <w:r w:rsidR="0050090B">
              <w:rPr>
                <w:rFonts w:asciiTheme="minorHAnsi" w:hAnsiTheme="minorHAnsi"/>
              </w:rPr>
              <w:t>e</w:t>
            </w:r>
            <w:r w:rsidRPr="007F646F">
              <w:rPr>
                <w:rFonts w:asciiTheme="minorHAnsi" w:hAnsiTheme="minorHAnsi"/>
              </w:rPr>
              <w:t xml:space="preserve"> mean, median, and mode as measures of center;</w:t>
            </w:r>
          </w:p>
          <w:p w:rsidR="007B2284" w:rsidRPr="007F646F" w:rsidRDefault="007B2284" w:rsidP="007B2284">
            <w:pPr>
              <w:pStyle w:val="SOLBullet"/>
              <w:rPr>
                <w:rFonts w:asciiTheme="minorHAnsi" w:hAnsiTheme="minorHAnsi"/>
              </w:rPr>
            </w:pPr>
            <w:r w:rsidRPr="007F646F">
              <w:rPr>
                <w:rFonts w:asciiTheme="minorHAnsi" w:hAnsiTheme="minorHAnsi"/>
              </w:rPr>
              <w:t>b)</w:t>
            </w:r>
            <w:r w:rsidRPr="007F646F">
              <w:rPr>
                <w:rFonts w:asciiTheme="minorHAnsi" w:hAnsiTheme="minorHAnsi"/>
              </w:rPr>
              <w:tab/>
              <w:t>describ</w:t>
            </w:r>
            <w:r w:rsidR="0050090B">
              <w:rPr>
                <w:rFonts w:asciiTheme="minorHAnsi" w:hAnsiTheme="minorHAnsi"/>
              </w:rPr>
              <w:t>e</w:t>
            </w:r>
            <w:r w:rsidRPr="007F646F">
              <w:rPr>
                <w:rFonts w:asciiTheme="minorHAnsi" w:hAnsiTheme="minorHAnsi"/>
              </w:rPr>
              <w:t xml:space="preserve"> mean as fair share;</w:t>
            </w:r>
          </w:p>
          <w:p w:rsidR="00D644C9" w:rsidRPr="007F646F" w:rsidRDefault="00D644C9" w:rsidP="007B2284">
            <w:pPr>
              <w:pStyle w:val="SOLBullet"/>
              <w:rPr>
                <w:rFonts w:asciiTheme="minorHAnsi" w:hAnsiTheme="minorHAnsi"/>
              </w:rPr>
            </w:pPr>
            <w:r w:rsidRPr="007F646F">
              <w:rPr>
                <w:rFonts w:asciiTheme="minorHAnsi" w:hAnsiTheme="minorHAnsi"/>
              </w:rPr>
              <w:t>c)</w:t>
            </w:r>
            <w:r w:rsidRPr="007F646F">
              <w:rPr>
                <w:rFonts w:asciiTheme="minorHAnsi" w:hAnsiTheme="minorHAnsi"/>
              </w:rPr>
              <w:tab/>
              <w:t>describ</w:t>
            </w:r>
            <w:r w:rsidR="0050090B">
              <w:rPr>
                <w:rFonts w:asciiTheme="minorHAnsi" w:hAnsiTheme="minorHAnsi"/>
              </w:rPr>
              <w:t>e</w:t>
            </w:r>
            <w:r w:rsidRPr="007F646F">
              <w:rPr>
                <w:rFonts w:asciiTheme="minorHAnsi" w:hAnsiTheme="minorHAnsi"/>
              </w:rPr>
              <w:t xml:space="preserve"> the range of a set of d</w:t>
            </w:r>
            <w:r w:rsidR="00D40074">
              <w:rPr>
                <w:rFonts w:asciiTheme="minorHAnsi" w:hAnsiTheme="minorHAnsi"/>
              </w:rPr>
              <w:t>ata as a measure of spread; and</w:t>
            </w:r>
          </w:p>
          <w:p w:rsidR="007B2284" w:rsidRPr="007F646F" w:rsidRDefault="00D644C9" w:rsidP="007B2284">
            <w:pPr>
              <w:pStyle w:val="SOLBullet"/>
              <w:rPr>
                <w:rFonts w:asciiTheme="minorHAnsi" w:hAnsiTheme="minorHAnsi"/>
              </w:rPr>
            </w:pPr>
            <w:r w:rsidRPr="007F646F">
              <w:rPr>
                <w:rFonts w:asciiTheme="minorHAnsi" w:hAnsiTheme="minorHAnsi"/>
              </w:rPr>
              <w:t>d</w:t>
            </w:r>
            <w:r w:rsidR="007B2284" w:rsidRPr="007F646F">
              <w:rPr>
                <w:rFonts w:asciiTheme="minorHAnsi" w:hAnsiTheme="minorHAnsi"/>
              </w:rPr>
              <w:t>)</w:t>
            </w:r>
            <w:r w:rsidR="007B2284" w:rsidRPr="007F646F">
              <w:rPr>
                <w:rFonts w:asciiTheme="minorHAnsi" w:hAnsiTheme="minorHAnsi"/>
              </w:rPr>
              <w:tab/>
            </w:r>
            <w:r w:rsidRPr="007F646F">
              <w:rPr>
                <w:rFonts w:asciiTheme="minorHAnsi" w:hAnsiTheme="minorHAnsi"/>
              </w:rPr>
              <w:t>determin</w:t>
            </w:r>
            <w:r w:rsidR="0050090B">
              <w:rPr>
                <w:rFonts w:asciiTheme="minorHAnsi" w:hAnsiTheme="minorHAnsi"/>
              </w:rPr>
              <w:t>e</w:t>
            </w:r>
            <w:r w:rsidRPr="007F646F">
              <w:rPr>
                <w:rFonts w:asciiTheme="minorHAnsi" w:hAnsiTheme="minorHAnsi"/>
              </w:rPr>
              <w:t xml:space="preserve"> </w:t>
            </w:r>
            <w:r w:rsidR="007B2284" w:rsidRPr="007F646F">
              <w:rPr>
                <w:rFonts w:asciiTheme="minorHAnsi" w:hAnsiTheme="minorHAnsi"/>
              </w:rPr>
              <w:t>the mean, median, mode, and range of a set of data</w:t>
            </w:r>
            <w:r w:rsidR="007A32DB" w:rsidRPr="007F646F">
              <w:rPr>
                <w:rFonts w:asciiTheme="minorHAnsi" w:hAnsiTheme="minorHAnsi"/>
              </w:rPr>
              <w:t>.</w:t>
            </w:r>
            <w:r w:rsidR="007A32DB" w:rsidRPr="007F646F">
              <w:rPr>
                <w:rFonts w:asciiTheme="minorHAnsi" w:hAnsiTheme="minorHAnsi"/>
                <w:noProof/>
                <w:szCs w:val="24"/>
              </w:rPr>
              <w:t xml:space="preserve"> </w:t>
            </w:r>
          </w:p>
          <w:p w:rsidR="007B2284" w:rsidRPr="007F646F" w:rsidRDefault="007B2284" w:rsidP="00D01728">
            <w:pPr>
              <w:pStyle w:val="SOLBulle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D01728" w:rsidRPr="007F646F" w:rsidTr="0013773C">
        <w:tc>
          <w:tcPr>
            <w:tcW w:w="8730" w:type="dxa"/>
          </w:tcPr>
          <w:p w:rsidR="00D01728" w:rsidRPr="00F02DB9" w:rsidRDefault="00F02DB9" w:rsidP="0013773C">
            <w:pPr>
              <w:pStyle w:val="Bullet1"/>
              <w:rPr>
                <w:rFonts w:asciiTheme="minorHAnsi" w:hAnsiTheme="minorHAnsi"/>
              </w:rPr>
            </w:pPr>
            <w:r>
              <w:rPr>
                <w:rFonts w:asciiTheme="minorHAnsi" w:hAnsiTheme="minorHAnsi"/>
              </w:rPr>
              <w:t xml:space="preserve">Statistics is the science </w:t>
            </w:r>
            <w:r w:rsidR="00D01728" w:rsidRPr="00F02DB9">
              <w:rPr>
                <w:rFonts w:asciiTheme="minorHAnsi" w:hAnsiTheme="minorHAnsi"/>
              </w:rPr>
              <w:t xml:space="preserve">of conducting studies to collect, organize, summarize, analyze, and draw conclusions from data.  </w:t>
            </w:r>
          </w:p>
          <w:p w:rsidR="00F02DB9" w:rsidRPr="00F02DB9" w:rsidRDefault="00F02DB9" w:rsidP="00F02DB9">
            <w:pPr>
              <w:pStyle w:val="Bullet1"/>
              <w:rPr>
                <w:rFonts w:asciiTheme="minorHAnsi" w:hAnsiTheme="minorHAnsi"/>
              </w:rPr>
            </w:pPr>
            <w:r w:rsidRPr="00F02DB9">
              <w:rPr>
                <w:rFonts w:asciiTheme="minorHAnsi" w:hAnsiTheme="minorHAnsi"/>
              </w:rPr>
              <w:t xml:space="preserve">Students need to learn more than how to identify the mean, median, mode, and range of a set of data. They need to build an understanding of what the </w:t>
            </w:r>
            <w:r w:rsidR="00AE24D1">
              <w:rPr>
                <w:rFonts w:asciiTheme="minorHAnsi" w:hAnsiTheme="minorHAnsi"/>
              </w:rPr>
              <w:t>measure</w:t>
            </w:r>
            <w:r w:rsidRPr="00F02DB9">
              <w:rPr>
                <w:rFonts w:asciiTheme="minorHAnsi" w:hAnsiTheme="minorHAnsi"/>
              </w:rPr>
              <w:t xml:space="preserve"> tells them about the data, and see those values in the context of other characteristics of the data in order to best describe the results.</w:t>
            </w:r>
          </w:p>
          <w:p w:rsidR="00D01728" w:rsidRPr="007F646F" w:rsidRDefault="00D01728" w:rsidP="00F02DB9">
            <w:pPr>
              <w:pStyle w:val="Bullet1"/>
              <w:rPr>
                <w:rFonts w:asciiTheme="minorHAnsi" w:hAnsiTheme="minorHAnsi"/>
              </w:rPr>
            </w:pPr>
            <w:r w:rsidRPr="007F646F">
              <w:rPr>
                <w:rFonts w:asciiTheme="minorHAnsi" w:hAnsiTheme="minorHAnsi"/>
              </w:rPr>
              <w:t xml:space="preserve">A measure of center is a value at the center or middle of a data set.  Mean, median, and mode are measures of center. </w:t>
            </w:r>
          </w:p>
          <w:p w:rsidR="00D01728" w:rsidRPr="007F646F" w:rsidRDefault="00D01728" w:rsidP="007B2284">
            <w:pPr>
              <w:pStyle w:val="Bullet1"/>
              <w:rPr>
                <w:rFonts w:asciiTheme="minorHAnsi" w:hAnsiTheme="minorHAnsi"/>
              </w:rPr>
            </w:pPr>
            <w:r w:rsidRPr="007F646F">
              <w:rPr>
                <w:rFonts w:asciiTheme="minorHAnsi" w:hAnsiTheme="minorHAnsi"/>
              </w:rPr>
              <w:t>The mean, median, and mode are three of the various ways that data can be analyzed.</w:t>
            </w:r>
          </w:p>
          <w:p w:rsidR="00D01728" w:rsidRPr="007F646F" w:rsidRDefault="00D01728" w:rsidP="00646C6C">
            <w:pPr>
              <w:pStyle w:val="Bullet1"/>
              <w:rPr>
                <w:rFonts w:asciiTheme="minorHAnsi" w:hAnsiTheme="minorHAnsi"/>
              </w:rPr>
            </w:pPr>
            <w:r w:rsidRPr="007F646F">
              <w:rPr>
                <w:rFonts w:asciiTheme="minorHAnsi" w:hAnsiTheme="minorHAnsi"/>
              </w:rPr>
              <w:t>The mean, median, and mode are referred to as types of averages. The term arithmetic average can be used when referring to the mean.</w:t>
            </w:r>
          </w:p>
          <w:p w:rsidR="00D01728" w:rsidRPr="007F646F" w:rsidRDefault="00D01728" w:rsidP="00646C6C">
            <w:pPr>
              <w:pStyle w:val="Bullet1"/>
              <w:rPr>
                <w:rFonts w:asciiTheme="minorHAnsi" w:hAnsiTheme="minorHAnsi"/>
              </w:rPr>
            </w:pPr>
            <w:r w:rsidRPr="007F646F">
              <w:rPr>
                <w:rFonts w:asciiTheme="minorHAnsi" w:hAnsiTheme="minorHAnsi"/>
              </w:rPr>
              <w:t xml:space="preserve">Mean represents a fair share concept of the data.  Dividing the data constitutes a fair share.  This idea of dividing as sharing equally should be demonstrated visually and with manipulatives to develop the foundation for the arithmetic process. The arithmetic way is to add all of the data points </w:t>
            </w:r>
            <w:r w:rsidR="00AE24D1">
              <w:rPr>
                <w:rFonts w:asciiTheme="minorHAnsi" w:hAnsiTheme="minorHAnsi"/>
              </w:rPr>
              <w:t xml:space="preserve">and </w:t>
            </w:r>
            <w:r w:rsidRPr="007F646F">
              <w:rPr>
                <w:rFonts w:asciiTheme="minorHAnsi" w:hAnsiTheme="minorHAnsi"/>
              </w:rPr>
              <w:t xml:space="preserve">then divide by the number of data points to determine the arithmetic average or mean. </w:t>
            </w:r>
          </w:p>
          <w:p w:rsidR="00D01728" w:rsidRPr="007F646F" w:rsidRDefault="00D01728" w:rsidP="007B2284">
            <w:pPr>
              <w:pStyle w:val="Bullet1"/>
              <w:rPr>
                <w:rFonts w:asciiTheme="minorHAnsi" w:hAnsiTheme="minorHAnsi"/>
              </w:rPr>
            </w:pPr>
            <w:r w:rsidRPr="007F646F">
              <w:rPr>
                <w:rFonts w:asciiTheme="minorHAnsi" w:hAnsiTheme="minorHAnsi"/>
              </w:rPr>
              <w:t xml:space="preserve">The median is the middle value of a data set in ranked order.  </w:t>
            </w:r>
            <w:r w:rsidR="0013773C">
              <w:rPr>
                <w:rFonts w:asciiTheme="minorHAnsi" w:hAnsiTheme="minorHAnsi"/>
              </w:rPr>
              <w:t>Given</w:t>
            </w:r>
            <w:r w:rsidRPr="007F646F">
              <w:rPr>
                <w:rFonts w:asciiTheme="minorHAnsi" w:hAnsiTheme="minorHAnsi"/>
              </w:rPr>
              <w:t xml:space="preserve"> an odd number of pieces of data, the median is the middle value in ranked order.  If there is an even number of pieces of data, the median is the arithmetic average of the two middle values.  </w:t>
            </w:r>
          </w:p>
          <w:p w:rsidR="00D01728" w:rsidRPr="007F646F" w:rsidRDefault="00D01728" w:rsidP="007B2284">
            <w:pPr>
              <w:pStyle w:val="Bullet1"/>
              <w:rPr>
                <w:rFonts w:asciiTheme="minorHAnsi" w:hAnsiTheme="minorHAnsi"/>
              </w:rPr>
            </w:pPr>
            <w:r w:rsidRPr="007F646F">
              <w:rPr>
                <w:rFonts w:asciiTheme="minorHAnsi" w:hAnsiTheme="minorHAnsi"/>
              </w:rPr>
              <w:t>The mode is the piece of data that occurs most frequently in the data set. There may be one, more than one, or no mode in a data set. Students should order the data from least to greatest so they can better determine the mode.</w:t>
            </w:r>
          </w:p>
          <w:p w:rsidR="00D01728" w:rsidRPr="00F02DB9" w:rsidRDefault="00D01728" w:rsidP="00F02DB9">
            <w:pPr>
              <w:pStyle w:val="Bullet1"/>
              <w:numPr>
                <w:ilvl w:val="0"/>
                <w:numId w:val="7"/>
              </w:numPr>
              <w:tabs>
                <w:tab w:val="clear" w:pos="792"/>
                <w:tab w:val="num" w:pos="342"/>
              </w:tabs>
              <w:ind w:left="342" w:hanging="342"/>
              <w:rPr>
                <w:rFonts w:asciiTheme="minorHAnsi" w:hAnsiTheme="minorHAnsi"/>
              </w:rPr>
            </w:pPr>
            <w:r w:rsidRPr="007F646F">
              <w:rPr>
                <w:rFonts w:asciiTheme="minorHAnsi" w:hAnsiTheme="minorHAnsi"/>
              </w:rPr>
              <w:t xml:space="preserve">The range is the spread of a set of data. </w:t>
            </w:r>
            <w:r w:rsidRPr="007F646F">
              <w:rPr>
                <w:rFonts w:asciiTheme="minorHAnsi" w:hAnsiTheme="minorHAnsi"/>
                <w:color w:val="000000"/>
              </w:rPr>
              <w:t xml:space="preserve">The </w:t>
            </w:r>
            <w:r w:rsidRPr="007F646F">
              <w:rPr>
                <w:rStyle w:val="Strong"/>
                <w:rFonts w:asciiTheme="minorHAnsi" w:hAnsiTheme="minorHAnsi" w:cs="Times New Roman"/>
                <w:b w:val="0"/>
                <w:sz w:val="20"/>
                <w:szCs w:val="20"/>
              </w:rPr>
              <w:t>range</w:t>
            </w:r>
            <w:r w:rsidRPr="007F646F">
              <w:rPr>
                <w:rFonts w:asciiTheme="minorHAnsi" w:hAnsiTheme="minorHAnsi"/>
                <w:b/>
                <w:color w:val="000000"/>
              </w:rPr>
              <w:t xml:space="preserve"> </w:t>
            </w:r>
            <w:r w:rsidRPr="007F646F">
              <w:rPr>
                <w:rFonts w:asciiTheme="minorHAnsi" w:hAnsiTheme="minorHAnsi"/>
                <w:color w:val="000000"/>
              </w:rPr>
              <w:t>of a set of data is the difference between the greatest and least values in the data set.</w:t>
            </w:r>
            <w:r w:rsidRPr="007F646F">
              <w:rPr>
                <w:rFonts w:asciiTheme="minorHAnsi" w:hAnsiTheme="minorHAnsi"/>
              </w:rPr>
              <w:t xml:space="preserve">  It is determined by subtracting the least number in the data set from the greatest number in the data set.  An example is ordering test scores from least to greatest:  73, 77, 84, 87, 89, 91, 94.  The greatest score in the data set is 94 and the least score is 73, so the least score is subtracted from the greatest score or 94 - 73 = 21.  The range of these test scores is 21. </w:t>
            </w:r>
          </w:p>
        </w:tc>
        <w:tc>
          <w:tcPr>
            <w:tcW w:w="5670" w:type="dxa"/>
          </w:tcPr>
          <w:p w:rsidR="00D01728" w:rsidRPr="007F646F" w:rsidRDefault="00D01728" w:rsidP="004C73B4">
            <w:pPr>
              <w:pStyle w:val="BodyTextIndent2"/>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D01728" w:rsidRPr="007F646F" w:rsidRDefault="00D01728" w:rsidP="007B2284">
            <w:pPr>
              <w:pStyle w:val="Bullet1"/>
              <w:rPr>
                <w:rFonts w:asciiTheme="minorHAnsi" w:hAnsiTheme="minorHAnsi"/>
              </w:rPr>
            </w:pPr>
            <w:r w:rsidRPr="007F646F">
              <w:rPr>
                <w:rFonts w:asciiTheme="minorHAnsi" w:hAnsiTheme="minorHAnsi"/>
              </w:rPr>
              <w:t>Describe and determine the mean of a group of numbers representing data from a given context as a measure of center. (a, d)</w:t>
            </w:r>
          </w:p>
          <w:p w:rsidR="00D01728" w:rsidRPr="007F646F" w:rsidRDefault="00D01728" w:rsidP="007B2284">
            <w:pPr>
              <w:pStyle w:val="Bullet1"/>
              <w:rPr>
                <w:rFonts w:asciiTheme="minorHAnsi" w:hAnsiTheme="minorHAnsi"/>
              </w:rPr>
            </w:pPr>
            <w:r>
              <w:rPr>
                <w:rFonts w:asciiTheme="minorHAnsi" w:hAnsiTheme="minorHAnsi"/>
              </w:rPr>
              <w:t xml:space="preserve">Describe and </w:t>
            </w:r>
            <w:r w:rsidRPr="007F646F">
              <w:rPr>
                <w:rFonts w:asciiTheme="minorHAnsi" w:hAnsiTheme="minorHAnsi"/>
              </w:rPr>
              <w:t>determine the median of a group of numbers representing data from a given context as a measure of center. (a, d)</w:t>
            </w:r>
          </w:p>
          <w:p w:rsidR="00D01728" w:rsidRPr="007F646F" w:rsidRDefault="00D01728" w:rsidP="007B2284">
            <w:pPr>
              <w:pStyle w:val="Bullet1"/>
              <w:rPr>
                <w:rFonts w:asciiTheme="minorHAnsi" w:hAnsiTheme="minorHAnsi"/>
              </w:rPr>
            </w:pPr>
            <w:r w:rsidRPr="007F646F">
              <w:rPr>
                <w:rFonts w:asciiTheme="minorHAnsi" w:hAnsiTheme="minorHAnsi"/>
              </w:rPr>
              <w:t>Describe and determine the mode of a group of numbers representing data from a given context as a measure of center. (a, d)</w:t>
            </w:r>
          </w:p>
          <w:p w:rsidR="00D01728" w:rsidRPr="007F646F" w:rsidRDefault="00D01728" w:rsidP="007B2284">
            <w:pPr>
              <w:pStyle w:val="Bullet1"/>
              <w:rPr>
                <w:rFonts w:asciiTheme="minorHAnsi" w:hAnsiTheme="minorHAnsi"/>
              </w:rPr>
            </w:pPr>
            <w:r w:rsidRPr="007F646F">
              <w:rPr>
                <w:rFonts w:asciiTheme="minorHAnsi" w:hAnsiTheme="minorHAnsi"/>
              </w:rPr>
              <w:t>Describe mean as fair share. (b)</w:t>
            </w:r>
          </w:p>
          <w:p w:rsidR="00D01728" w:rsidRPr="007F646F" w:rsidRDefault="00D01728" w:rsidP="007B2284">
            <w:pPr>
              <w:pStyle w:val="Bullet1"/>
              <w:rPr>
                <w:rFonts w:asciiTheme="minorHAnsi" w:hAnsiTheme="minorHAnsi"/>
              </w:rPr>
            </w:pPr>
            <w:r w:rsidRPr="007F646F">
              <w:rPr>
                <w:rFonts w:asciiTheme="minorHAnsi" w:hAnsiTheme="minorHAnsi"/>
              </w:rPr>
              <w:t>Describe and determine the range of a group of numbers representing data from a given context as a measure of spread. (c, d)</w:t>
            </w:r>
          </w:p>
          <w:p w:rsidR="00D01728" w:rsidRPr="007F646F" w:rsidRDefault="00D01728" w:rsidP="00CB609A">
            <w:pPr>
              <w:pStyle w:val="Bullet1"/>
              <w:numPr>
                <w:ilvl w:val="0"/>
                <w:numId w:val="0"/>
              </w:numPr>
              <w:rPr>
                <w:rFonts w:asciiTheme="minorHAnsi" w:hAnsiTheme="minorHAnsi"/>
              </w:rPr>
            </w:pPr>
          </w:p>
          <w:p w:rsidR="00D01728" w:rsidRPr="007F646F" w:rsidRDefault="00D01728" w:rsidP="00CB609A">
            <w:pPr>
              <w:pStyle w:val="Bullet1"/>
              <w:numPr>
                <w:ilvl w:val="0"/>
                <w:numId w:val="0"/>
              </w:numPr>
              <w:rPr>
                <w:rFonts w:asciiTheme="minorHAnsi" w:hAnsiTheme="minorHAnsi"/>
              </w:rPr>
            </w:pPr>
          </w:p>
          <w:p w:rsidR="00D01728" w:rsidRPr="007F646F" w:rsidRDefault="00D01728" w:rsidP="00CB609A">
            <w:pPr>
              <w:pStyle w:val="Bullet1"/>
              <w:numPr>
                <w:ilvl w:val="0"/>
                <w:numId w:val="0"/>
              </w:numPr>
              <w:rPr>
                <w:rFonts w:asciiTheme="minorHAnsi" w:hAnsiTheme="minorHAnsi"/>
              </w:rPr>
            </w:pPr>
          </w:p>
          <w:p w:rsidR="00D01728" w:rsidRPr="007F646F" w:rsidRDefault="00D01728" w:rsidP="00CB609A">
            <w:pPr>
              <w:pStyle w:val="Bullet1"/>
              <w:numPr>
                <w:ilvl w:val="0"/>
                <w:numId w:val="0"/>
              </w:numPr>
              <w:rPr>
                <w:rFonts w:asciiTheme="minorHAnsi" w:hAnsiTheme="minorHAnsi"/>
              </w:rPr>
            </w:pPr>
          </w:p>
          <w:p w:rsidR="00D01728" w:rsidRPr="007F646F" w:rsidRDefault="00D01728" w:rsidP="00CB609A">
            <w:pPr>
              <w:pStyle w:val="Bullet1"/>
              <w:numPr>
                <w:ilvl w:val="0"/>
                <w:numId w:val="0"/>
              </w:numPr>
              <w:rPr>
                <w:rFonts w:asciiTheme="minorHAnsi" w:hAnsiTheme="minorHAnsi"/>
              </w:rPr>
            </w:pPr>
          </w:p>
          <w:p w:rsidR="00D01728" w:rsidRPr="007F646F" w:rsidRDefault="00D01728" w:rsidP="007C475D">
            <w:pPr>
              <w:pStyle w:val="Bullet1"/>
              <w:numPr>
                <w:ilvl w:val="0"/>
                <w:numId w:val="0"/>
              </w:numPr>
              <w:rPr>
                <w:rFonts w:asciiTheme="minorHAnsi" w:hAnsiTheme="minorHAnsi"/>
              </w:rPr>
            </w:pPr>
            <w:r w:rsidRPr="007F646F">
              <w:rPr>
                <w:rFonts w:asciiTheme="minorHAnsi" w:hAnsiTheme="minorHAnsi"/>
              </w:rPr>
              <w:tab/>
            </w:r>
            <w:r w:rsidRPr="007F646F">
              <w:rPr>
                <w:rFonts w:asciiTheme="minorHAnsi" w:hAnsiTheme="minorHAnsi"/>
              </w:rPr>
              <w:tab/>
            </w:r>
            <w:r w:rsidRPr="007F646F">
              <w:rPr>
                <w:rFonts w:asciiTheme="minorHAnsi" w:hAnsiTheme="minorHAnsi"/>
              </w:rPr>
              <w:tab/>
            </w:r>
            <w:r w:rsidRPr="007F646F">
              <w:rPr>
                <w:rFonts w:asciiTheme="minorHAnsi" w:hAnsiTheme="minorHAnsi"/>
              </w:rPr>
              <w:tab/>
            </w:r>
          </w:p>
        </w:tc>
      </w:tr>
    </w:tbl>
    <w:p w:rsidR="007B2284" w:rsidRPr="007F646F" w:rsidRDefault="007B2284" w:rsidP="007B2284">
      <w:pPr>
        <w:pStyle w:val="Heading1"/>
        <w:rPr>
          <w:rFonts w:asciiTheme="minorHAnsi" w:hAnsiTheme="minorHAnsi"/>
        </w:rPr>
        <w:sectPr w:rsidR="007B2284" w:rsidRPr="007F646F" w:rsidSect="006E13BC">
          <w:pgSz w:w="15840" w:h="12240" w:orient="landscape" w:code="1"/>
          <w:pgMar w:top="720" w:right="720" w:bottom="720" w:left="720" w:header="720" w:footer="720" w:gutter="0"/>
          <w:cols w:space="720"/>
        </w:sectPr>
      </w:pPr>
    </w:p>
    <w:p w:rsidR="007B2284" w:rsidRPr="007F646F" w:rsidRDefault="007B2284" w:rsidP="00314651">
      <w:pPr>
        <w:jc w:val="both"/>
        <w:rPr>
          <w:rFonts w:asciiTheme="minorHAnsi" w:hAnsiTheme="minorHAnsi"/>
          <w:sz w:val="22"/>
        </w:rPr>
      </w:pPr>
      <w:r w:rsidRPr="007F646F">
        <w:rPr>
          <w:rFonts w:asciiTheme="minorHAnsi" w:hAnsiTheme="minorHAnsi"/>
          <w:sz w:val="22"/>
        </w:rPr>
        <w:lastRenderedPageBreak/>
        <w:t xml:space="preserve">Students entering grades </w:t>
      </w:r>
      <w:r w:rsidR="00D73607">
        <w:rPr>
          <w:rFonts w:asciiTheme="minorHAnsi" w:hAnsiTheme="minorHAnsi"/>
          <w:sz w:val="22"/>
        </w:rPr>
        <w:t>three through five</w:t>
      </w:r>
      <w:r w:rsidRPr="007F646F">
        <w:rPr>
          <w:rFonts w:asciiTheme="minorHAnsi" w:hAnsiTheme="minorHAnsi"/>
          <w:sz w:val="22"/>
        </w:rPr>
        <w:t xml:space="preserve"> have had opportunities to identify patterns within the context of the school curriculum and in their daily lives, and they can make predictions about them. They have had opportunities to use informal language to describe the changes within a pattern and to compare two patterns. Students have also begun to work with the concept of a variable by describing mathematical relationships </w:t>
      </w:r>
      <w:r w:rsidR="00D527B3" w:rsidRPr="007F646F">
        <w:rPr>
          <w:rFonts w:asciiTheme="minorHAnsi" w:hAnsiTheme="minorHAnsi"/>
          <w:sz w:val="22"/>
        </w:rPr>
        <w:t>within a pattern</w:t>
      </w:r>
      <w:r w:rsidRPr="007F646F">
        <w:rPr>
          <w:rFonts w:asciiTheme="minorHAnsi" w:hAnsiTheme="minorHAnsi"/>
          <w:sz w:val="22"/>
        </w:rPr>
        <w:t xml:space="preserve">. </w:t>
      </w:r>
    </w:p>
    <w:p w:rsidR="007B2284" w:rsidRPr="007F646F" w:rsidRDefault="007B2284" w:rsidP="00314651">
      <w:pPr>
        <w:jc w:val="both"/>
        <w:rPr>
          <w:rFonts w:asciiTheme="minorHAnsi" w:hAnsiTheme="minorHAnsi"/>
          <w:sz w:val="22"/>
        </w:rPr>
      </w:pPr>
    </w:p>
    <w:p w:rsidR="007B2284" w:rsidRPr="007F646F" w:rsidRDefault="007B2284" w:rsidP="00314651">
      <w:pPr>
        <w:jc w:val="both"/>
        <w:rPr>
          <w:rFonts w:asciiTheme="minorHAnsi" w:hAnsiTheme="minorHAnsi"/>
          <w:sz w:val="22"/>
        </w:rPr>
      </w:pPr>
      <w:r w:rsidRPr="007F646F">
        <w:rPr>
          <w:rFonts w:asciiTheme="minorHAnsi" w:hAnsiTheme="minorHAnsi"/>
          <w:sz w:val="22"/>
        </w:rPr>
        <w:t xml:space="preserve">The focus of instruction is to help students develop a solid use of patterning as a </w:t>
      </w:r>
      <w:r w:rsidR="00AE24D1">
        <w:rPr>
          <w:rFonts w:asciiTheme="minorHAnsi" w:hAnsiTheme="minorHAnsi"/>
          <w:sz w:val="22"/>
        </w:rPr>
        <w:t>problem-</w:t>
      </w:r>
      <w:r w:rsidR="00654F15" w:rsidRPr="007F646F">
        <w:rPr>
          <w:rFonts w:asciiTheme="minorHAnsi" w:hAnsiTheme="minorHAnsi"/>
          <w:sz w:val="22"/>
        </w:rPr>
        <w:t>solving</w:t>
      </w:r>
      <w:r w:rsidRPr="007F646F">
        <w:rPr>
          <w:rFonts w:asciiTheme="minorHAnsi" w:hAnsiTheme="minorHAnsi"/>
          <w:sz w:val="22"/>
        </w:rPr>
        <w:t xml:space="preserve"> tool. At this level, patterns are represented and modeled in a variety of ways, including numeric, geometric, and algebraic formats. Students develop strategies for organizing information more easily to understand various types of patterns and functional relationships. They interpret the structure of patterns by exploring and describing patterns that involve change, and they begin to generalize these patterns. By interpreting mathematical situations and models, students begin to represent these, using symbols and variables to write “rules” for patterns, to describe relationships and algebraic properties, and to represent unknown quantities.</w:t>
      </w:r>
    </w:p>
    <w:p w:rsidR="007B2284" w:rsidRPr="007F646F" w:rsidRDefault="007B2284" w:rsidP="007B2284">
      <w:pPr>
        <w:pStyle w:val="Heading1"/>
        <w:rPr>
          <w:rFonts w:asciiTheme="minorHAnsi" w:hAnsiTheme="minorHAnsi"/>
        </w:rPr>
        <w:sectPr w:rsidR="007B2284" w:rsidRPr="007F646F" w:rsidSect="006E13BC">
          <w:headerReference w:type="even" r:id="rId58"/>
          <w:headerReference w:type="default" r:id="rId59"/>
          <w:headerReference w:type="first" r:id="rId60"/>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834266" w:rsidRPr="007F646F" w:rsidRDefault="007B2284" w:rsidP="00EB1635">
            <w:pPr>
              <w:pStyle w:val="SOLNumber"/>
              <w:rPr>
                <w:rFonts w:asciiTheme="minorHAnsi" w:hAnsiTheme="minorHAnsi"/>
                <w:b/>
              </w:rPr>
            </w:pPr>
            <w:r w:rsidRPr="007F646F">
              <w:rPr>
                <w:rFonts w:asciiTheme="minorHAnsi" w:hAnsiTheme="minorHAnsi"/>
                <w:b/>
              </w:rPr>
              <w:lastRenderedPageBreak/>
              <w:t>5.</w:t>
            </w:r>
            <w:r w:rsidR="00EB1635" w:rsidRPr="007F646F">
              <w:rPr>
                <w:rFonts w:asciiTheme="minorHAnsi" w:hAnsiTheme="minorHAnsi"/>
                <w:b/>
              </w:rPr>
              <w:t>18</w:t>
            </w:r>
            <w:r w:rsidRPr="007F646F">
              <w:rPr>
                <w:rFonts w:asciiTheme="minorHAnsi" w:hAnsiTheme="minorHAnsi"/>
                <w:b/>
              </w:rPr>
              <w:tab/>
              <w:t xml:space="preserve">The student will </w:t>
            </w:r>
            <w:r w:rsidR="00F33238" w:rsidRPr="007F646F">
              <w:rPr>
                <w:rFonts w:asciiTheme="minorHAnsi" w:hAnsiTheme="minorHAnsi"/>
                <w:b/>
              </w:rPr>
              <w:t xml:space="preserve">identify, </w:t>
            </w:r>
            <w:r w:rsidRPr="007F646F">
              <w:rPr>
                <w:rFonts w:asciiTheme="minorHAnsi" w:hAnsiTheme="minorHAnsi"/>
                <w:b/>
              </w:rPr>
              <w:t>describe</w:t>
            </w:r>
            <w:r w:rsidR="00434A3F" w:rsidRPr="007F646F">
              <w:rPr>
                <w:rFonts w:asciiTheme="minorHAnsi" w:hAnsiTheme="minorHAnsi"/>
                <w:b/>
              </w:rPr>
              <w:t>,</w:t>
            </w:r>
            <w:r w:rsidRPr="007F646F">
              <w:rPr>
                <w:rFonts w:asciiTheme="minorHAnsi" w:hAnsiTheme="minorHAnsi"/>
                <w:b/>
              </w:rPr>
              <w:t xml:space="preserve"> </w:t>
            </w:r>
            <w:r w:rsidR="00066E62" w:rsidRPr="007F646F">
              <w:rPr>
                <w:rFonts w:asciiTheme="minorHAnsi" w:hAnsiTheme="minorHAnsi"/>
                <w:b/>
              </w:rPr>
              <w:t>create,</w:t>
            </w:r>
            <w:r w:rsidR="007A32DB" w:rsidRPr="007F646F">
              <w:rPr>
                <w:rFonts w:asciiTheme="minorHAnsi" w:hAnsiTheme="minorHAnsi"/>
                <w:b/>
              </w:rPr>
              <w:t xml:space="preserve"> express</w:t>
            </w:r>
            <w:r w:rsidR="00434A3F" w:rsidRPr="007F646F">
              <w:rPr>
                <w:rFonts w:asciiTheme="minorHAnsi" w:hAnsiTheme="minorHAnsi"/>
                <w:b/>
              </w:rPr>
              <w:t>, and extend</w:t>
            </w:r>
            <w:r w:rsidR="007A32DB" w:rsidRPr="007F646F">
              <w:rPr>
                <w:rFonts w:asciiTheme="minorHAnsi" w:hAnsiTheme="minorHAnsi"/>
                <w:b/>
              </w:rPr>
              <w:t xml:space="preserve"> </w:t>
            </w:r>
            <w:r w:rsidRPr="007F646F">
              <w:rPr>
                <w:rFonts w:asciiTheme="minorHAnsi" w:hAnsiTheme="minorHAnsi"/>
                <w:b/>
              </w:rPr>
              <w:t>number pattern</w:t>
            </w:r>
            <w:r w:rsidR="00F87339" w:rsidRPr="007F646F">
              <w:rPr>
                <w:rFonts w:asciiTheme="minorHAnsi" w:hAnsiTheme="minorHAnsi"/>
                <w:b/>
              </w:rPr>
              <w:t>s found in objects, pictures, numbers</w:t>
            </w:r>
            <w:r w:rsidR="00EB060F">
              <w:rPr>
                <w:rFonts w:asciiTheme="minorHAnsi" w:hAnsiTheme="minorHAnsi"/>
                <w:b/>
              </w:rPr>
              <w:t>,</w:t>
            </w:r>
            <w:r w:rsidR="00F87339" w:rsidRPr="007F646F">
              <w:rPr>
                <w:rFonts w:asciiTheme="minorHAnsi" w:hAnsiTheme="minorHAnsi"/>
                <w:b/>
              </w:rPr>
              <w:t xml:space="preserve"> and tables</w:t>
            </w:r>
            <w:r w:rsidRPr="007F646F">
              <w:rPr>
                <w:rFonts w:asciiTheme="minorHAnsi" w:hAnsiTheme="minorHAnsi"/>
                <w:b/>
              </w:rPr>
              <w:t>.</w:t>
            </w:r>
          </w:p>
          <w:p w:rsidR="00412748" w:rsidRPr="007F646F" w:rsidRDefault="00412748" w:rsidP="00EB1635">
            <w:pPr>
              <w:pStyle w:val="SOLNumber"/>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502CAE" w:rsidRPr="007F646F" w:rsidTr="00FC4B06">
        <w:trPr>
          <w:trHeight w:val="3959"/>
        </w:trPr>
        <w:tc>
          <w:tcPr>
            <w:tcW w:w="8730" w:type="dxa"/>
          </w:tcPr>
          <w:p w:rsidR="00502CAE" w:rsidRPr="007F646F" w:rsidRDefault="00502CAE" w:rsidP="007E2B73">
            <w:pPr>
              <w:pStyle w:val="Bullet1"/>
              <w:numPr>
                <w:ilvl w:val="0"/>
                <w:numId w:val="34"/>
              </w:numPr>
              <w:rPr>
                <w:rFonts w:asciiTheme="minorHAnsi" w:hAnsiTheme="minorHAnsi"/>
              </w:rPr>
            </w:pPr>
            <w:r w:rsidRPr="007F646F">
              <w:rPr>
                <w:rFonts w:asciiTheme="minorHAnsi" w:hAnsiTheme="minorHAnsi"/>
              </w:rPr>
              <w:t>Mathematical r</w:t>
            </w:r>
            <w:r w:rsidR="00D40074">
              <w:rPr>
                <w:rFonts w:asciiTheme="minorHAnsi" w:hAnsiTheme="minorHAnsi"/>
              </w:rPr>
              <w:t>elationships exist in patterns.</w:t>
            </w:r>
            <w:r w:rsidRPr="007F646F">
              <w:rPr>
                <w:rFonts w:asciiTheme="minorHAnsi" w:hAnsiTheme="minorHAnsi"/>
              </w:rPr>
              <w:t xml:space="preserve"> There are an infinite number of patterns.</w:t>
            </w:r>
          </w:p>
          <w:p w:rsidR="00502CAE" w:rsidRPr="007F646F" w:rsidRDefault="00502CAE" w:rsidP="007E2B73">
            <w:pPr>
              <w:pStyle w:val="Bullet1"/>
              <w:numPr>
                <w:ilvl w:val="0"/>
                <w:numId w:val="34"/>
              </w:numPr>
              <w:rPr>
                <w:rFonts w:asciiTheme="minorHAnsi" w:hAnsiTheme="minorHAnsi"/>
              </w:rPr>
            </w:pPr>
            <w:r w:rsidRPr="007F646F">
              <w:rPr>
                <w:rFonts w:asciiTheme="minorHAnsi" w:hAnsiTheme="minorHAnsi"/>
              </w:rPr>
              <w:t>Patterns and functions can be represented in many ways and described us</w:t>
            </w:r>
            <w:r w:rsidR="00D40074">
              <w:rPr>
                <w:rFonts w:asciiTheme="minorHAnsi" w:hAnsiTheme="minorHAnsi"/>
              </w:rPr>
              <w:t>ing words, tables, and symbols.</w:t>
            </w:r>
          </w:p>
          <w:p w:rsidR="00502CAE" w:rsidRPr="007F646F" w:rsidRDefault="00502CAE" w:rsidP="007E2B73">
            <w:pPr>
              <w:pStyle w:val="Bullet1"/>
              <w:numPr>
                <w:ilvl w:val="0"/>
                <w:numId w:val="34"/>
              </w:numPr>
              <w:rPr>
                <w:rFonts w:asciiTheme="minorHAnsi" w:hAnsiTheme="minorHAnsi"/>
              </w:rPr>
            </w:pPr>
            <w:r w:rsidRPr="007F646F">
              <w:rPr>
                <w:rFonts w:asciiTheme="minorHAnsi" w:hAnsiTheme="minorHAnsi"/>
              </w:rPr>
              <w:t>Students need experiences exploring growing patterns using concrete materials and calculators.  Calculators are valuable tools for generating and analyzing patterns.  The emphasis is not on computation but on identifying and describing patterns.</w:t>
            </w:r>
          </w:p>
          <w:p w:rsidR="00502CAE" w:rsidRPr="007F646F" w:rsidRDefault="00502CAE" w:rsidP="007E2B73">
            <w:pPr>
              <w:pStyle w:val="Bullet1"/>
              <w:numPr>
                <w:ilvl w:val="0"/>
                <w:numId w:val="34"/>
              </w:numPr>
              <w:rPr>
                <w:rFonts w:asciiTheme="minorHAnsi" w:hAnsiTheme="minorHAnsi"/>
              </w:rPr>
            </w:pPr>
            <w:r w:rsidRPr="007F646F">
              <w:rPr>
                <w:rFonts w:asciiTheme="minorHAnsi" w:hAnsiTheme="minorHAnsi"/>
              </w:rPr>
              <w:t>P</w:t>
            </w:r>
            <w:r w:rsidR="00AE24D1">
              <w:rPr>
                <w:rFonts w:asciiTheme="minorHAnsi" w:hAnsiTheme="minorHAnsi"/>
              </w:rPr>
              <w:t>atterns at this level</w:t>
            </w:r>
            <w:r w:rsidRPr="007F646F">
              <w:rPr>
                <w:rFonts w:asciiTheme="minorHAnsi" w:hAnsiTheme="minorHAnsi"/>
              </w:rPr>
              <w:t xml:space="preserve"> may include</w:t>
            </w:r>
            <w:r w:rsidR="00AE24D1">
              <w:rPr>
                <w:rFonts w:asciiTheme="minorHAnsi" w:hAnsiTheme="minorHAnsi"/>
              </w:rPr>
              <w:t>:</w:t>
            </w:r>
            <w:r w:rsidRPr="007F646F">
              <w:rPr>
                <w:rFonts w:asciiTheme="minorHAnsi" w:hAnsiTheme="minorHAnsi"/>
              </w:rPr>
              <w:t xml:space="preserve"> addition, subtraction, or multiplication of whole numbers</w:t>
            </w:r>
            <w:r w:rsidR="00AE24D1">
              <w:rPr>
                <w:rFonts w:asciiTheme="minorHAnsi" w:hAnsiTheme="minorHAnsi"/>
              </w:rPr>
              <w:t xml:space="preserve">; </w:t>
            </w:r>
            <w:r w:rsidRPr="007F646F">
              <w:rPr>
                <w:rFonts w:asciiTheme="minorHAnsi" w:hAnsiTheme="minorHAnsi"/>
              </w:rPr>
              <w:t>addition or subtraction of fractions (with denominators 12 or less)</w:t>
            </w:r>
            <w:r w:rsidR="00AE24D1">
              <w:rPr>
                <w:rFonts w:asciiTheme="minorHAnsi" w:hAnsiTheme="minorHAnsi"/>
              </w:rPr>
              <w:t xml:space="preserve">; </w:t>
            </w:r>
            <w:r w:rsidRPr="007F646F">
              <w:rPr>
                <w:rFonts w:asciiTheme="minorHAnsi" w:hAnsiTheme="minorHAnsi"/>
              </w:rPr>
              <w:t>and decimals expressed in tenths or hundredths).  Several sample numerical patterns are included below:</w:t>
            </w:r>
            <w:r w:rsidR="00C31F14" w:rsidRPr="007F646F">
              <w:rPr>
                <w:rFonts w:asciiTheme="minorHAnsi" w:hAnsiTheme="minorHAnsi"/>
              </w:rPr>
              <w:t xml:space="preserve"> </w:t>
            </w:r>
          </w:p>
          <w:p w:rsidR="00502CAE" w:rsidRPr="007F646F" w:rsidRDefault="00502CAE" w:rsidP="007E2B73">
            <w:pPr>
              <w:pStyle w:val="Bullet2"/>
              <w:numPr>
                <w:ilvl w:val="0"/>
                <w:numId w:val="35"/>
              </w:numPr>
              <w:tabs>
                <w:tab w:val="clear" w:pos="702"/>
              </w:tabs>
              <w:ind w:left="702"/>
              <w:rPr>
                <w:rFonts w:asciiTheme="minorHAnsi" w:hAnsiTheme="minorHAnsi"/>
              </w:rPr>
            </w:pPr>
            <w:r w:rsidRPr="007F646F">
              <w:rPr>
                <w:rFonts w:asciiTheme="minorHAnsi" w:hAnsiTheme="minorHAnsi"/>
              </w:rPr>
              <w:t xml:space="preserve">1, 2, 4, 7, 11, 16, </w:t>
            </w:r>
            <w:r w:rsidRPr="007F646F">
              <w:rPr>
                <w:rFonts w:asciiTheme="minorHAnsi" w:hAnsiTheme="minorHAnsi"/>
              </w:rPr>
              <w:sym w:font="Symbol" w:char="F0BC"/>
            </w:r>
            <w:r w:rsidRPr="007F646F">
              <w:rPr>
                <w:rFonts w:asciiTheme="minorHAnsi" w:hAnsiTheme="minorHAnsi"/>
              </w:rPr>
              <w:t>;</w:t>
            </w:r>
          </w:p>
          <w:p w:rsidR="00502CAE" w:rsidRPr="007F646F" w:rsidRDefault="00502CAE" w:rsidP="007E2B73">
            <w:pPr>
              <w:pStyle w:val="Bullet2"/>
              <w:numPr>
                <w:ilvl w:val="0"/>
                <w:numId w:val="35"/>
              </w:numPr>
              <w:tabs>
                <w:tab w:val="clear" w:pos="702"/>
              </w:tabs>
              <w:ind w:left="702"/>
              <w:rPr>
                <w:rFonts w:asciiTheme="minorHAnsi" w:hAnsiTheme="minorHAnsi"/>
              </w:rPr>
            </w:pPr>
            <w:r w:rsidRPr="007F646F">
              <w:rPr>
                <w:rFonts w:asciiTheme="minorHAnsi" w:hAnsiTheme="minorHAnsi"/>
              </w:rPr>
              <w:t xml:space="preserve">2, 4, 8, 16, 32, </w:t>
            </w:r>
            <w:r w:rsidRPr="007F646F">
              <w:rPr>
                <w:rFonts w:asciiTheme="minorHAnsi" w:hAnsiTheme="minorHAnsi"/>
              </w:rPr>
              <w:sym w:font="Symbol" w:char="F0BC"/>
            </w:r>
            <w:r w:rsidRPr="007F646F">
              <w:rPr>
                <w:rFonts w:asciiTheme="minorHAnsi" w:hAnsiTheme="minorHAnsi"/>
              </w:rPr>
              <w:t xml:space="preserve">; </w:t>
            </w:r>
          </w:p>
          <w:p w:rsidR="00502CAE" w:rsidRPr="007F646F" w:rsidRDefault="00502CAE" w:rsidP="007E2B73">
            <w:pPr>
              <w:pStyle w:val="Bullet2"/>
              <w:numPr>
                <w:ilvl w:val="0"/>
                <w:numId w:val="35"/>
              </w:numPr>
              <w:tabs>
                <w:tab w:val="clear" w:pos="702"/>
              </w:tabs>
              <w:ind w:left="702"/>
              <w:rPr>
                <w:rFonts w:asciiTheme="minorHAnsi" w:hAnsiTheme="minorHAnsi"/>
              </w:rPr>
            </w:pPr>
            <w:r w:rsidRPr="007F646F">
              <w:rPr>
                <w:rFonts w:asciiTheme="minorHAnsi" w:hAnsiTheme="minorHAnsi"/>
              </w:rPr>
              <w:t>32, 30, 28, 26, 24</w:t>
            </w:r>
            <w:r w:rsidR="00C31F14" w:rsidRPr="007F646F">
              <w:rPr>
                <w:rFonts w:asciiTheme="minorHAnsi" w:hAnsiTheme="minorHAnsi"/>
              </w:rPr>
              <w:sym w:font="Symbol" w:char="F0BC"/>
            </w:r>
            <w:r w:rsidRPr="007F646F">
              <w:rPr>
                <w:rFonts w:asciiTheme="minorHAnsi" w:hAnsiTheme="minorHAnsi"/>
              </w:rPr>
              <w:t>;</w:t>
            </w:r>
          </w:p>
          <w:p w:rsidR="00502CAE" w:rsidRPr="007F646F" w:rsidRDefault="00C31F14" w:rsidP="007E2B73">
            <w:pPr>
              <w:pStyle w:val="Bullet2"/>
              <w:numPr>
                <w:ilvl w:val="0"/>
                <w:numId w:val="35"/>
              </w:numPr>
              <w:tabs>
                <w:tab w:val="clear" w:pos="702"/>
              </w:tabs>
              <w:ind w:left="702"/>
              <w:rPr>
                <w:rFonts w:asciiTheme="minorHAnsi" w:hAnsiTheme="minorHAnsi"/>
              </w:rPr>
            </w:pPr>
            <w:r>
              <w:rPr>
                <w:rFonts w:asciiTheme="minorHAnsi" w:hAnsiTheme="minorHAnsi"/>
              </w:rPr>
              <w:t>0.15, 0.35, 0.55, 0.75</w:t>
            </w:r>
            <w:r w:rsidRPr="007F646F">
              <w:rPr>
                <w:rFonts w:asciiTheme="minorHAnsi" w:hAnsiTheme="minorHAnsi"/>
              </w:rPr>
              <w:sym w:font="Symbol" w:char="F0BC"/>
            </w:r>
            <w:r w:rsidR="00502CAE" w:rsidRPr="007F646F">
              <w:rPr>
                <w:rFonts w:asciiTheme="minorHAnsi" w:hAnsiTheme="minorHAnsi"/>
              </w:rPr>
              <w:t>;</w:t>
            </w:r>
            <w:r w:rsidR="00E60F21">
              <w:rPr>
                <w:rFonts w:asciiTheme="minorHAnsi" w:hAnsiTheme="minorHAnsi"/>
              </w:rPr>
              <w:t xml:space="preserve"> and</w:t>
            </w:r>
          </w:p>
          <w:p w:rsidR="00502CAE" w:rsidRPr="007F646F" w:rsidRDefault="00130EA8" w:rsidP="007E2B73">
            <w:pPr>
              <w:pStyle w:val="Bullet2"/>
              <w:numPr>
                <w:ilvl w:val="0"/>
                <w:numId w:val="35"/>
              </w:numPr>
              <w:tabs>
                <w:tab w:val="clear" w:pos="702"/>
              </w:tabs>
              <w:ind w:left="702"/>
              <w:rPr>
                <w:rFonts w:asciiTheme="minorHAnsi" w:hAnsiTheme="minorHAnsi"/>
              </w:rPr>
            </w:pPr>
            <m:oMath>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 xml:space="preserve">4, </m:t>
                  </m:r>
                </m:den>
              </m:f>
            </m:oMath>
            <w:r w:rsidR="00502CAE" w:rsidRPr="007F646F">
              <w:rPr>
                <w:rFonts w:asciiTheme="minorHAnsi" w:hAnsiTheme="minorHAnsi"/>
              </w:rPr>
              <w:t xml:space="preserve">, </w:t>
            </w:r>
            <m:oMath>
              <m:f>
                <m:fPr>
                  <m:ctrlPr>
                    <w:rPr>
                      <w:rFonts w:ascii="Cambria Math" w:hAnsi="Cambria Math"/>
                      <w:sz w:val="24"/>
                    </w:rPr>
                  </m:ctrlPr>
                </m:fPr>
                <m:num>
                  <m:r>
                    <m:rPr>
                      <m:sty m:val="p"/>
                    </m:rPr>
                    <w:rPr>
                      <w:rFonts w:ascii="Cambria Math" w:hAnsi="Cambria Math"/>
                      <w:sz w:val="24"/>
                    </w:rPr>
                    <m:t>3</m:t>
                  </m:r>
                </m:num>
                <m:den>
                  <m:r>
                    <m:rPr>
                      <m:sty m:val="p"/>
                    </m:rPr>
                    <w:rPr>
                      <w:rFonts w:ascii="Cambria Math" w:hAnsi="Cambria Math"/>
                      <w:sz w:val="24"/>
                    </w:rPr>
                    <m:t>4</m:t>
                  </m:r>
                </m:den>
              </m:f>
            </m:oMath>
            <w:r w:rsidR="00502CAE" w:rsidRPr="007F646F">
              <w:rPr>
                <w:rFonts w:asciiTheme="minorHAnsi" w:hAnsiTheme="minorHAnsi"/>
              </w:rPr>
              <w:t xml:space="preserve">, 1 </w:t>
            </w:r>
            <m:oMath>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4</m:t>
                  </m:r>
                </m:den>
              </m:f>
            </m:oMath>
            <w:r w:rsidR="00502CAE" w:rsidRPr="007F646F">
              <w:rPr>
                <w:rFonts w:asciiTheme="minorHAnsi" w:hAnsiTheme="minorHAnsi"/>
              </w:rPr>
              <w:t>, 1</w:t>
            </w:r>
            <m:oMath>
              <m:f>
                <m:fPr>
                  <m:ctrlPr>
                    <w:rPr>
                      <w:rFonts w:ascii="Cambria Math" w:hAnsi="Cambria Math"/>
                      <w:sz w:val="24"/>
                    </w:rPr>
                  </m:ctrlPr>
                </m:fPr>
                <m:num>
                  <m:r>
                    <m:rPr>
                      <m:sty m:val="p"/>
                    </m:rPr>
                    <w:rPr>
                      <w:rFonts w:ascii="Cambria Math" w:hAnsi="Cambria Math"/>
                      <w:sz w:val="24"/>
                    </w:rPr>
                    <m:t>3</m:t>
                  </m:r>
                </m:num>
                <m:den>
                  <m:r>
                    <m:rPr>
                      <m:sty m:val="p"/>
                    </m:rPr>
                    <w:rPr>
                      <w:rFonts w:ascii="Cambria Math" w:hAnsi="Cambria Math"/>
                      <w:sz w:val="24"/>
                    </w:rPr>
                    <m:t>4</m:t>
                  </m:r>
                </m:den>
              </m:f>
            </m:oMath>
            <w:r w:rsidR="00C31F14" w:rsidRPr="007F646F">
              <w:rPr>
                <w:rFonts w:asciiTheme="minorHAnsi" w:hAnsiTheme="minorHAnsi"/>
              </w:rPr>
              <w:sym w:font="Symbol" w:char="F0BC"/>
            </w:r>
            <w:r w:rsidR="00E60F21">
              <w:rPr>
                <w:rFonts w:asciiTheme="minorHAnsi" w:hAnsiTheme="minorHAnsi"/>
              </w:rPr>
              <w:t>.</w:t>
            </w:r>
          </w:p>
          <w:p w:rsidR="00502CAE" w:rsidRPr="007F646F" w:rsidRDefault="00502CAE" w:rsidP="007E2B73">
            <w:pPr>
              <w:pStyle w:val="Bullet1"/>
              <w:numPr>
                <w:ilvl w:val="0"/>
                <w:numId w:val="34"/>
              </w:numPr>
              <w:spacing w:after="120"/>
              <w:rPr>
                <w:rFonts w:asciiTheme="minorHAnsi" w:hAnsiTheme="minorHAnsi"/>
              </w:rPr>
            </w:pPr>
            <w:r w:rsidRPr="007F646F">
              <w:rPr>
                <w:rFonts w:asciiTheme="minorHAnsi" w:hAnsiTheme="minorHAnsi"/>
              </w:rPr>
              <w:t xml:space="preserve">Students in grades </w:t>
            </w:r>
            <w:r w:rsidR="00D73607">
              <w:rPr>
                <w:rFonts w:asciiTheme="minorHAnsi" w:hAnsiTheme="minorHAnsi"/>
              </w:rPr>
              <w:t>three and four</w:t>
            </w:r>
            <w:r w:rsidRPr="007F646F">
              <w:rPr>
                <w:rFonts w:asciiTheme="minorHAnsi" w:hAnsiTheme="minorHAnsi"/>
              </w:rPr>
              <w:t xml:space="preserve"> had experiences working with input/out</w:t>
            </w:r>
            <w:r w:rsidR="00AE24D1">
              <w:rPr>
                <w:rFonts w:asciiTheme="minorHAnsi" w:hAnsiTheme="minorHAnsi"/>
              </w:rPr>
              <w:t>put</w:t>
            </w:r>
            <w:r w:rsidRPr="007F646F">
              <w:rPr>
                <w:rFonts w:asciiTheme="minorHAnsi" w:hAnsiTheme="minorHAnsi"/>
              </w:rPr>
              <w:t xml:space="preserve"> tables to determine the rule or a missing value.  Generalizing patterns to identify rules and applying rules builds the foundation for functional thinking.  Sample input/output tables that require determination of the rule or missing terms can be found below: </w:t>
            </w:r>
          </w:p>
          <w:p w:rsidR="00502CAE" w:rsidRPr="007F646F" w:rsidRDefault="00502CAE" w:rsidP="00EE680A">
            <w:pPr>
              <w:rPr>
                <w:rFonts w:asciiTheme="minorHAnsi" w:hAnsiTheme="minorHAnsi"/>
              </w:rPr>
            </w:pPr>
          </w:p>
          <w:tbl>
            <w:tblPr>
              <w:tblpPr w:leftFromText="180" w:rightFromText="180" w:vertAnchor="text" w:horzAnchor="margin" w:tblpXSpec="center"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639"/>
              <w:gridCol w:w="681"/>
              <w:gridCol w:w="900"/>
            </w:tblGrid>
            <w:tr w:rsidR="00502CAE" w:rsidRPr="007F646F" w:rsidTr="00CC1933">
              <w:trPr>
                <w:trHeight w:val="270"/>
              </w:trPr>
              <w:tc>
                <w:tcPr>
                  <w:tcW w:w="1530" w:type="dxa"/>
                  <w:gridSpan w:val="2"/>
                </w:tcPr>
                <w:p w:rsidR="00502CAE" w:rsidRPr="007F646F" w:rsidRDefault="00502CAE" w:rsidP="00EE680A">
                  <w:pPr>
                    <w:jc w:val="center"/>
                    <w:rPr>
                      <w:rFonts w:asciiTheme="minorHAnsi" w:hAnsiTheme="minorHAnsi"/>
                    </w:rPr>
                  </w:pPr>
                  <w:bookmarkStart w:id="10" w:name="OLE_LINK6"/>
                  <w:bookmarkStart w:id="11" w:name="OLE_LINK7"/>
                  <w:r w:rsidRPr="007F646F">
                    <w:rPr>
                      <w:rFonts w:asciiTheme="minorHAnsi" w:eastAsia="Times New Roman" w:hAnsiTheme="minorHAnsi"/>
                      <w:sz w:val="20"/>
                    </w:rPr>
                    <w:t>Rule:  ?</w:t>
                  </w:r>
                </w:p>
              </w:tc>
              <w:tc>
                <w:tcPr>
                  <w:tcW w:w="639" w:type="dxa"/>
                  <w:vMerge w:val="restart"/>
                  <w:tcBorders>
                    <w:top w:val="nil"/>
                  </w:tcBorders>
                </w:tcPr>
                <w:p w:rsidR="00502CAE" w:rsidRPr="007F646F" w:rsidRDefault="00502CAE" w:rsidP="004F641C">
                  <w:pPr>
                    <w:jc w:val="center"/>
                    <w:rPr>
                      <w:rFonts w:asciiTheme="minorHAnsi" w:eastAsia="Times New Roman" w:hAnsiTheme="minorHAnsi"/>
                      <w:sz w:val="20"/>
                    </w:rPr>
                  </w:pPr>
                </w:p>
              </w:tc>
              <w:tc>
                <w:tcPr>
                  <w:tcW w:w="1581" w:type="dxa"/>
                  <w:gridSpan w:val="2"/>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Rule:  ?</w:t>
                  </w:r>
                </w:p>
              </w:tc>
            </w:tr>
            <w:tr w:rsidR="00502CAE" w:rsidRPr="007F646F" w:rsidTr="00CC1933">
              <w:trPr>
                <w:trHeight w:val="270"/>
              </w:trPr>
              <w:tc>
                <w:tcPr>
                  <w:tcW w:w="72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Input</w:t>
                  </w:r>
                </w:p>
              </w:tc>
              <w:tc>
                <w:tcPr>
                  <w:tcW w:w="81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Output</w:t>
                  </w:r>
                </w:p>
              </w:tc>
              <w:tc>
                <w:tcPr>
                  <w:tcW w:w="639" w:type="dxa"/>
                  <w:vMerge/>
                </w:tcPr>
                <w:p w:rsidR="00502CAE" w:rsidRPr="007F646F" w:rsidRDefault="00502CAE" w:rsidP="004F641C">
                  <w:pPr>
                    <w:jc w:val="center"/>
                    <w:rPr>
                      <w:rFonts w:asciiTheme="minorHAnsi" w:eastAsia="Times New Roman" w:hAnsiTheme="minorHAnsi"/>
                      <w:sz w:val="20"/>
                    </w:rPr>
                  </w:pPr>
                </w:p>
              </w:tc>
              <w:tc>
                <w:tcPr>
                  <w:tcW w:w="681"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Input</w:t>
                  </w:r>
                </w:p>
              </w:tc>
              <w:tc>
                <w:tcPr>
                  <w:tcW w:w="90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Output</w:t>
                  </w:r>
                </w:p>
              </w:tc>
            </w:tr>
            <w:tr w:rsidR="00502CAE" w:rsidRPr="007F646F" w:rsidTr="00CC1933">
              <w:trPr>
                <w:trHeight w:val="270"/>
              </w:trPr>
              <w:tc>
                <w:tcPr>
                  <w:tcW w:w="72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4</w:t>
                  </w:r>
                </w:p>
              </w:tc>
              <w:tc>
                <w:tcPr>
                  <w:tcW w:w="81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8</w:t>
                  </w:r>
                </w:p>
              </w:tc>
              <w:tc>
                <w:tcPr>
                  <w:tcW w:w="639" w:type="dxa"/>
                  <w:vMerge/>
                </w:tcPr>
                <w:p w:rsidR="00502CAE" w:rsidRPr="007F646F" w:rsidRDefault="00502CAE" w:rsidP="004F641C">
                  <w:pPr>
                    <w:jc w:val="center"/>
                    <w:rPr>
                      <w:rFonts w:asciiTheme="minorHAnsi" w:eastAsia="Times New Roman" w:hAnsiTheme="minorHAnsi"/>
                      <w:sz w:val="20"/>
                    </w:rPr>
                  </w:pPr>
                </w:p>
              </w:tc>
              <w:tc>
                <w:tcPr>
                  <w:tcW w:w="681"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8.9</w:t>
                  </w:r>
                </w:p>
              </w:tc>
              <w:tc>
                <w:tcPr>
                  <w:tcW w:w="90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9.4</w:t>
                  </w:r>
                </w:p>
              </w:tc>
            </w:tr>
            <w:tr w:rsidR="00502CAE" w:rsidRPr="007F646F" w:rsidTr="00CC1933">
              <w:trPr>
                <w:trHeight w:val="270"/>
              </w:trPr>
              <w:tc>
                <w:tcPr>
                  <w:tcW w:w="72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5</w:t>
                  </w:r>
                </w:p>
              </w:tc>
              <w:tc>
                <w:tcPr>
                  <w:tcW w:w="81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w:t>
                  </w:r>
                </w:p>
              </w:tc>
              <w:tc>
                <w:tcPr>
                  <w:tcW w:w="639" w:type="dxa"/>
                  <w:vMerge/>
                </w:tcPr>
                <w:p w:rsidR="00502CAE" w:rsidRPr="007F646F" w:rsidRDefault="00502CAE" w:rsidP="004F641C">
                  <w:pPr>
                    <w:jc w:val="center"/>
                    <w:rPr>
                      <w:rFonts w:asciiTheme="minorHAnsi" w:eastAsia="Times New Roman" w:hAnsiTheme="minorHAnsi"/>
                      <w:sz w:val="20"/>
                    </w:rPr>
                  </w:pPr>
                </w:p>
              </w:tc>
              <w:tc>
                <w:tcPr>
                  <w:tcW w:w="681"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6.6</w:t>
                  </w:r>
                </w:p>
              </w:tc>
              <w:tc>
                <w:tcPr>
                  <w:tcW w:w="90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7.1</w:t>
                  </w:r>
                </w:p>
              </w:tc>
            </w:tr>
            <w:tr w:rsidR="00502CAE" w:rsidRPr="007F646F" w:rsidTr="00CC1933">
              <w:trPr>
                <w:trHeight w:val="290"/>
              </w:trPr>
              <w:tc>
                <w:tcPr>
                  <w:tcW w:w="72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6</w:t>
                  </w:r>
                </w:p>
              </w:tc>
              <w:tc>
                <w:tcPr>
                  <w:tcW w:w="81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12</w:t>
                  </w:r>
                </w:p>
              </w:tc>
              <w:tc>
                <w:tcPr>
                  <w:tcW w:w="639" w:type="dxa"/>
                  <w:vMerge/>
                </w:tcPr>
                <w:p w:rsidR="00502CAE" w:rsidRPr="007F646F" w:rsidRDefault="00502CAE" w:rsidP="004F641C">
                  <w:pPr>
                    <w:jc w:val="center"/>
                    <w:rPr>
                      <w:rFonts w:asciiTheme="minorHAnsi" w:eastAsia="Times New Roman" w:hAnsiTheme="minorHAnsi"/>
                      <w:sz w:val="20"/>
                    </w:rPr>
                  </w:pPr>
                </w:p>
              </w:tc>
              <w:tc>
                <w:tcPr>
                  <w:tcW w:w="681"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w:t>
                  </w:r>
                </w:p>
              </w:tc>
              <w:tc>
                <w:tcPr>
                  <w:tcW w:w="90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3.5</w:t>
                  </w:r>
                </w:p>
              </w:tc>
            </w:tr>
            <w:tr w:rsidR="00502CAE" w:rsidRPr="007F646F" w:rsidTr="00CC1933">
              <w:trPr>
                <w:trHeight w:val="270"/>
              </w:trPr>
              <w:tc>
                <w:tcPr>
                  <w:tcW w:w="720" w:type="dxa"/>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w:t>
                  </w:r>
                </w:p>
              </w:tc>
              <w:tc>
                <w:tcPr>
                  <w:tcW w:w="810" w:type="dxa"/>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20</w:t>
                  </w:r>
                </w:p>
              </w:tc>
              <w:tc>
                <w:tcPr>
                  <w:tcW w:w="639" w:type="dxa"/>
                  <w:vMerge/>
                  <w:tcBorders>
                    <w:bottom w:val="nil"/>
                  </w:tcBorders>
                </w:tcPr>
                <w:p w:rsidR="00502CAE" w:rsidRPr="007F646F" w:rsidRDefault="00502CAE" w:rsidP="004F641C">
                  <w:pPr>
                    <w:jc w:val="center"/>
                    <w:rPr>
                      <w:rFonts w:asciiTheme="minorHAnsi" w:eastAsia="Times New Roman" w:hAnsiTheme="minorHAnsi"/>
                      <w:sz w:val="20"/>
                    </w:rPr>
                  </w:pPr>
                </w:p>
              </w:tc>
              <w:tc>
                <w:tcPr>
                  <w:tcW w:w="681"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0.5</w:t>
                  </w:r>
                </w:p>
              </w:tc>
              <w:tc>
                <w:tcPr>
                  <w:tcW w:w="90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1.0</w:t>
                  </w:r>
                </w:p>
              </w:tc>
            </w:tr>
          </w:tbl>
          <w:p w:rsidR="00502CAE" w:rsidRPr="007F646F" w:rsidRDefault="00502CAE" w:rsidP="0049632B">
            <w:pPr>
              <w:pStyle w:val="Bullet1"/>
              <w:numPr>
                <w:ilvl w:val="0"/>
                <w:numId w:val="0"/>
              </w:numPr>
              <w:ind w:left="360"/>
              <w:rPr>
                <w:rFonts w:asciiTheme="minorHAnsi" w:hAnsiTheme="minorHAnsi"/>
              </w:rPr>
            </w:pPr>
          </w:p>
          <w:p w:rsidR="00502CAE" w:rsidRPr="007F646F" w:rsidRDefault="00502CAE" w:rsidP="00EE680A">
            <w:pPr>
              <w:rPr>
                <w:rFonts w:asciiTheme="minorHAnsi" w:hAnsiTheme="minorHAnsi"/>
              </w:rPr>
            </w:pPr>
          </w:p>
          <w:p w:rsidR="00502CAE" w:rsidRPr="007F646F" w:rsidRDefault="00502CAE" w:rsidP="00EE680A">
            <w:pPr>
              <w:rPr>
                <w:rFonts w:asciiTheme="minorHAnsi" w:hAnsiTheme="minorHAnsi"/>
              </w:rPr>
            </w:pPr>
          </w:p>
          <w:p w:rsidR="00502CAE" w:rsidRPr="007F646F" w:rsidRDefault="00502CAE" w:rsidP="00EE680A">
            <w:pPr>
              <w:rPr>
                <w:rFonts w:asciiTheme="minorHAnsi" w:hAnsiTheme="minorHAnsi"/>
              </w:rPr>
            </w:pPr>
          </w:p>
          <w:p w:rsidR="00502CAE" w:rsidRPr="007F646F" w:rsidRDefault="00502CAE" w:rsidP="00EE680A">
            <w:pPr>
              <w:rPr>
                <w:rFonts w:asciiTheme="minorHAnsi" w:hAnsiTheme="minorHAnsi"/>
              </w:rPr>
            </w:pPr>
          </w:p>
          <w:p w:rsidR="00502CAE" w:rsidRPr="007F646F" w:rsidRDefault="00502CAE" w:rsidP="00EE680A">
            <w:pPr>
              <w:rPr>
                <w:rFonts w:asciiTheme="minorHAnsi" w:hAnsiTheme="minorHAnsi"/>
              </w:rPr>
            </w:pPr>
          </w:p>
          <w:p w:rsidR="00502CAE" w:rsidRDefault="00502CAE" w:rsidP="007E2B73">
            <w:pPr>
              <w:pStyle w:val="Bullet1"/>
              <w:numPr>
                <w:ilvl w:val="0"/>
                <w:numId w:val="34"/>
              </w:numPr>
              <w:spacing w:before="0" w:after="120"/>
              <w:rPr>
                <w:rFonts w:asciiTheme="minorHAnsi" w:hAnsiTheme="minorHAnsi"/>
              </w:rPr>
            </w:pPr>
            <w:r w:rsidRPr="007F646F">
              <w:rPr>
                <w:rFonts w:asciiTheme="minorHAnsi" w:hAnsiTheme="minorHAnsi"/>
              </w:rPr>
              <w:t>A numerical expression is a representation of a quantity.  It is made up of numbers, variables, and/or computational symbols.  It</w:t>
            </w:r>
            <w:r w:rsidR="00F6663A">
              <w:rPr>
                <w:rFonts w:asciiTheme="minorHAnsi" w:hAnsiTheme="minorHAnsi"/>
              </w:rPr>
              <w:t xml:space="preserve"> does not have an equal symbol </w:t>
            </w:r>
            <w:r w:rsidRPr="007F646F">
              <w:rPr>
                <w:rFonts w:asciiTheme="minorHAnsi" w:hAnsiTheme="minorHAnsi"/>
                <w:lang w:val="en"/>
              </w:rPr>
              <w:t>(e.g.,</w:t>
            </w:r>
            <w:r w:rsidR="008101A1">
              <w:rPr>
                <w:rFonts w:asciiTheme="minorHAnsi" w:hAnsiTheme="minorHAnsi"/>
                <w:lang w:val="en"/>
              </w:rPr>
              <w:t xml:space="preserve"> </w:t>
            </w:r>
            <w:r w:rsidRPr="007F646F">
              <w:rPr>
                <w:rFonts w:asciiTheme="minorHAnsi" w:hAnsiTheme="minorHAnsi"/>
                <w:lang w:val="en"/>
              </w:rPr>
              <w:t>15 × 12)</w:t>
            </w:r>
            <w:r w:rsidRPr="007F646F">
              <w:rPr>
                <w:rFonts w:asciiTheme="minorHAnsi" w:hAnsiTheme="minorHAnsi"/>
              </w:rPr>
              <w:t>.</w:t>
            </w:r>
          </w:p>
          <w:p w:rsidR="00E60F21" w:rsidRPr="00E60F21" w:rsidRDefault="00E60F21" w:rsidP="00E60F21"/>
          <w:bookmarkEnd w:id="10"/>
          <w:bookmarkEnd w:id="11"/>
          <w:p w:rsidR="00502CAE" w:rsidRPr="00502CAE" w:rsidRDefault="00502CAE" w:rsidP="007E2B73">
            <w:pPr>
              <w:pStyle w:val="Bullet1"/>
              <w:numPr>
                <w:ilvl w:val="0"/>
                <w:numId w:val="34"/>
              </w:numPr>
              <w:spacing w:before="240"/>
              <w:rPr>
                <w:rFonts w:asciiTheme="minorHAnsi" w:hAnsiTheme="minorHAnsi"/>
              </w:rPr>
            </w:pPr>
            <w:r w:rsidRPr="007F646F">
              <w:rPr>
                <w:rFonts w:asciiTheme="minorHAnsi" w:hAnsiTheme="minorHAnsi"/>
              </w:rPr>
              <w:lastRenderedPageBreak/>
              <w:t>A verbal expression involving one operation can be represented by a variable expression that describes the relationship. Numbers are used when they are known; variables are used when the numbers are unknown.  The</w:t>
            </w:r>
            <w:r w:rsidRPr="007F646F">
              <w:rPr>
                <w:rFonts w:asciiTheme="minorHAnsi" w:eastAsia="Times New Roman" w:hAnsiTheme="minorHAnsi"/>
              </w:rPr>
              <w:t xml:space="preserve"> example in the table below defines the relationship between the input number and output number as </w:t>
            </w:r>
            <w:r w:rsidRPr="007F646F">
              <w:rPr>
                <w:rFonts w:asciiTheme="minorHAnsi" w:eastAsia="Times New Roman" w:hAnsiTheme="minorHAnsi"/>
                <w:i/>
                <w:iCs/>
              </w:rPr>
              <w:t xml:space="preserve">x </w:t>
            </w:r>
            <w:r w:rsidRPr="007F646F">
              <w:rPr>
                <w:rFonts w:asciiTheme="minorHAnsi" w:eastAsia="EuclidSymbol" w:hAnsiTheme="minorHAnsi"/>
              </w:rPr>
              <w:t xml:space="preserve">+ </w:t>
            </w:r>
            <w:r w:rsidRPr="007F646F">
              <w:rPr>
                <w:rFonts w:asciiTheme="minorHAnsi" w:eastAsia="Times New Roman" w:hAnsiTheme="minorHAnsi"/>
              </w:rPr>
              <w:t>3.</w:t>
            </w:r>
            <w:r w:rsidRPr="007F646F">
              <w:rPr>
                <w:rFonts w:asciiTheme="minorHAnsi" w:hAnsiTheme="minorHAnsi"/>
              </w:rPr>
              <w:t xml:space="preserve"> Students at this level are not expected to write a variable expression to describe patterns.  They might describe the pattern below as +</w:t>
            </w:r>
            <w:r w:rsidR="00C31F14">
              <w:rPr>
                <w:rFonts w:asciiTheme="minorHAnsi" w:hAnsiTheme="minorHAnsi"/>
              </w:rPr>
              <w:t xml:space="preserve"> </w:t>
            </w:r>
            <w:r w:rsidRPr="007F646F">
              <w:rPr>
                <w:rFonts w:asciiTheme="minorHAnsi" w:hAnsiTheme="minorHAnsi"/>
              </w:rPr>
              <w:t>3 or given any number, add three.</w:t>
            </w:r>
          </w:p>
          <w:p w:rsidR="00502CAE" w:rsidRPr="007F646F" w:rsidRDefault="00502CAE" w:rsidP="007B2284">
            <w:pPr>
              <w:ind w:left="342"/>
              <w:rPr>
                <w:rFonts w:asciiTheme="minorHAnsi" w:hAnsiTheme="minorHAnsi"/>
                <w:sz w:val="20"/>
              </w:rPr>
            </w:pPr>
          </w:p>
          <w:tbl>
            <w:tblPr>
              <w:tblW w:w="0" w:type="auto"/>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983"/>
            </w:tblGrid>
            <w:tr w:rsidR="00502CAE" w:rsidRPr="007F646F" w:rsidTr="00502CAE">
              <w:trPr>
                <w:trHeight w:val="256"/>
              </w:trPr>
              <w:tc>
                <w:tcPr>
                  <w:tcW w:w="907" w:type="dxa"/>
                  <w:shd w:val="clear" w:color="auto" w:fill="EEECE1" w:themeFill="background2"/>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x</w:t>
                  </w:r>
                </w:p>
              </w:tc>
              <w:tc>
                <w:tcPr>
                  <w:tcW w:w="983" w:type="dxa"/>
                  <w:shd w:val="clear" w:color="auto" w:fill="EEECE1" w:themeFill="background2"/>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y</w:t>
                  </w:r>
                </w:p>
              </w:tc>
            </w:tr>
            <w:tr w:rsidR="00502CAE" w:rsidRPr="007F646F" w:rsidTr="00502CAE">
              <w:trPr>
                <w:trHeight w:val="256"/>
              </w:trPr>
              <w:tc>
                <w:tcPr>
                  <w:tcW w:w="907"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6</w:t>
                  </w:r>
                </w:p>
              </w:tc>
              <w:tc>
                <w:tcPr>
                  <w:tcW w:w="983"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9</w:t>
                  </w:r>
                </w:p>
              </w:tc>
            </w:tr>
            <w:tr w:rsidR="00502CAE" w:rsidRPr="007F646F" w:rsidTr="00502CAE">
              <w:trPr>
                <w:trHeight w:val="256"/>
              </w:trPr>
              <w:tc>
                <w:tcPr>
                  <w:tcW w:w="907"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7</w:t>
                  </w:r>
                </w:p>
              </w:tc>
              <w:tc>
                <w:tcPr>
                  <w:tcW w:w="983"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10</w:t>
                  </w:r>
                </w:p>
              </w:tc>
            </w:tr>
            <w:tr w:rsidR="00502CAE" w:rsidRPr="007F646F" w:rsidTr="00502CAE">
              <w:trPr>
                <w:trHeight w:val="256"/>
              </w:trPr>
              <w:tc>
                <w:tcPr>
                  <w:tcW w:w="907"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11</w:t>
                  </w:r>
                </w:p>
              </w:tc>
              <w:tc>
                <w:tcPr>
                  <w:tcW w:w="983"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14</w:t>
                  </w:r>
                </w:p>
              </w:tc>
            </w:tr>
            <w:tr w:rsidR="00502CAE" w:rsidRPr="007F646F" w:rsidTr="00502CAE">
              <w:trPr>
                <w:trHeight w:val="274"/>
              </w:trPr>
              <w:tc>
                <w:tcPr>
                  <w:tcW w:w="907"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15</w:t>
                  </w:r>
                </w:p>
              </w:tc>
              <w:tc>
                <w:tcPr>
                  <w:tcW w:w="983"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18</w:t>
                  </w:r>
                </w:p>
              </w:tc>
            </w:tr>
          </w:tbl>
          <w:p w:rsidR="00502CAE" w:rsidRPr="007F646F" w:rsidRDefault="00502CAE" w:rsidP="007E2B73">
            <w:pPr>
              <w:pStyle w:val="Bullet1"/>
              <w:numPr>
                <w:ilvl w:val="0"/>
                <w:numId w:val="34"/>
              </w:numPr>
              <w:rPr>
                <w:rFonts w:asciiTheme="minorHAnsi" w:hAnsiTheme="minorHAnsi"/>
                <w:b/>
              </w:rPr>
            </w:pPr>
            <w:r w:rsidRPr="007F646F">
              <w:rPr>
                <w:rFonts w:asciiTheme="minorHAnsi" w:hAnsiTheme="minorHAnsi"/>
              </w:rPr>
              <w:t xml:space="preserve">An algebraic expression is a variable or a combination of variables, numbers, and/or operation symbols and represents a mathematical relationship.  </w:t>
            </w:r>
          </w:p>
        </w:tc>
        <w:tc>
          <w:tcPr>
            <w:tcW w:w="5670" w:type="dxa"/>
          </w:tcPr>
          <w:p w:rsidR="00502CAE" w:rsidRPr="007F646F" w:rsidRDefault="00502CAE"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502CAE" w:rsidRPr="007F646F" w:rsidRDefault="00502CAE" w:rsidP="007B2284">
            <w:pPr>
              <w:pStyle w:val="Bullet1"/>
              <w:rPr>
                <w:rFonts w:asciiTheme="minorHAnsi" w:hAnsiTheme="minorHAnsi"/>
              </w:rPr>
            </w:pPr>
            <w:r w:rsidRPr="007F646F">
              <w:rPr>
                <w:rFonts w:asciiTheme="minorHAnsi" w:hAnsiTheme="minorHAnsi"/>
              </w:rPr>
              <w:t>Identify, create, describe, and extend patterns using concrete materials, number lines, tables, or pictures.</w:t>
            </w:r>
          </w:p>
          <w:p w:rsidR="00502CAE" w:rsidRPr="007F646F" w:rsidRDefault="00502CAE" w:rsidP="00AE7832">
            <w:pPr>
              <w:pStyle w:val="Bullet1"/>
              <w:rPr>
                <w:rFonts w:asciiTheme="minorHAnsi" w:hAnsiTheme="minorHAnsi"/>
                <w:color w:val="000000"/>
              </w:rPr>
            </w:pPr>
            <w:r w:rsidRPr="007F646F">
              <w:rPr>
                <w:rFonts w:asciiTheme="minorHAnsi" w:hAnsiTheme="minorHAnsi"/>
              </w:rPr>
              <w:t xml:space="preserve">Describe and express the relationship found in patterns, </w:t>
            </w:r>
            <w:r w:rsidRPr="007F646F">
              <w:rPr>
                <w:rFonts w:asciiTheme="minorHAnsi" w:hAnsiTheme="minorHAnsi"/>
                <w:color w:val="000000"/>
              </w:rPr>
              <w:t>using words, tables, and symbols.</w:t>
            </w:r>
          </w:p>
          <w:p w:rsidR="00502CAE" w:rsidRPr="007F646F" w:rsidRDefault="00502CAE" w:rsidP="00AE7832">
            <w:pPr>
              <w:pStyle w:val="Bullet1"/>
              <w:rPr>
                <w:rFonts w:asciiTheme="minorHAnsi" w:hAnsiTheme="minorHAnsi"/>
                <w:color w:val="000000"/>
              </w:rPr>
            </w:pPr>
            <w:r w:rsidRPr="007F646F">
              <w:rPr>
                <w:rFonts w:asciiTheme="minorHAnsi" w:hAnsiTheme="minorHAnsi"/>
              </w:rPr>
              <w:t>Solve practical problems that involve identifying, describing, and extending single-operation input and output rules (limited to addition, subtraction and multiplication of whole numbers; addition and subtraction of fractions, with denominators of 12 or less; and addition and subtraction of decimals expressed in tenths or hundredths).</w:t>
            </w:r>
          </w:p>
          <w:p w:rsidR="00502CAE" w:rsidRPr="007F646F" w:rsidRDefault="00502CAE" w:rsidP="00AE7832">
            <w:pPr>
              <w:pStyle w:val="Bullet1"/>
              <w:rPr>
                <w:rFonts w:asciiTheme="minorHAnsi" w:hAnsiTheme="minorHAnsi"/>
                <w:color w:val="000000"/>
              </w:rPr>
            </w:pPr>
            <w:r w:rsidRPr="007F646F">
              <w:rPr>
                <w:rFonts w:asciiTheme="minorHAnsi" w:hAnsiTheme="minorHAnsi"/>
              </w:rPr>
              <w:t>Identify the rule in a single-operation numerical pattern found in a list or table (limited to addition, subtraction and multiplication of whole numbers; addition and subtraction of fractions, with denominators of 12 or less; and addition and subtraction of decimals expressed in tenths or hundredths).</w:t>
            </w:r>
          </w:p>
          <w:p w:rsidR="00502CAE" w:rsidRPr="007F646F" w:rsidRDefault="00502CAE" w:rsidP="007B2284">
            <w:pPr>
              <w:pStyle w:val="Bullet1"/>
              <w:numPr>
                <w:ilvl w:val="0"/>
                <w:numId w:val="0"/>
              </w:numPr>
              <w:rPr>
                <w:rFonts w:asciiTheme="minorHAnsi" w:hAnsiTheme="minorHAnsi"/>
                <w:highlight w:val="yellow"/>
              </w:rPr>
            </w:pPr>
          </w:p>
          <w:p w:rsidR="00502CAE" w:rsidRPr="007F646F" w:rsidRDefault="00502CAE" w:rsidP="007B2284">
            <w:pPr>
              <w:ind w:left="360"/>
              <w:rPr>
                <w:rFonts w:asciiTheme="minorHAnsi" w:hAnsiTheme="minorHAnsi"/>
              </w:rPr>
            </w:pPr>
          </w:p>
        </w:tc>
      </w:tr>
    </w:tbl>
    <w:p w:rsidR="007B2284" w:rsidRPr="007F646F" w:rsidRDefault="007B2284" w:rsidP="007B2284">
      <w:pPr>
        <w:pStyle w:val="Heading1"/>
        <w:rPr>
          <w:rFonts w:asciiTheme="minorHAnsi" w:hAnsiTheme="minorHAnsi"/>
        </w:rPr>
        <w:sectPr w:rsidR="007B2284" w:rsidRPr="007F646F" w:rsidSect="006E13BC">
          <w:headerReference w:type="even" r:id="rId61"/>
          <w:headerReference w:type="default" r:id="rId62"/>
          <w:headerReference w:type="first" r:id="rId63"/>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558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F6663A">
            <w:pPr>
              <w:pStyle w:val="SOLNumber"/>
              <w:keepNext/>
              <w:ind w:left="1062" w:hanging="1062"/>
              <w:rPr>
                <w:rFonts w:asciiTheme="minorHAnsi" w:hAnsiTheme="minorHAnsi"/>
                <w:b/>
              </w:rPr>
            </w:pPr>
            <w:r w:rsidRPr="007F646F">
              <w:rPr>
                <w:rFonts w:asciiTheme="minorHAnsi" w:hAnsiTheme="minorHAnsi"/>
                <w:b/>
              </w:rPr>
              <w:lastRenderedPageBreak/>
              <w:t>5.</w:t>
            </w:r>
            <w:r w:rsidR="00EB1635" w:rsidRPr="007F646F">
              <w:rPr>
                <w:rFonts w:asciiTheme="minorHAnsi" w:hAnsiTheme="minorHAnsi"/>
                <w:b/>
              </w:rPr>
              <w:t>19</w:t>
            </w:r>
            <w:r w:rsidRPr="007F646F">
              <w:rPr>
                <w:rFonts w:asciiTheme="minorHAnsi" w:hAnsiTheme="minorHAnsi"/>
                <w:b/>
              </w:rPr>
              <w:tab/>
              <w:t>The student will</w:t>
            </w:r>
          </w:p>
          <w:p w:rsidR="007B2284" w:rsidRPr="00EB060F" w:rsidRDefault="007B2284" w:rsidP="007B2284">
            <w:pPr>
              <w:pStyle w:val="SOLBullet"/>
              <w:keepNext/>
              <w:rPr>
                <w:rFonts w:asciiTheme="minorHAnsi" w:hAnsiTheme="minorHAnsi"/>
                <w:szCs w:val="24"/>
              </w:rPr>
            </w:pPr>
            <w:r w:rsidRPr="00EB060F">
              <w:rPr>
                <w:rFonts w:asciiTheme="minorHAnsi" w:hAnsiTheme="minorHAnsi"/>
                <w:szCs w:val="24"/>
              </w:rPr>
              <w:t>a)</w:t>
            </w:r>
            <w:r w:rsidRPr="00EB060F">
              <w:rPr>
                <w:rFonts w:asciiTheme="minorHAnsi" w:hAnsiTheme="minorHAnsi"/>
                <w:szCs w:val="24"/>
              </w:rPr>
              <w:tab/>
              <w:t>investigate and describe the concept of variable;</w:t>
            </w:r>
          </w:p>
          <w:p w:rsidR="00EB060F" w:rsidRPr="00EB060F" w:rsidRDefault="007B2284" w:rsidP="00EB060F">
            <w:pPr>
              <w:pStyle w:val="SOLBullet"/>
              <w:keepNext/>
              <w:rPr>
                <w:rFonts w:asciiTheme="minorHAnsi" w:hAnsiTheme="minorHAnsi"/>
                <w:szCs w:val="24"/>
              </w:rPr>
            </w:pPr>
            <w:r w:rsidRPr="00EB060F">
              <w:rPr>
                <w:rFonts w:asciiTheme="minorHAnsi" w:hAnsiTheme="minorHAnsi"/>
                <w:szCs w:val="24"/>
              </w:rPr>
              <w:t>b)</w:t>
            </w:r>
            <w:r w:rsidRPr="00EB060F">
              <w:rPr>
                <w:rFonts w:asciiTheme="minorHAnsi" w:hAnsiTheme="minorHAnsi"/>
                <w:szCs w:val="24"/>
              </w:rPr>
              <w:tab/>
              <w:t xml:space="preserve">write an </w:t>
            </w:r>
            <w:r w:rsidR="00AE769A" w:rsidRPr="00EB060F">
              <w:rPr>
                <w:rFonts w:asciiTheme="minorHAnsi" w:hAnsiTheme="minorHAnsi"/>
                <w:szCs w:val="24"/>
              </w:rPr>
              <w:t>equation</w:t>
            </w:r>
            <w:r w:rsidRPr="00EB060F">
              <w:rPr>
                <w:rFonts w:asciiTheme="minorHAnsi" w:hAnsiTheme="minorHAnsi"/>
                <w:szCs w:val="24"/>
              </w:rPr>
              <w:t xml:space="preserve"> to represent a given mathematical relationship, using a variable;</w:t>
            </w:r>
          </w:p>
          <w:p w:rsidR="00AE769A" w:rsidRPr="00EB060F" w:rsidRDefault="00AE769A" w:rsidP="00EB060F">
            <w:pPr>
              <w:pStyle w:val="SOLBullet"/>
              <w:keepNext/>
              <w:numPr>
                <w:ilvl w:val="0"/>
                <w:numId w:val="43"/>
              </w:numPr>
              <w:rPr>
                <w:rFonts w:asciiTheme="minorHAnsi" w:hAnsiTheme="minorHAnsi"/>
                <w:szCs w:val="24"/>
              </w:rPr>
            </w:pPr>
            <w:r w:rsidRPr="00EB060F">
              <w:rPr>
                <w:rFonts w:asciiTheme="minorHAnsi" w:hAnsiTheme="minorHAnsi"/>
                <w:szCs w:val="24"/>
              </w:rPr>
              <w:t>use a</w:t>
            </w:r>
            <w:r w:rsidR="001C0B0E" w:rsidRPr="00EB060F">
              <w:rPr>
                <w:rFonts w:asciiTheme="minorHAnsi" w:hAnsiTheme="minorHAnsi"/>
                <w:szCs w:val="24"/>
              </w:rPr>
              <w:t>n</w:t>
            </w:r>
            <w:r w:rsidRPr="00EB060F">
              <w:rPr>
                <w:rFonts w:asciiTheme="minorHAnsi" w:hAnsiTheme="minorHAnsi"/>
                <w:szCs w:val="24"/>
              </w:rPr>
              <w:t xml:space="preserve"> expression </w:t>
            </w:r>
            <w:r w:rsidR="001C0B0E" w:rsidRPr="00EB060F">
              <w:rPr>
                <w:rFonts w:asciiTheme="minorHAnsi" w:hAnsiTheme="minorHAnsi"/>
                <w:szCs w:val="24"/>
              </w:rPr>
              <w:t xml:space="preserve">with a variable </w:t>
            </w:r>
            <w:r w:rsidRPr="00EB060F">
              <w:rPr>
                <w:rFonts w:asciiTheme="minorHAnsi" w:hAnsiTheme="minorHAnsi"/>
                <w:szCs w:val="24"/>
              </w:rPr>
              <w:t xml:space="preserve">to represent a </w:t>
            </w:r>
            <w:r w:rsidR="001C0B0E" w:rsidRPr="00EB060F">
              <w:rPr>
                <w:rFonts w:asciiTheme="minorHAnsi" w:hAnsiTheme="minorHAnsi"/>
                <w:szCs w:val="24"/>
              </w:rPr>
              <w:t xml:space="preserve">given </w:t>
            </w:r>
            <w:r w:rsidRPr="00EB060F">
              <w:rPr>
                <w:rFonts w:asciiTheme="minorHAnsi" w:hAnsiTheme="minorHAnsi"/>
                <w:szCs w:val="24"/>
              </w:rPr>
              <w:t>verbal expression involving one operation; and</w:t>
            </w:r>
          </w:p>
          <w:p w:rsidR="007B2284" w:rsidRPr="007F646F" w:rsidRDefault="007B2284" w:rsidP="007B2284">
            <w:pPr>
              <w:pStyle w:val="SOLBullet"/>
              <w:rPr>
                <w:rFonts w:asciiTheme="minorHAnsi" w:hAnsiTheme="minorHAnsi"/>
              </w:rPr>
            </w:pPr>
            <w:r w:rsidRPr="00EB060F">
              <w:rPr>
                <w:rFonts w:asciiTheme="minorHAnsi" w:hAnsiTheme="minorHAnsi"/>
                <w:szCs w:val="24"/>
              </w:rPr>
              <w:t>d)</w:t>
            </w:r>
            <w:r w:rsidRPr="00EB060F">
              <w:rPr>
                <w:rFonts w:asciiTheme="minorHAnsi" w:hAnsiTheme="minorHAnsi"/>
                <w:szCs w:val="24"/>
              </w:rPr>
              <w:tab/>
              <w:t>create</w:t>
            </w:r>
            <w:r w:rsidRPr="007F646F">
              <w:rPr>
                <w:rFonts w:asciiTheme="minorHAnsi" w:hAnsiTheme="minorHAnsi"/>
              </w:rPr>
              <w:t xml:space="preserve"> a problem situation based on a given </w:t>
            </w:r>
            <w:r w:rsidR="00AE769A" w:rsidRPr="007F646F">
              <w:rPr>
                <w:rFonts w:asciiTheme="minorHAnsi" w:hAnsiTheme="minorHAnsi"/>
              </w:rPr>
              <w:t>equation</w:t>
            </w:r>
            <w:r w:rsidRPr="007F646F">
              <w:rPr>
                <w:rFonts w:asciiTheme="minorHAnsi" w:hAnsiTheme="minorHAnsi"/>
              </w:rPr>
              <w:t>, using a single variable</w:t>
            </w:r>
            <w:r w:rsidR="00EB5ACB">
              <w:rPr>
                <w:rFonts w:asciiTheme="minorHAnsi" w:hAnsiTheme="minorHAnsi"/>
              </w:rPr>
              <w:t xml:space="preserve"> and one operation</w:t>
            </w:r>
            <w:r w:rsidRPr="007F646F">
              <w:rPr>
                <w:rFonts w:asciiTheme="minorHAnsi" w:hAnsiTheme="minorHAnsi"/>
              </w:rPr>
              <w:t>.</w:t>
            </w:r>
          </w:p>
          <w:p w:rsidR="007B2284" w:rsidRPr="007F646F" w:rsidRDefault="007B2284" w:rsidP="007B2284">
            <w:pPr>
              <w:pStyle w:val="Heading3"/>
              <w:jc w:val="left"/>
              <w:rPr>
                <w:rFonts w:asciiTheme="minorHAnsi" w:hAnsiTheme="minorHAnsi"/>
              </w:rPr>
            </w:pPr>
          </w:p>
        </w:tc>
      </w:tr>
      <w:tr w:rsidR="0013773C" w:rsidRPr="007F646F" w:rsidTr="00093356">
        <w:trPr>
          <w:tblHeader/>
        </w:trPr>
        <w:tc>
          <w:tcPr>
            <w:tcW w:w="8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58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502CAE" w:rsidRPr="007F646F" w:rsidTr="00093356">
        <w:tc>
          <w:tcPr>
            <w:tcW w:w="8820" w:type="dxa"/>
          </w:tcPr>
          <w:p w:rsidR="00502CAE" w:rsidRPr="007F646F" w:rsidRDefault="00502CAE" w:rsidP="007B2284">
            <w:pPr>
              <w:pStyle w:val="Bullet1"/>
              <w:rPr>
                <w:rFonts w:asciiTheme="minorHAnsi" w:hAnsiTheme="minorHAnsi"/>
              </w:rPr>
            </w:pPr>
            <w:r w:rsidRPr="007F646F">
              <w:rPr>
                <w:rFonts w:asciiTheme="minorHAnsi" w:hAnsiTheme="minorHAnsi"/>
              </w:rPr>
              <w:t xml:space="preserve">A variable is a symbol that can stand for an unknown number </w:t>
            </w:r>
            <w:r w:rsidRPr="00502CAE">
              <w:rPr>
                <w:rFonts w:asciiTheme="minorHAnsi" w:hAnsiTheme="minorHAnsi"/>
              </w:rPr>
              <w:t xml:space="preserve">(e.g., </w:t>
            </w:r>
            <w:r w:rsidRPr="00502CAE">
              <w:rPr>
                <w:rFonts w:asciiTheme="minorHAnsi" w:hAnsiTheme="minorHAnsi"/>
                <w:i/>
              </w:rPr>
              <w:t>a</w:t>
            </w:r>
            <w:r w:rsidRPr="00502CAE">
              <w:rPr>
                <w:rFonts w:asciiTheme="minorHAnsi" w:hAnsiTheme="minorHAnsi"/>
              </w:rPr>
              <w:t xml:space="preserve"> + 4 = 6) or for a quantity that changes (e.g., the rule or generalization for the pattern for an input/output table such as </w:t>
            </w:r>
            <w:r w:rsidRPr="00502CAE">
              <w:rPr>
                <w:rFonts w:asciiTheme="minorHAnsi" w:hAnsiTheme="minorHAnsi"/>
                <w:i/>
              </w:rPr>
              <w:t xml:space="preserve">x </w:t>
            </w:r>
            <w:r w:rsidRPr="00502CAE">
              <w:rPr>
                <w:rFonts w:asciiTheme="minorHAnsi" w:hAnsiTheme="minorHAnsi"/>
              </w:rPr>
              <w:t xml:space="preserve">+ 2 = </w:t>
            </w:r>
            <w:r w:rsidRPr="00502CAE">
              <w:rPr>
                <w:rFonts w:asciiTheme="minorHAnsi" w:hAnsiTheme="minorHAnsi"/>
                <w:i/>
              </w:rPr>
              <w:t>y</w:t>
            </w:r>
            <w:r w:rsidRPr="00502CAE">
              <w:rPr>
                <w:rFonts w:asciiTheme="minorHAnsi" w:hAnsiTheme="minorHAnsi"/>
              </w:rPr>
              <w:t>).</w:t>
            </w:r>
          </w:p>
          <w:p w:rsidR="00502CAE" w:rsidRPr="007F646F" w:rsidRDefault="00502CAE" w:rsidP="007B2284">
            <w:pPr>
              <w:pStyle w:val="Bullet1"/>
              <w:rPr>
                <w:rFonts w:asciiTheme="minorHAnsi" w:hAnsiTheme="minorHAnsi"/>
              </w:rPr>
            </w:pPr>
            <w:r w:rsidRPr="007F646F">
              <w:rPr>
                <w:rFonts w:asciiTheme="minorHAnsi" w:hAnsiTheme="minorHAnsi"/>
              </w:rPr>
              <w:t>An algebraic expression, an expression with a variable, is like a phrase</w:t>
            </w:r>
            <w:r w:rsidR="008101A1">
              <w:rPr>
                <w:rFonts w:asciiTheme="minorHAnsi" w:hAnsiTheme="minorHAnsi"/>
              </w:rPr>
              <w:t xml:space="preserve">; </w:t>
            </w:r>
            <w:r w:rsidRPr="007F646F">
              <w:rPr>
                <w:rFonts w:asciiTheme="minorHAnsi" w:hAnsiTheme="minorHAnsi"/>
              </w:rPr>
              <w:t>a phrase does not have a verb, so an expression does not have an equal</w:t>
            </w:r>
            <w:r>
              <w:rPr>
                <w:rFonts w:asciiTheme="minorHAnsi" w:hAnsiTheme="minorHAnsi"/>
              </w:rPr>
              <w:t xml:space="preserve"> </w:t>
            </w:r>
            <w:r w:rsidRPr="007F646F">
              <w:rPr>
                <w:rFonts w:asciiTheme="minorHAnsi" w:hAnsiTheme="minorHAnsi"/>
              </w:rPr>
              <w:t>symbol (=).</w:t>
            </w:r>
          </w:p>
          <w:p w:rsidR="00502CAE" w:rsidRPr="007F646F" w:rsidRDefault="00502CAE" w:rsidP="007B2284">
            <w:pPr>
              <w:pStyle w:val="Bullet1"/>
              <w:rPr>
                <w:rFonts w:asciiTheme="minorHAnsi" w:hAnsiTheme="minorHAnsi"/>
                <w:b/>
              </w:rPr>
            </w:pPr>
            <w:r w:rsidRPr="007F646F">
              <w:rPr>
                <w:rFonts w:asciiTheme="minorHAnsi" w:hAnsiTheme="minorHAnsi"/>
              </w:rPr>
              <w:t>A verbal expression describing a relationship involving one operation can be represented by an expression with a variable that mathematically describes the rela</w:t>
            </w:r>
            <w:r w:rsidR="006E0105">
              <w:rPr>
                <w:rFonts w:asciiTheme="minorHAnsi" w:hAnsiTheme="minorHAnsi"/>
              </w:rPr>
              <w:t xml:space="preserve">tionship. Numbers are used when </w:t>
            </w:r>
            <w:r w:rsidR="00132C74">
              <w:rPr>
                <w:rFonts w:asciiTheme="minorHAnsi" w:hAnsiTheme="minorHAnsi"/>
              </w:rPr>
              <w:t>quantities</w:t>
            </w:r>
            <w:r w:rsidR="006E0105">
              <w:rPr>
                <w:rFonts w:asciiTheme="minorHAnsi" w:hAnsiTheme="minorHAnsi"/>
              </w:rPr>
              <w:t xml:space="preserve"> </w:t>
            </w:r>
            <w:r w:rsidRPr="007F646F">
              <w:rPr>
                <w:rFonts w:asciiTheme="minorHAnsi" w:hAnsiTheme="minorHAnsi"/>
              </w:rPr>
              <w:t xml:space="preserve">are known; variables are used when the quantities are unknown. For example, when </w:t>
            </w:r>
            <w:r w:rsidRPr="007F646F">
              <w:rPr>
                <w:rFonts w:asciiTheme="minorHAnsi" w:hAnsiTheme="minorHAnsi"/>
                <w:i/>
              </w:rPr>
              <w:t>b</w:t>
            </w:r>
            <w:r w:rsidRPr="007F646F">
              <w:rPr>
                <w:rFonts w:asciiTheme="minorHAnsi" w:hAnsiTheme="minorHAnsi"/>
              </w:rPr>
              <w:t xml:space="preserve"> stands for the number of cookies in one full box, “the number of cookies in a full box and four extra” can be represented by </w:t>
            </w:r>
            <w:r w:rsidRPr="007F646F">
              <w:rPr>
                <w:rFonts w:asciiTheme="minorHAnsi" w:hAnsiTheme="minorHAnsi"/>
                <w:i/>
              </w:rPr>
              <w:t>b</w:t>
            </w:r>
            <w:r w:rsidRPr="007F646F">
              <w:rPr>
                <w:rFonts w:asciiTheme="minorHAnsi" w:hAnsiTheme="minorHAnsi"/>
              </w:rPr>
              <w:t xml:space="preserve"> + 4; “three full boxes of cookies” by 3</w:t>
            </w:r>
            <w:r w:rsidRPr="007F646F">
              <w:rPr>
                <w:rFonts w:asciiTheme="minorHAnsi" w:hAnsiTheme="minorHAnsi"/>
                <w:i/>
              </w:rPr>
              <w:t>b</w:t>
            </w:r>
            <w:r w:rsidRPr="007F646F">
              <w:rPr>
                <w:rFonts w:asciiTheme="minorHAnsi" w:hAnsiTheme="minorHAnsi"/>
              </w:rPr>
              <w:t>; “the number of cookies each person would receive if a full box of cookies were shared among four</w:t>
            </w:r>
            <w:r w:rsidR="00AE24D1">
              <w:rPr>
                <w:rFonts w:asciiTheme="minorHAnsi" w:hAnsiTheme="minorHAnsi"/>
              </w:rPr>
              <w:t xml:space="preserve"> people</w:t>
            </w:r>
            <w:r w:rsidRPr="007F646F">
              <w:rPr>
                <w:rFonts w:asciiTheme="minorHAnsi" w:hAnsiTheme="minorHAnsi"/>
              </w:rPr>
              <w:t>” by</w:t>
            </w:r>
            <w:r w:rsidR="00EB48D3">
              <w:rPr>
                <w:rFonts w:asciiTheme="minorHAnsi" w:hAnsiTheme="minorHAnsi"/>
              </w:rPr>
              <w:t xml:space="preserve"> </w:t>
            </w:r>
            <w:r w:rsidRPr="007F646F">
              <w:rPr>
                <w:rFonts w:asciiTheme="minorHAnsi" w:hAnsiTheme="minorHAnsi"/>
              </w:rPr>
              <w:t xml:space="preserve"> </w:t>
            </w:r>
            <w:r w:rsidRPr="007F646F">
              <w:rPr>
                <w:rFonts w:asciiTheme="minorHAnsi" w:hAnsiTheme="minorHAnsi"/>
              </w:rPr>
              <w:fldChar w:fldCharType="begin"/>
            </w:r>
            <w:r w:rsidRPr="007F646F">
              <w:rPr>
                <w:rFonts w:asciiTheme="minorHAnsi" w:hAnsiTheme="minorHAnsi"/>
              </w:rPr>
              <w:instrText xml:space="preserve"> EQ \F(</w:instrText>
            </w:r>
            <w:r w:rsidRPr="007F646F">
              <w:rPr>
                <w:rFonts w:asciiTheme="minorHAnsi" w:hAnsiTheme="minorHAnsi"/>
                <w:i/>
              </w:rPr>
              <w:instrText>b</w:instrText>
            </w:r>
            <w:r w:rsidRPr="007F646F">
              <w:rPr>
                <w:rFonts w:asciiTheme="minorHAnsi" w:hAnsiTheme="minorHAnsi"/>
              </w:rPr>
              <w:instrText xml:space="preserve">,4) </w:instrText>
            </w:r>
            <w:r w:rsidRPr="007F646F">
              <w:rPr>
                <w:rFonts w:asciiTheme="minorHAnsi" w:hAnsiTheme="minorHAnsi"/>
              </w:rPr>
              <w:fldChar w:fldCharType="end"/>
            </w:r>
            <w:r w:rsidRPr="007F646F">
              <w:rPr>
                <w:rFonts w:asciiTheme="minorHAnsi" w:hAnsiTheme="minorHAnsi"/>
              </w:rPr>
              <w:t>.</w:t>
            </w:r>
          </w:p>
          <w:p w:rsidR="00502CAE" w:rsidRPr="007F646F" w:rsidRDefault="00502CAE" w:rsidP="001C0B0E">
            <w:pPr>
              <w:pStyle w:val="Bullet1"/>
              <w:tabs>
                <w:tab w:val="num" w:pos="360"/>
              </w:tabs>
              <w:rPr>
                <w:rFonts w:asciiTheme="minorHAnsi" w:hAnsiTheme="minorHAnsi"/>
              </w:rPr>
            </w:pPr>
            <w:r w:rsidRPr="007F646F">
              <w:rPr>
                <w:rFonts w:asciiTheme="minorHAnsi" w:hAnsiTheme="minorHAnsi"/>
              </w:rPr>
              <w:t xml:space="preserve">An equation is a statement that represents the relationship between </w:t>
            </w:r>
            <w:r w:rsidR="00C31F14">
              <w:rPr>
                <w:rFonts w:asciiTheme="minorHAnsi" w:hAnsiTheme="minorHAnsi"/>
              </w:rPr>
              <w:t xml:space="preserve">two expressions of equal value </w:t>
            </w:r>
            <w:r w:rsidRPr="007F646F">
              <w:rPr>
                <w:rFonts w:asciiTheme="minorHAnsi" w:hAnsiTheme="minorHAnsi"/>
              </w:rPr>
              <w:t>(e.g., 12 × 3 = 72 ÷2)</w:t>
            </w:r>
            <w:r w:rsidR="00C31F14">
              <w:rPr>
                <w:rFonts w:asciiTheme="minorHAnsi" w:hAnsiTheme="minorHAnsi"/>
              </w:rPr>
              <w:t>.</w:t>
            </w:r>
          </w:p>
          <w:p w:rsidR="00502CAE" w:rsidRPr="007F646F" w:rsidRDefault="00502CAE" w:rsidP="0008435A">
            <w:pPr>
              <w:pStyle w:val="Bullet1"/>
              <w:tabs>
                <w:tab w:val="num" w:pos="360"/>
              </w:tabs>
              <w:rPr>
                <w:rFonts w:asciiTheme="minorHAnsi" w:hAnsiTheme="minorHAnsi"/>
              </w:rPr>
            </w:pPr>
            <w:r w:rsidRPr="007F646F">
              <w:rPr>
                <w:rFonts w:asciiTheme="minorHAnsi" w:hAnsiTheme="minorHAnsi"/>
              </w:rPr>
              <w:t>A problem situation about two quantities that are equal ca</w:t>
            </w:r>
            <w:r w:rsidR="00D40074">
              <w:rPr>
                <w:rFonts w:asciiTheme="minorHAnsi" w:hAnsiTheme="minorHAnsi"/>
              </w:rPr>
              <w:t>n be expressed as an equation.</w:t>
            </w:r>
          </w:p>
          <w:p w:rsidR="00502CAE" w:rsidRPr="007F646F" w:rsidRDefault="00502CAE" w:rsidP="007B2284">
            <w:pPr>
              <w:pStyle w:val="Bullet1"/>
              <w:rPr>
                <w:rFonts w:asciiTheme="minorHAnsi" w:hAnsiTheme="minorHAnsi"/>
              </w:rPr>
            </w:pPr>
            <w:r w:rsidRPr="007F646F">
              <w:rPr>
                <w:rFonts w:asciiTheme="minorHAnsi" w:hAnsiTheme="minorHAnsi"/>
              </w:rPr>
              <w:t>An equation may contain a variable and an equal</w:t>
            </w:r>
            <w:r w:rsidRPr="00AE24D1">
              <w:rPr>
                <w:rFonts w:asciiTheme="minorHAnsi" w:hAnsiTheme="minorHAnsi"/>
              </w:rPr>
              <w:t xml:space="preserve"> </w:t>
            </w:r>
            <w:r w:rsidRPr="007F646F">
              <w:rPr>
                <w:rFonts w:asciiTheme="minorHAnsi" w:hAnsiTheme="minorHAnsi"/>
              </w:rPr>
              <w:t xml:space="preserve">symbol (=). For example, the sentence, “A full box of cookies and four extra equal 24 cookies.” can be written as </w:t>
            </w:r>
            <w:r w:rsidRPr="007F646F">
              <w:rPr>
                <w:rFonts w:asciiTheme="minorHAnsi" w:hAnsiTheme="minorHAnsi"/>
                <w:i/>
              </w:rPr>
              <w:t>b</w:t>
            </w:r>
            <w:r w:rsidRPr="007F646F">
              <w:rPr>
                <w:rFonts w:asciiTheme="minorHAnsi" w:hAnsiTheme="minorHAnsi"/>
              </w:rPr>
              <w:t xml:space="preserve"> + 4 = 24, where </w:t>
            </w:r>
            <w:r w:rsidRPr="007F646F">
              <w:rPr>
                <w:rFonts w:asciiTheme="minorHAnsi" w:hAnsiTheme="minorHAnsi"/>
                <w:i/>
              </w:rPr>
              <w:t>b</w:t>
            </w:r>
            <w:r w:rsidRPr="007F646F">
              <w:rPr>
                <w:rFonts w:asciiTheme="minorHAnsi" w:hAnsiTheme="minorHAnsi"/>
              </w:rPr>
              <w:t xml:space="preserve"> stands for the number of cookies in one full box. “Three full boxes of cookies contain a total of 60 cookies” can be written as 3</w:t>
            </w:r>
            <w:r w:rsidRPr="007F646F">
              <w:rPr>
                <w:rFonts w:asciiTheme="minorHAnsi" w:hAnsiTheme="minorHAnsi"/>
                <w:i/>
              </w:rPr>
              <w:t>b</w:t>
            </w:r>
            <w:r w:rsidRPr="007F646F">
              <w:rPr>
                <w:rFonts w:asciiTheme="minorHAnsi" w:hAnsiTheme="minorHAnsi"/>
              </w:rPr>
              <w:t xml:space="preserve"> = 60. </w:t>
            </w:r>
          </w:p>
          <w:p w:rsidR="00502CAE" w:rsidRPr="007F646F" w:rsidRDefault="00502CAE" w:rsidP="007B2284">
            <w:pPr>
              <w:pStyle w:val="Bullet1"/>
              <w:rPr>
                <w:rFonts w:asciiTheme="minorHAnsi" w:hAnsiTheme="minorHAnsi"/>
              </w:rPr>
            </w:pPr>
            <w:r w:rsidRPr="007F646F">
              <w:rPr>
                <w:rFonts w:asciiTheme="minorHAnsi" w:hAnsiTheme="minorHAnsi"/>
              </w:rPr>
              <w:t xml:space="preserve">Another example of an equation is </w:t>
            </w:r>
            <w:r w:rsidRPr="007F646F">
              <w:rPr>
                <w:rFonts w:asciiTheme="minorHAnsi" w:hAnsiTheme="minorHAnsi"/>
                <w:i/>
              </w:rPr>
              <w:t>b</w:t>
            </w:r>
            <w:r w:rsidRPr="007F646F">
              <w:rPr>
                <w:rFonts w:asciiTheme="minorHAnsi" w:hAnsiTheme="minorHAnsi"/>
              </w:rPr>
              <w:t xml:space="preserve"> + 3 = 23 and represents the answer to the word problem, “How many cookies are in a box if the box plus three more equals 23 cookies</w:t>
            </w:r>
            <w:r w:rsidR="00C31F14">
              <w:rPr>
                <w:rFonts w:asciiTheme="minorHAnsi" w:hAnsiTheme="minorHAnsi"/>
              </w:rPr>
              <w:t>?”</w:t>
            </w:r>
            <w:r w:rsidRPr="007F646F">
              <w:rPr>
                <w:rFonts w:asciiTheme="minorHAnsi" w:hAnsiTheme="minorHAnsi"/>
              </w:rPr>
              <w:t xml:space="preserve"> where </w:t>
            </w:r>
            <w:r w:rsidRPr="007F646F">
              <w:rPr>
                <w:rFonts w:asciiTheme="minorHAnsi" w:hAnsiTheme="minorHAnsi"/>
                <w:i/>
              </w:rPr>
              <w:t>b</w:t>
            </w:r>
            <w:r w:rsidRPr="007F646F">
              <w:rPr>
                <w:rFonts w:asciiTheme="minorHAnsi" w:hAnsiTheme="minorHAnsi"/>
              </w:rPr>
              <w:t xml:space="preserve"> stands for the number of cookies in the box?</w:t>
            </w:r>
          </w:p>
          <w:p w:rsidR="00502CAE" w:rsidRDefault="00502CAE" w:rsidP="00FE3D95">
            <w:pPr>
              <w:pStyle w:val="Bullet1"/>
              <w:spacing w:after="120"/>
              <w:rPr>
                <w:rFonts w:asciiTheme="minorHAnsi" w:hAnsiTheme="minorHAnsi"/>
              </w:rPr>
            </w:pPr>
            <w:r w:rsidRPr="007F646F">
              <w:rPr>
                <w:rFonts w:asciiTheme="minorHAnsi" w:hAnsiTheme="minorHAnsi"/>
              </w:rPr>
              <w:t xml:space="preserve">Teachers should consider varying the letters used (in addition to </w:t>
            </w:r>
            <w:r w:rsidRPr="007F646F">
              <w:rPr>
                <w:rFonts w:asciiTheme="minorHAnsi" w:hAnsiTheme="minorHAnsi"/>
                <w:i/>
              </w:rPr>
              <w:t>x</w:t>
            </w:r>
            <w:r w:rsidRPr="007F646F">
              <w:rPr>
                <w:rFonts w:asciiTheme="minorHAnsi" w:hAnsiTheme="minorHAnsi"/>
              </w:rPr>
              <w:t xml:space="preserve">) to represent variables.  The symbol </w:t>
            </w:r>
            <w:r w:rsidRPr="007F646F">
              <w:rPr>
                <w:rFonts w:asciiTheme="minorHAnsi" w:hAnsiTheme="minorHAnsi"/>
              </w:rPr>
              <w:sym w:font="Symbol" w:char="F0B4"/>
            </w:r>
            <w:r w:rsidRPr="007F646F">
              <w:rPr>
                <w:rFonts w:asciiTheme="minorHAnsi" w:hAnsiTheme="minorHAnsi"/>
              </w:rPr>
              <w:t xml:space="preserve"> is often used to represent multiplication and can be confused with the variable </w:t>
            </w:r>
            <w:r w:rsidRPr="007F646F">
              <w:rPr>
                <w:rFonts w:asciiTheme="minorHAnsi" w:hAnsiTheme="minorHAnsi"/>
                <w:i/>
              </w:rPr>
              <w:t>x</w:t>
            </w:r>
            <w:r>
              <w:rPr>
                <w:rFonts w:asciiTheme="minorHAnsi" w:hAnsiTheme="minorHAnsi"/>
                <w:i/>
              </w:rPr>
              <w:t xml:space="preserve">.  </w:t>
            </w:r>
            <w:r w:rsidRPr="007F646F">
              <w:rPr>
                <w:rFonts w:asciiTheme="minorHAnsi" w:hAnsiTheme="minorHAnsi"/>
              </w:rPr>
              <w:t>In addition to varying the use of letters as variables, this confusion can be minimized by using parentheses [e.g., 4(</w:t>
            </w:r>
            <w:r w:rsidRPr="007F646F">
              <w:rPr>
                <w:rFonts w:asciiTheme="minorHAnsi" w:hAnsiTheme="minorHAnsi"/>
                <w:i/>
              </w:rPr>
              <w:t>x</w:t>
            </w:r>
            <w:r w:rsidRPr="007F646F">
              <w:rPr>
                <w:rFonts w:asciiTheme="minorHAnsi" w:hAnsiTheme="minorHAnsi"/>
              </w:rPr>
              <w:t>) = 20 or 4</w:t>
            </w:r>
            <w:r w:rsidRPr="007F646F">
              <w:rPr>
                <w:rFonts w:asciiTheme="minorHAnsi" w:hAnsiTheme="minorHAnsi"/>
                <w:i/>
              </w:rPr>
              <w:t>x</w:t>
            </w:r>
            <w:r w:rsidRPr="007F646F">
              <w:rPr>
                <w:rFonts w:asciiTheme="minorHAnsi" w:hAnsiTheme="minorHAnsi"/>
              </w:rPr>
              <w:t xml:space="preserve"> = 20] or a small dot raised off the line to represent </w:t>
            </w:r>
            <w:proofErr w:type="gramStart"/>
            <w:r w:rsidRPr="007F646F">
              <w:rPr>
                <w:rFonts w:asciiTheme="minorHAnsi" w:hAnsiTheme="minorHAnsi"/>
              </w:rPr>
              <w:t>multiplication</w:t>
            </w:r>
            <w:r w:rsidR="00093356">
              <w:rPr>
                <w:rFonts w:asciiTheme="minorHAnsi" w:hAnsiTheme="minorHAnsi"/>
              </w:rPr>
              <w:t xml:space="preserve"> </w:t>
            </w:r>
            <w:r w:rsidRPr="007F646F">
              <w:rPr>
                <w:rFonts w:asciiTheme="minorHAnsi" w:hAnsiTheme="minorHAnsi"/>
              </w:rPr>
              <w:t xml:space="preserve"> [</w:t>
            </w:r>
            <w:proofErr w:type="gramEnd"/>
            <w:r w:rsidRPr="007F646F">
              <w:rPr>
                <w:rFonts w:asciiTheme="minorHAnsi" w:hAnsiTheme="minorHAnsi"/>
              </w:rPr>
              <w:t xml:space="preserve">4 • </w:t>
            </w:r>
            <w:r w:rsidRPr="007F646F">
              <w:rPr>
                <w:rFonts w:asciiTheme="minorHAnsi" w:hAnsiTheme="minorHAnsi"/>
                <w:i/>
              </w:rPr>
              <w:t>x</w:t>
            </w:r>
            <w:r w:rsidRPr="007F646F">
              <w:rPr>
                <w:rFonts w:asciiTheme="minorHAnsi" w:hAnsiTheme="minorHAnsi"/>
              </w:rPr>
              <w:t xml:space="preserve"> = 20].      </w:t>
            </w:r>
          </w:p>
          <w:p w:rsidR="00502CAE" w:rsidRPr="007F646F" w:rsidRDefault="00502CAE" w:rsidP="00FE3D95">
            <w:pPr>
              <w:pStyle w:val="Bullet1"/>
              <w:spacing w:before="240"/>
              <w:rPr>
                <w:rFonts w:asciiTheme="minorHAnsi" w:hAnsiTheme="minorHAnsi"/>
              </w:rPr>
            </w:pPr>
            <w:r w:rsidRPr="007F646F">
              <w:rPr>
                <w:rFonts w:asciiTheme="minorHAnsi" w:hAnsiTheme="minorHAnsi"/>
              </w:rPr>
              <w:lastRenderedPageBreak/>
              <w:t xml:space="preserve">By using story problems and numerical sentences, students begin to explore forming equations and representing quantities using variables. </w:t>
            </w:r>
          </w:p>
          <w:p w:rsidR="00502CAE" w:rsidRPr="00502CAE" w:rsidRDefault="00502CAE" w:rsidP="00502CAE">
            <w:pPr>
              <w:pStyle w:val="Bullet1"/>
              <w:spacing w:after="120"/>
              <w:rPr>
                <w:rFonts w:asciiTheme="minorHAnsi" w:hAnsiTheme="minorHAnsi"/>
              </w:rPr>
            </w:pPr>
            <w:r w:rsidRPr="007F646F">
              <w:rPr>
                <w:rFonts w:asciiTheme="minorHAnsi" w:hAnsiTheme="minorHAnsi"/>
              </w:rPr>
              <w:t>An equation containing a variable is neither true nor false until the variable is replaced with a number and the value of the expressions on both sides are compared.</w:t>
            </w:r>
          </w:p>
        </w:tc>
        <w:tc>
          <w:tcPr>
            <w:tcW w:w="5580" w:type="dxa"/>
          </w:tcPr>
          <w:p w:rsidR="00502CAE" w:rsidRPr="007F646F" w:rsidRDefault="00502CAE"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502CAE" w:rsidRPr="007F646F" w:rsidRDefault="00502CAE" w:rsidP="007B2284">
            <w:pPr>
              <w:pStyle w:val="Bullet1"/>
              <w:rPr>
                <w:rFonts w:asciiTheme="minorHAnsi" w:hAnsiTheme="minorHAnsi"/>
              </w:rPr>
            </w:pPr>
            <w:r w:rsidRPr="007F646F">
              <w:rPr>
                <w:rFonts w:asciiTheme="minorHAnsi" w:hAnsiTheme="minorHAnsi"/>
              </w:rPr>
              <w:t>Describe the concept of a variable (presented as boxes, letters, or other symbols) as a representation of an unknown quantity. (a)</w:t>
            </w:r>
          </w:p>
          <w:p w:rsidR="00502CAE" w:rsidRPr="007F646F" w:rsidRDefault="00502CAE" w:rsidP="007B2284">
            <w:pPr>
              <w:pStyle w:val="Bullet1"/>
              <w:rPr>
                <w:rFonts w:asciiTheme="minorHAnsi" w:hAnsiTheme="minorHAnsi"/>
                <w:b/>
              </w:rPr>
            </w:pPr>
            <w:r w:rsidRPr="007F646F">
              <w:rPr>
                <w:rFonts w:asciiTheme="minorHAnsi" w:hAnsiTheme="minorHAnsi"/>
              </w:rPr>
              <w:t xml:space="preserve">Write an equation with addition, subtraction, multiplication, or division, using a variable to represent an unknown quantity. (b)   </w:t>
            </w:r>
          </w:p>
          <w:p w:rsidR="00502CAE" w:rsidRPr="007F646F" w:rsidRDefault="00502CAE" w:rsidP="00AE769A">
            <w:pPr>
              <w:pStyle w:val="Bullet1"/>
              <w:tabs>
                <w:tab w:val="num" w:pos="360"/>
              </w:tabs>
              <w:autoSpaceDE w:val="0"/>
              <w:autoSpaceDN w:val="0"/>
              <w:adjustRightInd w:val="0"/>
              <w:rPr>
                <w:rFonts w:asciiTheme="minorHAnsi" w:hAnsiTheme="minorHAnsi"/>
              </w:rPr>
            </w:pPr>
            <w:r w:rsidRPr="007F646F">
              <w:rPr>
                <w:rFonts w:asciiTheme="minorHAnsi" w:hAnsiTheme="minorHAnsi"/>
              </w:rPr>
              <w:t xml:space="preserve">Use an expression with a variable to represent a given verbal expression involving one operation (e.g., “5 more than a number” can be represented by </w:t>
            </w:r>
            <w:r w:rsidRPr="007F646F">
              <w:rPr>
                <w:rFonts w:asciiTheme="minorHAnsi" w:hAnsiTheme="minorHAnsi"/>
                <w:i/>
              </w:rPr>
              <w:t>y</w:t>
            </w:r>
            <w:r w:rsidRPr="007F646F">
              <w:rPr>
                <w:rFonts w:asciiTheme="minorHAnsi" w:hAnsiTheme="minorHAnsi"/>
                <w:i/>
                <w:iCs/>
              </w:rPr>
              <w:t xml:space="preserve"> </w:t>
            </w:r>
            <w:r w:rsidRPr="007F646F">
              <w:rPr>
                <w:rFonts w:asciiTheme="minorHAnsi" w:hAnsiTheme="minorHAnsi"/>
              </w:rPr>
              <w:t>+ 5). (c)</w:t>
            </w:r>
          </w:p>
          <w:p w:rsidR="00502CAE" w:rsidRPr="007F646F" w:rsidRDefault="00502CAE" w:rsidP="007B2284">
            <w:pPr>
              <w:pStyle w:val="Bullet1"/>
              <w:rPr>
                <w:rFonts w:asciiTheme="minorHAnsi" w:hAnsiTheme="minorHAnsi"/>
              </w:rPr>
            </w:pPr>
            <w:r w:rsidRPr="007F646F">
              <w:rPr>
                <w:rFonts w:asciiTheme="minorHAnsi" w:hAnsiTheme="minorHAnsi"/>
              </w:rPr>
              <w:t>Create and write a word problem to match a given equation with a single variable and one operation. (d)</w:t>
            </w:r>
          </w:p>
          <w:p w:rsidR="00502CAE" w:rsidRPr="007F646F" w:rsidRDefault="00502CAE" w:rsidP="00AF122E">
            <w:pPr>
              <w:rPr>
                <w:rFonts w:asciiTheme="minorHAnsi" w:hAnsiTheme="minorHAnsi"/>
              </w:rPr>
            </w:pPr>
          </w:p>
          <w:p w:rsidR="00502CAE" w:rsidRPr="007F646F" w:rsidRDefault="00502CAE" w:rsidP="00AF122E">
            <w:pPr>
              <w:rPr>
                <w:rFonts w:asciiTheme="minorHAnsi" w:hAnsiTheme="minorHAnsi"/>
              </w:rPr>
            </w:pPr>
          </w:p>
        </w:tc>
      </w:tr>
    </w:tbl>
    <w:p w:rsidR="002202A6" w:rsidRPr="007F646F" w:rsidRDefault="002202A6" w:rsidP="005B63D0">
      <w:pPr>
        <w:spacing w:after="120"/>
        <w:rPr>
          <w:rFonts w:asciiTheme="minorHAnsi" w:hAnsiTheme="minorHAnsi"/>
        </w:rPr>
      </w:pPr>
    </w:p>
    <w:sectPr w:rsidR="002202A6" w:rsidRPr="007F646F" w:rsidSect="006E13BC">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F9" w:rsidRDefault="009F29F9">
      <w:r>
        <w:separator/>
      </w:r>
    </w:p>
  </w:endnote>
  <w:endnote w:type="continuationSeparator" w:id="0">
    <w:p w:rsidR="009F29F9" w:rsidRDefault="009F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EuclidSymbol">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Footer"/>
    </w:pPr>
    <w:r>
      <w:rPr>
        <w:rFonts w:asciiTheme="minorHAnsi" w:hAnsiTheme="minorHAnsi"/>
        <w:sz w:val="20"/>
      </w:rPr>
      <w:t xml:space="preserve">VDOE </w:t>
    </w:r>
    <w:r w:rsidRPr="00A26DEA">
      <w:rPr>
        <w:rFonts w:asciiTheme="minorHAnsi" w:hAnsiTheme="minorHAnsi"/>
        <w:sz w:val="20"/>
      </w:rPr>
      <w:t>Mathematics Standards of Learning Curriculum Framework 2016: Grade</w:t>
    </w:r>
    <w:r>
      <w:rPr>
        <w:rFonts w:asciiTheme="minorHAnsi" w:hAnsiTheme="minorHAnsi"/>
        <w:sz w:val="20"/>
      </w:rPr>
      <w:t xml:space="preserve"> </w:t>
    </w:r>
    <w:r w:rsidRPr="00A26DEA">
      <w:rPr>
        <w:rFonts w:asciiTheme="minorHAnsi" w:hAnsiTheme="minorHAnsi"/>
        <w:sz w:val="20"/>
      </w:rPr>
      <w:t>5</w:t>
    </w:r>
  </w:p>
  <w:p w:rsidR="009F29F9" w:rsidRDefault="009F2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Pr="00A26DEA" w:rsidRDefault="009F29F9" w:rsidP="00A245ED">
    <w:pPr>
      <w:rPr>
        <w:rFonts w:asciiTheme="minorHAnsi" w:hAnsiTheme="minorHAnsi"/>
        <w:sz w:val="20"/>
      </w:rPr>
    </w:pPr>
    <w:bookmarkStart w:id="0" w:name="OLE_LINK5"/>
    <w:bookmarkStart w:id="1" w:name="OLE_LINK1"/>
    <w:r>
      <w:rPr>
        <w:rFonts w:asciiTheme="minorHAnsi" w:hAnsiTheme="minorHAnsi"/>
        <w:sz w:val="20"/>
      </w:rPr>
      <w:t xml:space="preserve">VDOE </w:t>
    </w:r>
    <w:r w:rsidRPr="00A26DEA">
      <w:rPr>
        <w:rFonts w:asciiTheme="minorHAnsi" w:hAnsiTheme="minorHAnsi"/>
        <w:sz w:val="20"/>
      </w:rPr>
      <w:t>Mathematics Standards of Learning Curriculum Framework 2016: Grade</w:t>
    </w:r>
    <w:bookmarkEnd w:id="0"/>
    <w:r>
      <w:rPr>
        <w:rFonts w:asciiTheme="minorHAnsi" w:hAnsiTheme="minorHAnsi"/>
        <w:sz w:val="20"/>
      </w:rPr>
      <w:t xml:space="preserve"> </w:t>
    </w:r>
    <w:r w:rsidRPr="00A26DEA">
      <w:rPr>
        <w:rFonts w:asciiTheme="minorHAnsi" w:hAnsiTheme="minorHAnsi"/>
        <w:sz w:val="20"/>
      </w:rPr>
      <w:t xml:space="preserve">5                                                                                                 </w:t>
    </w:r>
    <w:bookmarkEnd w:id="1"/>
    <w:r w:rsidRPr="00A26DEA">
      <w:rPr>
        <w:rFonts w:asciiTheme="minorHAnsi" w:hAnsiTheme="minorHAnsi"/>
        <w:sz w:val="20"/>
      </w:rPr>
      <w:tab/>
      <w:t xml:space="preserve">          </w:t>
    </w:r>
    <w:r w:rsidRPr="00A26DEA">
      <w:rPr>
        <w:rFonts w:asciiTheme="minorHAnsi" w:hAnsiTheme="minorHAnsi"/>
        <w:sz w:val="20"/>
      </w:rPr>
      <w:tab/>
    </w:r>
    <w:r w:rsidRPr="00A26DEA">
      <w:rPr>
        <w:rFonts w:asciiTheme="minorHAnsi" w:hAnsiTheme="minorHAnsi"/>
        <w:sz w:val="20"/>
      </w:rPr>
      <w:tab/>
      <w:t xml:space="preserve">                        </w:t>
    </w:r>
    <w:r w:rsidRPr="00A26DEA">
      <w:rPr>
        <w:rFonts w:asciiTheme="minorHAnsi" w:hAnsiTheme="minorHAnsi"/>
        <w:sz w:val="20"/>
      </w:rPr>
      <w:fldChar w:fldCharType="begin"/>
    </w:r>
    <w:r w:rsidRPr="00A26DEA">
      <w:rPr>
        <w:rFonts w:asciiTheme="minorHAnsi" w:hAnsiTheme="minorHAnsi"/>
        <w:sz w:val="20"/>
      </w:rPr>
      <w:instrText xml:space="preserve"> PAGE   \* MERGEFORMAT </w:instrText>
    </w:r>
    <w:r w:rsidRPr="00A26DEA">
      <w:rPr>
        <w:rFonts w:asciiTheme="minorHAnsi" w:hAnsiTheme="minorHAnsi"/>
        <w:sz w:val="20"/>
      </w:rPr>
      <w:fldChar w:fldCharType="separate"/>
    </w:r>
    <w:r w:rsidR="00130EA8">
      <w:rPr>
        <w:rFonts w:asciiTheme="minorHAnsi" w:hAnsiTheme="minorHAnsi"/>
        <w:noProof/>
        <w:sz w:val="20"/>
      </w:rPr>
      <w:t>8</w:t>
    </w:r>
    <w:r w:rsidRPr="00A26DEA">
      <w:rPr>
        <w:rFonts w:asciiTheme="minorHAnsi" w:hAnsi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F9" w:rsidRDefault="009F29F9">
      <w:r>
        <w:separator/>
      </w:r>
    </w:p>
  </w:footnote>
  <w:footnote w:type="continuationSeparator" w:id="0">
    <w:p w:rsidR="009F29F9" w:rsidRDefault="009F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4E4456">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0B7412">
          <w:pPr>
            <w:jc w:val="right"/>
            <w:rPr>
              <w:rFonts w:asciiTheme="minorHAnsi" w:hAnsiTheme="minorHAnsi"/>
              <w:b/>
            </w:rPr>
          </w:pPr>
          <w:r w:rsidRPr="00303ABB">
            <w:rPr>
              <w:rFonts w:asciiTheme="minorHAnsi" w:hAnsiTheme="minorHAnsi"/>
              <w:b/>
              <w:sz w:val="28"/>
            </w:rPr>
            <w:t xml:space="preserve">Strand:  Number and Number Sense  </w:t>
          </w:r>
        </w:p>
      </w:tc>
    </w:tr>
  </w:tbl>
  <w:p w:rsidR="009F29F9" w:rsidRPr="004E4456" w:rsidRDefault="009F29F9" w:rsidP="004E445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rsidP="00257092">
    <w:pPr>
      <w:pStyle w:val="Heading1"/>
    </w:pPr>
    <w:r w:rsidRPr="00C25162">
      <w:rPr>
        <w:rFonts w:asciiTheme="minorHAnsi" w:hAnsiTheme="minorHAnsi"/>
      </w:rPr>
      <w:t xml:space="preserve"> </w:t>
    </w: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Computation and Estimation</w:t>
    </w:r>
    <w:r>
      <w:t xml:space="preserve"> </w:t>
    </w:r>
  </w:p>
  <w:p w:rsidR="009F29F9" w:rsidRDefault="009F29F9" w:rsidP="007E2B7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4E4456">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D20410">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Computation and Estimation</w:t>
          </w:r>
          <w:r w:rsidRPr="00303ABB">
            <w:rPr>
              <w:rFonts w:asciiTheme="minorHAnsi" w:hAnsiTheme="minorHAnsi"/>
              <w:b/>
              <w:sz w:val="28"/>
            </w:rPr>
            <w:t xml:space="preserve">  </w:t>
          </w:r>
        </w:p>
      </w:tc>
    </w:tr>
  </w:tbl>
  <w:p w:rsidR="009F29F9" w:rsidRDefault="009F29F9" w:rsidP="00BD2AE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rsidP="007B2284">
    <w:pPr>
      <w:pStyle w:val="Heading1"/>
    </w:pPr>
    <w:r w:rsidRPr="00C25162">
      <w:rPr>
        <w:rFonts w:asciiTheme="minorHAnsi" w:hAnsiTheme="minorHAnsi"/>
      </w:rPr>
      <w:t xml:space="preserve"> </w:t>
    </w: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Measurement and Geometry</w:t>
    </w:r>
    <w:r>
      <w:t xml:space="preserve"> </w:t>
    </w:r>
  </w:p>
  <w:p w:rsidR="009F29F9" w:rsidRPr="00A11CC0" w:rsidRDefault="009F29F9" w:rsidP="007B228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D20410">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D20410">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9F29F9" w:rsidRPr="00D20410" w:rsidRDefault="009F29F9" w:rsidP="00D2041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0B7412">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0B7412">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9F29F9" w:rsidRPr="006D14FC" w:rsidRDefault="009F29F9" w:rsidP="006D14FC">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rsidP="00320A1D">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Probability and Statistics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0B7412">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6D14FC">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Probability and Statistics</w:t>
          </w:r>
          <w:r w:rsidRPr="00303ABB">
            <w:rPr>
              <w:rFonts w:asciiTheme="minorHAnsi" w:hAnsiTheme="minorHAnsi"/>
              <w:b/>
              <w:sz w:val="28"/>
            </w:rPr>
            <w:t xml:space="preserve">  </w:t>
          </w:r>
        </w:p>
      </w:tc>
    </w:tr>
  </w:tbl>
  <w:p w:rsidR="009F29F9" w:rsidRPr="00A11CC0" w:rsidRDefault="009F29F9" w:rsidP="007B2284">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rsidP="007B2284">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Patterns, Functions, and Algebra</w:t>
    </w:r>
  </w:p>
  <w:p w:rsidR="009F29F9" w:rsidRDefault="009F29F9" w:rsidP="007B2284">
    <w:pPr>
      <w:pStyle w:val="Header"/>
    </w:pPr>
  </w:p>
  <w:p w:rsidR="009F29F9" w:rsidRPr="00A11CC0" w:rsidRDefault="009F29F9" w:rsidP="007B2284">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FC4B06">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0B7412">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Patterns, Functions, and Algebra</w:t>
          </w:r>
          <w:r w:rsidRPr="00303ABB">
            <w:rPr>
              <w:rFonts w:asciiTheme="minorHAnsi" w:hAnsiTheme="minorHAnsi"/>
              <w:b/>
              <w:sz w:val="28"/>
            </w:rPr>
            <w:t xml:space="preserve"> </w:t>
          </w:r>
        </w:p>
      </w:tc>
    </w:tr>
  </w:tbl>
  <w:p w:rsidR="009F29F9" w:rsidRPr="00FC4B06" w:rsidRDefault="009F29F9" w:rsidP="00FC4B06">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rsidP="007B2284">
    <w:pPr>
      <w:pStyle w:val="Heading1"/>
    </w:pPr>
    <w:r w:rsidRPr="00C25162">
      <w:rPr>
        <w:rFonts w:asciiTheme="minorHAnsi" w:hAnsiTheme="minorHAnsi"/>
      </w:rPr>
      <w:t xml:space="preserve"> </w:t>
    </w: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Number and Number Sense</w:t>
    </w:r>
    <w:r>
      <w:t xml:space="preserve"> </w:t>
    </w:r>
  </w:p>
  <w:p w:rsidR="009F29F9" w:rsidRPr="00182452" w:rsidRDefault="009F29F9" w:rsidP="007B228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4E4456">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0B7412">
          <w:pPr>
            <w:jc w:val="right"/>
            <w:rPr>
              <w:rFonts w:asciiTheme="minorHAnsi" w:hAnsiTheme="minorHAnsi"/>
              <w:b/>
            </w:rPr>
          </w:pPr>
          <w:r w:rsidRPr="00303ABB">
            <w:rPr>
              <w:rFonts w:asciiTheme="minorHAnsi" w:hAnsiTheme="minorHAnsi"/>
              <w:b/>
              <w:sz w:val="28"/>
            </w:rPr>
            <w:t xml:space="preserve">Strand:  Number and Number Sense  </w:t>
          </w:r>
        </w:p>
      </w:tc>
    </w:tr>
  </w:tbl>
  <w:p w:rsidR="009F29F9" w:rsidRPr="004E4456" w:rsidRDefault="009F29F9" w:rsidP="004E445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nsid w:val="00000008"/>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3">
    <w:nsid w:val="00000011"/>
    <w:multiLevelType w:val="singleLevel"/>
    <w:tmpl w:val="4926A1E6"/>
    <w:lvl w:ilvl="0">
      <w:start w:val="1"/>
      <w:numFmt w:val="bullet"/>
      <w:pStyle w:val="Bullet1"/>
      <w:lvlText w:val=""/>
      <w:lvlJc w:val="left"/>
      <w:pPr>
        <w:ind w:left="360" w:hanging="360"/>
      </w:pPr>
      <w:rPr>
        <w:rFonts w:ascii="Symbol" w:hAnsi="Symbol" w:hint="default"/>
        <w:strike w:val="0"/>
        <w:sz w:val="20"/>
        <w:szCs w:val="20"/>
      </w:rPr>
    </w:lvl>
  </w:abstractNum>
  <w:abstractNum w:abstractNumId="14">
    <w:nsid w:val="02971836"/>
    <w:multiLevelType w:val="hybridMultilevel"/>
    <w:tmpl w:val="15CA670E"/>
    <w:lvl w:ilvl="0" w:tplc="A6A22EAA">
      <w:start w:val="1"/>
      <w:numFmt w:val="bullet"/>
      <w:lvlText w:val=""/>
      <w:lvlJc w:val="left"/>
      <w:pPr>
        <w:tabs>
          <w:tab w:val="num" w:pos="702"/>
        </w:tabs>
        <w:ind w:left="702" w:hanging="360"/>
      </w:pPr>
      <w:rPr>
        <w:rFonts w:ascii="Symbol" w:hAnsi="Symbol" w:hint="default"/>
        <w:strike w:val="0"/>
        <w:dstrike w:val="0"/>
        <w:sz w:val="20"/>
        <w:szCs w:val="20"/>
      </w:rPr>
    </w:lvl>
    <w:lvl w:ilvl="1" w:tplc="04090003">
      <w:start w:val="4"/>
      <w:numFmt w:val="bullet"/>
      <w:lvlText w:val="-"/>
      <w:lvlJc w:val="left"/>
      <w:pPr>
        <w:tabs>
          <w:tab w:val="num" w:pos="1422"/>
        </w:tabs>
        <w:ind w:left="1422" w:hanging="360"/>
      </w:pPr>
      <w:rPr>
        <w:rFonts w:ascii="Times New Roman" w:eastAsia="Times" w:hAnsi="Times New Roman" w:cs="Times New Roman" w:hint="default"/>
        <w:u w:val="none"/>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5">
    <w:nsid w:val="07597ED1"/>
    <w:multiLevelType w:val="hybridMultilevel"/>
    <w:tmpl w:val="6CCAE22C"/>
    <w:lvl w:ilvl="0" w:tplc="FFFFFFFF">
      <w:start w:val="1"/>
      <w:numFmt w:val="bullet"/>
      <w:lvlText w:val=""/>
      <w:lvlJc w:val="left"/>
      <w:pPr>
        <w:tabs>
          <w:tab w:val="num" w:pos="792"/>
        </w:tabs>
        <w:ind w:left="79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BE2C0D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8C34C59"/>
    <w:multiLevelType w:val="hybridMultilevel"/>
    <w:tmpl w:val="66F8D89C"/>
    <w:lvl w:ilvl="0" w:tplc="218697F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09A0EF9"/>
    <w:multiLevelType w:val="hybridMultilevel"/>
    <w:tmpl w:val="4B20741C"/>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5017B90"/>
    <w:multiLevelType w:val="hybridMultilevel"/>
    <w:tmpl w:val="7416008A"/>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C377BE"/>
    <w:multiLevelType w:val="hybridMultilevel"/>
    <w:tmpl w:val="F8DEF960"/>
    <w:lvl w:ilvl="0" w:tplc="A6A22EAA">
      <w:start w:val="1"/>
      <w:numFmt w:val="bullet"/>
      <w:lvlText w:val=""/>
      <w:lvlJc w:val="left"/>
      <w:pPr>
        <w:tabs>
          <w:tab w:val="num" w:pos="720"/>
        </w:tabs>
        <w:ind w:left="720" w:hanging="360"/>
      </w:pPr>
      <w:rPr>
        <w:rFonts w:ascii="Symbol" w:hAnsi="Symbol" w:hint="default"/>
        <w:strike w:val="0"/>
        <w:sz w:val="20"/>
        <w:szCs w:val="20"/>
      </w:rPr>
    </w:lvl>
    <w:lvl w:ilvl="1" w:tplc="FFFFFFFF">
      <w:start w:val="1"/>
      <w:numFmt w:val="bullet"/>
      <w:lvlText w:val="o"/>
      <w:lvlJc w:val="left"/>
      <w:pPr>
        <w:tabs>
          <w:tab w:val="num" w:pos="1296"/>
        </w:tabs>
        <w:ind w:left="1296" w:hanging="360"/>
      </w:pPr>
      <w:rPr>
        <w:rFonts w:ascii="Courier New" w:hAnsi="Courier New" w:cs="Courier New" w:hint="default"/>
      </w:rPr>
    </w:lvl>
    <w:lvl w:ilvl="2" w:tplc="FFFFFFFF" w:tentative="1">
      <w:start w:val="1"/>
      <w:numFmt w:val="bullet"/>
      <w:lvlText w:val=""/>
      <w:lvlJc w:val="left"/>
      <w:pPr>
        <w:tabs>
          <w:tab w:val="num" w:pos="2016"/>
        </w:tabs>
        <w:ind w:left="2016" w:hanging="360"/>
      </w:pPr>
      <w:rPr>
        <w:rFonts w:ascii="Wingdings" w:hAnsi="Wingdings" w:hint="default"/>
      </w:rPr>
    </w:lvl>
    <w:lvl w:ilvl="3" w:tplc="FFFFFFFF" w:tentative="1">
      <w:start w:val="1"/>
      <w:numFmt w:val="bullet"/>
      <w:lvlText w:val=""/>
      <w:lvlJc w:val="left"/>
      <w:pPr>
        <w:tabs>
          <w:tab w:val="num" w:pos="2736"/>
        </w:tabs>
        <w:ind w:left="2736" w:hanging="360"/>
      </w:pPr>
      <w:rPr>
        <w:rFonts w:ascii="Symbol" w:hAnsi="Symbol" w:hint="default"/>
      </w:rPr>
    </w:lvl>
    <w:lvl w:ilvl="4" w:tplc="FFFFFFFF" w:tentative="1">
      <w:start w:val="1"/>
      <w:numFmt w:val="bullet"/>
      <w:lvlText w:val="o"/>
      <w:lvlJc w:val="left"/>
      <w:pPr>
        <w:tabs>
          <w:tab w:val="num" w:pos="3456"/>
        </w:tabs>
        <w:ind w:left="3456" w:hanging="360"/>
      </w:pPr>
      <w:rPr>
        <w:rFonts w:ascii="Courier New" w:hAnsi="Courier New" w:cs="Courier New" w:hint="default"/>
      </w:rPr>
    </w:lvl>
    <w:lvl w:ilvl="5" w:tplc="FFFFFFFF" w:tentative="1">
      <w:start w:val="1"/>
      <w:numFmt w:val="bullet"/>
      <w:lvlText w:val=""/>
      <w:lvlJc w:val="left"/>
      <w:pPr>
        <w:tabs>
          <w:tab w:val="num" w:pos="4176"/>
        </w:tabs>
        <w:ind w:left="4176" w:hanging="360"/>
      </w:pPr>
      <w:rPr>
        <w:rFonts w:ascii="Wingdings" w:hAnsi="Wingdings" w:hint="default"/>
      </w:rPr>
    </w:lvl>
    <w:lvl w:ilvl="6" w:tplc="FFFFFFFF" w:tentative="1">
      <w:start w:val="1"/>
      <w:numFmt w:val="bullet"/>
      <w:lvlText w:val=""/>
      <w:lvlJc w:val="left"/>
      <w:pPr>
        <w:tabs>
          <w:tab w:val="num" w:pos="4896"/>
        </w:tabs>
        <w:ind w:left="4896" w:hanging="360"/>
      </w:pPr>
      <w:rPr>
        <w:rFonts w:ascii="Symbol" w:hAnsi="Symbol" w:hint="default"/>
      </w:rPr>
    </w:lvl>
    <w:lvl w:ilvl="7" w:tplc="FFFFFFFF" w:tentative="1">
      <w:start w:val="1"/>
      <w:numFmt w:val="bullet"/>
      <w:lvlText w:val="o"/>
      <w:lvlJc w:val="left"/>
      <w:pPr>
        <w:tabs>
          <w:tab w:val="num" w:pos="5616"/>
        </w:tabs>
        <w:ind w:left="5616" w:hanging="360"/>
      </w:pPr>
      <w:rPr>
        <w:rFonts w:ascii="Courier New" w:hAnsi="Courier New" w:cs="Courier New" w:hint="default"/>
      </w:rPr>
    </w:lvl>
    <w:lvl w:ilvl="8" w:tplc="FFFFFFFF" w:tentative="1">
      <w:start w:val="1"/>
      <w:numFmt w:val="bullet"/>
      <w:lvlText w:val=""/>
      <w:lvlJc w:val="left"/>
      <w:pPr>
        <w:tabs>
          <w:tab w:val="num" w:pos="6336"/>
        </w:tabs>
        <w:ind w:left="6336" w:hanging="360"/>
      </w:pPr>
      <w:rPr>
        <w:rFonts w:ascii="Wingdings" w:hAnsi="Wingdings" w:hint="default"/>
      </w:rPr>
    </w:lvl>
  </w:abstractNum>
  <w:abstractNum w:abstractNumId="20">
    <w:nsid w:val="1F1A725F"/>
    <w:multiLevelType w:val="hybridMultilevel"/>
    <w:tmpl w:val="35A4278C"/>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FF95961"/>
    <w:multiLevelType w:val="hybridMultilevel"/>
    <w:tmpl w:val="5D9455B2"/>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2C1838"/>
    <w:multiLevelType w:val="hybridMultilevel"/>
    <w:tmpl w:val="AFA2669A"/>
    <w:lvl w:ilvl="0" w:tplc="D70699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3CD338D"/>
    <w:multiLevelType w:val="hybridMultilevel"/>
    <w:tmpl w:val="DE7CCC90"/>
    <w:lvl w:ilvl="0" w:tplc="5B24D97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6A418D7"/>
    <w:multiLevelType w:val="hybridMultilevel"/>
    <w:tmpl w:val="FFC0EEBE"/>
    <w:lvl w:ilvl="0" w:tplc="A6A22EAA">
      <w:start w:val="1"/>
      <w:numFmt w:val="bullet"/>
      <w:lvlText w:val=""/>
      <w:lvlJc w:val="left"/>
      <w:pPr>
        <w:ind w:left="702" w:hanging="360"/>
      </w:pPr>
      <w:rPr>
        <w:rFonts w:ascii="Symbol" w:hAnsi="Symbol" w:hint="default"/>
        <w:strike w:val="0"/>
        <w:sz w:val="20"/>
        <w:szCs w:val="20"/>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nsid w:val="27B462FA"/>
    <w:multiLevelType w:val="hybridMultilevel"/>
    <w:tmpl w:val="2E6C4FFA"/>
    <w:lvl w:ilvl="0" w:tplc="00000000">
      <w:start w:val="1"/>
      <w:numFmt w:val="lowerLetter"/>
      <w:lvlText w:val="%1)"/>
      <w:lvlJc w:val="left"/>
      <w:pPr>
        <w:ind w:left="189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381B1C"/>
    <w:multiLevelType w:val="hybridMultilevel"/>
    <w:tmpl w:val="61E04CC2"/>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0626F51"/>
    <w:multiLevelType w:val="hybridMultilevel"/>
    <w:tmpl w:val="842879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1B2977"/>
    <w:multiLevelType w:val="hybridMultilevel"/>
    <w:tmpl w:val="2FC8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8F051C"/>
    <w:multiLevelType w:val="hybridMultilevel"/>
    <w:tmpl w:val="CA9A2E98"/>
    <w:lvl w:ilvl="0" w:tplc="DB5E5E10">
      <w:start w:val="3"/>
      <w:numFmt w:val="lowerLetter"/>
      <w:lvlText w:val="%1)"/>
      <w:lvlJc w:val="left"/>
      <w:pPr>
        <w:ind w:left="1440" w:hanging="360"/>
      </w:pPr>
      <w:rPr>
        <w:rFonts w:hint="default"/>
        <w:strike w:val="0"/>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nsid w:val="3D831D29"/>
    <w:multiLevelType w:val="hybridMultilevel"/>
    <w:tmpl w:val="BF6C298C"/>
    <w:lvl w:ilvl="0" w:tplc="A6A22EAA">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EC710A5"/>
    <w:multiLevelType w:val="hybridMultilevel"/>
    <w:tmpl w:val="77F46C36"/>
    <w:lvl w:ilvl="0" w:tplc="04090003">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8536D1"/>
    <w:multiLevelType w:val="hybridMultilevel"/>
    <w:tmpl w:val="3A22BDA0"/>
    <w:lvl w:ilvl="0" w:tplc="D7069948">
      <w:start w:val="1"/>
      <w:numFmt w:val="bullet"/>
      <w:lvlText w:val=""/>
      <w:lvlJc w:val="left"/>
      <w:pPr>
        <w:ind w:left="360" w:hanging="360"/>
      </w:pPr>
      <w:rPr>
        <w:rFonts w:ascii="Symbol" w:hAnsi="Symbol" w:hint="default"/>
        <w:sz w:val="22"/>
      </w:rPr>
    </w:lvl>
    <w:lvl w:ilvl="1" w:tplc="FFFFFFFF">
      <w:start w:val="1"/>
      <w:numFmt w:val="bullet"/>
      <w:lvlText w:val="–"/>
      <w:lvlJc w:val="left"/>
      <w:pPr>
        <w:ind w:left="1080" w:hanging="360"/>
      </w:pPr>
      <w:rPr>
        <w:rFonts w:ascii="Times New Roman" w:hAnsi="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3111A45"/>
    <w:multiLevelType w:val="hybridMultilevel"/>
    <w:tmpl w:val="DF4E42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318353B"/>
    <w:multiLevelType w:val="singleLevel"/>
    <w:tmpl w:val="F4982EE4"/>
    <w:lvl w:ilvl="0">
      <w:start w:val="1"/>
      <w:numFmt w:val="bullet"/>
      <w:pStyle w:val="Bullet2"/>
      <w:lvlText w:val="–"/>
      <w:lvlJc w:val="left"/>
      <w:pPr>
        <w:tabs>
          <w:tab w:val="num" w:pos="900"/>
        </w:tabs>
        <w:ind w:left="900" w:hanging="360"/>
      </w:pPr>
      <w:rPr>
        <w:rFonts w:ascii="Times New Roman" w:hAnsi="Times New Roman" w:hint="default"/>
        <w:b w:val="0"/>
        <w:sz w:val="20"/>
      </w:rPr>
    </w:lvl>
  </w:abstractNum>
  <w:abstractNum w:abstractNumId="35">
    <w:nsid w:val="48B91474"/>
    <w:multiLevelType w:val="hybridMultilevel"/>
    <w:tmpl w:val="C91E0364"/>
    <w:lvl w:ilvl="0" w:tplc="2BE2C0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A9B6ED7"/>
    <w:multiLevelType w:val="hybridMultilevel"/>
    <w:tmpl w:val="A35A603C"/>
    <w:lvl w:ilvl="0" w:tplc="A6A22EAA">
      <w:start w:val="1"/>
      <w:numFmt w:val="bullet"/>
      <w:lvlText w:val=""/>
      <w:lvlJc w:val="left"/>
      <w:pPr>
        <w:tabs>
          <w:tab w:val="num" w:pos="864"/>
        </w:tabs>
        <w:ind w:left="864" w:hanging="360"/>
      </w:pPr>
      <w:rPr>
        <w:rFonts w:ascii="Symbol" w:hAnsi="Symbol" w:hint="default"/>
        <w:strike w:val="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0FB708A"/>
    <w:multiLevelType w:val="hybridMultilevel"/>
    <w:tmpl w:val="56A803E0"/>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7C2753"/>
    <w:multiLevelType w:val="hybridMultilevel"/>
    <w:tmpl w:val="9C640F10"/>
    <w:lvl w:ilvl="0" w:tplc="2BE2C0D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40">
    <w:nsid w:val="53F80BAE"/>
    <w:multiLevelType w:val="hybridMultilevel"/>
    <w:tmpl w:val="C4241A68"/>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668433C5"/>
    <w:multiLevelType w:val="hybridMultilevel"/>
    <w:tmpl w:val="92B26078"/>
    <w:lvl w:ilvl="0" w:tplc="D7069948">
      <w:start w:val="1"/>
      <w:numFmt w:val="bullet"/>
      <w:lvlText w:val=""/>
      <w:lvlJc w:val="left"/>
      <w:pPr>
        <w:ind w:left="14" w:hanging="360"/>
      </w:pPr>
      <w:rPr>
        <w:rFonts w:ascii="Symbol" w:hAnsi="Symbol" w:hint="default"/>
        <w:sz w:val="22"/>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43">
    <w:nsid w:val="6F3B7E93"/>
    <w:multiLevelType w:val="hybridMultilevel"/>
    <w:tmpl w:val="3B220E28"/>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C6103A"/>
    <w:multiLevelType w:val="hybridMultilevel"/>
    <w:tmpl w:val="645A5132"/>
    <w:lvl w:ilvl="0" w:tplc="BDC22F8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D8288C"/>
    <w:multiLevelType w:val="hybridMultilevel"/>
    <w:tmpl w:val="92323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9"/>
  </w:num>
  <w:num w:numId="3">
    <w:abstractNumId w:val="34"/>
  </w:num>
  <w:num w:numId="4">
    <w:abstractNumId w:val="11"/>
  </w:num>
  <w:num w:numId="5">
    <w:abstractNumId w:val="12"/>
  </w:num>
  <w:num w:numId="6">
    <w:abstractNumId w:val="38"/>
  </w:num>
  <w:num w:numId="7">
    <w:abstractNumId w:val="4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41"/>
  </w:num>
  <w:num w:numId="21">
    <w:abstractNumId w:val="28"/>
  </w:num>
  <w:num w:numId="22">
    <w:abstractNumId w:val="24"/>
  </w:num>
  <w:num w:numId="23">
    <w:abstractNumId w:val="16"/>
  </w:num>
  <w:num w:numId="24">
    <w:abstractNumId w:val="20"/>
  </w:num>
  <w:num w:numId="25">
    <w:abstractNumId w:val="13"/>
    <w:lvlOverride w:ilvl="0">
      <w:startOverride w:val="1"/>
    </w:lvlOverride>
  </w:num>
  <w:num w:numId="26">
    <w:abstractNumId w:val="26"/>
  </w:num>
  <w:num w:numId="27">
    <w:abstractNumId w:val="25"/>
  </w:num>
  <w:num w:numId="28">
    <w:abstractNumId w:val="45"/>
  </w:num>
  <w:num w:numId="29">
    <w:abstractNumId w:val="37"/>
  </w:num>
  <w:num w:numId="30">
    <w:abstractNumId w:val="42"/>
  </w:num>
  <w:num w:numId="31">
    <w:abstractNumId w:val="44"/>
  </w:num>
  <w:num w:numId="32">
    <w:abstractNumId w:val="27"/>
  </w:num>
  <w:num w:numId="33">
    <w:abstractNumId w:val="22"/>
  </w:num>
  <w:num w:numId="34">
    <w:abstractNumId w:val="43"/>
  </w:num>
  <w:num w:numId="35">
    <w:abstractNumId w:val="30"/>
  </w:num>
  <w:num w:numId="36">
    <w:abstractNumId w:val="18"/>
  </w:num>
  <w:num w:numId="37">
    <w:abstractNumId w:val="21"/>
  </w:num>
  <w:num w:numId="38">
    <w:abstractNumId w:val="17"/>
  </w:num>
  <w:num w:numId="39">
    <w:abstractNumId w:val="14"/>
  </w:num>
  <w:num w:numId="40">
    <w:abstractNumId w:val="19"/>
  </w:num>
  <w:num w:numId="41">
    <w:abstractNumId w:val="36"/>
  </w:num>
  <w:num w:numId="42">
    <w:abstractNumId w:val="32"/>
  </w:num>
  <w:num w:numId="43">
    <w:abstractNumId w:val="29"/>
  </w:num>
  <w:num w:numId="44">
    <w:abstractNumId w:val="31"/>
  </w:num>
  <w:num w:numId="45">
    <w:abstractNumId w:val="23"/>
  </w:num>
  <w:num w:numId="46">
    <w:abstractNumId w:val="33"/>
  </w:num>
  <w:num w:numId="47">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5F8"/>
    <w:rsid w:val="0000067E"/>
    <w:rsid w:val="0000121E"/>
    <w:rsid w:val="000012ED"/>
    <w:rsid w:val="0000150E"/>
    <w:rsid w:val="00001B50"/>
    <w:rsid w:val="00004E96"/>
    <w:rsid w:val="00005038"/>
    <w:rsid w:val="000075FE"/>
    <w:rsid w:val="000079EC"/>
    <w:rsid w:val="000106AF"/>
    <w:rsid w:val="00010BC6"/>
    <w:rsid w:val="000119E4"/>
    <w:rsid w:val="00013092"/>
    <w:rsid w:val="000140BE"/>
    <w:rsid w:val="00015B42"/>
    <w:rsid w:val="00016C66"/>
    <w:rsid w:val="00017163"/>
    <w:rsid w:val="0001763B"/>
    <w:rsid w:val="000218DA"/>
    <w:rsid w:val="000219B6"/>
    <w:rsid w:val="000226A7"/>
    <w:rsid w:val="00022BA9"/>
    <w:rsid w:val="0002575B"/>
    <w:rsid w:val="00025D40"/>
    <w:rsid w:val="0002775D"/>
    <w:rsid w:val="00027BD5"/>
    <w:rsid w:val="00032E11"/>
    <w:rsid w:val="00033CB9"/>
    <w:rsid w:val="00040F50"/>
    <w:rsid w:val="0004239B"/>
    <w:rsid w:val="00044F63"/>
    <w:rsid w:val="000458C4"/>
    <w:rsid w:val="000461E3"/>
    <w:rsid w:val="0005054A"/>
    <w:rsid w:val="00051DCE"/>
    <w:rsid w:val="00056021"/>
    <w:rsid w:val="00056FEA"/>
    <w:rsid w:val="00056FFE"/>
    <w:rsid w:val="00057368"/>
    <w:rsid w:val="000578A8"/>
    <w:rsid w:val="00060291"/>
    <w:rsid w:val="00060622"/>
    <w:rsid w:val="00062570"/>
    <w:rsid w:val="0006380B"/>
    <w:rsid w:val="00065A3B"/>
    <w:rsid w:val="000660E6"/>
    <w:rsid w:val="00066E62"/>
    <w:rsid w:val="00066EDD"/>
    <w:rsid w:val="00067442"/>
    <w:rsid w:val="0007193E"/>
    <w:rsid w:val="00071F5A"/>
    <w:rsid w:val="00072A04"/>
    <w:rsid w:val="0007316F"/>
    <w:rsid w:val="000739A1"/>
    <w:rsid w:val="00076B1A"/>
    <w:rsid w:val="00076CB8"/>
    <w:rsid w:val="0007712C"/>
    <w:rsid w:val="00083D04"/>
    <w:rsid w:val="0008435A"/>
    <w:rsid w:val="00084999"/>
    <w:rsid w:val="00084B1D"/>
    <w:rsid w:val="00084C95"/>
    <w:rsid w:val="0008504A"/>
    <w:rsid w:val="00087B16"/>
    <w:rsid w:val="0009039D"/>
    <w:rsid w:val="00090710"/>
    <w:rsid w:val="00091219"/>
    <w:rsid w:val="000914DD"/>
    <w:rsid w:val="000931A3"/>
    <w:rsid w:val="00093356"/>
    <w:rsid w:val="00093AFD"/>
    <w:rsid w:val="00093D0A"/>
    <w:rsid w:val="000943AE"/>
    <w:rsid w:val="0009691A"/>
    <w:rsid w:val="00097495"/>
    <w:rsid w:val="00097C4F"/>
    <w:rsid w:val="000A02F9"/>
    <w:rsid w:val="000A38B5"/>
    <w:rsid w:val="000A414F"/>
    <w:rsid w:val="000A5C79"/>
    <w:rsid w:val="000A61B2"/>
    <w:rsid w:val="000A7BCB"/>
    <w:rsid w:val="000B0191"/>
    <w:rsid w:val="000B1651"/>
    <w:rsid w:val="000B1932"/>
    <w:rsid w:val="000B1A08"/>
    <w:rsid w:val="000B1F0F"/>
    <w:rsid w:val="000B207F"/>
    <w:rsid w:val="000B21D0"/>
    <w:rsid w:val="000B3A9C"/>
    <w:rsid w:val="000B477F"/>
    <w:rsid w:val="000B51E6"/>
    <w:rsid w:val="000B5BA3"/>
    <w:rsid w:val="000B65FB"/>
    <w:rsid w:val="000B6A1A"/>
    <w:rsid w:val="000B7412"/>
    <w:rsid w:val="000B7835"/>
    <w:rsid w:val="000C0343"/>
    <w:rsid w:val="000C0578"/>
    <w:rsid w:val="000C05BE"/>
    <w:rsid w:val="000C300B"/>
    <w:rsid w:val="000C3F85"/>
    <w:rsid w:val="000C5BAD"/>
    <w:rsid w:val="000C5CA6"/>
    <w:rsid w:val="000C600A"/>
    <w:rsid w:val="000C68DE"/>
    <w:rsid w:val="000C68E0"/>
    <w:rsid w:val="000C7FF8"/>
    <w:rsid w:val="000D02C9"/>
    <w:rsid w:val="000D02E3"/>
    <w:rsid w:val="000D0543"/>
    <w:rsid w:val="000D09F4"/>
    <w:rsid w:val="000D2E4B"/>
    <w:rsid w:val="000D4275"/>
    <w:rsid w:val="000D4B25"/>
    <w:rsid w:val="000D612E"/>
    <w:rsid w:val="000D7989"/>
    <w:rsid w:val="000D7C32"/>
    <w:rsid w:val="000E19A7"/>
    <w:rsid w:val="000E25B4"/>
    <w:rsid w:val="000E3334"/>
    <w:rsid w:val="000E3930"/>
    <w:rsid w:val="000E3B88"/>
    <w:rsid w:val="000E3D52"/>
    <w:rsid w:val="000E445A"/>
    <w:rsid w:val="000E59E4"/>
    <w:rsid w:val="000E63B2"/>
    <w:rsid w:val="000E6652"/>
    <w:rsid w:val="000F159B"/>
    <w:rsid w:val="000F270D"/>
    <w:rsid w:val="000F27DF"/>
    <w:rsid w:val="000F28E7"/>
    <w:rsid w:val="000F2A7B"/>
    <w:rsid w:val="000F405D"/>
    <w:rsid w:val="000F63C2"/>
    <w:rsid w:val="000F6FED"/>
    <w:rsid w:val="000F740B"/>
    <w:rsid w:val="0010341F"/>
    <w:rsid w:val="00103E9F"/>
    <w:rsid w:val="00104189"/>
    <w:rsid w:val="0010504E"/>
    <w:rsid w:val="001053EB"/>
    <w:rsid w:val="00105454"/>
    <w:rsid w:val="001064B5"/>
    <w:rsid w:val="00106DB1"/>
    <w:rsid w:val="00106EA7"/>
    <w:rsid w:val="0010779C"/>
    <w:rsid w:val="001078A7"/>
    <w:rsid w:val="00107B12"/>
    <w:rsid w:val="00107DA4"/>
    <w:rsid w:val="00112B31"/>
    <w:rsid w:val="00113634"/>
    <w:rsid w:val="00113DEB"/>
    <w:rsid w:val="001148AD"/>
    <w:rsid w:val="0011679B"/>
    <w:rsid w:val="00116B3C"/>
    <w:rsid w:val="0011701A"/>
    <w:rsid w:val="0011738A"/>
    <w:rsid w:val="0011770F"/>
    <w:rsid w:val="00117EFC"/>
    <w:rsid w:val="00120F01"/>
    <w:rsid w:val="00121660"/>
    <w:rsid w:val="00121D0E"/>
    <w:rsid w:val="00122D8A"/>
    <w:rsid w:val="00123494"/>
    <w:rsid w:val="00125020"/>
    <w:rsid w:val="00125857"/>
    <w:rsid w:val="00125A68"/>
    <w:rsid w:val="00125AC8"/>
    <w:rsid w:val="00126B2C"/>
    <w:rsid w:val="001274DD"/>
    <w:rsid w:val="00130EA8"/>
    <w:rsid w:val="00131EA7"/>
    <w:rsid w:val="00132C74"/>
    <w:rsid w:val="001338DC"/>
    <w:rsid w:val="00133D3A"/>
    <w:rsid w:val="001349D5"/>
    <w:rsid w:val="0013575B"/>
    <w:rsid w:val="00135E33"/>
    <w:rsid w:val="001362A2"/>
    <w:rsid w:val="0013773C"/>
    <w:rsid w:val="001414CB"/>
    <w:rsid w:val="00146297"/>
    <w:rsid w:val="0014642B"/>
    <w:rsid w:val="001473D2"/>
    <w:rsid w:val="0014778E"/>
    <w:rsid w:val="001505EC"/>
    <w:rsid w:val="00156E0E"/>
    <w:rsid w:val="001618DB"/>
    <w:rsid w:val="00161C14"/>
    <w:rsid w:val="00163B97"/>
    <w:rsid w:val="001641AC"/>
    <w:rsid w:val="001646DF"/>
    <w:rsid w:val="00165144"/>
    <w:rsid w:val="00166118"/>
    <w:rsid w:val="00166715"/>
    <w:rsid w:val="0016688F"/>
    <w:rsid w:val="00166AEC"/>
    <w:rsid w:val="00170B51"/>
    <w:rsid w:val="00171663"/>
    <w:rsid w:val="001728B3"/>
    <w:rsid w:val="00172DEA"/>
    <w:rsid w:val="00173711"/>
    <w:rsid w:val="00173BF8"/>
    <w:rsid w:val="00174B38"/>
    <w:rsid w:val="0017544D"/>
    <w:rsid w:val="0017662C"/>
    <w:rsid w:val="00177425"/>
    <w:rsid w:val="00180F3C"/>
    <w:rsid w:val="00180F78"/>
    <w:rsid w:val="00181E8D"/>
    <w:rsid w:val="00181F75"/>
    <w:rsid w:val="00183C78"/>
    <w:rsid w:val="001840A1"/>
    <w:rsid w:val="00184A6B"/>
    <w:rsid w:val="00185465"/>
    <w:rsid w:val="00187EA0"/>
    <w:rsid w:val="00190337"/>
    <w:rsid w:val="0019085B"/>
    <w:rsid w:val="0019199C"/>
    <w:rsid w:val="001919D9"/>
    <w:rsid w:val="0019256D"/>
    <w:rsid w:val="00192C12"/>
    <w:rsid w:val="001934C7"/>
    <w:rsid w:val="001936A8"/>
    <w:rsid w:val="0019476A"/>
    <w:rsid w:val="00194A36"/>
    <w:rsid w:val="00194DC2"/>
    <w:rsid w:val="001961FE"/>
    <w:rsid w:val="00197329"/>
    <w:rsid w:val="00197BDD"/>
    <w:rsid w:val="00197DCC"/>
    <w:rsid w:val="001A0226"/>
    <w:rsid w:val="001A0613"/>
    <w:rsid w:val="001A073F"/>
    <w:rsid w:val="001A0764"/>
    <w:rsid w:val="001A1F7D"/>
    <w:rsid w:val="001A4280"/>
    <w:rsid w:val="001A4D77"/>
    <w:rsid w:val="001A6285"/>
    <w:rsid w:val="001A6837"/>
    <w:rsid w:val="001A7119"/>
    <w:rsid w:val="001B0715"/>
    <w:rsid w:val="001B142C"/>
    <w:rsid w:val="001B2071"/>
    <w:rsid w:val="001B2F3E"/>
    <w:rsid w:val="001B3174"/>
    <w:rsid w:val="001B34A3"/>
    <w:rsid w:val="001B36AD"/>
    <w:rsid w:val="001B3840"/>
    <w:rsid w:val="001B3DCA"/>
    <w:rsid w:val="001B3F88"/>
    <w:rsid w:val="001B5018"/>
    <w:rsid w:val="001B54FA"/>
    <w:rsid w:val="001B6CA4"/>
    <w:rsid w:val="001B76F8"/>
    <w:rsid w:val="001C0B0E"/>
    <w:rsid w:val="001C153A"/>
    <w:rsid w:val="001C349E"/>
    <w:rsid w:val="001C3514"/>
    <w:rsid w:val="001C4F40"/>
    <w:rsid w:val="001C6E05"/>
    <w:rsid w:val="001C715F"/>
    <w:rsid w:val="001C766B"/>
    <w:rsid w:val="001C7C6E"/>
    <w:rsid w:val="001D0FAC"/>
    <w:rsid w:val="001D1490"/>
    <w:rsid w:val="001D3673"/>
    <w:rsid w:val="001D39C4"/>
    <w:rsid w:val="001D5070"/>
    <w:rsid w:val="001D524B"/>
    <w:rsid w:val="001D564C"/>
    <w:rsid w:val="001D7EDC"/>
    <w:rsid w:val="001E0757"/>
    <w:rsid w:val="001E0835"/>
    <w:rsid w:val="001E0D90"/>
    <w:rsid w:val="001E15DB"/>
    <w:rsid w:val="001E1651"/>
    <w:rsid w:val="001E1B2E"/>
    <w:rsid w:val="001E2845"/>
    <w:rsid w:val="001E3023"/>
    <w:rsid w:val="001E306A"/>
    <w:rsid w:val="001E4002"/>
    <w:rsid w:val="001E4AE8"/>
    <w:rsid w:val="001E4BBC"/>
    <w:rsid w:val="001E5374"/>
    <w:rsid w:val="001E5D75"/>
    <w:rsid w:val="001F01F4"/>
    <w:rsid w:val="001F05D3"/>
    <w:rsid w:val="001F152D"/>
    <w:rsid w:val="001F2427"/>
    <w:rsid w:val="001F38DE"/>
    <w:rsid w:val="001F43E9"/>
    <w:rsid w:val="001F5BF2"/>
    <w:rsid w:val="001F5E4C"/>
    <w:rsid w:val="001F62DD"/>
    <w:rsid w:val="001F6A49"/>
    <w:rsid w:val="001F7707"/>
    <w:rsid w:val="001F7823"/>
    <w:rsid w:val="001F7A7A"/>
    <w:rsid w:val="001F7F2B"/>
    <w:rsid w:val="00202046"/>
    <w:rsid w:val="00203D79"/>
    <w:rsid w:val="002043E7"/>
    <w:rsid w:val="0020444E"/>
    <w:rsid w:val="00204D04"/>
    <w:rsid w:val="00207609"/>
    <w:rsid w:val="002112A6"/>
    <w:rsid w:val="00211EF3"/>
    <w:rsid w:val="00216EAD"/>
    <w:rsid w:val="00217A47"/>
    <w:rsid w:val="00217F5A"/>
    <w:rsid w:val="002202A6"/>
    <w:rsid w:val="00221F90"/>
    <w:rsid w:val="0022210F"/>
    <w:rsid w:val="0022416F"/>
    <w:rsid w:val="00225E18"/>
    <w:rsid w:val="00226920"/>
    <w:rsid w:val="00226C7B"/>
    <w:rsid w:val="00231EC9"/>
    <w:rsid w:val="00232A8A"/>
    <w:rsid w:val="00232D72"/>
    <w:rsid w:val="002332F2"/>
    <w:rsid w:val="00234669"/>
    <w:rsid w:val="00234831"/>
    <w:rsid w:val="00234C21"/>
    <w:rsid w:val="00234CC8"/>
    <w:rsid w:val="002354CB"/>
    <w:rsid w:val="00235A33"/>
    <w:rsid w:val="0023754F"/>
    <w:rsid w:val="0023764B"/>
    <w:rsid w:val="00237F58"/>
    <w:rsid w:val="002409F0"/>
    <w:rsid w:val="00242576"/>
    <w:rsid w:val="00243C36"/>
    <w:rsid w:val="002447F8"/>
    <w:rsid w:val="00244D3E"/>
    <w:rsid w:val="00245456"/>
    <w:rsid w:val="0024646F"/>
    <w:rsid w:val="00250465"/>
    <w:rsid w:val="0025060F"/>
    <w:rsid w:val="002516D7"/>
    <w:rsid w:val="00251B9C"/>
    <w:rsid w:val="0025357B"/>
    <w:rsid w:val="00253A03"/>
    <w:rsid w:val="00254C3D"/>
    <w:rsid w:val="00255C31"/>
    <w:rsid w:val="00256150"/>
    <w:rsid w:val="00257092"/>
    <w:rsid w:val="0025722F"/>
    <w:rsid w:val="002577B6"/>
    <w:rsid w:val="002613B8"/>
    <w:rsid w:val="00261B15"/>
    <w:rsid w:val="00261B21"/>
    <w:rsid w:val="00262924"/>
    <w:rsid w:val="0026488D"/>
    <w:rsid w:val="00264931"/>
    <w:rsid w:val="00264BA0"/>
    <w:rsid w:val="00265E32"/>
    <w:rsid w:val="0026700A"/>
    <w:rsid w:val="00271FDE"/>
    <w:rsid w:val="00274311"/>
    <w:rsid w:val="00274567"/>
    <w:rsid w:val="002754EE"/>
    <w:rsid w:val="00276814"/>
    <w:rsid w:val="00276C01"/>
    <w:rsid w:val="00281665"/>
    <w:rsid w:val="00281724"/>
    <w:rsid w:val="002820F3"/>
    <w:rsid w:val="002830CB"/>
    <w:rsid w:val="002835CA"/>
    <w:rsid w:val="00284011"/>
    <w:rsid w:val="00284A8D"/>
    <w:rsid w:val="00284ACF"/>
    <w:rsid w:val="00284B37"/>
    <w:rsid w:val="00285941"/>
    <w:rsid w:val="002861E0"/>
    <w:rsid w:val="00286305"/>
    <w:rsid w:val="00286818"/>
    <w:rsid w:val="00286906"/>
    <w:rsid w:val="002871E6"/>
    <w:rsid w:val="0028742B"/>
    <w:rsid w:val="00287653"/>
    <w:rsid w:val="0029039A"/>
    <w:rsid w:val="00292E91"/>
    <w:rsid w:val="00293FCB"/>
    <w:rsid w:val="00294118"/>
    <w:rsid w:val="00295E94"/>
    <w:rsid w:val="002A02E6"/>
    <w:rsid w:val="002A1455"/>
    <w:rsid w:val="002A2ACF"/>
    <w:rsid w:val="002A34C9"/>
    <w:rsid w:val="002A3D43"/>
    <w:rsid w:val="002A4717"/>
    <w:rsid w:val="002A58CD"/>
    <w:rsid w:val="002A6586"/>
    <w:rsid w:val="002B070F"/>
    <w:rsid w:val="002B0BB1"/>
    <w:rsid w:val="002B1D1E"/>
    <w:rsid w:val="002B20CF"/>
    <w:rsid w:val="002B2F96"/>
    <w:rsid w:val="002B5020"/>
    <w:rsid w:val="002B5F13"/>
    <w:rsid w:val="002B5F30"/>
    <w:rsid w:val="002C0CDE"/>
    <w:rsid w:val="002C4B6F"/>
    <w:rsid w:val="002C589F"/>
    <w:rsid w:val="002C5CCE"/>
    <w:rsid w:val="002C675D"/>
    <w:rsid w:val="002C680A"/>
    <w:rsid w:val="002D02BF"/>
    <w:rsid w:val="002D0A5F"/>
    <w:rsid w:val="002D2EC3"/>
    <w:rsid w:val="002D335E"/>
    <w:rsid w:val="002E1010"/>
    <w:rsid w:val="002E15F9"/>
    <w:rsid w:val="002E26AF"/>
    <w:rsid w:val="002E335A"/>
    <w:rsid w:val="002E4B65"/>
    <w:rsid w:val="002E5AA4"/>
    <w:rsid w:val="002E6185"/>
    <w:rsid w:val="002E67F2"/>
    <w:rsid w:val="002E6FB6"/>
    <w:rsid w:val="002E76E6"/>
    <w:rsid w:val="002F0740"/>
    <w:rsid w:val="002F2CD1"/>
    <w:rsid w:val="002F2F1E"/>
    <w:rsid w:val="002F3410"/>
    <w:rsid w:val="002F354E"/>
    <w:rsid w:val="002F4A42"/>
    <w:rsid w:val="002F59F7"/>
    <w:rsid w:val="002F65A4"/>
    <w:rsid w:val="002F6C1A"/>
    <w:rsid w:val="002F796D"/>
    <w:rsid w:val="00300224"/>
    <w:rsid w:val="00302F02"/>
    <w:rsid w:val="003039FA"/>
    <w:rsid w:val="00304FAD"/>
    <w:rsid w:val="00305950"/>
    <w:rsid w:val="00305A6E"/>
    <w:rsid w:val="00305AF8"/>
    <w:rsid w:val="0030648D"/>
    <w:rsid w:val="0030771D"/>
    <w:rsid w:val="00307C3F"/>
    <w:rsid w:val="00311FE9"/>
    <w:rsid w:val="00312EA3"/>
    <w:rsid w:val="003133FD"/>
    <w:rsid w:val="00314651"/>
    <w:rsid w:val="003148ED"/>
    <w:rsid w:val="0031664E"/>
    <w:rsid w:val="00316766"/>
    <w:rsid w:val="00317A49"/>
    <w:rsid w:val="00320A1D"/>
    <w:rsid w:val="003216E5"/>
    <w:rsid w:val="003217AB"/>
    <w:rsid w:val="00322170"/>
    <w:rsid w:val="0032324A"/>
    <w:rsid w:val="003233D7"/>
    <w:rsid w:val="003237EB"/>
    <w:rsid w:val="003251B5"/>
    <w:rsid w:val="0032599F"/>
    <w:rsid w:val="00326727"/>
    <w:rsid w:val="0032676B"/>
    <w:rsid w:val="0032680B"/>
    <w:rsid w:val="00327F5F"/>
    <w:rsid w:val="00330AB8"/>
    <w:rsid w:val="00330AF1"/>
    <w:rsid w:val="00331529"/>
    <w:rsid w:val="00331A61"/>
    <w:rsid w:val="00331AD7"/>
    <w:rsid w:val="00331DFC"/>
    <w:rsid w:val="0033338A"/>
    <w:rsid w:val="00333646"/>
    <w:rsid w:val="00333779"/>
    <w:rsid w:val="003360C0"/>
    <w:rsid w:val="00340D7C"/>
    <w:rsid w:val="00340E84"/>
    <w:rsid w:val="003413E6"/>
    <w:rsid w:val="00341562"/>
    <w:rsid w:val="00341EF5"/>
    <w:rsid w:val="0034400B"/>
    <w:rsid w:val="003441BB"/>
    <w:rsid w:val="00345DE4"/>
    <w:rsid w:val="00345F72"/>
    <w:rsid w:val="00346F34"/>
    <w:rsid w:val="003526E8"/>
    <w:rsid w:val="00355166"/>
    <w:rsid w:val="003568FD"/>
    <w:rsid w:val="00356DF5"/>
    <w:rsid w:val="00356F7C"/>
    <w:rsid w:val="00357086"/>
    <w:rsid w:val="00357532"/>
    <w:rsid w:val="00357661"/>
    <w:rsid w:val="00361082"/>
    <w:rsid w:val="00362451"/>
    <w:rsid w:val="00362F2B"/>
    <w:rsid w:val="003639E5"/>
    <w:rsid w:val="003650CD"/>
    <w:rsid w:val="00366566"/>
    <w:rsid w:val="00370C7D"/>
    <w:rsid w:val="00371344"/>
    <w:rsid w:val="00371C4B"/>
    <w:rsid w:val="00372E3E"/>
    <w:rsid w:val="00374476"/>
    <w:rsid w:val="0037570B"/>
    <w:rsid w:val="00375AB8"/>
    <w:rsid w:val="00376014"/>
    <w:rsid w:val="00376231"/>
    <w:rsid w:val="00376800"/>
    <w:rsid w:val="00377A6E"/>
    <w:rsid w:val="0038273E"/>
    <w:rsid w:val="00383CEB"/>
    <w:rsid w:val="00386B33"/>
    <w:rsid w:val="00390285"/>
    <w:rsid w:val="00391E76"/>
    <w:rsid w:val="00392A52"/>
    <w:rsid w:val="00395865"/>
    <w:rsid w:val="003966CD"/>
    <w:rsid w:val="00397BAB"/>
    <w:rsid w:val="003A03EC"/>
    <w:rsid w:val="003A07C0"/>
    <w:rsid w:val="003A17D7"/>
    <w:rsid w:val="003A183E"/>
    <w:rsid w:val="003A2247"/>
    <w:rsid w:val="003A428A"/>
    <w:rsid w:val="003A44EE"/>
    <w:rsid w:val="003A5AA2"/>
    <w:rsid w:val="003A693F"/>
    <w:rsid w:val="003B04B8"/>
    <w:rsid w:val="003B0917"/>
    <w:rsid w:val="003B0C47"/>
    <w:rsid w:val="003B247F"/>
    <w:rsid w:val="003B30A3"/>
    <w:rsid w:val="003B63AB"/>
    <w:rsid w:val="003B6918"/>
    <w:rsid w:val="003B7BC4"/>
    <w:rsid w:val="003C0AC6"/>
    <w:rsid w:val="003C0B22"/>
    <w:rsid w:val="003C10EB"/>
    <w:rsid w:val="003C1381"/>
    <w:rsid w:val="003C174D"/>
    <w:rsid w:val="003C17AF"/>
    <w:rsid w:val="003C2536"/>
    <w:rsid w:val="003C455E"/>
    <w:rsid w:val="003C4B47"/>
    <w:rsid w:val="003C62DA"/>
    <w:rsid w:val="003C6944"/>
    <w:rsid w:val="003C72C2"/>
    <w:rsid w:val="003C7FEB"/>
    <w:rsid w:val="003D0AB8"/>
    <w:rsid w:val="003D1133"/>
    <w:rsid w:val="003D1153"/>
    <w:rsid w:val="003D2CFF"/>
    <w:rsid w:val="003D48F1"/>
    <w:rsid w:val="003D4AA2"/>
    <w:rsid w:val="003D4B59"/>
    <w:rsid w:val="003D59DC"/>
    <w:rsid w:val="003D6042"/>
    <w:rsid w:val="003D6C67"/>
    <w:rsid w:val="003D6FCF"/>
    <w:rsid w:val="003D72E0"/>
    <w:rsid w:val="003D7951"/>
    <w:rsid w:val="003D7C18"/>
    <w:rsid w:val="003D7E68"/>
    <w:rsid w:val="003E0ADB"/>
    <w:rsid w:val="003E19D4"/>
    <w:rsid w:val="003E2168"/>
    <w:rsid w:val="003E2C86"/>
    <w:rsid w:val="003E397E"/>
    <w:rsid w:val="003E4228"/>
    <w:rsid w:val="003E6A9F"/>
    <w:rsid w:val="003E6B5F"/>
    <w:rsid w:val="003E72B1"/>
    <w:rsid w:val="003E7648"/>
    <w:rsid w:val="003E798E"/>
    <w:rsid w:val="003F096B"/>
    <w:rsid w:val="003F1386"/>
    <w:rsid w:val="003F153B"/>
    <w:rsid w:val="003F2906"/>
    <w:rsid w:val="003F3D36"/>
    <w:rsid w:val="003F562E"/>
    <w:rsid w:val="003F5D33"/>
    <w:rsid w:val="003F6B6C"/>
    <w:rsid w:val="003F724F"/>
    <w:rsid w:val="003F763F"/>
    <w:rsid w:val="004001DA"/>
    <w:rsid w:val="004003D9"/>
    <w:rsid w:val="00400D10"/>
    <w:rsid w:val="00401FE8"/>
    <w:rsid w:val="00402064"/>
    <w:rsid w:val="0040276D"/>
    <w:rsid w:val="00404FF8"/>
    <w:rsid w:val="0040524B"/>
    <w:rsid w:val="0040634D"/>
    <w:rsid w:val="004076D7"/>
    <w:rsid w:val="00407F89"/>
    <w:rsid w:val="00411899"/>
    <w:rsid w:val="00411A59"/>
    <w:rsid w:val="0041207C"/>
    <w:rsid w:val="00412748"/>
    <w:rsid w:val="00414DE9"/>
    <w:rsid w:val="00417112"/>
    <w:rsid w:val="0041766F"/>
    <w:rsid w:val="004177AB"/>
    <w:rsid w:val="00417B98"/>
    <w:rsid w:val="00417E10"/>
    <w:rsid w:val="004209AB"/>
    <w:rsid w:val="00420C7C"/>
    <w:rsid w:val="00422904"/>
    <w:rsid w:val="00422FF1"/>
    <w:rsid w:val="0042410F"/>
    <w:rsid w:val="00424200"/>
    <w:rsid w:val="00424E5F"/>
    <w:rsid w:val="004259F0"/>
    <w:rsid w:val="00426523"/>
    <w:rsid w:val="00426982"/>
    <w:rsid w:val="00426C60"/>
    <w:rsid w:val="00426CEF"/>
    <w:rsid w:val="00427005"/>
    <w:rsid w:val="0042799D"/>
    <w:rsid w:val="004303C4"/>
    <w:rsid w:val="004319DB"/>
    <w:rsid w:val="0043342A"/>
    <w:rsid w:val="00434A3F"/>
    <w:rsid w:val="00434FA6"/>
    <w:rsid w:val="0043620E"/>
    <w:rsid w:val="00436D18"/>
    <w:rsid w:val="00436FB7"/>
    <w:rsid w:val="00437063"/>
    <w:rsid w:val="0044055D"/>
    <w:rsid w:val="004405E7"/>
    <w:rsid w:val="00440D5E"/>
    <w:rsid w:val="00441581"/>
    <w:rsid w:val="00442034"/>
    <w:rsid w:val="00442111"/>
    <w:rsid w:val="0044322A"/>
    <w:rsid w:val="004436B7"/>
    <w:rsid w:val="00444CB2"/>
    <w:rsid w:val="00446C1A"/>
    <w:rsid w:val="0044721A"/>
    <w:rsid w:val="0045168E"/>
    <w:rsid w:val="00451732"/>
    <w:rsid w:val="00452FF0"/>
    <w:rsid w:val="0045395D"/>
    <w:rsid w:val="00453A1F"/>
    <w:rsid w:val="0045450C"/>
    <w:rsid w:val="00454B78"/>
    <w:rsid w:val="00454CAF"/>
    <w:rsid w:val="00456294"/>
    <w:rsid w:val="00456B07"/>
    <w:rsid w:val="00456DFF"/>
    <w:rsid w:val="0045730F"/>
    <w:rsid w:val="00457942"/>
    <w:rsid w:val="00460366"/>
    <w:rsid w:val="00460E7E"/>
    <w:rsid w:val="00462492"/>
    <w:rsid w:val="00463A86"/>
    <w:rsid w:val="00465554"/>
    <w:rsid w:val="0046608C"/>
    <w:rsid w:val="00466B64"/>
    <w:rsid w:val="004707B3"/>
    <w:rsid w:val="0047108E"/>
    <w:rsid w:val="00472DBD"/>
    <w:rsid w:val="00472E21"/>
    <w:rsid w:val="00473C74"/>
    <w:rsid w:val="004746E0"/>
    <w:rsid w:val="00475CCF"/>
    <w:rsid w:val="004764FC"/>
    <w:rsid w:val="004778A5"/>
    <w:rsid w:val="004803BF"/>
    <w:rsid w:val="00480EE8"/>
    <w:rsid w:val="00481CF6"/>
    <w:rsid w:val="00483B4A"/>
    <w:rsid w:val="00484045"/>
    <w:rsid w:val="00485A64"/>
    <w:rsid w:val="00486DD5"/>
    <w:rsid w:val="00487B9B"/>
    <w:rsid w:val="004901F5"/>
    <w:rsid w:val="00490CD3"/>
    <w:rsid w:val="00491C52"/>
    <w:rsid w:val="00491F0B"/>
    <w:rsid w:val="0049267D"/>
    <w:rsid w:val="004943D9"/>
    <w:rsid w:val="004959B3"/>
    <w:rsid w:val="00496301"/>
    <w:rsid w:val="0049632B"/>
    <w:rsid w:val="00496491"/>
    <w:rsid w:val="004967A4"/>
    <w:rsid w:val="004A044F"/>
    <w:rsid w:val="004A05E5"/>
    <w:rsid w:val="004A19D7"/>
    <w:rsid w:val="004A2257"/>
    <w:rsid w:val="004A2DF5"/>
    <w:rsid w:val="004A33AE"/>
    <w:rsid w:val="004A48DE"/>
    <w:rsid w:val="004A57BA"/>
    <w:rsid w:val="004A594C"/>
    <w:rsid w:val="004A7063"/>
    <w:rsid w:val="004A716B"/>
    <w:rsid w:val="004A7B1F"/>
    <w:rsid w:val="004A7C8C"/>
    <w:rsid w:val="004A7FFD"/>
    <w:rsid w:val="004B17E8"/>
    <w:rsid w:val="004B3805"/>
    <w:rsid w:val="004B49F0"/>
    <w:rsid w:val="004B57CA"/>
    <w:rsid w:val="004B688A"/>
    <w:rsid w:val="004B76B6"/>
    <w:rsid w:val="004C0DE4"/>
    <w:rsid w:val="004C1EF9"/>
    <w:rsid w:val="004C39B7"/>
    <w:rsid w:val="004C45FF"/>
    <w:rsid w:val="004C4E86"/>
    <w:rsid w:val="004C53E4"/>
    <w:rsid w:val="004C64D5"/>
    <w:rsid w:val="004C73B4"/>
    <w:rsid w:val="004C7659"/>
    <w:rsid w:val="004D15F6"/>
    <w:rsid w:val="004D220D"/>
    <w:rsid w:val="004D2989"/>
    <w:rsid w:val="004D33A1"/>
    <w:rsid w:val="004D48BF"/>
    <w:rsid w:val="004D5E45"/>
    <w:rsid w:val="004D5F7A"/>
    <w:rsid w:val="004D75BE"/>
    <w:rsid w:val="004E05CD"/>
    <w:rsid w:val="004E0762"/>
    <w:rsid w:val="004E17D3"/>
    <w:rsid w:val="004E1EA4"/>
    <w:rsid w:val="004E2440"/>
    <w:rsid w:val="004E36F3"/>
    <w:rsid w:val="004E3731"/>
    <w:rsid w:val="004E39EE"/>
    <w:rsid w:val="004E3E44"/>
    <w:rsid w:val="004E4456"/>
    <w:rsid w:val="004E45A7"/>
    <w:rsid w:val="004E5531"/>
    <w:rsid w:val="004E565E"/>
    <w:rsid w:val="004E736B"/>
    <w:rsid w:val="004F0770"/>
    <w:rsid w:val="004F0A2A"/>
    <w:rsid w:val="004F1282"/>
    <w:rsid w:val="004F1404"/>
    <w:rsid w:val="004F459A"/>
    <w:rsid w:val="004F4A0B"/>
    <w:rsid w:val="004F4E4B"/>
    <w:rsid w:val="004F6380"/>
    <w:rsid w:val="004F641C"/>
    <w:rsid w:val="004F643C"/>
    <w:rsid w:val="004F6BD3"/>
    <w:rsid w:val="004F6DE1"/>
    <w:rsid w:val="004F7FF8"/>
    <w:rsid w:val="0050090B"/>
    <w:rsid w:val="00500A51"/>
    <w:rsid w:val="00502A8C"/>
    <w:rsid w:val="00502CAE"/>
    <w:rsid w:val="00504863"/>
    <w:rsid w:val="00504ECA"/>
    <w:rsid w:val="005053B8"/>
    <w:rsid w:val="005058BC"/>
    <w:rsid w:val="00505F78"/>
    <w:rsid w:val="005066B4"/>
    <w:rsid w:val="00506C40"/>
    <w:rsid w:val="00507666"/>
    <w:rsid w:val="00512E54"/>
    <w:rsid w:val="005140C8"/>
    <w:rsid w:val="00514E30"/>
    <w:rsid w:val="00515640"/>
    <w:rsid w:val="00515C2C"/>
    <w:rsid w:val="00516010"/>
    <w:rsid w:val="00517D70"/>
    <w:rsid w:val="00517DAC"/>
    <w:rsid w:val="005200A4"/>
    <w:rsid w:val="00521DFE"/>
    <w:rsid w:val="00522AD7"/>
    <w:rsid w:val="00522C43"/>
    <w:rsid w:val="00522E4C"/>
    <w:rsid w:val="005234FC"/>
    <w:rsid w:val="00523769"/>
    <w:rsid w:val="00523C29"/>
    <w:rsid w:val="0052413A"/>
    <w:rsid w:val="005245A2"/>
    <w:rsid w:val="005265FC"/>
    <w:rsid w:val="005273E8"/>
    <w:rsid w:val="00527CD1"/>
    <w:rsid w:val="005300A6"/>
    <w:rsid w:val="005303DA"/>
    <w:rsid w:val="00530E3E"/>
    <w:rsid w:val="005325CA"/>
    <w:rsid w:val="00533F1A"/>
    <w:rsid w:val="00533FD9"/>
    <w:rsid w:val="00535956"/>
    <w:rsid w:val="00535DB1"/>
    <w:rsid w:val="00535DB8"/>
    <w:rsid w:val="0053686C"/>
    <w:rsid w:val="00536F84"/>
    <w:rsid w:val="00537F06"/>
    <w:rsid w:val="005405F0"/>
    <w:rsid w:val="00540A3B"/>
    <w:rsid w:val="00540B83"/>
    <w:rsid w:val="00541F2A"/>
    <w:rsid w:val="00542BA6"/>
    <w:rsid w:val="0054374E"/>
    <w:rsid w:val="00545013"/>
    <w:rsid w:val="005456ED"/>
    <w:rsid w:val="00546C02"/>
    <w:rsid w:val="00547934"/>
    <w:rsid w:val="00547EDB"/>
    <w:rsid w:val="005504C7"/>
    <w:rsid w:val="005519EC"/>
    <w:rsid w:val="00554082"/>
    <w:rsid w:val="0055537D"/>
    <w:rsid w:val="005559A2"/>
    <w:rsid w:val="00555DDE"/>
    <w:rsid w:val="005563FD"/>
    <w:rsid w:val="005564E8"/>
    <w:rsid w:val="005575D6"/>
    <w:rsid w:val="00557AA2"/>
    <w:rsid w:val="00557C4F"/>
    <w:rsid w:val="00561419"/>
    <w:rsid w:val="00561E28"/>
    <w:rsid w:val="00562445"/>
    <w:rsid w:val="00562A00"/>
    <w:rsid w:val="00562C27"/>
    <w:rsid w:val="005631AC"/>
    <w:rsid w:val="00563721"/>
    <w:rsid w:val="005638CA"/>
    <w:rsid w:val="00564A87"/>
    <w:rsid w:val="00565FCA"/>
    <w:rsid w:val="005669FC"/>
    <w:rsid w:val="00567F1D"/>
    <w:rsid w:val="0057007F"/>
    <w:rsid w:val="00571334"/>
    <w:rsid w:val="00572B45"/>
    <w:rsid w:val="0057311A"/>
    <w:rsid w:val="00573447"/>
    <w:rsid w:val="00573657"/>
    <w:rsid w:val="00573C40"/>
    <w:rsid w:val="0057595D"/>
    <w:rsid w:val="005772EA"/>
    <w:rsid w:val="00577AF4"/>
    <w:rsid w:val="00580010"/>
    <w:rsid w:val="00580571"/>
    <w:rsid w:val="00581F85"/>
    <w:rsid w:val="0058216E"/>
    <w:rsid w:val="00585546"/>
    <w:rsid w:val="00585F44"/>
    <w:rsid w:val="00586DB6"/>
    <w:rsid w:val="00586E39"/>
    <w:rsid w:val="0059138D"/>
    <w:rsid w:val="00591F0E"/>
    <w:rsid w:val="005923D1"/>
    <w:rsid w:val="00592579"/>
    <w:rsid w:val="00592779"/>
    <w:rsid w:val="00592B42"/>
    <w:rsid w:val="00594BA7"/>
    <w:rsid w:val="0059501C"/>
    <w:rsid w:val="00595961"/>
    <w:rsid w:val="005967C5"/>
    <w:rsid w:val="005A05F0"/>
    <w:rsid w:val="005A1394"/>
    <w:rsid w:val="005A230A"/>
    <w:rsid w:val="005A2F5C"/>
    <w:rsid w:val="005A37FF"/>
    <w:rsid w:val="005A384D"/>
    <w:rsid w:val="005A45D6"/>
    <w:rsid w:val="005A7023"/>
    <w:rsid w:val="005B045E"/>
    <w:rsid w:val="005B121A"/>
    <w:rsid w:val="005B49E3"/>
    <w:rsid w:val="005B52FB"/>
    <w:rsid w:val="005B56F5"/>
    <w:rsid w:val="005B5B60"/>
    <w:rsid w:val="005B63D0"/>
    <w:rsid w:val="005C034E"/>
    <w:rsid w:val="005C0397"/>
    <w:rsid w:val="005C04FE"/>
    <w:rsid w:val="005C1180"/>
    <w:rsid w:val="005C272B"/>
    <w:rsid w:val="005C2F13"/>
    <w:rsid w:val="005C3646"/>
    <w:rsid w:val="005C3F84"/>
    <w:rsid w:val="005C4669"/>
    <w:rsid w:val="005C4911"/>
    <w:rsid w:val="005C626A"/>
    <w:rsid w:val="005C7134"/>
    <w:rsid w:val="005C7446"/>
    <w:rsid w:val="005C75D5"/>
    <w:rsid w:val="005D0373"/>
    <w:rsid w:val="005D0DF1"/>
    <w:rsid w:val="005D1D2D"/>
    <w:rsid w:val="005D1EBF"/>
    <w:rsid w:val="005D3F71"/>
    <w:rsid w:val="005D644C"/>
    <w:rsid w:val="005D6ABD"/>
    <w:rsid w:val="005D6E20"/>
    <w:rsid w:val="005E0034"/>
    <w:rsid w:val="005E0539"/>
    <w:rsid w:val="005E0751"/>
    <w:rsid w:val="005E086F"/>
    <w:rsid w:val="005E209C"/>
    <w:rsid w:val="005E2600"/>
    <w:rsid w:val="005E281D"/>
    <w:rsid w:val="005E336B"/>
    <w:rsid w:val="005E3E50"/>
    <w:rsid w:val="005E3F6C"/>
    <w:rsid w:val="005E4732"/>
    <w:rsid w:val="005E47A4"/>
    <w:rsid w:val="005E5C7A"/>
    <w:rsid w:val="005E5D51"/>
    <w:rsid w:val="005E6379"/>
    <w:rsid w:val="005E6589"/>
    <w:rsid w:val="005E7D5C"/>
    <w:rsid w:val="005F09B1"/>
    <w:rsid w:val="005F2088"/>
    <w:rsid w:val="005F20CD"/>
    <w:rsid w:val="005F36C7"/>
    <w:rsid w:val="005F39B4"/>
    <w:rsid w:val="005F5EA0"/>
    <w:rsid w:val="005F5F5B"/>
    <w:rsid w:val="005F7B38"/>
    <w:rsid w:val="005F7CD4"/>
    <w:rsid w:val="005F7CDA"/>
    <w:rsid w:val="00600A22"/>
    <w:rsid w:val="0060225F"/>
    <w:rsid w:val="00602B6E"/>
    <w:rsid w:val="006035FE"/>
    <w:rsid w:val="00603904"/>
    <w:rsid w:val="00603B2F"/>
    <w:rsid w:val="00603FB4"/>
    <w:rsid w:val="00604A10"/>
    <w:rsid w:val="00604A33"/>
    <w:rsid w:val="00604BFB"/>
    <w:rsid w:val="00605132"/>
    <w:rsid w:val="0060562C"/>
    <w:rsid w:val="00606BC4"/>
    <w:rsid w:val="006073D3"/>
    <w:rsid w:val="00610AEC"/>
    <w:rsid w:val="00611AF1"/>
    <w:rsid w:val="00612BCF"/>
    <w:rsid w:val="006136B4"/>
    <w:rsid w:val="006162FF"/>
    <w:rsid w:val="00616E35"/>
    <w:rsid w:val="0062035A"/>
    <w:rsid w:val="00620969"/>
    <w:rsid w:val="00620F60"/>
    <w:rsid w:val="00620FD2"/>
    <w:rsid w:val="006248AB"/>
    <w:rsid w:val="00624C11"/>
    <w:rsid w:val="00625585"/>
    <w:rsid w:val="006259A9"/>
    <w:rsid w:val="00625A9D"/>
    <w:rsid w:val="006264CA"/>
    <w:rsid w:val="00627657"/>
    <w:rsid w:val="00630AAC"/>
    <w:rsid w:val="00630FC7"/>
    <w:rsid w:val="00631D06"/>
    <w:rsid w:val="006322FC"/>
    <w:rsid w:val="0063383C"/>
    <w:rsid w:val="00634A98"/>
    <w:rsid w:val="006350D1"/>
    <w:rsid w:val="006355B9"/>
    <w:rsid w:val="006357D9"/>
    <w:rsid w:val="00635A6B"/>
    <w:rsid w:val="00635BA8"/>
    <w:rsid w:val="00636688"/>
    <w:rsid w:val="00636951"/>
    <w:rsid w:val="00637494"/>
    <w:rsid w:val="00637B3C"/>
    <w:rsid w:val="00640F16"/>
    <w:rsid w:val="00642557"/>
    <w:rsid w:val="0064256A"/>
    <w:rsid w:val="00642C59"/>
    <w:rsid w:val="006442CC"/>
    <w:rsid w:val="006461F9"/>
    <w:rsid w:val="00646C6C"/>
    <w:rsid w:val="00646EF2"/>
    <w:rsid w:val="006470AA"/>
    <w:rsid w:val="006474DE"/>
    <w:rsid w:val="00647DA6"/>
    <w:rsid w:val="006515BA"/>
    <w:rsid w:val="00654F15"/>
    <w:rsid w:val="00654F82"/>
    <w:rsid w:val="0065556F"/>
    <w:rsid w:val="00656099"/>
    <w:rsid w:val="00656109"/>
    <w:rsid w:val="00657547"/>
    <w:rsid w:val="006601A4"/>
    <w:rsid w:val="00660D90"/>
    <w:rsid w:val="00661408"/>
    <w:rsid w:val="00661812"/>
    <w:rsid w:val="00661890"/>
    <w:rsid w:val="00662DED"/>
    <w:rsid w:val="00663561"/>
    <w:rsid w:val="006654F2"/>
    <w:rsid w:val="00665510"/>
    <w:rsid w:val="006659C6"/>
    <w:rsid w:val="006666D6"/>
    <w:rsid w:val="00666EF7"/>
    <w:rsid w:val="00670109"/>
    <w:rsid w:val="006718F0"/>
    <w:rsid w:val="00671A98"/>
    <w:rsid w:val="00671D57"/>
    <w:rsid w:val="00672C67"/>
    <w:rsid w:val="00673FBE"/>
    <w:rsid w:val="00674517"/>
    <w:rsid w:val="00676996"/>
    <w:rsid w:val="00677583"/>
    <w:rsid w:val="00680812"/>
    <w:rsid w:val="00681E6F"/>
    <w:rsid w:val="00682280"/>
    <w:rsid w:val="00682CBB"/>
    <w:rsid w:val="006835FF"/>
    <w:rsid w:val="006846CB"/>
    <w:rsid w:val="00684737"/>
    <w:rsid w:val="0068476F"/>
    <w:rsid w:val="006854ED"/>
    <w:rsid w:val="006878D5"/>
    <w:rsid w:val="00690049"/>
    <w:rsid w:val="0069060F"/>
    <w:rsid w:val="0069138B"/>
    <w:rsid w:val="00694494"/>
    <w:rsid w:val="00694A2F"/>
    <w:rsid w:val="00696074"/>
    <w:rsid w:val="00697014"/>
    <w:rsid w:val="00697394"/>
    <w:rsid w:val="00697667"/>
    <w:rsid w:val="006976B5"/>
    <w:rsid w:val="00697C2D"/>
    <w:rsid w:val="00697F1B"/>
    <w:rsid w:val="006A01AB"/>
    <w:rsid w:val="006A0ABA"/>
    <w:rsid w:val="006A1C78"/>
    <w:rsid w:val="006A52DA"/>
    <w:rsid w:val="006A5C37"/>
    <w:rsid w:val="006A5FDB"/>
    <w:rsid w:val="006A6117"/>
    <w:rsid w:val="006B064D"/>
    <w:rsid w:val="006B13A6"/>
    <w:rsid w:val="006B2082"/>
    <w:rsid w:val="006B226C"/>
    <w:rsid w:val="006B498D"/>
    <w:rsid w:val="006B600E"/>
    <w:rsid w:val="006B67D5"/>
    <w:rsid w:val="006B6996"/>
    <w:rsid w:val="006B735B"/>
    <w:rsid w:val="006B7968"/>
    <w:rsid w:val="006C057D"/>
    <w:rsid w:val="006C139F"/>
    <w:rsid w:val="006C2E1D"/>
    <w:rsid w:val="006C3D1D"/>
    <w:rsid w:val="006C5723"/>
    <w:rsid w:val="006C5878"/>
    <w:rsid w:val="006C6169"/>
    <w:rsid w:val="006C77FF"/>
    <w:rsid w:val="006D109D"/>
    <w:rsid w:val="006D14FC"/>
    <w:rsid w:val="006D3B23"/>
    <w:rsid w:val="006D3F7E"/>
    <w:rsid w:val="006E0105"/>
    <w:rsid w:val="006E0AA9"/>
    <w:rsid w:val="006E13BC"/>
    <w:rsid w:val="006E2492"/>
    <w:rsid w:val="006E368A"/>
    <w:rsid w:val="006E55BA"/>
    <w:rsid w:val="006E5673"/>
    <w:rsid w:val="006E678E"/>
    <w:rsid w:val="006F09E2"/>
    <w:rsid w:val="006F1C1B"/>
    <w:rsid w:val="006F1E0F"/>
    <w:rsid w:val="006F2985"/>
    <w:rsid w:val="006F38F4"/>
    <w:rsid w:val="006F465F"/>
    <w:rsid w:val="006F4D02"/>
    <w:rsid w:val="006F4E35"/>
    <w:rsid w:val="006F4F5F"/>
    <w:rsid w:val="006F58C9"/>
    <w:rsid w:val="006F61B7"/>
    <w:rsid w:val="006F7DD4"/>
    <w:rsid w:val="00700930"/>
    <w:rsid w:val="007029DE"/>
    <w:rsid w:val="007034E4"/>
    <w:rsid w:val="007040A6"/>
    <w:rsid w:val="007050A8"/>
    <w:rsid w:val="00705F99"/>
    <w:rsid w:val="00706761"/>
    <w:rsid w:val="00706CCB"/>
    <w:rsid w:val="007074B7"/>
    <w:rsid w:val="0071013E"/>
    <w:rsid w:val="007112BC"/>
    <w:rsid w:val="00714C4F"/>
    <w:rsid w:val="007154C3"/>
    <w:rsid w:val="00716434"/>
    <w:rsid w:val="00720285"/>
    <w:rsid w:val="007219E3"/>
    <w:rsid w:val="0072407B"/>
    <w:rsid w:val="00724161"/>
    <w:rsid w:val="0072608B"/>
    <w:rsid w:val="007274B1"/>
    <w:rsid w:val="00727F46"/>
    <w:rsid w:val="007323C6"/>
    <w:rsid w:val="007342BD"/>
    <w:rsid w:val="00735463"/>
    <w:rsid w:val="00735B6D"/>
    <w:rsid w:val="00735D2A"/>
    <w:rsid w:val="00736CF9"/>
    <w:rsid w:val="00742476"/>
    <w:rsid w:val="00743A8C"/>
    <w:rsid w:val="00743E4F"/>
    <w:rsid w:val="00743F0A"/>
    <w:rsid w:val="00744305"/>
    <w:rsid w:val="00744AC8"/>
    <w:rsid w:val="00744C7E"/>
    <w:rsid w:val="00745312"/>
    <w:rsid w:val="007461BD"/>
    <w:rsid w:val="00746F66"/>
    <w:rsid w:val="00746FE3"/>
    <w:rsid w:val="007479EA"/>
    <w:rsid w:val="0075198A"/>
    <w:rsid w:val="00751C09"/>
    <w:rsid w:val="00752694"/>
    <w:rsid w:val="007526E0"/>
    <w:rsid w:val="00752A74"/>
    <w:rsid w:val="007536D6"/>
    <w:rsid w:val="00753925"/>
    <w:rsid w:val="00755B2D"/>
    <w:rsid w:val="00755EC7"/>
    <w:rsid w:val="00756835"/>
    <w:rsid w:val="00760721"/>
    <w:rsid w:val="00761AF4"/>
    <w:rsid w:val="00761EA2"/>
    <w:rsid w:val="00761F7C"/>
    <w:rsid w:val="0076201F"/>
    <w:rsid w:val="0076226B"/>
    <w:rsid w:val="00762984"/>
    <w:rsid w:val="00762C68"/>
    <w:rsid w:val="0076404D"/>
    <w:rsid w:val="00764206"/>
    <w:rsid w:val="007644B7"/>
    <w:rsid w:val="0076504D"/>
    <w:rsid w:val="00765093"/>
    <w:rsid w:val="0076620A"/>
    <w:rsid w:val="00766A30"/>
    <w:rsid w:val="007672AC"/>
    <w:rsid w:val="00767304"/>
    <w:rsid w:val="0076759B"/>
    <w:rsid w:val="00771F1D"/>
    <w:rsid w:val="007721F9"/>
    <w:rsid w:val="007728A6"/>
    <w:rsid w:val="00772C09"/>
    <w:rsid w:val="00773682"/>
    <w:rsid w:val="00773720"/>
    <w:rsid w:val="00776C8C"/>
    <w:rsid w:val="0077728A"/>
    <w:rsid w:val="00777435"/>
    <w:rsid w:val="00777747"/>
    <w:rsid w:val="00777D37"/>
    <w:rsid w:val="00781632"/>
    <w:rsid w:val="00782593"/>
    <w:rsid w:val="00782777"/>
    <w:rsid w:val="007833CE"/>
    <w:rsid w:val="00784315"/>
    <w:rsid w:val="00784751"/>
    <w:rsid w:val="00784A39"/>
    <w:rsid w:val="0078598A"/>
    <w:rsid w:val="0078668D"/>
    <w:rsid w:val="00786D64"/>
    <w:rsid w:val="0079078B"/>
    <w:rsid w:val="007912D5"/>
    <w:rsid w:val="00792633"/>
    <w:rsid w:val="00792847"/>
    <w:rsid w:val="00793763"/>
    <w:rsid w:val="007953EC"/>
    <w:rsid w:val="007A08CB"/>
    <w:rsid w:val="007A0C96"/>
    <w:rsid w:val="007A198B"/>
    <w:rsid w:val="007A1FB9"/>
    <w:rsid w:val="007A2B25"/>
    <w:rsid w:val="007A32DB"/>
    <w:rsid w:val="007A3CBB"/>
    <w:rsid w:val="007A461A"/>
    <w:rsid w:val="007A48F9"/>
    <w:rsid w:val="007A5775"/>
    <w:rsid w:val="007A582F"/>
    <w:rsid w:val="007A7A92"/>
    <w:rsid w:val="007A7AE3"/>
    <w:rsid w:val="007B2284"/>
    <w:rsid w:val="007B4315"/>
    <w:rsid w:val="007B4BCC"/>
    <w:rsid w:val="007B7A5E"/>
    <w:rsid w:val="007C072F"/>
    <w:rsid w:val="007C0AE1"/>
    <w:rsid w:val="007C1C74"/>
    <w:rsid w:val="007C475D"/>
    <w:rsid w:val="007C632D"/>
    <w:rsid w:val="007D065C"/>
    <w:rsid w:val="007D1BB8"/>
    <w:rsid w:val="007D24FF"/>
    <w:rsid w:val="007D604B"/>
    <w:rsid w:val="007D7D80"/>
    <w:rsid w:val="007E0725"/>
    <w:rsid w:val="007E289D"/>
    <w:rsid w:val="007E2B73"/>
    <w:rsid w:val="007E3C74"/>
    <w:rsid w:val="007E47D7"/>
    <w:rsid w:val="007E6C81"/>
    <w:rsid w:val="007E70C2"/>
    <w:rsid w:val="007E78A9"/>
    <w:rsid w:val="007E7E7F"/>
    <w:rsid w:val="007F0104"/>
    <w:rsid w:val="007F0E47"/>
    <w:rsid w:val="007F1C38"/>
    <w:rsid w:val="007F2192"/>
    <w:rsid w:val="007F2A1D"/>
    <w:rsid w:val="007F2C65"/>
    <w:rsid w:val="007F4DBE"/>
    <w:rsid w:val="007F60C8"/>
    <w:rsid w:val="007F646F"/>
    <w:rsid w:val="007F6C94"/>
    <w:rsid w:val="007F733F"/>
    <w:rsid w:val="007F7CAC"/>
    <w:rsid w:val="0080028E"/>
    <w:rsid w:val="00801665"/>
    <w:rsid w:val="008025B3"/>
    <w:rsid w:val="00802F0A"/>
    <w:rsid w:val="0080323A"/>
    <w:rsid w:val="00804037"/>
    <w:rsid w:val="00804C9C"/>
    <w:rsid w:val="0080701D"/>
    <w:rsid w:val="00807D4F"/>
    <w:rsid w:val="008101A1"/>
    <w:rsid w:val="00810B61"/>
    <w:rsid w:val="00810D01"/>
    <w:rsid w:val="00811185"/>
    <w:rsid w:val="00811BC6"/>
    <w:rsid w:val="008130DE"/>
    <w:rsid w:val="008135FF"/>
    <w:rsid w:val="00813B6E"/>
    <w:rsid w:val="00814D42"/>
    <w:rsid w:val="0081643D"/>
    <w:rsid w:val="008204F7"/>
    <w:rsid w:val="008205A0"/>
    <w:rsid w:val="00821086"/>
    <w:rsid w:val="008214CB"/>
    <w:rsid w:val="00821D9A"/>
    <w:rsid w:val="00822403"/>
    <w:rsid w:val="00824D2F"/>
    <w:rsid w:val="00824F02"/>
    <w:rsid w:val="00826A25"/>
    <w:rsid w:val="00827658"/>
    <w:rsid w:val="008300E0"/>
    <w:rsid w:val="00830889"/>
    <w:rsid w:val="008310A4"/>
    <w:rsid w:val="00831424"/>
    <w:rsid w:val="00831D55"/>
    <w:rsid w:val="00834266"/>
    <w:rsid w:val="00834BF0"/>
    <w:rsid w:val="00836477"/>
    <w:rsid w:val="00836C9D"/>
    <w:rsid w:val="008375B3"/>
    <w:rsid w:val="008431E3"/>
    <w:rsid w:val="008434A4"/>
    <w:rsid w:val="008440A4"/>
    <w:rsid w:val="008446AA"/>
    <w:rsid w:val="00844955"/>
    <w:rsid w:val="00844D49"/>
    <w:rsid w:val="008465A5"/>
    <w:rsid w:val="00847AF2"/>
    <w:rsid w:val="00852071"/>
    <w:rsid w:val="0085250A"/>
    <w:rsid w:val="0085323A"/>
    <w:rsid w:val="0085464C"/>
    <w:rsid w:val="00854A1F"/>
    <w:rsid w:val="00854B85"/>
    <w:rsid w:val="00854E1B"/>
    <w:rsid w:val="0085536B"/>
    <w:rsid w:val="008578A7"/>
    <w:rsid w:val="00857F72"/>
    <w:rsid w:val="00860290"/>
    <w:rsid w:val="0086059E"/>
    <w:rsid w:val="00860ADA"/>
    <w:rsid w:val="008625C2"/>
    <w:rsid w:val="00863041"/>
    <w:rsid w:val="00864664"/>
    <w:rsid w:val="00865E5E"/>
    <w:rsid w:val="0086657E"/>
    <w:rsid w:val="008667AE"/>
    <w:rsid w:val="00867552"/>
    <w:rsid w:val="008712CF"/>
    <w:rsid w:val="00871FD0"/>
    <w:rsid w:val="00873137"/>
    <w:rsid w:val="00873EC5"/>
    <w:rsid w:val="008747C0"/>
    <w:rsid w:val="00876904"/>
    <w:rsid w:val="00876CF4"/>
    <w:rsid w:val="00877276"/>
    <w:rsid w:val="0087729E"/>
    <w:rsid w:val="008801C5"/>
    <w:rsid w:val="00881B34"/>
    <w:rsid w:val="0088294C"/>
    <w:rsid w:val="008847FE"/>
    <w:rsid w:val="00885A92"/>
    <w:rsid w:val="008865F5"/>
    <w:rsid w:val="008900D1"/>
    <w:rsid w:val="00890C95"/>
    <w:rsid w:val="00891569"/>
    <w:rsid w:val="0089207A"/>
    <w:rsid w:val="008921A2"/>
    <w:rsid w:val="00892A20"/>
    <w:rsid w:val="00893126"/>
    <w:rsid w:val="00893846"/>
    <w:rsid w:val="00896678"/>
    <w:rsid w:val="00896746"/>
    <w:rsid w:val="0089776B"/>
    <w:rsid w:val="00897BCD"/>
    <w:rsid w:val="00897CA3"/>
    <w:rsid w:val="00897F83"/>
    <w:rsid w:val="008A03E5"/>
    <w:rsid w:val="008A0F51"/>
    <w:rsid w:val="008A35D7"/>
    <w:rsid w:val="008A42FF"/>
    <w:rsid w:val="008A4783"/>
    <w:rsid w:val="008A48BF"/>
    <w:rsid w:val="008A5014"/>
    <w:rsid w:val="008A6010"/>
    <w:rsid w:val="008A6114"/>
    <w:rsid w:val="008A7D70"/>
    <w:rsid w:val="008B119D"/>
    <w:rsid w:val="008B14F5"/>
    <w:rsid w:val="008B170C"/>
    <w:rsid w:val="008B3E5D"/>
    <w:rsid w:val="008B446A"/>
    <w:rsid w:val="008B4A20"/>
    <w:rsid w:val="008B59EA"/>
    <w:rsid w:val="008B6D73"/>
    <w:rsid w:val="008B7415"/>
    <w:rsid w:val="008B7A02"/>
    <w:rsid w:val="008C2BB7"/>
    <w:rsid w:val="008C2C00"/>
    <w:rsid w:val="008C6139"/>
    <w:rsid w:val="008C68E4"/>
    <w:rsid w:val="008C7BDC"/>
    <w:rsid w:val="008D06AF"/>
    <w:rsid w:val="008D0BE0"/>
    <w:rsid w:val="008D19CE"/>
    <w:rsid w:val="008D2F6C"/>
    <w:rsid w:val="008D4C36"/>
    <w:rsid w:val="008D604F"/>
    <w:rsid w:val="008E1300"/>
    <w:rsid w:val="008E133B"/>
    <w:rsid w:val="008E1A80"/>
    <w:rsid w:val="008E262B"/>
    <w:rsid w:val="008E2D83"/>
    <w:rsid w:val="008E3EE3"/>
    <w:rsid w:val="008E4FB1"/>
    <w:rsid w:val="008E5D70"/>
    <w:rsid w:val="008E6208"/>
    <w:rsid w:val="008E6236"/>
    <w:rsid w:val="008E7A42"/>
    <w:rsid w:val="008E7FE5"/>
    <w:rsid w:val="008F073B"/>
    <w:rsid w:val="008F10B9"/>
    <w:rsid w:val="008F1639"/>
    <w:rsid w:val="008F1DAE"/>
    <w:rsid w:val="008F2CE4"/>
    <w:rsid w:val="008F39FA"/>
    <w:rsid w:val="008F3E14"/>
    <w:rsid w:val="008F436E"/>
    <w:rsid w:val="008F6BE5"/>
    <w:rsid w:val="008F78F3"/>
    <w:rsid w:val="00901000"/>
    <w:rsid w:val="009011F6"/>
    <w:rsid w:val="00901C4D"/>
    <w:rsid w:val="00902CEB"/>
    <w:rsid w:val="00902FCC"/>
    <w:rsid w:val="009046B4"/>
    <w:rsid w:val="00907AC2"/>
    <w:rsid w:val="00907D03"/>
    <w:rsid w:val="009105D5"/>
    <w:rsid w:val="00915EA8"/>
    <w:rsid w:val="00917A0D"/>
    <w:rsid w:val="00917C59"/>
    <w:rsid w:val="00920974"/>
    <w:rsid w:val="00920B2F"/>
    <w:rsid w:val="009222D2"/>
    <w:rsid w:val="00922AF9"/>
    <w:rsid w:val="00922D4D"/>
    <w:rsid w:val="00922FC5"/>
    <w:rsid w:val="0092303F"/>
    <w:rsid w:val="00923A63"/>
    <w:rsid w:val="009250FB"/>
    <w:rsid w:val="0092740D"/>
    <w:rsid w:val="009306C2"/>
    <w:rsid w:val="00930FEA"/>
    <w:rsid w:val="00931BCD"/>
    <w:rsid w:val="009321F4"/>
    <w:rsid w:val="00932C13"/>
    <w:rsid w:val="00932F4B"/>
    <w:rsid w:val="009332CB"/>
    <w:rsid w:val="00934D86"/>
    <w:rsid w:val="0093586A"/>
    <w:rsid w:val="00935988"/>
    <w:rsid w:val="00936EB1"/>
    <w:rsid w:val="00937031"/>
    <w:rsid w:val="009370BF"/>
    <w:rsid w:val="00937823"/>
    <w:rsid w:val="00941F7B"/>
    <w:rsid w:val="0094203C"/>
    <w:rsid w:val="00945B79"/>
    <w:rsid w:val="00945C8E"/>
    <w:rsid w:val="00947AFE"/>
    <w:rsid w:val="00950EB5"/>
    <w:rsid w:val="00951D05"/>
    <w:rsid w:val="00951ED2"/>
    <w:rsid w:val="00952EB2"/>
    <w:rsid w:val="00953080"/>
    <w:rsid w:val="00953157"/>
    <w:rsid w:val="00953BE6"/>
    <w:rsid w:val="00954808"/>
    <w:rsid w:val="0095675F"/>
    <w:rsid w:val="00956CC2"/>
    <w:rsid w:val="009579AB"/>
    <w:rsid w:val="00960A25"/>
    <w:rsid w:val="00960BA8"/>
    <w:rsid w:val="00961DEE"/>
    <w:rsid w:val="00961F73"/>
    <w:rsid w:val="009620AB"/>
    <w:rsid w:val="00962D52"/>
    <w:rsid w:val="00964D67"/>
    <w:rsid w:val="00965931"/>
    <w:rsid w:val="0097154A"/>
    <w:rsid w:val="00973083"/>
    <w:rsid w:val="00973345"/>
    <w:rsid w:val="00974BEA"/>
    <w:rsid w:val="009766AF"/>
    <w:rsid w:val="009767A1"/>
    <w:rsid w:val="0097794C"/>
    <w:rsid w:val="00981BC3"/>
    <w:rsid w:val="0098260A"/>
    <w:rsid w:val="0098359F"/>
    <w:rsid w:val="00983B51"/>
    <w:rsid w:val="00983D0E"/>
    <w:rsid w:val="009854BF"/>
    <w:rsid w:val="009855E3"/>
    <w:rsid w:val="00986449"/>
    <w:rsid w:val="00986A73"/>
    <w:rsid w:val="00987E2C"/>
    <w:rsid w:val="00987F4E"/>
    <w:rsid w:val="00994146"/>
    <w:rsid w:val="009948D8"/>
    <w:rsid w:val="00995721"/>
    <w:rsid w:val="00996D4E"/>
    <w:rsid w:val="00996F6C"/>
    <w:rsid w:val="00997484"/>
    <w:rsid w:val="00997986"/>
    <w:rsid w:val="009A0ED2"/>
    <w:rsid w:val="009A1620"/>
    <w:rsid w:val="009A19AC"/>
    <w:rsid w:val="009A1A69"/>
    <w:rsid w:val="009A2113"/>
    <w:rsid w:val="009A2492"/>
    <w:rsid w:val="009A4E33"/>
    <w:rsid w:val="009A4FE9"/>
    <w:rsid w:val="009A5AE3"/>
    <w:rsid w:val="009B0031"/>
    <w:rsid w:val="009B0D93"/>
    <w:rsid w:val="009B1DF6"/>
    <w:rsid w:val="009B2072"/>
    <w:rsid w:val="009B2114"/>
    <w:rsid w:val="009B2813"/>
    <w:rsid w:val="009B32A6"/>
    <w:rsid w:val="009B452E"/>
    <w:rsid w:val="009B45B1"/>
    <w:rsid w:val="009B630C"/>
    <w:rsid w:val="009B714B"/>
    <w:rsid w:val="009B7358"/>
    <w:rsid w:val="009C1392"/>
    <w:rsid w:val="009C1C0A"/>
    <w:rsid w:val="009C2420"/>
    <w:rsid w:val="009C4914"/>
    <w:rsid w:val="009C4E7F"/>
    <w:rsid w:val="009C61C4"/>
    <w:rsid w:val="009C68F8"/>
    <w:rsid w:val="009C6C24"/>
    <w:rsid w:val="009D0D12"/>
    <w:rsid w:val="009D1431"/>
    <w:rsid w:val="009D1645"/>
    <w:rsid w:val="009D2203"/>
    <w:rsid w:val="009D23C4"/>
    <w:rsid w:val="009D28FB"/>
    <w:rsid w:val="009D4885"/>
    <w:rsid w:val="009D70E5"/>
    <w:rsid w:val="009E176F"/>
    <w:rsid w:val="009E197C"/>
    <w:rsid w:val="009E2EAB"/>
    <w:rsid w:val="009E3B5C"/>
    <w:rsid w:val="009E3FCD"/>
    <w:rsid w:val="009E4F66"/>
    <w:rsid w:val="009E5FC1"/>
    <w:rsid w:val="009E6E53"/>
    <w:rsid w:val="009E7F75"/>
    <w:rsid w:val="009F0DC0"/>
    <w:rsid w:val="009F0DF8"/>
    <w:rsid w:val="009F19D7"/>
    <w:rsid w:val="009F1DE5"/>
    <w:rsid w:val="009F23A5"/>
    <w:rsid w:val="009F29F9"/>
    <w:rsid w:val="009F2D15"/>
    <w:rsid w:val="009F31B6"/>
    <w:rsid w:val="009F48D6"/>
    <w:rsid w:val="009F544E"/>
    <w:rsid w:val="009F5505"/>
    <w:rsid w:val="009F5DEC"/>
    <w:rsid w:val="009F72BE"/>
    <w:rsid w:val="00A00148"/>
    <w:rsid w:val="00A00217"/>
    <w:rsid w:val="00A01507"/>
    <w:rsid w:val="00A01F5B"/>
    <w:rsid w:val="00A06343"/>
    <w:rsid w:val="00A07428"/>
    <w:rsid w:val="00A10F15"/>
    <w:rsid w:val="00A118BB"/>
    <w:rsid w:val="00A120DA"/>
    <w:rsid w:val="00A12D28"/>
    <w:rsid w:val="00A12E1E"/>
    <w:rsid w:val="00A142B7"/>
    <w:rsid w:val="00A14FB7"/>
    <w:rsid w:val="00A17290"/>
    <w:rsid w:val="00A17983"/>
    <w:rsid w:val="00A20F79"/>
    <w:rsid w:val="00A20FE0"/>
    <w:rsid w:val="00A214CA"/>
    <w:rsid w:val="00A238C7"/>
    <w:rsid w:val="00A245ED"/>
    <w:rsid w:val="00A24EE6"/>
    <w:rsid w:val="00A2543F"/>
    <w:rsid w:val="00A260A4"/>
    <w:rsid w:val="00A26357"/>
    <w:rsid w:val="00A26DEA"/>
    <w:rsid w:val="00A3096F"/>
    <w:rsid w:val="00A30BEF"/>
    <w:rsid w:val="00A30D6D"/>
    <w:rsid w:val="00A313BA"/>
    <w:rsid w:val="00A3147B"/>
    <w:rsid w:val="00A315DB"/>
    <w:rsid w:val="00A31FA1"/>
    <w:rsid w:val="00A32F1D"/>
    <w:rsid w:val="00A3387D"/>
    <w:rsid w:val="00A33A60"/>
    <w:rsid w:val="00A35261"/>
    <w:rsid w:val="00A35A08"/>
    <w:rsid w:val="00A37388"/>
    <w:rsid w:val="00A4127B"/>
    <w:rsid w:val="00A4272F"/>
    <w:rsid w:val="00A4294A"/>
    <w:rsid w:val="00A43D19"/>
    <w:rsid w:val="00A44063"/>
    <w:rsid w:val="00A44722"/>
    <w:rsid w:val="00A447FD"/>
    <w:rsid w:val="00A44EED"/>
    <w:rsid w:val="00A46576"/>
    <w:rsid w:val="00A46D1F"/>
    <w:rsid w:val="00A47869"/>
    <w:rsid w:val="00A50274"/>
    <w:rsid w:val="00A5321F"/>
    <w:rsid w:val="00A544DC"/>
    <w:rsid w:val="00A55FD2"/>
    <w:rsid w:val="00A56CFB"/>
    <w:rsid w:val="00A60F7E"/>
    <w:rsid w:val="00A61BDB"/>
    <w:rsid w:val="00A624FE"/>
    <w:rsid w:val="00A625C8"/>
    <w:rsid w:val="00A62914"/>
    <w:rsid w:val="00A62BE6"/>
    <w:rsid w:val="00A62CC2"/>
    <w:rsid w:val="00A62D27"/>
    <w:rsid w:val="00A63BC7"/>
    <w:rsid w:val="00A64DAC"/>
    <w:rsid w:val="00A668E6"/>
    <w:rsid w:val="00A7026B"/>
    <w:rsid w:val="00A72E59"/>
    <w:rsid w:val="00A73352"/>
    <w:rsid w:val="00A7353B"/>
    <w:rsid w:val="00A7401F"/>
    <w:rsid w:val="00A74586"/>
    <w:rsid w:val="00A74F9B"/>
    <w:rsid w:val="00A75610"/>
    <w:rsid w:val="00A760FC"/>
    <w:rsid w:val="00A76135"/>
    <w:rsid w:val="00A767F4"/>
    <w:rsid w:val="00A77479"/>
    <w:rsid w:val="00A77A43"/>
    <w:rsid w:val="00A80391"/>
    <w:rsid w:val="00A80E6B"/>
    <w:rsid w:val="00A82E02"/>
    <w:rsid w:val="00A8650A"/>
    <w:rsid w:val="00A877CB"/>
    <w:rsid w:val="00A87C76"/>
    <w:rsid w:val="00A90586"/>
    <w:rsid w:val="00A9139F"/>
    <w:rsid w:val="00A92084"/>
    <w:rsid w:val="00A9268B"/>
    <w:rsid w:val="00A92FF4"/>
    <w:rsid w:val="00A93A65"/>
    <w:rsid w:val="00A93BBF"/>
    <w:rsid w:val="00A951B3"/>
    <w:rsid w:val="00A95490"/>
    <w:rsid w:val="00A95A9B"/>
    <w:rsid w:val="00A97507"/>
    <w:rsid w:val="00A977E8"/>
    <w:rsid w:val="00AA213C"/>
    <w:rsid w:val="00AA2995"/>
    <w:rsid w:val="00AA311E"/>
    <w:rsid w:val="00AA5FC2"/>
    <w:rsid w:val="00AA772D"/>
    <w:rsid w:val="00AB0826"/>
    <w:rsid w:val="00AB0CAA"/>
    <w:rsid w:val="00AB1170"/>
    <w:rsid w:val="00AB143E"/>
    <w:rsid w:val="00AB1C40"/>
    <w:rsid w:val="00AB26C7"/>
    <w:rsid w:val="00AB31FC"/>
    <w:rsid w:val="00AB5CF3"/>
    <w:rsid w:val="00AB64F0"/>
    <w:rsid w:val="00AB6BD1"/>
    <w:rsid w:val="00AB6EDF"/>
    <w:rsid w:val="00AB7137"/>
    <w:rsid w:val="00AB75C5"/>
    <w:rsid w:val="00AC1651"/>
    <w:rsid w:val="00AC2772"/>
    <w:rsid w:val="00AC2A61"/>
    <w:rsid w:val="00AC4E15"/>
    <w:rsid w:val="00AC622B"/>
    <w:rsid w:val="00AC6678"/>
    <w:rsid w:val="00AC740F"/>
    <w:rsid w:val="00AC7B15"/>
    <w:rsid w:val="00AC7D13"/>
    <w:rsid w:val="00AD14A4"/>
    <w:rsid w:val="00AD2098"/>
    <w:rsid w:val="00AD2446"/>
    <w:rsid w:val="00AD27C2"/>
    <w:rsid w:val="00AD43DB"/>
    <w:rsid w:val="00AD4499"/>
    <w:rsid w:val="00AD4DE9"/>
    <w:rsid w:val="00AD5CDE"/>
    <w:rsid w:val="00AD6016"/>
    <w:rsid w:val="00AD6EA9"/>
    <w:rsid w:val="00AD735F"/>
    <w:rsid w:val="00AD7824"/>
    <w:rsid w:val="00AD79DF"/>
    <w:rsid w:val="00AD7C54"/>
    <w:rsid w:val="00AE0720"/>
    <w:rsid w:val="00AE0EC6"/>
    <w:rsid w:val="00AE24D1"/>
    <w:rsid w:val="00AE3940"/>
    <w:rsid w:val="00AE4270"/>
    <w:rsid w:val="00AE4F56"/>
    <w:rsid w:val="00AE5E8B"/>
    <w:rsid w:val="00AE5F64"/>
    <w:rsid w:val="00AE5FE5"/>
    <w:rsid w:val="00AE6095"/>
    <w:rsid w:val="00AE769A"/>
    <w:rsid w:val="00AE7832"/>
    <w:rsid w:val="00AF122E"/>
    <w:rsid w:val="00AF3815"/>
    <w:rsid w:val="00AF3B3A"/>
    <w:rsid w:val="00AF45F0"/>
    <w:rsid w:val="00AF462B"/>
    <w:rsid w:val="00AF4C14"/>
    <w:rsid w:val="00AF5531"/>
    <w:rsid w:val="00AF6C18"/>
    <w:rsid w:val="00AF72AD"/>
    <w:rsid w:val="00B009BD"/>
    <w:rsid w:val="00B01390"/>
    <w:rsid w:val="00B0166E"/>
    <w:rsid w:val="00B01BA6"/>
    <w:rsid w:val="00B02B07"/>
    <w:rsid w:val="00B02EC3"/>
    <w:rsid w:val="00B03B97"/>
    <w:rsid w:val="00B03D63"/>
    <w:rsid w:val="00B0451C"/>
    <w:rsid w:val="00B05905"/>
    <w:rsid w:val="00B0665F"/>
    <w:rsid w:val="00B0776B"/>
    <w:rsid w:val="00B10CCE"/>
    <w:rsid w:val="00B11C16"/>
    <w:rsid w:val="00B1208E"/>
    <w:rsid w:val="00B13232"/>
    <w:rsid w:val="00B13931"/>
    <w:rsid w:val="00B145B3"/>
    <w:rsid w:val="00B14F79"/>
    <w:rsid w:val="00B1532E"/>
    <w:rsid w:val="00B15437"/>
    <w:rsid w:val="00B16320"/>
    <w:rsid w:val="00B17595"/>
    <w:rsid w:val="00B17AC6"/>
    <w:rsid w:val="00B17C97"/>
    <w:rsid w:val="00B17F6D"/>
    <w:rsid w:val="00B203F4"/>
    <w:rsid w:val="00B20DE9"/>
    <w:rsid w:val="00B22011"/>
    <w:rsid w:val="00B22B94"/>
    <w:rsid w:val="00B237F4"/>
    <w:rsid w:val="00B2426D"/>
    <w:rsid w:val="00B24C8E"/>
    <w:rsid w:val="00B255C0"/>
    <w:rsid w:val="00B255FF"/>
    <w:rsid w:val="00B25FDC"/>
    <w:rsid w:val="00B26918"/>
    <w:rsid w:val="00B27503"/>
    <w:rsid w:val="00B305B0"/>
    <w:rsid w:val="00B30AB0"/>
    <w:rsid w:val="00B31FB1"/>
    <w:rsid w:val="00B320E5"/>
    <w:rsid w:val="00B33B95"/>
    <w:rsid w:val="00B33F91"/>
    <w:rsid w:val="00B35245"/>
    <w:rsid w:val="00B3583C"/>
    <w:rsid w:val="00B36106"/>
    <w:rsid w:val="00B361AC"/>
    <w:rsid w:val="00B365CF"/>
    <w:rsid w:val="00B36F8D"/>
    <w:rsid w:val="00B419A8"/>
    <w:rsid w:val="00B421FB"/>
    <w:rsid w:val="00B435EB"/>
    <w:rsid w:val="00B4528A"/>
    <w:rsid w:val="00B456CA"/>
    <w:rsid w:val="00B50F73"/>
    <w:rsid w:val="00B53113"/>
    <w:rsid w:val="00B544FB"/>
    <w:rsid w:val="00B5511D"/>
    <w:rsid w:val="00B5553C"/>
    <w:rsid w:val="00B55AAE"/>
    <w:rsid w:val="00B55CB5"/>
    <w:rsid w:val="00B60497"/>
    <w:rsid w:val="00B613A7"/>
    <w:rsid w:val="00B64155"/>
    <w:rsid w:val="00B64B2E"/>
    <w:rsid w:val="00B70EA9"/>
    <w:rsid w:val="00B70FCC"/>
    <w:rsid w:val="00B7100C"/>
    <w:rsid w:val="00B7117A"/>
    <w:rsid w:val="00B722EB"/>
    <w:rsid w:val="00B73058"/>
    <w:rsid w:val="00B73229"/>
    <w:rsid w:val="00B74B90"/>
    <w:rsid w:val="00B75554"/>
    <w:rsid w:val="00B7756F"/>
    <w:rsid w:val="00B802C7"/>
    <w:rsid w:val="00B80338"/>
    <w:rsid w:val="00B810C7"/>
    <w:rsid w:val="00B8113A"/>
    <w:rsid w:val="00B81793"/>
    <w:rsid w:val="00B82D91"/>
    <w:rsid w:val="00B83109"/>
    <w:rsid w:val="00B83741"/>
    <w:rsid w:val="00B84106"/>
    <w:rsid w:val="00B84A6D"/>
    <w:rsid w:val="00B84DAA"/>
    <w:rsid w:val="00B85855"/>
    <w:rsid w:val="00B85FFA"/>
    <w:rsid w:val="00B860C3"/>
    <w:rsid w:val="00B860F8"/>
    <w:rsid w:val="00B870B2"/>
    <w:rsid w:val="00B87F24"/>
    <w:rsid w:val="00B90A3B"/>
    <w:rsid w:val="00B91120"/>
    <w:rsid w:val="00B91B4F"/>
    <w:rsid w:val="00B9272D"/>
    <w:rsid w:val="00B92873"/>
    <w:rsid w:val="00B936AE"/>
    <w:rsid w:val="00B95A8A"/>
    <w:rsid w:val="00B96DBB"/>
    <w:rsid w:val="00BA0C38"/>
    <w:rsid w:val="00BA3CBF"/>
    <w:rsid w:val="00BA5351"/>
    <w:rsid w:val="00BA5DF9"/>
    <w:rsid w:val="00BA6138"/>
    <w:rsid w:val="00BA6AB8"/>
    <w:rsid w:val="00BA6BC6"/>
    <w:rsid w:val="00BB11DA"/>
    <w:rsid w:val="00BB14D4"/>
    <w:rsid w:val="00BB2484"/>
    <w:rsid w:val="00BB25D6"/>
    <w:rsid w:val="00BB2A25"/>
    <w:rsid w:val="00BB393D"/>
    <w:rsid w:val="00BB5675"/>
    <w:rsid w:val="00BB570F"/>
    <w:rsid w:val="00BB5CBA"/>
    <w:rsid w:val="00BC0229"/>
    <w:rsid w:val="00BC1E67"/>
    <w:rsid w:val="00BC2A6E"/>
    <w:rsid w:val="00BC2D07"/>
    <w:rsid w:val="00BC4A73"/>
    <w:rsid w:val="00BC4D35"/>
    <w:rsid w:val="00BC531D"/>
    <w:rsid w:val="00BC6C72"/>
    <w:rsid w:val="00BC6CCF"/>
    <w:rsid w:val="00BC769D"/>
    <w:rsid w:val="00BD06F1"/>
    <w:rsid w:val="00BD246C"/>
    <w:rsid w:val="00BD2783"/>
    <w:rsid w:val="00BD2AEE"/>
    <w:rsid w:val="00BD30A2"/>
    <w:rsid w:val="00BD4052"/>
    <w:rsid w:val="00BD5B60"/>
    <w:rsid w:val="00BD6636"/>
    <w:rsid w:val="00BD6EB9"/>
    <w:rsid w:val="00BD7610"/>
    <w:rsid w:val="00BE08BE"/>
    <w:rsid w:val="00BE0D32"/>
    <w:rsid w:val="00BE133C"/>
    <w:rsid w:val="00BE1575"/>
    <w:rsid w:val="00BE1854"/>
    <w:rsid w:val="00BE2049"/>
    <w:rsid w:val="00BE3BEB"/>
    <w:rsid w:val="00BE4701"/>
    <w:rsid w:val="00BE49DC"/>
    <w:rsid w:val="00BE503A"/>
    <w:rsid w:val="00BE5713"/>
    <w:rsid w:val="00BE63A2"/>
    <w:rsid w:val="00BE7CD0"/>
    <w:rsid w:val="00BF0B47"/>
    <w:rsid w:val="00BF1A69"/>
    <w:rsid w:val="00BF3B7F"/>
    <w:rsid w:val="00BF4054"/>
    <w:rsid w:val="00BF407A"/>
    <w:rsid w:val="00BF4C55"/>
    <w:rsid w:val="00BF5C13"/>
    <w:rsid w:val="00C0022A"/>
    <w:rsid w:val="00C00828"/>
    <w:rsid w:val="00C01B1A"/>
    <w:rsid w:val="00C01FF6"/>
    <w:rsid w:val="00C0200A"/>
    <w:rsid w:val="00C0353C"/>
    <w:rsid w:val="00C04167"/>
    <w:rsid w:val="00C04B91"/>
    <w:rsid w:val="00C06120"/>
    <w:rsid w:val="00C070D2"/>
    <w:rsid w:val="00C11C14"/>
    <w:rsid w:val="00C14CCF"/>
    <w:rsid w:val="00C1666E"/>
    <w:rsid w:val="00C20005"/>
    <w:rsid w:val="00C200FC"/>
    <w:rsid w:val="00C20813"/>
    <w:rsid w:val="00C22493"/>
    <w:rsid w:val="00C224C7"/>
    <w:rsid w:val="00C25162"/>
    <w:rsid w:val="00C254AC"/>
    <w:rsid w:val="00C25569"/>
    <w:rsid w:val="00C25CE2"/>
    <w:rsid w:val="00C27E36"/>
    <w:rsid w:val="00C305A2"/>
    <w:rsid w:val="00C30FF8"/>
    <w:rsid w:val="00C31F14"/>
    <w:rsid w:val="00C32A49"/>
    <w:rsid w:val="00C32DEB"/>
    <w:rsid w:val="00C33427"/>
    <w:rsid w:val="00C33A98"/>
    <w:rsid w:val="00C3421F"/>
    <w:rsid w:val="00C34A39"/>
    <w:rsid w:val="00C35B8B"/>
    <w:rsid w:val="00C35F4A"/>
    <w:rsid w:val="00C36790"/>
    <w:rsid w:val="00C36F06"/>
    <w:rsid w:val="00C4108A"/>
    <w:rsid w:val="00C42901"/>
    <w:rsid w:val="00C45B9C"/>
    <w:rsid w:val="00C4697C"/>
    <w:rsid w:val="00C47E1F"/>
    <w:rsid w:val="00C5275B"/>
    <w:rsid w:val="00C52932"/>
    <w:rsid w:val="00C52EF3"/>
    <w:rsid w:val="00C54048"/>
    <w:rsid w:val="00C55048"/>
    <w:rsid w:val="00C56987"/>
    <w:rsid w:val="00C56B09"/>
    <w:rsid w:val="00C57110"/>
    <w:rsid w:val="00C571EB"/>
    <w:rsid w:val="00C617A6"/>
    <w:rsid w:val="00C63223"/>
    <w:rsid w:val="00C640DC"/>
    <w:rsid w:val="00C64353"/>
    <w:rsid w:val="00C652E8"/>
    <w:rsid w:val="00C65514"/>
    <w:rsid w:val="00C66708"/>
    <w:rsid w:val="00C67C34"/>
    <w:rsid w:val="00C67D7E"/>
    <w:rsid w:val="00C71F25"/>
    <w:rsid w:val="00C72492"/>
    <w:rsid w:val="00C73FE4"/>
    <w:rsid w:val="00C75065"/>
    <w:rsid w:val="00C757D1"/>
    <w:rsid w:val="00C76447"/>
    <w:rsid w:val="00C76580"/>
    <w:rsid w:val="00C80936"/>
    <w:rsid w:val="00C80E5E"/>
    <w:rsid w:val="00C80F97"/>
    <w:rsid w:val="00C80FA9"/>
    <w:rsid w:val="00C81437"/>
    <w:rsid w:val="00C81A3B"/>
    <w:rsid w:val="00C81DDD"/>
    <w:rsid w:val="00C8215F"/>
    <w:rsid w:val="00C82F09"/>
    <w:rsid w:val="00C8366E"/>
    <w:rsid w:val="00C83781"/>
    <w:rsid w:val="00C85CC9"/>
    <w:rsid w:val="00C86943"/>
    <w:rsid w:val="00C8750A"/>
    <w:rsid w:val="00C87B3A"/>
    <w:rsid w:val="00C901F3"/>
    <w:rsid w:val="00C90F85"/>
    <w:rsid w:val="00C9199D"/>
    <w:rsid w:val="00C92528"/>
    <w:rsid w:val="00C9370F"/>
    <w:rsid w:val="00C9538E"/>
    <w:rsid w:val="00C96F62"/>
    <w:rsid w:val="00C978FA"/>
    <w:rsid w:val="00C97D26"/>
    <w:rsid w:val="00CA0474"/>
    <w:rsid w:val="00CA0B26"/>
    <w:rsid w:val="00CA0D7D"/>
    <w:rsid w:val="00CA2A9B"/>
    <w:rsid w:val="00CA31F8"/>
    <w:rsid w:val="00CA3712"/>
    <w:rsid w:val="00CA419D"/>
    <w:rsid w:val="00CA4E73"/>
    <w:rsid w:val="00CB155C"/>
    <w:rsid w:val="00CB2EB5"/>
    <w:rsid w:val="00CB3780"/>
    <w:rsid w:val="00CB51EC"/>
    <w:rsid w:val="00CB609A"/>
    <w:rsid w:val="00CB6144"/>
    <w:rsid w:val="00CB6D21"/>
    <w:rsid w:val="00CC02CE"/>
    <w:rsid w:val="00CC1933"/>
    <w:rsid w:val="00CC1A50"/>
    <w:rsid w:val="00CC4A48"/>
    <w:rsid w:val="00CC5801"/>
    <w:rsid w:val="00CC5969"/>
    <w:rsid w:val="00CC6924"/>
    <w:rsid w:val="00CC6BA0"/>
    <w:rsid w:val="00CC74DB"/>
    <w:rsid w:val="00CD0485"/>
    <w:rsid w:val="00CD1C19"/>
    <w:rsid w:val="00CD291F"/>
    <w:rsid w:val="00CD2D57"/>
    <w:rsid w:val="00CD2E44"/>
    <w:rsid w:val="00CD33EA"/>
    <w:rsid w:val="00CD4D11"/>
    <w:rsid w:val="00CE2702"/>
    <w:rsid w:val="00CE30DA"/>
    <w:rsid w:val="00CE44C1"/>
    <w:rsid w:val="00CE4D8F"/>
    <w:rsid w:val="00CE5982"/>
    <w:rsid w:val="00CE6943"/>
    <w:rsid w:val="00CE6FF1"/>
    <w:rsid w:val="00CE7D2E"/>
    <w:rsid w:val="00CF15F2"/>
    <w:rsid w:val="00CF278F"/>
    <w:rsid w:val="00CF3B9D"/>
    <w:rsid w:val="00CF413C"/>
    <w:rsid w:val="00CF41CF"/>
    <w:rsid w:val="00CF450B"/>
    <w:rsid w:val="00CF505C"/>
    <w:rsid w:val="00CF5CE5"/>
    <w:rsid w:val="00CF646D"/>
    <w:rsid w:val="00CF74E0"/>
    <w:rsid w:val="00CF765A"/>
    <w:rsid w:val="00CF7E14"/>
    <w:rsid w:val="00D0098A"/>
    <w:rsid w:val="00D01728"/>
    <w:rsid w:val="00D01F36"/>
    <w:rsid w:val="00D023B0"/>
    <w:rsid w:val="00D02BB1"/>
    <w:rsid w:val="00D02DF8"/>
    <w:rsid w:val="00D03A3D"/>
    <w:rsid w:val="00D046DD"/>
    <w:rsid w:val="00D048C5"/>
    <w:rsid w:val="00D04E5C"/>
    <w:rsid w:val="00D056B2"/>
    <w:rsid w:val="00D06AE2"/>
    <w:rsid w:val="00D16BDA"/>
    <w:rsid w:val="00D17A10"/>
    <w:rsid w:val="00D20410"/>
    <w:rsid w:val="00D20456"/>
    <w:rsid w:val="00D2053F"/>
    <w:rsid w:val="00D2257E"/>
    <w:rsid w:val="00D225E4"/>
    <w:rsid w:val="00D22657"/>
    <w:rsid w:val="00D22CD3"/>
    <w:rsid w:val="00D2327C"/>
    <w:rsid w:val="00D23393"/>
    <w:rsid w:val="00D23401"/>
    <w:rsid w:val="00D23E79"/>
    <w:rsid w:val="00D243D6"/>
    <w:rsid w:val="00D244E1"/>
    <w:rsid w:val="00D26726"/>
    <w:rsid w:val="00D275FC"/>
    <w:rsid w:val="00D276F2"/>
    <w:rsid w:val="00D30A14"/>
    <w:rsid w:val="00D32C8F"/>
    <w:rsid w:val="00D35920"/>
    <w:rsid w:val="00D35C39"/>
    <w:rsid w:val="00D373BE"/>
    <w:rsid w:val="00D37C96"/>
    <w:rsid w:val="00D40074"/>
    <w:rsid w:val="00D40188"/>
    <w:rsid w:val="00D4019E"/>
    <w:rsid w:val="00D40324"/>
    <w:rsid w:val="00D40A8E"/>
    <w:rsid w:val="00D40E44"/>
    <w:rsid w:val="00D4163B"/>
    <w:rsid w:val="00D43177"/>
    <w:rsid w:val="00D4336B"/>
    <w:rsid w:val="00D448D9"/>
    <w:rsid w:val="00D45C1C"/>
    <w:rsid w:val="00D527B3"/>
    <w:rsid w:val="00D5374F"/>
    <w:rsid w:val="00D53EC2"/>
    <w:rsid w:val="00D5420D"/>
    <w:rsid w:val="00D54AF2"/>
    <w:rsid w:val="00D55EB7"/>
    <w:rsid w:val="00D55F02"/>
    <w:rsid w:val="00D56266"/>
    <w:rsid w:val="00D569F8"/>
    <w:rsid w:val="00D56F1E"/>
    <w:rsid w:val="00D602A1"/>
    <w:rsid w:val="00D627E9"/>
    <w:rsid w:val="00D62887"/>
    <w:rsid w:val="00D63343"/>
    <w:rsid w:val="00D644C9"/>
    <w:rsid w:val="00D651CC"/>
    <w:rsid w:val="00D65A8B"/>
    <w:rsid w:val="00D66293"/>
    <w:rsid w:val="00D70BED"/>
    <w:rsid w:val="00D70D3F"/>
    <w:rsid w:val="00D72632"/>
    <w:rsid w:val="00D728EE"/>
    <w:rsid w:val="00D72968"/>
    <w:rsid w:val="00D73607"/>
    <w:rsid w:val="00D74912"/>
    <w:rsid w:val="00D74EA7"/>
    <w:rsid w:val="00D756CD"/>
    <w:rsid w:val="00D76D2C"/>
    <w:rsid w:val="00D76F8D"/>
    <w:rsid w:val="00D77A10"/>
    <w:rsid w:val="00D77A3C"/>
    <w:rsid w:val="00D77B07"/>
    <w:rsid w:val="00D77ED5"/>
    <w:rsid w:val="00D81D5A"/>
    <w:rsid w:val="00D82F47"/>
    <w:rsid w:val="00D84521"/>
    <w:rsid w:val="00D84EA7"/>
    <w:rsid w:val="00D85681"/>
    <w:rsid w:val="00D869F5"/>
    <w:rsid w:val="00D86B34"/>
    <w:rsid w:val="00D87DB3"/>
    <w:rsid w:val="00D90115"/>
    <w:rsid w:val="00D9025E"/>
    <w:rsid w:val="00D9103E"/>
    <w:rsid w:val="00D92FEA"/>
    <w:rsid w:val="00D932E0"/>
    <w:rsid w:val="00D93373"/>
    <w:rsid w:val="00D94B37"/>
    <w:rsid w:val="00D94C98"/>
    <w:rsid w:val="00D94E4C"/>
    <w:rsid w:val="00D96745"/>
    <w:rsid w:val="00D97FAA"/>
    <w:rsid w:val="00DA00FB"/>
    <w:rsid w:val="00DA1A87"/>
    <w:rsid w:val="00DA227E"/>
    <w:rsid w:val="00DA2427"/>
    <w:rsid w:val="00DA26A5"/>
    <w:rsid w:val="00DA3684"/>
    <w:rsid w:val="00DA5C6D"/>
    <w:rsid w:val="00DA6657"/>
    <w:rsid w:val="00DA6B2B"/>
    <w:rsid w:val="00DA70C4"/>
    <w:rsid w:val="00DA7C2B"/>
    <w:rsid w:val="00DB192C"/>
    <w:rsid w:val="00DB1FE4"/>
    <w:rsid w:val="00DB2AFF"/>
    <w:rsid w:val="00DB33FE"/>
    <w:rsid w:val="00DB7962"/>
    <w:rsid w:val="00DC05AD"/>
    <w:rsid w:val="00DC0E5D"/>
    <w:rsid w:val="00DC2CBF"/>
    <w:rsid w:val="00DC3A0D"/>
    <w:rsid w:val="00DC45E9"/>
    <w:rsid w:val="00DC740D"/>
    <w:rsid w:val="00DD0795"/>
    <w:rsid w:val="00DD13E9"/>
    <w:rsid w:val="00DD1561"/>
    <w:rsid w:val="00DD2DDA"/>
    <w:rsid w:val="00DD316A"/>
    <w:rsid w:val="00DD3A9B"/>
    <w:rsid w:val="00DD3B18"/>
    <w:rsid w:val="00DD4195"/>
    <w:rsid w:val="00DD494A"/>
    <w:rsid w:val="00DD4D47"/>
    <w:rsid w:val="00DD5915"/>
    <w:rsid w:val="00DD7B40"/>
    <w:rsid w:val="00DE0512"/>
    <w:rsid w:val="00DE232F"/>
    <w:rsid w:val="00DE350C"/>
    <w:rsid w:val="00DE363A"/>
    <w:rsid w:val="00DE3827"/>
    <w:rsid w:val="00DE3C40"/>
    <w:rsid w:val="00DE413A"/>
    <w:rsid w:val="00DE66C3"/>
    <w:rsid w:val="00DE742F"/>
    <w:rsid w:val="00DF126C"/>
    <w:rsid w:val="00DF1913"/>
    <w:rsid w:val="00DF1DEA"/>
    <w:rsid w:val="00DF1EFF"/>
    <w:rsid w:val="00DF21B4"/>
    <w:rsid w:val="00DF2C77"/>
    <w:rsid w:val="00DF37F0"/>
    <w:rsid w:val="00DF3F88"/>
    <w:rsid w:val="00DF4F43"/>
    <w:rsid w:val="00DF5BEA"/>
    <w:rsid w:val="00E009C2"/>
    <w:rsid w:val="00E02698"/>
    <w:rsid w:val="00E06C19"/>
    <w:rsid w:val="00E07834"/>
    <w:rsid w:val="00E1184D"/>
    <w:rsid w:val="00E11BF0"/>
    <w:rsid w:val="00E12437"/>
    <w:rsid w:val="00E133B6"/>
    <w:rsid w:val="00E1348B"/>
    <w:rsid w:val="00E147C3"/>
    <w:rsid w:val="00E14A79"/>
    <w:rsid w:val="00E164B9"/>
    <w:rsid w:val="00E21057"/>
    <w:rsid w:val="00E21AB0"/>
    <w:rsid w:val="00E23DC2"/>
    <w:rsid w:val="00E24107"/>
    <w:rsid w:val="00E267B6"/>
    <w:rsid w:val="00E3096E"/>
    <w:rsid w:val="00E30A9E"/>
    <w:rsid w:val="00E31365"/>
    <w:rsid w:val="00E31782"/>
    <w:rsid w:val="00E3217E"/>
    <w:rsid w:val="00E3507A"/>
    <w:rsid w:val="00E36117"/>
    <w:rsid w:val="00E362C7"/>
    <w:rsid w:val="00E37E7C"/>
    <w:rsid w:val="00E419B4"/>
    <w:rsid w:val="00E4291E"/>
    <w:rsid w:val="00E43C4A"/>
    <w:rsid w:val="00E44463"/>
    <w:rsid w:val="00E444D2"/>
    <w:rsid w:val="00E4471F"/>
    <w:rsid w:val="00E447C9"/>
    <w:rsid w:val="00E47BD4"/>
    <w:rsid w:val="00E50251"/>
    <w:rsid w:val="00E50344"/>
    <w:rsid w:val="00E51514"/>
    <w:rsid w:val="00E51661"/>
    <w:rsid w:val="00E51E7E"/>
    <w:rsid w:val="00E5228B"/>
    <w:rsid w:val="00E527BC"/>
    <w:rsid w:val="00E5287B"/>
    <w:rsid w:val="00E52AEE"/>
    <w:rsid w:val="00E53005"/>
    <w:rsid w:val="00E55899"/>
    <w:rsid w:val="00E57C47"/>
    <w:rsid w:val="00E60A02"/>
    <w:rsid w:val="00E60F21"/>
    <w:rsid w:val="00E61D69"/>
    <w:rsid w:val="00E61E73"/>
    <w:rsid w:val="00E64FCB"/>
    <w:rsid w:val="00E659F4"/>
    <w:rsid w:val="00E6654F"/>
    <w:rsid w:val="00E67EAC"/>
    <w:rsid w:val="00E70651"/>
    <w:rsid w:val="00E70760"/>
    <w:rsid w:val="00E70D14"/>
    <w:rsid w:val="00E70D92"/>
    <w:rsid w:val="00E714D4"/>
    <w:rsid w:val="00E73E9B"/>
    <w:rsid w:val="00E75D7A"/>
    <w:rsid w:val="00E76409"/>
    <w:rsid w:val="00E76A51"/>
    <w:rsid w:val="00E76DAE"/>
    <w:rsid w:val="00E80117"/>
    <w:rsid w:val="00E80262"/>
    <w:rsid w:val="00E81380"/>
    <w:rsid w:val="00E83446"/>
    <w:rsid w:val="00E84903"/>
    <w:rsid w:val="00E85623"/>
    <w:rsid w:val="00E87DBB"/>
    <w:rsid w:val="00E908D4"/>
    <w:rsid w:val="00E910C1"/>
    <w:rsid w:val="00E91688"/>
    <w:rsid w:val="00E92A82"/>
    <w:rsid w:val="00E9396A"/>
    <w:rsid w:val="00E9419B"/>
    <w:rsid w:val="00E941AC"/>
    <w:rsid w:val="00E94481"/>
    <w:rsid w:val="00E94D5A"/>
    <w:rsid w:val="00E95416"/>
    <w:rsid w:val="00E965DC"/>
    <w:rsid w:val="00E967C2"/>
    <w:rsid w:val="00E96F89"/>
    <w:rsid w:val="00E97229"/>
    <w:rsid w:val="00E972C2"/>
    <w:rsid w:val="00E974E3"/>
    <w:rsid w:val="00EA028A"/>
    <w:rsid w:val="00EA101D"/>
    <w:rsid w:val="00EA109F"/>
    <w:rsid w:val="00EA15FE"/>
    <w:rsid w:val="00EA16C0"/>
    <w:rsid w:val="00EA1AEE"/>
    <w:rsid w:val="00EA28BC"/>
    <w:rsid w:val="00EA3B4C"/>
    <w:rsid w:val="00EA4603"/>
    <w:rsid w:val="00EA4B08"/>
    <w:rsid w:val="00EA4B74"/>
    <w:rsid w:val="00EA60B0"/>
    <w:rsid w:val="00EA6C0E"/>
    <w:rsid w:val="00EA6FB5"/>
    <w:rsid w:val="00EA77EF"/>
    <w:rsid w:val="00EA79A8"/>
    <w:rsid w:val="00EB060F"/>
    <w:rsid w:val="00EB13F6"/>
    <w:rsid w:val="00EB1635"/>
    <w:rsid w:val="00EB1F6C"/>
    <w:rsid w:val="00EB3733"/>
    <w:rsid w:val="00EB4518"/>
    <w:rsid w:val="00EB48D3"/>
    <w:rsid w:val="00EB5ACB"/>
    <w:rsid w:val="00EB5CB1"/>
    <w:rsid w:val="00EB638A"/>
    <w:rsid w:val="00EB6EBD"/>
    <w:rsid w:val="00EB783E"/>
    <w:rsid w:val="00EC3882"/>
    <w:rsid w:val="00EC3987"/>
    <w:rsid w:val="00EC4D36"/>
    <w:rsid w:val="00EC5279"/>
    <w:rsid w:val="00EC6A68"/>
    <w:rsid w:val="00EC6CDB"/>
    <w:rsid w:val="00ED0059"/>
    <w:rsid w:val="00ED1619"/>
    <w:rsid w:val="00ED5C0C"/>
    <w:rsid w:val="00ED5FAF"/>
    <w:rsid w:val="00ED7AD7"/>
    <w:rsid w:val="00EE160B"/>
    <w:rsid w:val="00EE3128"/>
    <w:rsid w:val="00EE3424"/>
    <w:rsid w:val="00EE5361"/>
    <w:rsid w:val="00EE55AA"/>
    <w:rsid w:val="00EE61C3"/>
    <w:rsid w:val="00EE680A"/>
    <w:rsid w:val="00EE6CDE"/>
    <w:rsid w:val="00EE7701"/>
    <w:rsid w:val="00EE7FC0"/>
    <w:rsid w:val="00EF02A6"/>
    <w:rsid w:val="00EF05CA"/>
    <w:rsid w:val="00EF13C3"/>
    <w:rsid w:val="00EF29DC"/>
    <w:rsid w:val="00EF4A87"/>
    <w:rsid w:val="00EF5DB9"/>
    <w:rsid w:val="00EF737F"/>
    <w:rsid w:val="00EF7DF6"/>
    <w:rsid w:val="00F00D74"/>
    <w:rsid w:val="00F024D8"/>
    <w:rsid w:val="00F02DB9"/>
    <w:rsid w:val="00F0387D"/>
    <w:rsid w:val="00F042B6"/>
    <w:rsid w:val="00F04CE4"/>
    <w:rsid w:val="00F06CD4"/>
    <w:rsid w:val="00F07CAD"/>
    <w:rsid w:val="00F07FE2"/>
    <w:rsid w:val="00F12754"/>
    <w:rsid w:val="00F152A4"/>
    <w:rsid w:val="00F16DB9"/>
    <w:rsid w:val="00F175C9"/>
    <w:rsid w:val="00F2193E"/>
    <w:rsid w:val="00F221D4"/>
    <w:rsid w:val="00F23310"/>
    <w:rsid w:val="00F24F89"/>
    <w:rsid w:val="00F25EBF"/>
    <w:rsid w:val="00F260DA"/>
    <w:rsid w:val="00F26A72"/>
    <w:rsid w:val="00F26DBB"/>
    <w:rsid w:val="00F31945"/>
    <w:rsid w:val="00F32612"/>
    <w:rsid w:val="00F32C30"/>
    <w:rsid w:val="00F33238"/>
    <w:rsid w:val="00F3345E"/>
    <w:rsid w:val="00F3358A"/>
    <w:rsid w:val="00F35BD7"/>
    <w:rsid w:val="00F35D8F"/>
    <w:rsid w:val="00F36481"/>
    <w:rsid w:val="00F3682F"/>
    <w:rsid w:val="00F36E01"/>
    <w:rsid w:val="00F37231"/>
    <w:rsid w:val="00F376DD"/>
    <w:rsid w:val="00F37B37"/>
    <w:rsid w:val="00F40A3B"/>
    <w:rsid w:val="00F41D1F"/>
    <w:rsid w:val="00F43409"/>
    <w:rsid w:val="00F440F0"/>
    <w:rsid w:val="00F441CF"/>
    <w:rsid w:val="00F44476"/>
    <w:rsid w:val="00F4493D"/>
    <w:rsid w:val="00F455E7"/>
    <w:rsid w:val="00F45C36"/>
    <w:rsid w:val="00F4647D"/>
    <w:rsid w:val="00F46D3B"/>
    <w:rsid w:val="00F4754B"/>
    <w:rsid w:val="00F5184C"/>
    <w:rsid w:val="00F518F4"/>
    <w:rsid w:val="00F52B89"/>
    <w:rsid w:val="00F53324"/>
    <w:rsid w:val="00F536BF"/>
    <w:rsid w:val="00F53C44"/>
    <w:rsid w:val="00F5559E"/>
    <w:rsid w:val="00F55E50"/>
    <w:rsid w:val="00F56A2C"/>
    <w:rsid w:val="00F56CB7"/>
    <w:rsid w:val="00F57C2F"/>
    <w:rsid w:val="00F605C9"/>
    <w:rsid w:val="00F61864"/>
    <w:rsid w:val="00F61B8B"/>
    <w:rsid w:val="00F630F6"/>
    <w:rsid w:val="00F64C20"/>
    <w:rsid w:val="00F6663A"/>
    <w:rsid w:val="00F67EA5"/>
    <w:rsid w:val="00F714CE"/>
    <w:rsid w:val="00F71B86"/>
    <w:rsid w:val="00F72266"/>
    <w:rsid w:val="00F74171"/>
    <w:rsid w:val="00F75F0F"/>
    <w:rsid w:val="00F7670D"/>
    <w:rsid w:val="00F77F24"/>
    <w:rsid w:val="00F807C1"/>
    <w:rsid w:val="00F81343"/>
    <w:rsid w:val="00F821D1"/>
    <w:rsid w:val="00F82F7B"/>
    <w:rsid w:val="00F83648"/>
    <w:rsid w:val="00F8649F"/>
    <w:rsid w:val="00F86759"/>
    <w:rsid w:val="00F87339"/>
    <w:rsid w:val="00F87EB3"/>
    <w:rsid w:val="00F91243"/>
    <w:rsid w:val="00F912BF"/>
    <w:rsid w:val="00F914CC"/>
    <w:rsid w:val="00F917CB"/>
    <w:rsid w:val="00F929F6"/>
    <w:rsid w:val="00F956A3"/>
    <w:rsid w:val="00FA0454"/>
    <w:rsid w:val="00FA14ED"/>
    <w:rsid w:val="00FA2BDB"/>
    <w:rsid w:val="00FA3A7D"/>
    <w:rsid w:val="00FA5F19"/>
    <w:rsid w:val="00FB2118"/>
    <w:rsid w:val="00FB34BE"/>
    <w:rsid w:val="00FB56BE"/>
    <w:rsid w:val="00FB5D78"/>
    <w:rsid w:val="00FB61CB"/>
    <w:rsid w:val="00FB67D8"/>
    <w:rsid w:val="00FB776D"/>
    <w:rsid w:val="00FC14DC"/>
    <w:rsid w:val="00FC154F"/>
    <w:rsid w:val="00FC4B01"/>
    <w:rsid w:val="00FC4B06"/>
    <w:rsid w:val="00FC550B"/>
    <w:rsid w:val="00FC664C"/>
    <w:rsid w:val="00FC78C2"/>
    <w:rsid w:val="00FD1C69"/>
    <w:rsid w:val="00FD1FA7"/>
    <w:rsid w:val="00FD4BA5"/>
    <w:rsid w:val="00FD55DB"/>
    <w:rsid w:val="00FD6366"/>
    <w:rsid w:val="00FD710F"/>
    <w:rsid w:val="00FD773D"/>
    <w:rsid w:val="00FE067A"/>
    <w:rsid w:val="00FE070E"/>
    <w:rsid w:val="00FE1B83"/>
    <w:rsid w:val="00FE2703"/>
    <w:rsid w:val="00FE318E"/>
    <w:rsid w:val="00FE3D95"/>
    <w:rsid w:val="00FE7FF4"/>
    <w:rsid w:val="00FF063E"/>
    <w:rsid w:val="00FF1F05"/>
    <w:rsid w:val="00FF212B"/>
    <w:rsid w:val="00FF2A0E"/>
    <w:rsid w:val="00FF3132"/>
    <w:rsid w:val="00FF3489"/>
    <w:rsid w:val="00FF3688"/>
    <w:rsid w:val="00FF4B5D"/>
    <w:rsid w:val="00FF4BB0"/>
    <w:rsid w:val="00FF4EA3"/>
    <w:rsid w:val="00FF6533"/>
    <w:rsid w:val="00FF74AB"/>
    <w:rsid w:val="00FF76BF"/>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072"/>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9"/>
      </w:numPr>
    </w:pPr>
  </w:style>
  <w:style w:type="paragraph" w:styleId="ListBullet2">
    <w:name w:val="List Bullet 2"/>
    <w:basedOn w:val="Normal"/>
    <w:autoRedefine/>
    <w:semiHidden/>
    <w:rsid w:val="00CA3712"/>
    <w:pPr>
      <w:numPr>
        <w:numId w:val="10"/>
      </w:numPr>
    </w:pPr>
  </w:style>
  <w:style w:type="paragraph" w:styleId="ListBullet3">
    <w:name w:val="List Bullet 3"/>
    <w:basedOn w:val="Normal"/>
    <w:autoRedefine/>
    <w:semiHidden/>
    <w:rsid w:val="00CA3712"/>
    <w:pPr>
      <w:numPr>
        <w:numId w:val="11"/>
      </w:numPr>
    </w:pPr>
  </w:style>
  <w:style w:type="paragraph" w:styleId="ListBullet4">
    <w:name w:val="List Bullet 4"/>
    <w:basedOn w:val="Normal"/>
    <w:autoRedefine/>
    <w:semiHidden/>
    <w:rsid w:val="00CA3712"/>
    <w:pPr>
      <w:numPr>
        <w:numId w:val="12"/>
      </w:numPr>
    </w:pPr>
  </w:style>
  <w:style w:type="paragraph" w:styleId="ListBullet5">
    <w:name w:val="List Bullet 5"/>
    <w:basedOn w:val="Normal"/>
    <w:autoRedefine/>
    <w:semiHidden/>
    <w:rsid w:val="00CA3712"/>
    <w:pPr>
      <w:numPr>
        <w:numId w:val="13"/>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4"/>
      </w:numPr>
    </w:pPr>
  </w:style>
  <w:style w:type="paragraph" w:styleId="ListNumber2">
    <w:name w:val="List Number 2"/>
    <w:basedOn w:val="Normal"/>
    <w:semiHidden/>
    <w:rsid w:val="00CA3712"/>
    <w:pPr>
      <w:numPr>
        <w:numId w:val="15"/>
      </w:numPr>
    </w:pPr>
  </w:style>
  <w:style w:type="paragraph" w:styleId="ListNumber3">
    <w:name w:val="List Number 3"/>
    <w:basedOn w:val="Normal"/>
    <w:semiHidden/>
    <w:rsid w:val="00CA3712"/>
    <w:pPr>
      <w:numPr>
        <w:numId w:val="16"/>
      </w:numPr>
    </w:pPr>
  </w:style>
  <w:style w:type="paragraph" w:styleId="ListNumber4">
    <w:name w:val="List Number 4"/>
    <w:basedOn w:val="Normal"/>
    <w:semiHidden/>
    <w:rsid w:val="00CA3712"/>
    <w:pPr>
      <w:numPr>
        <w:numId w:val="17"/>
      </w:numPr>
    </w:pPr>
  </w:style>
  <w:style w:type="paragraph" w:styleId="ListNumber5">
    <w:name w:val="List Number 5"/>
    <w:basedOn w:val="Normal"/>
    <w:semiHidden/>
    <w:rsid w:val="00CA3712"/>
    <w:pPr>
      <w:numPr>
        <w:numId w:val="18"/>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0"/>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9B2072"/>
    <w:rPr>
      <w:rFonts w:ascii="Times New Roman" w:hAnsi="Times New Roman"/>
      <w:szCs w:val="22"/>
    </w:rPr>
  </w:style>
  <w:style w:type="character" w:styleId="PlaceholderText">
    <w:name w:val="Placeholder Text"/>
    <w:basedOn w:val="DefaultParagraphFont"/>
    <w:uiPriority w:val="99"/>
    <w:semiHidden/>
    <w:rsid w:val="001362A2"/>
    <w:rPr>
      <w:color w:val="808080"/>
    </w:rPr>
  </w:style>
  <w:style w:type="paragraph" w:styleId="ListParagraph">
    <w:name w:val="List Paragraph"/>
    <w:basedOn w:val="Normal"/>
    <w:uiPriority w:val="34"/>
    <w:qFormat/>
    <w:rsid w:val="00001B50"/>
    <w:pPr>
      <w:ind w:left="720"/>
      <w:contextualSpacing/>
    </w:pPr>
    <w:rPr>
      <w:rFonts w:eastAsia="Times New Roman"/>
      <w:szCs w:val="24"/>
    </w:rPr>
  </w:style>
  <w:style w:type="paragraph" w:styleId="CommentSubject">
    <w:name w:val="annotation subject"/>
    <w:basedOn w:val="CommentText"/>
    <w:next w:val="CommentText"/>
    <w:link w:val="CommentSubjectChar"/>
    <w:rsid w:val="009011F6"/>
    <w:rPr>
      <w:b/>
      <w:bCs/>
    </w:rPr>
  </w:style>
  <w:style w:type="character" w:customStyle="1" w:styleId="CommentTextChar">
    <w:name w:val="Comment Text Char"/>
    <w:basedOn w:val="DefaultParagraphFont"/>
    <w:link w:val="CommentText"/>
    <w:semiHidden/>
    <w:rsid w:val="009011F6"/>
    <w:rPr>
      <w:rFonts w:ascii="Times New Roman" w:hAnsi="Times New Roman"/>
    </w:rPr>
  </w:style>
  <w:style w:type="character" w:customStyle="1" w:styleId="CommentSubjectChar">
    <w:name w:val="Comment Subject Char"/>
    <w:basedOn w:val="CommentTextChar"/>
    <w:link w:val="CommentSubject"/>
    <w:rsid w:val="009011F6"/>
    <w:rPr>
      <w:rFonts w:ascii="Times New Roman" w:hAnsi="Times New Roman"/>
      <w:b/>
      <w:bCs/>
    </w:rPr>
  </w:style>
  <w:style w:type="character" w:customStyle="1" w:styleId="FooterChar">
    <w:name w:val="Footer Char"/>
    <w:basedOn w:val="DefaultParagraphFont"/>
    <w:link w:val="Footer"/>
    <w:uiPriority w:val="99"/>
    <w:rsid w:val="001E4AE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072"/>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9"/>
      </w:numPr>
    </w:pPr>
  </w:style>
  <w:style w:type="paragraph" w:styleId="ListBullet2">
    <w:name w:val="List Bullet 2"/>
    <w:basedOn w:val="Normal"/>
    <w:autoRedefine/>
    <w:semiHidden/>
    <w:rsid w:val="00CA3712"/>
    <w:pPr>
      <w:numPr>
        <w:numId w:val="10"/>
      </w:numPr>
    </w:pPr>
  </w:style>
  <w:style w:type="paragraph" w:styleId="ListBullet3">
    <w:name w:val="List Bullet 3"/>
    <w:basedOn w:val="Normal"/>
    <w:autoRedefine/>
    <w:semiHidden/>
    <w:rsid w:val="00CA3712"/>
    <w:pPr>
      <w:numPr>
        <w:numId w:val="11"/>
      </w:numPr>
    </w:pPr>
  </w:style>
  <w:style w:type="paragraph" w:styleId="ListBullet4">
    <w:name w:val="List Bullet 4"/>
    <w:basedOn w:val="Normal"/>
    <w:autoRedefine/>
    <w:semiHidden/>
    <w:rsid w:val="00CA3712"/>
    <w:pPr>
      <w:numPr>
        <w:numId w:val="12"/>
      </w:numPr>
    </w:pPr>
  </w:style>
  <w:style w:type="paragraph" w:styleId="ListBullet5">
    <w:name w:val="List Bullet 5"/>
    <w:basedOn w:val="Normal"/>
    <w:autoRedefine/>
    <w:semiHidden/>
    <w:rsid w:val="00CA3712"/>
    <w:pPr>
      <w:numPr>
        <w:numId w:val="13"/>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4"/>
      </w:numPr>
    </w:pPr>
  </w:style>
  <w:style w:type="paragraph" w:styleId="ListNumber2">
    <w:name w:val="List Number 2"/>
    <w:basedOn w:val="Normal"/>
    <w:semiHidden/>
    <w:rsid w:val="00CA3712"/>
    <w:pPr>
      <w:numPr>
        <w:numId w:val="15"/>
      </w:numPr>
    </w:pPr>
  </w:style>
  <w:style w:type="paragraph" w:styleId="ListNumber3">
    <w:name w:val="List Number 3"/>
    <w:basedOn w:val="Normal"/>
    <w:semiHidden/>
    <w:rsid w:val="00CA3712"/>
    <w:pPr>
      <w:numPr>
        <w:numId w:val="16"/>
      </w:numPr>
    </w:pPr>
  </w:style>
  <w:style w:type="paragraph" w:styleId="ListNumber4">
    <w:name w:val="List Number 4"/>
    <w:basedOn w:val="Normal"/>
    <w:semiHidden/>
    <w:rsid w:val="00CA3712"/>
    <w:pPr>
      <w:numPr>
        <w:numId w:val="17"/>
      </w:numPr>
    </w:pPr>
  </w:style>
  <w:style w:type="paragraph" w:styleId="ListNumber5">
    <w:name w:val="List Number 5"/>
    <w:basedOn w:val="Normal"/>
    <w:semiHidden/>
    <w:rsid w:val="00CA3712"/>
    <w:pPr>
      <w:numPr>
        <w:numId w:val="18"/>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0"/>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9B2072"/>
    <w:rPr>
      <w:rFonts w:ascii="Times New Roman" w:hAnsi="Times New Roman"/>
      <w:szCs w:val="22"/>
    </w:rPr>
  </w:style>
  <w:style w:type="character" w:styleId="PlaceholderText">
    <w:name w:val="Placeholder Text"/>
    <w:basedOn w:val="DefaultParagraphFont"/>
    <w:uiPriority w:val="99"/>
    <w:semiHidden/>
    <w:rsid w:val="001362A2"/>
    <w:rPr>
      <w:color w:val="808080"/>
    </w:rPr>
  </w:style>
  <w:style w:type="paragraph" w:styleId="ListParagraph">
    <w:name w:val="List Paragraph"/>
    <w:basedOn w:val="Normal"/>
    <w:uiPriority w:val="34"/>
    <w:qFormat/>
    <w:rsid w:val="00001B50"/>
    <w:pPr>
      <w:ind w:left="720"/>
      <w:contextualSpacing/>
    </w:pPr>
    <w:rPr>
      <w:rFonts w:eastAsia="Times New Roman"/>
      <w:szCs w:val="24"/>
    </w:rPr>
  </w:style>
  <w:style w:type="paragraph" w:styleId="CommentSubject">
    <w:name w:val="annotation subject"/>
    <w:basedOn w:val="CommentText"/>
    <w:next w:val="CommentText"/>
    <w:link w:val="CommentSubjectChar"/>
    <w:rsid w:val="009011F6"/>
    <w:rPr>
      <w:b/>
      <w:bCs/>
    </w:rPr>
  </w:style>
  <w:style w:type="character" w:customStyle="1" w:styleId="CommentTextChar">
    <w:name w:val="Comment Text Char"/>
    <w:basedOn w:val="DefaultParagraphFont"/>
    <w:link w:val="CommentText"/>
    <w:semiHidden/>
    <w:rsid w:val="009011F6"/>
    <w:rPr>
      <w:rFonts w:ascii="Times New Roman" w:hAnsi="Times New Roman"/>
    </w:rPr>
  </w:style>
  <w:style w:type="character" w:customStyle="1" w:styleId="CommentSubjectChar">
    <w:name w:val="Comment Subject Char"/>
    <w:basedOn w:val="CommentTextChar"/>
    <w:link w:val="CommentSubject"/>
    <w:rsid w:val="009011F6"/>
    <w:rPr>
      <w:rFonts w:ascii="Times New Roman" w:hAnsi="Times New Roman"/>
      <w:b/>
      <w:bCs/>
    </w:rPr>
  </w:style>
  <w:style w:type="character" w:customStyle="1" w:styleId="FooterChar">
    <w:name w:val="Footer Char"/>
    <w:basedOn w:val="DefaultParagraphFont"/>
    <w:link w:val="Footer"/>
    <w:uiPriority w:val="99"/>
    <w:rsid w:val="001E4AE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3529">
      <w:bodyDiv w:val="1"/>
      <w:marLeft w:val="0"/>
      <w:marRight w:val="0"/>
      <w:marTop w:val="0"/>
      <w:marBottom w:val="0"/>
      <w:divBdr>
        <w:top w:val="none" w:sz="0" w:space="0" w:color="auto"/>
        <w:left w:val="none" w:sz="0" w:space="0" w:color="auto"/>
        <w:bottom w:val="none" w:sz="0" w:space="0" w:color="auto"/>
        <w:right w:val="none" w:sz="0" w:space="0" w:color="auto"/>
      </w:divBdr>
    </w:div>
    <w:div w:id="228540647">
      <w:bodyDiv w:val="1"/>
      <w:marLeft w:val="0"/>
      <w:marRight w:val="0"/>
      <w:marTop w:val="0"/>
      <w:marBottom w:val="0"/>
      <w:divBdr>
        <w:top w:val="none" w:sz="0" w:space="0" w:color="auto"/>
        <w:left w:val="none" w:sz="0" w:space="0" w:color="auto"/>
        <w:bottom w:val="none" w:sz="0" w:space="0" w:color="auto"/>
        <w:right w:val="none" w:sz="0" w:space="0" w:color="auto"/>
      </w:divBdr>
    </w:div>
    <w:div w:id="395207699">
      <w:bodyDiv w:val="1"/>
      <w:marLeft w:val="0"/>
      <w:marRight w:val="0"/>
      <w:marTop w:val="0"/>
      <w:marBottom w:val="0"/>
      <w:divBdr>
        <w:top w:val="none" w:sz="0" w:space="0" w:color="auto"/>
        <w:left w:val="none" w:sz="0" w:space="0" w:color="auto"/>
        <w:bottom w:val="none" w:sz="0" w:space="0" w:color="auto"/>
        <w:right w:val="none" w:sz="0" w:space="0" w:color="auto"/>
      </w:divBdr>
    </w:div>
    <w:div w:id="433286490">
      <w:bodyDiv w:val="1"/>
      <w:marLeft w:val="0"/>
      <w:marRight w:val="0"/>
      <w:marTop w:val="0"/>
      <w:marBottom w:val="0"/>
      <w:divBdr>
        <w:top w:val="none" w:sz="0" w:space="0" w:color="auto"/>
        <w:left w:val="none" w:sz="0" w:space="0" w:color="auto"/>
        <w:bottom w:val="none" w:sz="0" w:space="0" w:color="auto"/>
        <w:right w:val="none" w:sz="0" w:space="0" w:color="auto"/>
      </w:divBdr>
    </w:div>
    <w:div w:id="758406202">
      <w:bodyDiv w:val="1"/>
      <w:marLeft w:val="0"/>
      <w:marRight w:val="0"/>
      <w:marTop w:val="0"/>
      <w:marBottom w:val="0"/>
      <w:divBdr>
        <w:top w:val="none" w:sz="0" w:space="0" w:color="auto"/>
        <w:left w:val="none" w:sz="0" w:space="0" w:color="auto"/>
        <w:bottom w:val="none" w:sz="0" w:space="0" w:color="auto"/>
        <w:right w:val="none" w:sz="0" w:space="0" w:color="auto"/>
      </w:divBdr>
    </w:div>
    <w:div w:id="1073164144">
      <w:bodyDiv w:val="1"/>
      <w:marLeft w:val="0"/>
      <w:marRight w:val="0"/>
      <w:marTop w:val="0"/>
      <w:marBottom w:val="0"/>
      <w:divBdr>
        <w:top w:val="none" w:sz="0" w:space="0" w:color="auto"/>
        <w:left w:val="none" w:sz="0" w:space="0" w:color="auto"/>
        <w:bottom w:val="none" w:sz="0" w:space="0" w:color="auto"/>
        <w:right w:val="none" w:sz="0" w:space="0" w:color="auto"/>
      </w:divBdr>
    </w:div>
    <w:div w:id="1273441153">
      <w:bodyDiv w:val="1"/>
      <w:marLeft w:val="0"/>
      <w:marRight w:val="0"/>
      <w:marTop w:val="0"/>
      <w:marBottom w:val="0"/>
      <w:divBdr>
        <w:top w:val="none" w:sz="0" w:space="0" w:color="auto"/>
        <w:left w:val="none" w:sz="0" w:space="0" w:color="auto"/>
        <w:bottom w:val="none" w:sz="0" w:space="0" w:color="auto"/>
        <w:right w:val="none" w:sz="0" w:space="0" w:color="auto"/>
      </w:divBdr>
    </w:div>
    <w:div w:id="1469274259">
      <w:bodyDiv w:val="1"/>
      <w:marLeft w:val="0"/>
      <w:marRight w:val="0"/>
      <w:marTop w:val="0"/>
      <w:marBottom w:val="0"/>
      <w:divBdr>
        <w:top w:val="none" w:sz="0" w:space="0" w:color="auto"/>
        <w:left w:val="none" w:sz="0" w:space="0" w:color="auto"/>
        <w:bottom w:val="none" w:sz="0" w:space="0" w:color="auto"/>
        <w:right w:val="none" w:sz="0" w:space="0" w:color="auto"/>
      </w:divBdr>
    </w:div>
    <w:div w:id="1482388328">
      <w:bodyDiv w:val="1"/>
      <w:marLeft w:val="0"/>
      <w:marRight w:val="0"/>
      <w:marTop w:val="0"/>
      <w:marBottom w:val="0"/>
      <w:divBdr>
        <w:top w:val="none" w:sz="0" w:space="0" w:color="auto"/>
        <w:left w:val="none" w:sz="0" w:space="0" w:color="auto"/>
        <w:bottom w:val="none" w:sz="0" w:space="0" w:color="auto"/>
        <w:right w:val="none" w:sz="0" w:space="0" w:color="auto"/>
      </w:divBdr>
    </w:div>
    <w:div w:id="1767924307">
      <w:bodyDiv w:val="1"/>
      <w:marLeft w:val="0"/>
      <w:marRight w:val="0"/>
      <w:marTop w:val="0"/>
      <w:marBottom w:val="0"/>
      <w:divBdr>
        <w:top w:val="none" w:sz="0" w:space="0" w:color="auto"/>
        <w:left w:val="none" w:sz="0" w:space="0" w:color="auto"/>
        <w:bottom w:val="none" w:sz="0" w:space="0" w:color="auto"/>
        <w:right w:val="none" w:sz="0" w:space="0" w:color="auto"/>
      </w:divBdr>
    </w:div>
    <w:div w:id="1769157016">
      <w:bodyDiv w:val="1"/>
      <w:marLeft w:val="0"/>
      <w:marRight w:val="0"/>
      <w:marTop w:val="0"/>
      <w:marBottom w:val="0"/>
      <w:divBdr>
        <w:top w:val="none" w:sz="0" w:space="0" w:color="auto"/>
        <w:left w:val="none" w:sz="0" w:space="0" w:color="auto"/>
        <w:bottom w:val="none" w:sz="0" w:space="0" w:color="auto"/>
        <w:right w:val="none" w:sz="0" w:space="0" w:color="auto"/>
      </w:divBdr>
    </w:div>
    <w:div w:id="20323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19.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image" Target="media/image10.png"/><Relationship Id="rId47" Type="http://schemas.openxmlformats.org/officeDocument/2006/relationships/header" Target="header25.xml"/><Relationship Id="rId50" Type="http://schemas.openxmlformats.org/officeDocument/2006/relationships/image" Target="media/image12.png"/><Relationship Id="rId55" Type="http://schemas.openxmlformats.org/officeDocument/2006/relationships/header" Target="header32.xml"/><Relationship Id="rId63" Type="http://schemas.openxmlformats.org/officeDocument/2006/relationships/header" Target="header3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image" Target="media/image3.png"/><Relationship Id="rId41" Type="http://schemas.openxmlformats.org/officeDocument/2006/relationships/header" Target="header21.xml"/><Relationship Id="rId54" Type="http://schemas.openxmlformats.org/officeDocument/2006/relationships/header" Target="header31.xml"/><Relationship Id="rId62"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image" Target="media/image6.png"/><Relationship Id="rId37" Type="http://schemas.openxmlformats.org/officeDocument/2006/relationships/image" Target="media/image8.png"/><Relationship Id="rId40" Type="http://schemas.openxmlformats.org/officeDocument/2006/relationships/header" Target="header20.xml"/><Relationship Id="rId45" Type="http://schemas.openxmlformats.org/officeDocument/2006/relationships/header" Target="header23.xml"/><Relationship Id="rId53" Type="http://schemas.openxmlformats.org/officeDocument/2006/relationships/header" Target="header30.xml"/><Relationship Id="rId58" Type="http://schemas.openxmlformats.org/officeDocument/2006/relationships/header" Target="header3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image" Target="media/image2.png"/><Relationship Id="rId36" Type="http://schemas.openxmlformats.org/officeDocument/2006/relationships/image" Target="media/image7.png"/><Relationship Id="rId49" Type="http://schemas.openxmlformats.org/officeDocument/2006/relationships/header" Target="header27.xml"/><Relationship Id="rId57" Type="http://schemas.openxmlformats.org/officeDocument/2006/relationships/image" Target="media/image13.png"/><Relationship Id="rId61" Type="http://schemas.openxmlformats.org/officeDocument/2006/relationships/header" Target="header37.xml"/><Relationship Id="rId10" Type="http://schemas.openxmlformats.org/officeDocument/2006/relationships/hyperlink" Target="http://doe.virginia.gov/" TargetMode="External"/><Relationship Id="rId19" Type="http://schemas.openxmlformats.org/officeDocument/2006/relationships/header" Target="header7.xml"/><Relationship Id="rId31" Type="http://schemas.openxmlformats.org/officeDocument/2006/relationships/image" Target="media/image5.png"/><Relationship Id="rId44" Type="http://schemas.openxmlformats.org/officeDocument/2006/relationships/header" Target="header22.xml"/><Relationship Id="rId52" Type="http://schemas.openxmlformats.org/officeDocument/2006/relationships/header" Target="header29.xml"/><Relationship Id="rId60" Type="http://schemas.openxmlformats.org/officeDocument/2006/relationships/header" Target="header36.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image" Target="media/image11.png"/><Relationship Id="rId48" Type="http://schemas.openxmlformats.org/officeDocument/2006/relationships/header" Target="header26.xml"/><Relationship Id="rId56" Type="http://schemas.openxmlformats.org/officeDocument/2006/relationships/header" Target="header33.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3.xml"/><Relationship Id="rId33" Type="http://schemas.openxmlformats.org/officeDocument/2006/relationships/header" Target="header16.xml"/><Relationship Id="rId38" Type="http://schemas.openxmlformats.org/officeDocument/2006/relationships/image" Target="media/image9.png"/><Relationship Id="rId46" Type="http://schemas.openxmlformats.org/officeDocument/2006/relationships/header" Target="header24.xml"/><Relationship Id="rId59"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8B6C-62BC-48DF-BA0D-D2594DC9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46</Pages>
  <Words>12704</Words>
  <Characters>69623</Characters>
  <Application>Microsoft Office Word</Application>
  <DocSecurity>0</DocSecurity>
  <Lines>580</Lines>
  <Paragraphs>164</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82163</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Debra Delozier</cp:lastModifiedBy>
  <cp:revision>171</cp:revision>
  <cp:lastPrinted>2017-02-17T20:11:00Z</cp:lastPrinted>
  <dcterms:created xsi:type="dcterms:W3CDTF">2016-08-04T12:38:00Z</dcterms:created>
  <dcterms:modified xsi:type="dcterms:W3CDTF">2017-03-27T20:24:00Z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