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9" w:rsidRPr="004F7001" w:rsidRDefault="00DF1971" w:rsidP="00527BD9">
      <w:pPr>
        <w:rPr>
          <w:rFonts w:asciiTheme="minorHAnsi" w:hAnsiTheme="minorHAnsi"/>
        </w:rPr>
      </w:pPr>
      <w:bookmarkStart w:id="0" w:name="OLE_LINK2"/>
      <w:bookmarkStart w:id="1" w:name="OLE_LINK1"/>
      <w:bookmarkEnd w:id="0"/>
      <w:bookmarkEnd w:id="1"/>
      <w:r w:rsidRPr="004F7001">
        <w:rPr>
          <w:rFonts w:asciiTheme="minorHAnsi" w:hAnsiTheme="minorHAnsi"/>
          <w:noProof/>
        </w:rPr>
        <w:drawing>
          <wp:anchor distT="0" distB="0" distL="114300" distR="114300" simplePos="0" relativeHeight="251658240" behindDoc="0" locked="0" layoutInCell="1" allowOverlap="1" wp14:anchorId="1D1AFB66" wp14:editId="2F2B3EF0">
            <wp:simplePos x="0" y="0"/>
            <wp:positionH relativeFrom="column">
              <wp:posOffset>-112816</wp:posOffset>
            </wp:positionH>
            <wp:positionV relativeFrom="paragraph">
              <wp:posOffset>-124691</wp:posOffset>
            </wp:positionV>
            <wp:extent cx="9375958" cy="71845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math.JPG"/>
                    <pic:cNvPicPr/>
                  </pic:nvPicPr>
                  <pic:blipFill>
                    <a:blip r:embed="rId9">
                      <a:extLst>
                        <a:ext uri="{28A0092B-C50C-407E-A947-70E740481C1C}">
                          <a14:useLocalDpi xmlns:a14="http://schemas.microsoft.com/office/drawing/2010/main" val="0"/>
                        </a:ext>
                      </a:extLst>
                    </a:blip>
                    <a:stretch>
                      <a:fillRect/>
                    </a:stretch>
                  </pic:blipFill>
                  <pic:spPr>
                    <a:xfrm>
                      <a:off x="0" y="0"/>
                      <a:ext cx="9375561" cy="7184268"/>
                    </a:xfrm>
                    <a:prstGeom prst="rect">
                      <a:avLst/>
                    </a:prstGeom>
                  </pic:spPr>
                </pic:pic>
              </a:graphicData>
            </a:graphic>
            <wp14:sizeRelH relativeFrom="page">
              <wp14:pctWidth>0</wp14:pctWidth>
            </wp14:sizeRelH>
            <wp14:sizeRelV relativeFrom="page">
              <wp14:pctHeight>0</wp14:pctHeight>
            </wp14:sizeRelV>
          </wp:anchor>
        </w:drawing>
      </w:r>
    </w:p>
    <w:p w:rsidR="00B14F79" w:rsidRPr="004F7001" w:rsidRDefault="00B14F79" w:rsidP="00B14F79">
      <w:pPr>
        <w:rPr>
          <w:rFonts w:asciiTheme="minorHAnsi" w:hAnsiTheme="minorHAnsi"/>
        </w:rPr>
        <w:sectPr w:rsidR="00B14F79" w:rsidRPr="004F7001" w:rsidSect="005C06D0">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720" w:footer="720" w:gutter="0"/>
          <w:pgNumType w:start="1"/>
          <w:cols w:space="720"/>
        </w:sectPr>
      </w:pP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lastRenderedPageBreak/>
        <w:t>Copyright © 2016</w:t>
      </w:r>
    </w:p>
    <w:p w:rsidR="005C06D0" w:rsidRPr="009A7329" w:rsidRDefault="005C06D0" w:rsidP="005C06D0">
      <w:pPr>
        <w:rPr>
          <w:rFonts w:asciiTheme="minorHAnsi" w:hAnsiTheme="minorHAnsi"/>
          <w:sz w:val="22"/>
          <w:szCs w:val="22"/>
        </w:rPr>
      </w:pPr>
      <w:proofErr w:type="gramStart"/>
      <w:r w:rsidRPr="009A7329">
        <w:rPr>
          <w:rFonts w:asciiTheme="minorHAnsi" w:hAnsiTheme="minorHAnsi"/>
          <w:sz w:val="22"/>
          <w:szCs w:val="22"/>
        </w:rPr>
        <w:t>by</w:t>
      </w:r>
      <w:proofErr w:type="gramEnd"/>
      <w:r w:rsidRPr="009A7329">
        <w:rPr>
          <w:rFonts w:asciiTheme="minorHAnsi" w:hAnsiTheme="minorHAnsi"/>
          <w:sz w:val="22"/>
          <w:szCs w:val="22"/>
        </w:rPr>
        <w:t xml:space="preserve"> the</w:t>
      </w: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t>Virginia Department of Education</w:t>
      </w: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t>P.O. Box 2120</w:t>
      </w: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t>Richmond, Virginia 23218-2120</w:t>
      </w:r>
    </w:p>
    <w:p w:rsidR="005C06D0" w:rsidRPr="009A7329" w:rsidRDefault="009A7329" w:rsidP="005C06D0">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005C06D0" w:rsidRPr="009A7329">
        <w:rPr>
          <w:rStyle w:val="Hyperlink"/>
          <w:rFonts w:asciiTheme="minorHAnsi" w:hAnsiTheme="minorHAnsi"/>
          <w:sz w:val="22"/>
          <w:szCs w:val="22"/>
        </w:rPr>
        <w:t>http://www.doe.virginia.gov</w:t>
      </w:r>
    </w:p>
    <w:p w:rsidR="005C06D0" w:rsidRPr="009A7329" w:rsidRDefault="009A7329" w:rsidP="005C06D0">
      <w:pPr>
        <w:rPr>
          <w:rFonts w:asciiTheme="minorHAnsi" w:hAnsiTheme="minorHAnsi"/>
          <w:sz w:val="22"/>
          <w:szCs w:val="22"/>
        </w:rPr>
      </w:pPr>
      <w:r>
        <w:rPr>
          <w:rFonts w:asciiTheme="minorHAnsi" w:hAnsiTheme="minorHAnsi"/>
          <w:color w:val="0000FF"/>
          <w:sz w:val="22"/>
          <w:szCs w:val="22"/>
        </w:rPr>
        <w:fldChar w:fldCharType="end"/>
      </w: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t>All rights reserved. Reproduction of these materials for instructional purposes in public school classrooms in Virginia is permitted.</w:t>
      </w:r>
    </w:p>
    <w:p w:rsidR="005C06D0" w:rsidRPr="009A7329" w:rsidRDefault="005C06D0" w:rsidP="005C06D0">
      <w:pPr>
        <w:rPr>
          <w:rFonts w:asciiTheme="minorHAnsi" w:hAnsiTheme="minorHAnsi"/>
          <w:sz w:val="22"/>
          <w:szCs w:val="22"/>
        </w:rPr>
      </w:pPr>
    </w:p>
    <w:p w:rsidR="005C06D0" w:rsidRPr="009A7329" w:rsidRDefault="005C06D0" w:rsidP="005C06D0">
      <w:pPr>
        <w:rPr>
          <w:rFonts w:asciiTheme="minorHAnsi" w:hAnsiTheme="minorHAnsi"/>
          <w:b/>
          <w:sz w:val="22"/>
          <w:szCs w:val="22"/>
        </w:rPr>
      </w:pPr>
      <w:r w:rsidRPr="009A7329">
        <w:rPr>
          <w:rFonts w:asciiTheme="minorHAnsi" w:hAnsiTheme="minorHAnsi"/>
          <w:b/>
          <w:sz w:val="22"/>
          <w:szCs w:val="22"/>
        </w:rPr>
        <w:t>Superintendent of Public Instruction</w:t>
      </w: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t>Steven R. Staples</w:t>
      </w:r>
    </w:p>
    <w:p w:rsidR="005C06D0" w:rsidRPr="009A7329" w:rsidRDefault="005C06D0" w:rsidP="005C06D0">
      <w:pPr>
        <w:tabs>
          <w:tab w:val="left" w:pos="1275"/>
        </w:tabs>
        <w:rPr>
          <w:rFonts w:asciiTheme="minorHAnsi" w:hAnsiTheme="minorHAnsi"/>
          <w:sz w:val="22"/>
          <w:szCs w:val="22"/>
        </w:rPr>
      </w:pPr>
    </w:p>
    <w:p w:rsidR="005C06D0" w:rsidRPr="009A7329" w:rsidRDefault="005C06D0" w:rsidP="005C06D0">
      <w:pPr>
        <w:rPr>
          <w:rFonts w:asciiTheme="minorHAnsi" w:hAnsiTheme="minorHAnsi"/>
          <w:b/>
          <w:sz w:val="22"/>
          <w:szCs w:val="22"/>
        </w:rPr>
      </w:pPr>
      <w:r w:rsidRPr="009A7329">
        <w:rPr>
          <w:rFonts w:asciiTheme="minorHAnsi" w:hAnsiTheme="minorHAnsi"/>
          <w:b/>
          <w:sz w:val="22"/>
          <w:szCs w:val="22"/>
        </w:rPr>
        <w:t>Chief Academic Officer/Assistant Superintendent</w:t>
      </w:r>
      <w:r w:rsidRPr="009A7329">
        <w:rPr>
          <w:rFonts w:asciiTheme="minorHAnsi" w:hAnsiTheme="minorHAnsi"/>
          <w:sz w:val="22"/>
          <w:szCs w:val="22"/>
        </w:rPr>
        <w:t xml:space="preserve"> </w:t>
      </w:r>
      <w:r w:rsidRPr="009A7329">
        <w:rPr>
          <w:rFonts w:asciiTheme="minorHAnsi" w:hAnsiTheme="minorHAnsi"/>
          <w:b/>
          <w:sz w:val="22"/>
          <w:szCs w:val="22"/>
        </w:rPr>
        <w:t>for Instruction</w:t>
      </w:r>
    </w:p>
    <w:p w:rsidR="005C06D0" w:rsidRPr="009A7329" w:rsidRDefault="00175450" w:rsidP="005C06D0">
      <w:pPr>
        <w:rPr>
          <w:rFonts w:asciiTheme="minorHAnsi" w:hAnsiTheme="minorHAnsi"/>
          <w:sz w:val="22"/>
          <w:szCs w:val="22"/>
        </w:rPr>
      </w:pPr>
      <w:r w:rsidRPr="009A7329">
        <w:rPr>
          <w:rFonts w:asciiTheme="minorHAnsi" w:hAnsiTheme="minorHAnsi"/>
          <w:sz w:val="22"/>
          <w:szCs w:val="22"/>
        </w:rPr>
        <w:t>Steven M. Constantino</w:t>
      </w:r>
    </w:p>
    <w:p w:rsidR="005C06D0" w:rsidRPr="009A7329" w:rsidRDefault="005C06D0" w:rsidP="005C06D0">
      <w:pPr>
        <w:rPr>
          <w:rFonts w:asciiTheme="minorHAnsi" w:hAnsiTheme="minorHAnsi"/>
          <w:sz w:val="22"/>
          <w:szCs w:val="22"/>
        </w:rPr>
      </w:pPr>
    </w:p>
    <w:p w:rsidR="005C06D0" w:rsidRPr="009A7329" w:rsidRDefault="005C06D0" w:rsidP="005C06D0">
      <w:pPr>
        <w:rPr>
          <w:rFonts w:asciiTheme="minorHAnsi" w:hAnsiTheme="minorHAnsi"/>
          <w:b/>
          <w:sz w:val="22"/>
          <w:szCs w:val="22"/>
        </w:rPr>
      </w:pPr>
      <w:r w:rsidRPr="009A7329">
        <w:rPr>
          <w:rFonts w:asciiTheme="minorHAnsi" w:hAnsiTheme="minorHAnsi"/>
          <w:b/>
          <w:sz w:val="22"/>
          <w:szCs w:val="22"/>
        </w:rPr>
        <w:t>Office of Mathematics and Governor’s Schools</w:t>
      </w: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t>Debra Delozier, Mathematics Specialist</w:t>
      </w: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t>Tina Mazzacane, Mathematics and Science Specialist</w:t>
      </w: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t>Christa Southall, Mathematics Specialist</w:t>
      </w:r>
    </w:p>
    <w:p w:rsidR="00F73734" w:rsidRPr="009A7329" w:rsidRDefault="00F73734" w:rsidP="00B40BB9">
      <w:pPr>
        <w:rPr>
          <w:rFonts w:asciiTheme="minorHAnsi" w:hAnsiTheme="minorHAnsi"/>
          <w:b/>
          <w:sz w:val="22"/>
          <w:szCs w:val="22"/>
        </w:rPr>
      </w:pPr>
    </w:p>
    <w:p w:rsidR="00B40BB9" w:rsidRPr="009A7329" w:rsidRDefault="00B40BB9" w:rsidP="00B40BB9">
      <w:pPr>
        <w:rPr>
          <w:rFonts w:asciiTheme="minorHAnsi" w:hAnsiTheme="minorHAnsi"/>
          <w:b/>
          <w:sz w:val="22"/>
          <w:szCs w:val="22"/>
        </w:rPr>
      </w:pPr>
      <w:r w:rsidRPr="009A7329">
        <w:rPr>
          <w:rFonts w:asciiTheme="minorHAnsi" w:hAnsiTheme="minorHAnsi"/>
          <w:b/>
          <w:sz w:val="22"/>
          <w:szCs w:val="22"/>
        </w:rPr>
        <w:t>Acknowledgements</w:t>
      </w:r>
    </w:p>
    <w:p w:rsidR="00B40BB9" w:rsidRPr="009A7329" w:rsidRDefault="00B40BB9" w:rsidP="00B40BB9">
      <w:pPr>
        <w:rPr>
          <w:rFonts w:asciiTheme="minorHAnsi" w:hAnsiTheme="minorHAnsi"/>
          <w:sz w:val="22"/>
          <w:szCs w:val="22"/>
        </w:rPr>
      </w:pPr>
      <w:r w:rsidRPr="009A7329">
        <w:rPr>
          <w:rFonts w:asciiTheme="minorHAnsi" w:hAnsiTheme="minorHAnsi"/>
          <w:sz w:val="22"/>
          <w:szCs w:val="22"/>
        </w:rPr>
        <w:t xml:space="preserve">The Virginia Department of Education wishes to express sincere thanks to Michael Bolling, who assisted in the development of the 2016 </w:t>
      </w:r>
      <w:r w:rsidRPr="009A7329">
        <w:rPr>
          <w:rFonts w:asciiTheme="minorHAnsi" w:hAnsiTheme="minorHAnsi"/>
          <w:i/>
          <w:sz w:val="22"/>
          <w:szCs w:val="22"/>
        </w:rPr>
        <w:t xml:space="preserve">Mathematics Standards of Learning </w:t>
      </w:r>
      <w:r w:rsidRPr="009A7329">
        <w:rPr>
          <w:rFonts w:asciiTheme="minorHAnsi" w:hAnsiTheme="minorHAnsi"/>
          <w:sz w:val="22"/>
          <w:szCs w:val="22"/>
        </w:rPr>
        <w:t xml:space="preserve">and 2016 </w:t>
      </w:r>
      <w:r w:rsidRPr="009A7329">
        <w:rPr>
          <w:rFonts w:asciiTheme="minorHAnsi" w:hAnsiTheme="minorHAnsi"/>
          <w:i/>
          <w:sz w:val="22"/>
          <w:szCs w:val="22"/>
        </w:rPr>
        <w:t>Mathematics Standards of Learning Curriculum Framework</w:t>
      </w:r>
      <w:r w:rsidRPr="009A7329">
        <w:rPr>
          <w:rFonts w:asciiTheme="minorHAnsi" w:hAnsiTheme="minorHAnsi"/>
          <w:sz w:val="22"/>
          <w:szCs w:val="22"/>
        </w:rPr>
        <w:t>.</w:t>
      </w:r>
    </w:p>
    <w:p w:rsidR="005C06D0" w:rsidRPr="009A7329" w:rsidRDefault="005C06D0" w:rsidP="005C06D0">
      <w:pPr>
        <w:rPr>
          <w:rFonts w:asciiTheme="minorHAnsi" w:hAnsiTheme="minorHAnsi"/>
          <w:sz w:val="22"/>
          <w:szCs w:val="22"/>
        </w:rPr>
      </w:pPr>
    </w:p>
    <w:p w:rsidR="005C06D0" w:rsidRPr="009A7329" w:rsidRDefault="005C06D0" w:rsidP="005C06D0">
      <w:pPr>
        <w:keepNext/>
        <w:rPr>
          <w:rFonts w:asciiTheme="minorHAnsi" w:hAnsiTheme="minorHAnsi"/>
          <w:b/>
          <w:bCs/>
          <w:sz w:val="22"/>
          <w:szCs w:val="22"/>
        </w:rPr>
      </w:pPr>
      <w:r w:rsidRPr="009A7329">
        <w:rPr>
          <w:rFonts w:asciiTheme="minorHAnsi" w:hAnsiTheme="minorHAnsi"/>
          <w:b/>
          <w:bCs/>
          <w:sz w:val="22"/>
          <w:szCs w:val="22"/>
        </w:rPr>
        <w:t>NOTICE</w:t>
      </w:r>
    </w:p>
    <w:p w:rsidR="005C06D0" w:rsidRPr="009A7329" w:rsidRDefault="005C06D0" w:rsidP="005C06D0">
      <w:pPr>
        <w:rPr>
          <w:rFonts w:asciiTheme="minorHAnsi" w:hAnsiTheme="minorHAnsi"/>
          <w:sz w:val="22"/>
          <w:szCs w:val="22"/>
        </w:rPr>
      </w:pPr>
      <w:r w:rsidRPr="009A7329">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5C06D0" w:rsidRPr="009A7329" w:rsidRDefault="005C06D0" w:rsidP="005C06D0">
      <w:pPr>
        <w:rPr>
          <w:rFonts w:asciiTheme="minorHAnsi" w:hAnsiTheme="minorHAnsi"/>
          <w:sz w:val="22"/>
          <w:szCs w:val="22"/>
        </w:rPr>
      </w:pPr>
    </w:p>
    <w:p w:rsidR="005C06D0" w:rsidRPr="004F7001" w:rsidRDefault="005C06D0" w:rsidP="005C06D0">
      <w:pPr>
        <w:rPr>
          <w:rFonts w:asciiTheme="minorHAnsi" w:hAnsiTheme="minorHAnsi"/>
          <w:b/>
          <w:sz w:val="22"/>
          <w:szCs w:val="22"/>
        </w:rPr>
      </w:pPr>
      <w:r w:rsidRPr="004F7001">
        <w:rPr>
          <w:rFonts w:asciiTheme="minorHAnsi" w:hAnsiTheme="minorHAnsi"/>
          <w:b/>
          <w:sz w:val="22"/>
          <w:szCs w:val="22"/>
        </w:rPr>
        <w:br w:type="page"/>
      </w:r>
    </w:p>
    <w:p w:rsidR="005C06D0" w:rsidRPr="00223626" w:rsidRDefault="005C06D0" w:rsidP="005C06D0">
      <w:pPr>
        <w:jc w:val="center"/>
        <w:rPr>
          <w:rFonts w:asciiTheme="minorHAnsi" w:hAnsiTheme="minorHAnsi"/>
          <w:b/>
          <w:sz w:val="28"/>
          <w:szCs w:val="28"/>
        </w:rPr>
      </w:pPr>
      <w:r w:rsidRPr="00223626">
        <w:rPr>
          <w:rFonts w:asciiTheme="minorHAnsi" w:hAnsiTheme="minorHAnsi"/>
          <w:b/>
          <w:sz w:val="28"/>
          <w:szCs w:val="28"/>
        </w:rPr>
        <w:lastRenderedPageBreak/>
        <w:t xml:space="preserve">Virginia 2016 </w:t>
      </w:r>
      <w:r w:rsidRPr="00223626">
        <w:rPr>
          <w:rFonts w:asciiTheme="minorHAnsi" w:hAnsiTheme="minorHAnsi"/>
          <w:b/>
          <w:i/>
          <w:sz w:val="28"/>
          <w:szCs w:val="28"/>
        </w:rPr>
        <w:t>Mathematics Standards of Learning</w:t>
      </w:r>
      <w:r w:rsidRPr="00223626">
        <w:rPr>
          <w:rFonts w:asciiTheme="minorHAnsi" w:hAnsiTheme="minorHAnsi"/>
          <w:b/>
          <w:sz w:val="28"/>
          <w:szCs w:val="28"/>
        </w:rPr>
        <w:t xml:space="preserve"> </w:t>
      </w:r>
      <w:r w:rsidRPr="00223626">
        <w:rPr>
          <w:rFonts w:asciiTheme="minorHAnsi" w:hAnsiTheme="minorHAnsi"/>
          <w:b/>
          <w:i/>
          <w:sz w:val="28"/>
          <w:szCs w:val="28"/>
        </w:rPr>
        <w:t>Curriculum Framework</w:t>
      </w:r>
      <w:r w:rsidRPr="00223626">
        <w:rPr>
          <w:rFonts w:asciiTheme="minorHAnsi" w:hAnsiTheme="minorHAnsi"/>
          <w:b/>
          <w:sz w:val="28"/>
          <w:szCs w:val="28"/>
        </w:rPr>
        <w:t xml:space="preserve"> </w:t>
      </w:r>
    </w:p>
    <w:p w:rsidR="005C06D0" w:rsidRPr="004F7001" w:rsidRDefault="005C06D0" w:rsidP="005C06D0">
      <w:pPr>
        <w:jc w:val="center"/>
        <w:rPr>
          <w:rFonts w:asciiTheme="minorHAnsi" w:hAnsiTheme="minorHAnsi"/>
          <w:b/>
          <w:sz w:val="22"/>
          <w:szCs w:val="22"/>
        </w:rPr>
      </w:pPr>
      <w:r w:rsidRPr="004F7001">
        <w:rPr>
          <w:rFonts w:asciiTheme="minorHAnsi" w:hAnsiTheme="minorHAnsi"/>
          <w:b/>
          <w:sz w:val="22"/>
          <w:szCs w:val="22"/>
        </w:rPr>
        <w:t>Introduction</w:t>
      </w:r>
    </w:p>
    <w:p w:rsidR="005C06D0" w:rsidRPr="004F7001" w:rsidRDefault="005C06D0" w:rsidP="005C06D0">
      <w:pPr>
        <w:jc w:val="center"/>
        <w:rPr>
          <w:rFonts w:asciiTheme="minorHAnsi" w:hAnsiTheme="minorHAnsi"/>
          <w:b/>
          <w:sz w:val="22"/>
          <w:szCs w:val="22"/>
        </w:rPr>
      </w:pPr>
    </w:p>
    <w:p w:rsidR="005C06D0" w:rsidRPr="004F7001" w:rsidRDefault="005C06D0" w:rsidP="005C06D0">
      <w:pPr>
        <w:jc w:val="both"/>
        <w:rPr>
          <w:rFonts w:asciiTheme="minorHAnsi" w:hAnsiTheme="minorHAnsi"/>
          <w:strike/>
          <w:sz w:val="22"/>
          <w:szCs w:val="22"/>
        </w:rPr>
      </w:pPr>
      <w:r w:rsidRPr="004F7001">
        <w:rPr>
          <w:rFonts w:asciiTheme="minorHAnsi" w:hAnsiTheme="minorHAnsi"/>
          <w:sz w:val="22"/>
          <w:szCs w:val="22"/>
        </w:rPr>
        <w:t xml:space="preserve">The 2016 </w:t>
      </w:r>
      <w:r w:rsidRPr="004F7001">
        <w:rPr>
          <w:rFonts w:asciiTheme="minorHAnsi" w:hAnsiTheme="minorHAnsi"/>
          <w:i/>
          <w:sz w:val="22"/>
          <w:szCs w:val="22"/>
        </w:rPr>
        <w:t>Mathematics Standards of Learning</w:t>
      </w:r>
      <w:r w:rsidRPr="004F7001">
        <w:rPr>
          <w:rFonts w:asciiTheme="minorHAnsi" w:hAnsiTheme="minorHAnsi"/>
          <w:sz w:val="22"/>
          <w:szCs w:val="22"/>
        </w:rPr>
        <w:t xml:space="preserve"> </w:t>
      </w:r>
      <w:r w:rsidRPr="004F7001">
        <w:rPr>
          <w:rFonts w:asciiTheme="minorHAnsi" w:hAnsiTheme="minorHAnsi"/>
          <w:i/>
          <w:sz w:val="22"/>
          <w:szCs w:val="22"/>
        </w:rPr>
        <w:t>Curriculum Framework</w:t>
      </w:r>
      <w:r w:rsidRPr="004F7001">
        <w:rPr>
          <w:rFonts w:asciiTheme="minorHAnsi" w:hAnsiTheme="minorHAnsi"/>
          <w:sz w:val="22"/>
          <w:szCs w:val="22"/>
        </w:rPr>
        <w:t xml:space="preserve">, a companion document to the 2016 </w:t>
      </w:r>
      <w:r w:rsidRPr="004F7001">
        <w:rPr>
          <w:rFonts w:asciiTheme="minorHAnsi" w:hAnsiTheme="minorHAnsi"/>
          <w:i/>
          <w:sz w:val="22"/>
          <w:szCs w:val="22"/>
        </w:rPr>
        <w:t>Mathematics Standards of Learning</w:t>
      </w:r>
      <w:r w:rsidR="00F73734" w:rsidRPr="004F7001">
        <w:rPr>
          <w:rFonts w:asciiTheme="minorHAnsi" w:hAnsiTheme="minorHAnsi"/>
          <w:sz w:val="22"/>
          <w:szCs w:val="22"/>
        </w:rPr>
        <w:t>, amplifies</w:t>
      </w:r>
      <w:r w:rsidRPr="004F7001">
        <w:rPr>
          <w:rFonts w:asciiTheme="minorHAnsi" w:hAnsiTheme="minorHAnsi"/>
          <w:sz w:val="22"/>
          <w:szCs w:val="22"/>
        </w:rPr>
        <w:t xml:space="preserve"> the </w:t>
      </w:r>
      <w:r w:rsidRPr="004F7001">
        <w:rPr>
          <w:rFonts w:asciiTheme="minorHAnsi" w:hAnsiTheme="minorHAnsi"/>
          <w:i/>
          <w:sz w:val="22"/>
          <w:szCs w:val="22"/>
        </w:rPr>
        <w:t xml:space="preserve">Mathematics Standards of Learning </w:t>
      </w:r>
      <w:r w:rsidRPr="004F7001">
        <w:rPr>
          <w:rFonts w:asciiTheme="minorHAnsi" w:hAnsiTheme="minorHAnsi"/>
          <w:sz w:val="22"/>
          <w:szCs w:val="22"/>
        </w:rPr>
        <w:t xml:space="preserve">and further defines the content knowledge, skills, and understandings that are measured by the Standards of Learning assessments. The standards and </w:t>
      </w:r>
      <w:r w:rsidRPr="009948E9">
        <w:rPr>
          <w:rFonts w:asciiTheme="minorHAnsi" w:hAnsiTheme="minorHAnsi"/>
          <w:i/>
          <w:sz w:val="22"/>
          <w:szCs w:val="22"/>
        </w:rPr>
        <w:t>Curriculum Framework</w:t>
      </w:r>
      <w:r w:rsidRPr="004F7001">
        <w:rPr>
          <w:rFonts w:asciiTheme="minorHAnsi" w:hAnsiTheme="minorHAnsi"/>
          <w:sz w:val="22"/>
          <w:szCs w:val="22"/>
        </w:rPr>
        <w:t xml:space="preserve"> are not intended to encompass the entire curriculum for a given grade level or course.  School divisions are encouraged to incorporate the standards and </w:t>
      </w:r>
      <w:r w:rsidRPr="009948E9">
        <w:rPr>
          <w:rFonts w:asciiTheme="minorHAnsi" w:hAnsiTheme="minorHAnsi"/>
          <w:i/>
          <w:sz w:val="22"/>
          <w:szCs w:val="22"/>
        </w:rPr>
        <w:t>Curriculum Framework</w:t>
      </w:r>
      <w:r w:rsidRPr="004F7001">
        <w:rPr>
          <w:rFonts w:asciiTheme="minorHAnsi" w:hAnsiTheme="minorHAnsi"/>
          <w:sz w:val="22"/>
          <w:szCs w:val="22"/>
        </w:rPr>
        <w:t xml:space="preserve"> into a broader, locally</w:t>
      </w:r>
      <w:r w:rsidR="00223626">
        <w:rPr>
          <w:rFonts w:asciiTheme="minorHAnsi" w:hAnsiTheme="minorHAnsi"/>
          <w:sz w:val="22"/>
          <w:szCs w:val="22"/>
        </w:rPr>
        <w:t xml:space="preserve"> </w:t>
      </w:r>
      <w:r w:rsidRPr="004F7001">
        <w:rPr>
          <w:rFonts w:asciiTheme="minorHAnsi" w:hAnsiTheme="minorHAnsi"/>
          <w:sz w:val="22"/>
          <w:szCs w:val="22"/>
        </w:rPr>
        <w:t xml:space="preserve">designed curriculum.  The </w:t>
      </w:r>
      <w:r w:rsidRPr="009948E9">
        <w:rPr>
          <w:rFonts w:asciiTheme="minorHAnsi" w:hAnsiTheme="minorHAnsi"/>
          <w:i/>
          <w:sz w:val="22"/>
          <w:szCs w:val="22"/>
        </w:rPr>
        <w:t>Curriculum Framework</w:t>
      </w:r>
      <w:r w:rsidRPr="004F7001">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5C06D0" w:rsidRPr="004F7001" w:rsidRDefault="005C06D0" w:rsidP="005C06D0">
      <w:pPr>
        <w:spacing w:before="120"/>
        <w:jc w:val="both"/>
        <w:rPr>
          <w:rFonts w:asciiTheme="minorHAnsi" w:hAnsiTheme="minorHAnsi"/>
          <w:sz w:val="22"/>
          <w:szCs w:val="22"/>
        </w:rPr>
      </w:pPr>
      <w:r w:rsidRPr="004F7001">
        <w:rPr>
          <w:rFonts w:asciiTheme="minorHAnsi" w:hAnsiTheme="minorHAnsi"/>
          <w:sz w:val="22"/>
          <w:szCs w:val="22"/>
        </w:rPr>
        <w:t xml:space="preserve">The </w:t>
      </w:r>
      <w:r w:rsidRPr="009948E9">
        <w:rPr>
          <w:rFonts w:asciiTheme="minorHAnsi" w:hAnsiTheme="minorHAnsi"/>
          <w:i/>
          <w:sz w:val="22"/>
          <w:szCs w:val="22"/>
        </w:rPr>
        <w:t>Curriculum Framework</w:t>
      </w:r>
      <w:r w:rsidRPr="004F7001">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4F7001">
        <w:rPr>
          <w:rFonts w:asciiTheme="minorHAnsi" w:hAnsiTheme="minorHAnsi"/>
          <w:color w:val="000000"/>
          <w:sz w:val="22"/>
          <w:szCs w:val="22"/>
        </w:rPr>
        <w:t xml:space="preserve"> </w:t>
      </w:r>
      <w:r w:rsidRPr="004F7001">
        <w:rPr>
          <w:rFonts w:asciiTheme="minorHAnsi" w:hAnsiTheme="minorHAnsi"/>
          <w:sz w:val="22"/>
          <w:szCs w:val="22"/>
        </w:rPr>
        <w:t>Assessment items may not and should not be a verbatim reflection of the information present</w:t>
      </w:r>
      <w:r w:rsidR="00223626">
        <w:rPr>
          <w:rFonts w:asciiTheme="minorHAnsi" w:hAnsiTheme="minorHAnsi"/>
          <w:sz w:val="22"/>
          <w:szCs w:val="22"/>
        </w:rPr>
        <w:t>ed in the Curriculum Framework.</w:t>
      </w:r>
      <w:r w:rsidRPr="004F7001">
        <w:rPr>
          <w:rFonts w:asciiTheme="minorHAnsi" w:hAnsiTheme="minorHAnsi"/>
          <w:sz w:val="22"/>
          <w:szCs w:val="22"/>
        </w:rPr>
        <w:t xml:space="preserve"> </w:t>
      </w:r>
    </w:p>
    <w:p w:rsidR="005C06D0" w:rsidRPr="004F7001" w:rsidRDefault="005C06D0" w:rsidP="005C06D0">
      <w:pPr>
        <w:spacing w:before="120"/>
        <w:jc w:val="both"/>
        <w:rPr>
          <w:rFonts w:asciiTheme="minorHAnsi" w:hAnsiTheme="minorHAnsi"/>
          <w:sz w:val="22"/>
          <w:szCs w:val="22"/>
        </w:rPr>
      </w:pPr>
      <w:r w:rsidRPr="004F7001">
        <w:rPr>
          <w:rFonts w:asciiTheme="minorHAnsi" w:hAnsiTheme="minorHAnsi"/>
          <w:color w:val="000000"/>
          <w:sz w:val="22"/>
          <w:szCs w:val="22"/>
        </w:rPr>
        <w:t xml:space="preserve">Each topic in the 2016 </w:t>
      </w:r>
      <w:r w:rsidRPr="004F7001">
        <w:rPr>
          <w:rFonts w:asciiTheme="minorHAnsi" w:hAnsiTheme="minorHAnsi"/>
          <w:i/>
          <w:sz w:val="22"/>
          <w:szCs w:val="22"/>
        </w:rPr>
        <w:t>Mathematics Standards of Learning</w:t>
      </w:r>
      <w:r w:rsidRPr="004F7001">
        <w:rPr>
          <w:rFonts w:asciiTheme="minorHAnsi" w:hAnsiTheme="minorHAnsi"/>
          <w:color w:val="000000"/>
          <w:sz w:val="22"/>
          <w:szCs w:val="22"/>
        </w:rPr>
        <w:t xml:space="preserve"> </w:t>
      </w:r>
      <w:r w:rsidRPr="004F7001">
        <w:rPr>
          <w:rFonts w:asciiTheme="minorHAnsi" w:hAnsiTheme="minorHAnsi"/>
          <w:i/>
          <w:color w:val="000000"/>
          <w:sz w:val="22"/>
          <w:szCs w:val="22"/>
        </w:rPr>
        <w:t>Curriculum Framework</w:t>
      </w:r>
      <w:r w:rsidRPr="004F7001">
        <w:rPr>
          <w:rFonts w:asciiTheme="minorHAnsi" w:hAnsiTheme="minorHAnsi"/>
          <w:color w:val="000000"/>
          <w:sz w:val="22"/>
          <w:szCs w:val="22"/>
        </w:rPr>
        <w:t xml:space="preserve"> is developed around the Standards of Learning. </w:t>
      </w:r>
      <w:r w:rsidRPr="004F7001">
        <w:rPr>
          <w:rFonts w:asciiTheme="minorHAnsi" w:hAnsiTheme="minorHAnsi"/>
          <w:sz w:val="22"/>
          <w:szCs w:val="22"/>
        </w:rPr>
        <w:t xml:space="preserve">The format of the </w:t>
      </w:r>
      <w:r w:rsidRPr="009948E9">
        <w:rPr>
          <w:rFonts w:asciiTheme="minorHAnsi" w:hAnsiTheme="minorHAnsi"/>
          <w:i/>
          <w:sz w:val="22"/>
          <w:szCs w:val="22"/>
        </w:rPr>
        <w:t>Curriculum Framework</w:t>
      </w:r>
      <w:r w:rsidRPr="004F7001">
        <w:rPr>
          <w:rFonts w:asciiTheme="minorHAnsi" w:hAnsiTheme="minorHAnsi"/>
          <w:sz w:val="22"/>
          <w:szCs w:val="22"/>
        </w:rPr>
        <w:t xml:space="preserve"> facilitates teacher planning by identifying the key concepts, knowledge, and skills that should be the focus of instruction for each standard. The </w:t>
      </w:r>
      <w:r w:rsidRPr="009948E9">
        <w:rPr>
          <w:rFonts w:asciiTheme="minorHAnsi" w:hAnsiTheme="minorHAnsi"/>
          <w:i/>
          <w:sz w:val="22"/>
          <w:szCs w:val="22"/>
        </w:rPr>
        <w:t>Curriculum Framework</w:t>
      </w:r>
      <w:r w:rsidRPr="004F7001">
        <w:rPr>
          <w:rFonts w:asciiTheme="minorHAnsi" w:hAnsiTheme="minorHAnsi"/>
          <w:sz w:val="22"/>
          <w:szCs w:val="22"/>
        </w:rPr>
        <w:t xml:space="preserve"> is divided into two columns: Understanding the Standard and Essential Knowledge and Skills. The purpose of each column is explained below.</w:t>
      </w:r>
    </w:p>
    <w:p w:rsidR="005C06D0" w:rsidRPr="004F7001" w:rsidRDefault="005C06D0" w:rsidP="005C06D0">
      <w:pPr>
        <w:spacing w:before="120"/>
        <w:jc w:val="both"/>
        <w:rPr>
          <w:rFonts w:asciiTheme="minorHAnsi" w:hAnsiTheme="minorHAnsi"/>
          <w:i/>
          <w:sz w:val="22"/>
          <w:szCs w:val="22"/>
        </w:rPr>
      </w:pPr>
      <w:r w:rsidRPr="004F7001">
        <w:rPr>
          <w:rFonts w:asciiTheme="minorHAnsi" w:hAnsiTheme="minorHAnsi"/>
          <w:i/>
          <w:sz w:val="22"/>
          <w:szCs w:val="22"/>
        </w:rPr>
        <w:t>Understanding the Standard</w:t>
      </w:r>
    </w:p>
    <w:p w:rsidR="005C06D0" w:rsidRPr="004F7001" w:rsidRDefault="005C06D0" w:rsidP="005C06D0">
      <w:pPr>
        <w:jc w:val="both"/>
        <w:rPr>
          <w:rFonts w:asciiTheme="minorHAnsi" w:hAnsiTheme="minorHAnsi"/>
          <w:sz w:val="22"/>
          <w:szCs w:val="22"/>
        </w:rPr>
      </w:pPr>
      <w:r w:rsidRPr="004F7001">
        <w:rPr>
          <w:rFonts w:asciiTheme="minorHAnsi" w:hAnsiTheme="minorHAnsi"/>
          <w:sz w:val="22"/>
          <w:szCs w:val="22"/>
        </w:rPr>
        <w:t>This section includes mathematical content and key concepts that assist teachers in planning standards-focused instruction</w:t>
      </w:r>
      <w:r w:rsidR="00F73734" w:rsidRPr="004F7001">
        <w:rPr>
          <w:rFonts w:asciiTheme="minorHAnsi" w:hAnsiTheme="minorHAnsi"/>
          <w:sz w:val="22"/>
          <w:szCs w:val="22"/>
        </w:rPr>
        <w:t>.</w:t>
      </w:r>
      <w:r w:rsidRPr="004F7001">
        <w:rPr>
          <w:rFonts w:asciiTheme="minorHAnsi" w:hAnsiTheme="minorHAnsi"/>
          <w:sz w:val="22"/>
          <w:szCs w:val="22"/>
        </w:rPr>
        <w:t xml:space="preserve"> The statements may provide definitions, explanations, examples, and information regarding connections within and between grade level(s)/course(s).</w:t>
      </w:r>
    </w:p>
    <w:p w:rsidR="005C06D0" w:rsidRPr="004F7001" w:rsidRDefault="005C06D0" w:rsidP="005C06D0">
      <w:pPr>
        <w:spacing w:before="120"/>
        <w:jc w:val="both"/>
        <w:rPr>
          <w:rFonts w:asciiTheme="minorHAnsi" w:hAnsiTheme="minorHAnsi"/>
          <w:i/>
          <w:sz w:val="22"/>
          <w:szCs w:val="22"/>
        </w:rPr>
      </w:pPr>
      <w:r w:rsidRPr="004F7001">
        <w:rPr>
          <w:rFonts w:asciiTheme="minorHAnsi" w:hAnsiTheme="minorHAnsi"/>
          <w:i/>
          <w:sz w:val="22"/>
          <w:szCs w:val="22"/>
        </w:rPr>
        <w:t>Essential Knowledge and Skills</w:t>
      </w:r>
    </w:p>
    <w:p w:rsidR="005C06D0" w:rsidRPr="004F7001" w:rsidRDefault="005C06D0" w:rsidP="005C06D0">
      <w:pPr>
        <w:jc w:val="both"/>
        <w:rPr>
          <w:rFonts w:asciiTheme="minorHAnsi" w:hAnsiTheme="minorHAnsi"/>
          <w:sz w:val="22"/>
          <w:szCs w:val="22"/>
        </w:rPr>
      </w:pPr>
      <w:r w:rsidRPr="004F7001">
        <w:rPr>
          <w:rFonts w:asciiTheme="minorHAnsi" w:hAnsiTheme="minorHAnsi"/>
          <w:color w:val="000000"/>
          <w:sz w:val="22"/>
          <w:szCs w:val="22"/>
        </w:rPr>
        <w:t xml:space="preserve">This section provides a detailed expansion of the mathematics knowledge and skills that </w:t>
      </w:r>
      <w:r w:rsidRPr="004F7001">
        <w:rPr>
          <w:rFonts w:asciiTheme="minorHAnsi" w:hAnsiTheme="minorHAnsi"/>
          <w:sz w:val="22"/>
          <w:szCs w:val="22"/>
        </w:rPr>
        <w:t xml:space="preserve">each student should know and be able to demonstrate. This is not meant to be an exhaustive list of student expectations. </w:t>
      </w:r>
    </w:p>
    <w:p w:rsidR="005C06D0" w:rsidRPr="004F7001" w:rsidRDefault="005C06D0" w:rsidP="005C06D0">
      <w:pPr>
        <w:rPr>
          <w:rFonts w:asciiTheme="minorHAnsi" w:hAnsiTheme="minorHAnsi"/>
          <w:b/>
          <w:sz w:val="22"/>
          <w:szCs w:val="22"/>
        </w:rPr>
      </w:pPr>
      <w:r w:rsidRPr="004F7001">
        <w:rPr>
          <w:rFonts w:asciiTheme="minorHAnsi" w:hAnsiTheme="minorHAnsi"/>
          <w:b/>
          <w:sz w:val="22"/>
          <w:szCs w:val="22"/>
        </w:rPr>
        <w:br w:type="page"/>
      </w:r>
    </w:p>
    <w:p w:rsidR="005C06D0" w:rsidRPr="004F7001" w:rsidRDefault="005C06D0" w:rsidP="005C06D0">
      <w:pPr>
        <w:keepNext/>
        <w:pBdr>
          <w:bottom w:val="single" w:sz="12" w:space="1" w:color="auto"/>
        </w:pBdr>
        <w:spacing w:before="240" w:after="120"/>
        <w:jc w:val="both"/>
        <w:outlineLvl w:val="0"/>
        <w:rPr>
          <w:rFonts w:asciiTheme="minorHAnsi" w:hAnsiTheme="minorHAnsi"/>
          <w:b/>
          <w:sz w:val="22"/>
          <w:szCs w:val="22"/>
        </w:rPr>
      </w:pPr>
      <w:r w:rsidRPr="004F7001">
        <w:rPr>
          <w:rFonts w:asciiTheme="minorHAnsi" w:hAnsiTheme="minorHAnsi"/>
          <w:b/>
          <w:sz w:val="22"/>
          <w:szCs w:val="22"/>
        </w:rPr>
        <w:lastRenderedPageBreak/>
        <w:t>Mathematical Process Goals for Students</w:t>
      </w:r>
    </w:p>
    <w:p w:rsidR="005C06D0" w:rsidRPr="004F7001" w:rsidRDefault="005C06D0" w:rsidP="005C06D0">
      <w:pPr>
        <w:jc w:val="both"/>
        <w:rPr>
          <w:rFonts w:asciiTheme="minorHAnsi" w:hAnsiTheme="minorHAnsi"/>
          <w:sz w:val="22"/>
          <w:szCs w:val="22"/>
        </w:rPr>
      </w:pPr>
      <w:r w:rsidRPr="004F7001">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w:t>
      </w:r>
      <w:r w:rsidR="009844B3" w:rsidRPr="004F7001">
        <w:rPr>
          <w:rFonts w:asciiTheme="minorHAnsi" w:hAnsiTheme="minorHAnsi"/>
          <w:sz w:val="22"/>
          <w:szCs w:val="22"/>
        </w:rPr>
        <w:t xml:space="preserve">  Pra</w:t>
      </w:r>
      <w:r w:rsidR="00223626">
        <w:rPr>
          <w:rFonts w:asciiTheme="minorHAnsi" w:hAnsiTheme="minorHAnsi"/>
          <w:sz w:val="22"/>
          <w:szCs w:val="22"/>
        </w:rPr>
        <w:t>ctical situations include</w:t>
      </w:r>
      <w:r w:rsidR="009844B3" w:rsidRPr="004F7001">
        <w:rPr>
          <w:rFonts w:asciiTheme="minorHAnsi" w:hAnsiTheme="minorHAnsi"/>
          <w:sz w:val="22"/>
          <w:szCs w:val="22"/>
        </w:rPr>
        <w:t xml:space="preserve"> real-world problems and problems that model real-world situations.</w:t>
      </w:r>
    </w:p>
    <w:p w:rsidR="005C06D0" w:rsidRPr="004F7001" w:rsidRDefault="005C06D0" w:rsidP="005C06D0">
      <w:pPr>
        <w:keepNext/>
        <w:spacing w:before="120"/>
        <w:jc w:val="both"/>
        <w:outlineLvl w:val="0"/>
        <w:rPr>
          <w:rFonts w:asciiTheme="minorHAnsi" w:hAnsiTheme="minorHAnsi"/>
          <w:b/>
          <w:sz w:val="22"/>
          <w:szCs w:val="22"/>
        </w:rPr>
      </w:pPr>
      <w:r w:rsidRPr="004F7001">
        <w:rPr>
          <w:rFonts w:asciiTheme="minorHAnsi" w:hAnsiTheme="minorHAnsi"/>
          <w:b/>
          <w:sz w:val="22"/>
          <w:szCs w:val="22"/>
        </w:rPr>
        <w:t>Mathematical Problem Solving</w:t>
      </w:r>
    </w:p>
    <w:p w:rsidR="005C06D0" w:rsidRPr="004F7001" w:rsidRDefault="005C06D0" w:rsidP="005C06D0">
      <w:pPr>
        <w:spacing w:before="120" w:after="120"/>
        <w:jc w:val="both"/>
        <w:rPr>
          <w:rFonts w:asciiTheme="minorHAnsi" w:hAnsiTheme="minorHAnsi"/>
          <w:sz w:val="22"/>
          <w:szCs w:val="22"/>
        </w:rPr>
      </w:pPr>
      <w:r w:rsidRPr="004F7001">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5C06D0" w:rsidRPr="004F7001" w:rsidRDefault="005C06D0" w:rsidP="005C06D0">
      <w:pPr>
        <w:keepNext/>
        <w:spacing w:before="120"/>
        <w:jc w:val="both"/>
        <w:outlineLvl w:val="0"/>
        <w:rPr>
          <w:rFonts w:asciiTheme="minorHAnsi" w:hAnsiTheme="minorHAnsi"/>
          <w:b/>
          <w:sz w:val="22"/>
          <w:szCs w:val="22"/>
        </w:rPr>
      </w:pPr>
      <w:r w:rsidRPr="004F7001">
        <w:rPr>
          <w:rFonts w:asciiTheme="minorHAnsi" w:hAnsiTheme="minorHAnsi"/>
          <w:b/>
          <w:sz w:val="22"/>
          <w:szCs w:val="22"/>
        </w:rPr>
        <w:t>Mathematical Communication</w:t>
      </w:r>
    </w:p>
    <w:p w:rsidR="005C06D0" w:rsidRPr="004F7001" w:rsidRDefault="005C06D0" w:rsidP="005C06D0">
      <w:pPr>
        <w:spacing w:before="120" w:after="120"/>
        <w:jc w:val="both"/>
        <w:rPr>
          <w:rFonts w:asciiTheme="minorHAnsi" w:hAnsiTheme="minorHAnsi"/>
          <w:sz w:val="22"/>
          <w:szCs w:val="22"/>
        </w:rPr>
      </w:pPr>
      <w:r w:rsidRPr="004F7001">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5C06D0" w:rsidRPr="004F7001" w:rsidRDefault="005C06D0" w:rsidP="005C06D0">
      <w:pPr>
        <w:keepNext/>
        <w:spacing w:before="120"/>
        <w:jc w:val="both"/>
        <w:outlineLvl w:val="0"/>
        <w:rPr>
          <w:rFonts w:asciiTheme="minorHAnsi" w:hAnsiTheme="minorHAnsi"/>
          <w:b/>
          <w:sz w:val="22"/>
          <w:szCs w:val="22"/>
        </w:rPr>
      </w:pPr>
      <w:r w:rsidRPr="004F7001">
        <w:rPr>
          <w:rFonts w:asciiTheme="minorHAnsi" w:hAnsiTheme="minorHAnsi"/>
          <w:b/>
          <w:sz w:val="22"/>
          <w:szCs w:val="22"/>
        </w:rPr>
        <w:t>Mathematical Reasoning</w:t>
      </w:r>
    </w:p>
    <w:p w:rsidR="005C06D0" w:rsidRPr="004F7001" w:rsidRDefault="005C06D0" w:rsidP="005C06D0">
      <w:pPr>
        <w:spacing w:before="120" w:after="120"/>
        <w:jc w:val="both"/>
        <w:rPr>
          <w:rFonts w:asciiTheme="minorHAnsi" w:hAnsiTheme="minorHAnsi"/>
          <w:sz w:val="22"/>
          <w:szCs w:val="22"/>
        </w:rPr>
      </w:pPr>
      <w:r w:rsidRPr="004F7001">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5C06D0" w:rsidRPr="004F7001" w:rsidRDefault="005C06D0" w:rsidP="005C06D0">
      <w:pPr>
        <w:keepNext/>
        <w:spacing w:before="120"/>
        <w:jc w:val="both"/>
        <w:outlineLvl w:val="0"/>
        <w:rPr>
          <w:rFonts w:asciiTheme="minorHAnsi" w:hAnsiTheme="minorHAnsi"/>
          <w:b/>
          <w:sz w:val="22"/>
          <w:szCs w:val="22"/>
        </w:rPr>
      </w:pPr>
      <w:r w:rsidRPr="004F7001">
        <w:rPr>
          <w:rFonts w:asciiTheme="minorHAnsi" w:hAnsiTheme="minorHAnsi"/>
          <w:b/>
          <w:sz w:val="22"/>
          <w:szCs w:val="22"/>
        </w:rPr>
        <w:t>Mathematical Connections</w:t>
      </w:r>
    </w:p>
    <w:p w:rsidR="005C06D0" w:rsidRPr="004F7001" w:rsidRDefault="005C06D0" w:rsidP="005C06D0">
      <w:pPr>
        <w:spacing w:before="120" w:after="120"/>
        <w:jc w:val="both"/>
        <w:rPr>
          <w:rFonts w:asciiTheme="minorHAnsi" w:hAnsiTheme="minorHAnsi"/>
          <w:sz w:val="22"/>
          <w:szCs w:val="22"/>
        </w:rPr>
      </w:pPr>
      <w:r w:rsidRPr="004F7001">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5C06D0" w:rsidRPr="004F7001" w:rsidRDefault="005C06D0" w:rsidP="005C06D0">
      <w:pPr>
        <w:keepNext/>
        <w:spacing w:before="120"/>
        <w:jc w:val="both"/>
        <w:outlineLvl w:val="0"/>
        <w:rPr>
          <w:rFonts w:asciiTheme="minorHAnsi" w:hAnsiTheme="minorHAnsi"/>
          <w:b/>
          <w:sz w:val="22"/>
          <w:szCs w:val="22"/>
        </w:rPr>
      </w:pPr>
      <w:r w:rsidRPr="004F7001">
        <w:rPr>
          <w:rFonts w:asciiTheme="minorHAnsi" w:hAnsiTheme="minorHAnsi"/>
          <w:b/>
          <w:sz w:val="22"/>
          <w:szCs w:val="22"/>
        </w:rPr>
        <w:t>Mathematical Representations</w:t>
      </w:r>
    </w:p>
    <w:p w:rsidR="005C06D0" w:rsidRPr="004F7001" w:rsidRDefault="005C06D0" w:rsidP="005C06D0">
      <w:pPr>
        <w:spacing w:before="120" w:after="120"/>
        <w:jc w:val="both"/>
        <w:rPr>
          <w:rFonts w:asciiTheme="minorHAnsi" w:hAnsiTheme="minorHAnsi"/>
          <w:sz w:val="22"/>
          <w:szCs w:val="22"/>
        </w:rPr>
      </w:pPr>
      <w:r w:rsidRPr="004F7001">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5C06D0" w:rsidRPr="004F7001" w:rsidRDefault="005C06D0" w:rsidP="005C06D0">
      <w:pPr>
        <w:rPr>
          <w:rFonts w:asciiTheme="minorHAnsi" w:hAnsiTheme="minorHAnsi"/>
          <w:b/>
          <w:noProof/>
          <w:sz w:val="22"/>
          <w:szCs w:val="22"/>
        </w:rPr>
      </w:pPr>
      <w:r w:rsidRPr="004F7001">
        <w:rPr>
          <w:rFonts w:asciiTheme="minorHAnsi" w:hAnsiTheme="minorHAnsi"/>
          <w:b/>
          <w:noProof/>
          <w:sz w:val="22"/>
          <w:szCs w:val="22"/>
        </w:rPr>
        <w:br w:type="page"/>
      </w:r>
    </w:p>
    <w:p w:rsidR="005C06D0" w:rsidRPr="004F7001" w:rsidRDefault="005C06D0" w:rsidP="005C06D0">
      <w:pPr>
        <w:keepNext/>
        <w:pBdr>
          <w:bottom w:val="single" w:sz="12" w:space="1" w:color="auto"/>
        </w:pBdr>
        <w:spacing w:before="240" w:after="120"/>
        <w:jc w:val="both"/>
        <w:outlineLvl w:val="0"/>
        <w:rPr>
          <w:rFonts w:asciiTheme="minorHAnsi" w:hAnsiTheme="minorHAnsi"/>
          <w:b/>
          <w:noProof/>
          <w:sz w:val="22"/>
          <w:szCs w:val="22"/>
        </w:rPr>
      </w:pPr>
      <w:r w:rsidRPr="004F7001">
        <w:rPr>
          <w:rFonts w:asciiTheme="minorHAnsi" w:hAnsiTheme="minorHAnsi"/>
          <w:b/>
          <w:noProof/>
          <w:sz w:val="22"/>
          <w:szCs w:val="22"/>
        </w:rPr>
        <w:lastRenderedPageBreak/>
        <w:t>Instructional Technology</w:t>
      </w:r>
    </w:p>
    <w:p w:rsidR="009844B3" w:rsidRPr="004F7001" w:rsidRDefault="009844B3" w:rsidP="009844B3">
      <w:pPr>
        <w:jc w:val="both"/>
        <w:rPr>
          <w:rFonts w:asciiTheme="minorHAnsi" w:hAnsiTheme="minorHAnsi"/>
          <w:sz w:val="22"/>
          <w:szCs w:val="24"/>
        </w:rPr>
      </w:pPr>
      <w:r w:rsidRPr="004F7001">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5C06D0" w:rsidRPr="004F7001" w:rsidRDefault="005C06D0" w:rsidP="005C06D0">
      <w:pPr>
        <w:spacing w:before="120"/>
        <w:jc w:val="both"/>
        <w:rPr>
          <w:rFonts w:asciiTheme="minorHAnsi" w:hAnsiTheme="minorHAnsi"/>
          <w:sz w:val="22"/>
          <w:szCs w:val="22"/>
        </w:rPr>
      </w:pPr>
      <w:r w:rsidRPr="004F7001">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223626">
        <w:rPr>
          <w:rFonts w:asciiTheme="minorHAnsi" w:hAnsiTheme="minorHAnsi"/>
          <w:sz w:val="22"/>
          <w:szCs w:val="22"/>
        </w:rPr>
        <w:t xml:space="preserve"> </w:t>
      </w:r>
      <w:r w:rsidRPr="004F7001">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223626">
        <w:rPr>
          <w:rFonts w:asciiTheme="minorHAnsi" w:hAnsiTheme="minorHAnsi"/>
          <w:sz w:val="22"/>
          <w:szCs w:val="22"/>
        </w:rPr>
        <w:t>three</w:t>
      </w:r>
      <w:r w:rsidRPr="004F7001">
        <w:rPr>
          <w:rFonts w:asciiTheme="minorHAnsi" w:hAnsiTheme="minorHAnsi"/>
          <w:sz w:val="22"/>
          <w:szCs w:val="22"/>
        </w:rPr>
        <w:t xml:space="preserve"> state assessment, all objectives are assessed without the use of a calculator. On the state assessments for grades </w:t>
      </w:r>
      <w:r w:rsidR="00223626">
        <w:rPr>
          <w:rFonts w:asciiTheme="minorHAnsi" w:hAnsiTheme="minorHAnsi"/>
          <w:sz w:val="22"/>
          <w:szCs w:val="22"/>
        </w:rPr>
        <w:t>four through seven</w:t>
      </w:r>
      <w:r w:rsidRPr="004F7001">
        <w:rPr>
          <w:rFonts w:asciiTheme="minorHAnsi" w:hAnsiTheme="minorHAnsi"/>
          <w:sz w:val="22"/>
          <w:szCs w:val="22"/>
        </w:rPr>
        <w:t xml:space="preserve">, objectives that are assessed without the use of a calculator are indicated with an asterisk (*).  </w:t>
      </w:r>
    </w:p>
    <w:p w:rsidR="005C06D0" w:rsidRPr="004F7001" w:rsidRDefault="005C06D0" w:rsidP="005C06D0">
      <w:pPr>
        <w:pBdr>
          <w:bottom w:val="single" w:sz="12" w:space="1" w:color="auto"/>
        </w:pBdr>
        <w:spacing w:before="240" w:after="120"/>
        <w:jc w:val="both"/>
        <w:rPr>
          <w:rFonts w:asciiTheme="minorHAnsi" w:eastAsia="Times New Roman" w:hAnsiTheme="minorHAnsi"/>
          <w:b/>
          <w:bCs/>
          <w:color w:val="000000"/>
          <w:sz w:val="22"/>
          <w:szCs w:val="22"/>
        </w:rPr>
      </w:pPr>
      <w:r w:rsidRPr="004F7001">
        <w:rPr>
          <w:rFonts w:asciiTheme="minorHAnsi" w:eastAsia="Times New Roman" w:hAnsiTheme="minorHAnsi"/>
          <w:b/>
          <w:bCs/>
          <w:color w:val="000000"/>
          <w:sz w:val="22"/>
          <w:szCs w:val="22"/>
        </w:rPr>
        <w:t>Computational Fluency</w:t>
      </w:r>
    </w:p>
    <w:p w:rsidR="009844B3" w:rsidRPr="004F7001" w:rsidRDefault="009844B3" w:rsidP="009844B3">
      <w:pPr>
        <w:spacing w:before="15" w:after="150"/>
        <w:jc w:val="both"/>
        <w:rPr>
          <w:rFonts w:asciiTheme="minorHAnsi" w:eastAsia="Times New Roman" w:hAnsiTheme="minorHAnsi"/>
          <w:sz w:val="22"/>
          <w:szCs w:val="24"/>
        </w:rPr>
      </w:pPr>
      <w:r w:rsidRPr="004F7001">
        <w:rPr>
          <w:rFonts w:asciiTheme="minorHAnsi" w:eastAsia="Times New Roman" w:hAnsiTheme="minorHAnsi"/>
          <w:color w:val="000000"/>
          <w:sz w:val="22"/>
          <w:szCs w:val="24"/>
        </w:rPr>
        <w:t>M</w:t>
      </w:r>
      <w:r w:rsidRPr="004F7001">
        <w:rPr>
          <w:rFonts w:asciiTheme="minorHAnsi" w:eastAsia="Times New Roman" w:hAnsiTheme="minorHAnsi"/>
          <w:sz w:val="22"/>
          <w:szCs w:val="24"/>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9844B3" w:rsidRPr="004F7001" w:rsidRDefault="009844B3" w:rsidP="009844B3">
      <w:pPr>
        <w:spacing w:before="15" w:after="150"/>
        <w:jc w:val="both"/>
        <w:rPr>
          <w:rFonts w:asciiTheme="minorHAnsi" w:eastAsia="Times New Roman" w:hAnsiTheme="minorHAnsi"/>
          <w:sz w:val="22"/>
          <w:szCs w:val="24"/>
        </w:rPr>
      </w:pPr>
      <w:r w:rsidRPr="004F7001">
        <w:rPr>
          <w:rFonts w:asciiTheme="minorHAnsi" w:hAnsiTheme="minorHAnsi"/>
          <w:sz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5C06D0" w:rsidRPr="004F7001" w:rsidRDefault="005C06D0" w:rsidP="005C06D0">
      <w:pPr>
        <w:spacing w:before="120"/>
        <w:jc w:val="both"/>
        <w:rPr>
          <w:rFonts w:asciiTheme="minorHAnsi" w:eastAsia="Times New Roman" w:hAnsiTheme="minorHAnsi"/>
          <w:sz w:val="22"/>
          <w:szCs w:val="22"/>
        </w:rPr>
      </w:pPr>
      <w:r w:rsidRPr="004F7001">
        <w:rPr>
          <w:rFonts w:asciiTheme="minorHAnsi" w:eastAsia="Times New Roman"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second grade and those for multiplication and division by the end of grade</w:t>
      </w:r>
      <w:r w:rsidR="00223626">
        <w:rPr>
          <w:rFonts w:asciiTheme="minorHAnsi" w:eastAsia="Times New Roman" w:hAnsiTheme="minorHAnsi"/>
          <w:sz w:val="22"/>
          <w:szCs w:val="22"/>
        </w:rPr>
        <w:t xml:space="preserve"> four</w:t>
      </w:r>
      <w:r w:rsidRPr="004F7001">
        <w:rPr>
          <w:rFonts w:asciiTheme="minorHAnsi" w:eastAsia="Times New Roman" w:hAnsiTheme="minorHAnsi"/>
          <w:sz w:val="22"/>
          <w:szCs w:val="22"/>
        </w:rPr>
        <w:t>.   Students should be encouraged to use computational methods and tools that are appropriate for the context and purpose.</w:t>
      </w:r>
    </w:p>
    <w:p w:rsidR="005C06D0" w:rsidRPr="004F7001" w:rsidRDefault="005C06D0" w:rsidP="005C06D0">
      <w:pPr>
        <w:pBdr>
          <w:bottom w:val="single" w:sz="12" w:space="1" w:color="auto"/>
        </w:pBdr>
        <w:spacing w:before="240"/>
        <w:jc w:val="both"/>
        <w:rPr>
          <w:rFonts w:asciiTheme="minorHAnsi" w:eastAsia="Times New Roman" w:hAnsiTheme="minorHAnsi"/>
          <w:b/>
          <w:bCs/>
          <w:color w:val="000000"/>
          <w:sz w:val="22"/>
          <w:szCs w:val="22"/>
        </w:rPr>
      </w:pPr>
      <w:r w:rsidRPr="004F7001">
        <w:rPr>
          <w:rFonts w:asciiTheme="minorHAnsi" w:eastAsia="Times New Roman" w:hAnsiTheme="minorHAnsi"/>
          <w:b/>
          <w:bCs/>
          <w:color w:val="000000"/>
          <w:sz w:val="22"/>
          <w:szCs w:val="22"/>
        </w:rPr>
        <w:t>Algebra Readiness</w:t>
      </w:r>
    </w:p>
    <w:p w:rsidR="009844B3" w:rsidRDefault="009844B3" w:rsidP="009844B3">
      <w:pPr>
        <w:spacing w:before="120" w:after="120"/>
        <w:jc w:val="both"/>
        <w:rPr>
          <w:rFonts w:asciiTheme="minorHAnsi" w:eastAsia="Times New Roman" w:hAnsiTheme="minorHAnsi"/>
          <w:dstrike/>
          <w:sz w:val="22"/>
          <w:szCs w:val="24"/>
        </w:rPr>
      </w:pPr>
      <w:r w:rsidRPr="004F7001">
        <w:rPr>
          <w:rFonts w:asciiTheme="minorHAnsi" w:eastAsia="Times New Roman" w:hAnsiTheme="minorHAnsi"/>
          <w:sz w:val="22"/>
          <w:szCs w:val="24"/>
        </w:rPr>
        <w:t xml:space="preserve">The successful mastery of Algebra I </w:t>
      </w:r>
      <w:proofErr w:type="gramStart"/>
      <w:r w:rsidRPr="004F7001">
        <w:rPr>
          <w:rFonts w:asciiTheme="minorHAnsi" w:eastAsia="Times New Roman" w:hAnsiTheme="minorHAnsi"/>
          <w:sz w:val="22"/>
          <w:szCs w:val="24"/>
        </w:rPr>
        <w:t>is</w:t>
      </w:r>
      <w:proofErr w:type="gramEnd"/>
      <w:r w:rsidRPr="004F7001">
        <w:rPr>
          <w:rFonts w:asciiTheme="minorHAnsi" w:eastAsia="Times New Roman" w:hAnsiTheme="minorHAnsi"/>
          <w:sz w:val="22"/>
          <w:szCs w:val="24"/>
        </w:rPr>
        <w:t xml:space="preserve"> widely considered to be the gatekeeper to success in the study of upper-level mathematics. “Algebra readiness” describes the mastery of, and the ability to apply, the </w:t>
      </w:r>
      <w:r w:rsidRPr="00497605">
        <w:rPr>
          <w:rFonts w:asciiTheme="minorHAnsi" w:eastAsia="Times New Roman" w:hAnsiTheme="minorHAnsi"/>
          <w:i/>
          <w:sz w:val="22"/>
          <w:szCs w:val="24"/>
        </w:rPr>
        <w:t>Mathematics Standards of Learning</w:t>
      </w:r>
      <w:r w:rsidRPr="004F7001">
        <w:rPr>
          <w:rFonts w:asciiTheme="minorHAnsi" w:eastAsia="Times New Roman" w:hAnsiTheme="minorHAnsi"/>
          <w:sz w:val="22"/>
          <w:szCs w:val="24"/>
        </w:rPr>
        <w:t xml:space="preserve">, including the Mathematical Process Goals for Students, for kindergarten through grade </w:t>
      </w:r>
      <w:r w:rsidR="00223626">
        <w:rPr>
          <w:rFonts w:asciiTheme="minorHAnsi" w:eastAsia="Times New Roman" w:hAnsiTheme="minorHAnsi"/>
          <w:sz w:val="22"/>
          <w:szCs w:val="24"/>
        </w:rPr>
        <w:t>eight</w:t>
      </w:r>
      <w:r w:rsidRPr="004F7001">
        <w:rPr>
          <w:rFonts w:asciiTheme="minorHAnsi" w:eastAsia="Times New Roman" w:hAnsiTheme="minorHAnsi"/>
          <w:sz w:val="22"/>
          <w:szCs w:val="24"/>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497605">
        <w:rPr>
          <w:rFonts w:asciiTheme="minorHAnsi" w:eastAsia="Times New Roman" w:hAnsiTheme="minorHAnsi"/>
          <w:i/>
          <w:sz w:val="22"/>
          <w:szCs w:val="24"/>
        </w:rPr>
        <w:t>Mathematics Standards of Learning</w:t>
      </w:r>
      <w:r w:rsidRPr="004F7001">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r w:rsidRPr="004F7001">
        <w:rPr>
          <w:rFonts w:asciiTheme="minorHAnsi" w:eastAsia="Times New Roman" w:hAnsiTheme="minorHAnsi"/>
          <w:dstrike/>
          <w:sz w:val="22"/>
          <w:szCs w:val="24"/>
        </w:rPr>
        <w:t xml:space="preserve"> </w:t>
      </w:r>
    </w:p>
    <w:p w:rsidR="00223626" w:rsidRDefault="00223626" w:rsidP="009844B3">
      <w:pPr>
        <w:spacing w:before="120" w:after="120"/>
        <w:jc w:val="both"/>
        <w:rPr>
          <w:rFonts w:asciiTheme="minorHAnsi" w:eastAsia="Times New Roman" w:hAnsiTheme="minorHAnsi"/>
          <w:dstrike/>
          <w:sz w:val="22"/>
          <w:szCs w:val="24"/>
        </w:rPr>
      </w:pPr>
    </w:p>
    <w:p w:rsidR="00223626" w:rsidRPr="004F7001" w:rsidRDefault="00223626" w:rsidP="009844B3">
      <w:pPr>
        <w:spacing w:before="120" w:after="120"/>
        <w:jc w:val="both"/>
        <w:rPr>
          <w:rFonts w:asciiTheme="minorHAnsi" w:eastAsia="Times New Roman" w:hAnsiTheme="minorHAnsi"/>
          <w:sz w:val="22"/>
          <w:szCs w:val="24"/>
        </w:rPr>
      </w:pPr>
    </w:p>
    <w:p w:rsidR="005C06D0" w:rsidRPr="004F7001" w:rsidRDefault="005C06D0" w:rsidP="005C06D0">
      <w:pPr>
        <w:pBdr>
          <w:bottom w:val="single" w:sz="12" w:space="1" w:color="auto"/>
        </w:pBdr>
        <w:spacing w:before="100" w:beforeAutospacing="1" w:after="100" w:afterAutospacing="1"/>
        <w:jc w:val="both"/>
        <w:rPr>
          <w:rFonts w:asciiTheme="minorHAnsi" w:hAnsiTheme="minorHAnsi"/>
          <w:b/>
          <w:bCs/>
          <w:color w:val="000000"/>
          <w:sz w:val="22"/>
          <w:szCs w:val="22"/>
        </w:rPr>
      </w:pPr>
      <w:r w:rsidRPr="004F7001">
        <w:rPr>
          <w:rFonts w:asciiTheme="minorHAnsi" w:hAnsiTheme="minorHAnsi"/>
          <w:b/>
          <w:bCs/>
          <w:color w:val="000000"/>
          <w:sz w:val="22"/>
          <w:szCs w:val="22"/>
        </w:rPr>
        <w:lastRenderedPageBreak/>
        <w:t>Equity</w:t>
      </w:r>
    </w:p>
    <w:p w:rsidR="005C06D0" w:rsidRPr="004F7001" w:rsidRDefault="005C06D0" w:rsidP="005C06D0">
      <w:pPr>
        <w:spacing w:before="120" w:after="120"/>
        <w:ind w:left="720" w:right="720"/>
        <w:rPr>
          <w:rFonts w:asciiTheme="minorHAnsi" w:hAnsiTheme="minorHAnsi"/>
          <w:sz w:val="22"/>
          <w:szCs w:val="22"/>
          <w:shd w:val="clear" w:color="auto" w:fill="FFFFFF"/>
        </w:rPr>
      </w:pPr>
      <w:r w:rsidRPr="004F7001">
        <w:rPr>
          <w:rFonts w:asciiTheme="minorHAnsi" w:hAnsiTheme="minorHAnsi"/>
          <w:b/>
          <w:bCs/>
          <w:sz w:val="22"/>
          <w:szCs w:val="22"/>
        </w:rPr>
        <w:t>“</w:t>
      </w:r>
      <w:r w:rsidRPr="004F7001">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4F7001">
        <w:rPr>
          <w:rFonts w:asciiTheme="minorHAnsi" w:hAnsiTheme="minorHAnsi"/>
          <w:sz w:val="22"/>
          <w:szCs w:val="22"/>
          <w:shd w:val="clear" w:color="auto" w:fill="FFFFFF"/>
        </w:rPr>
        <w:br/>
        <w:t xml:space="preserve">                                                             – National Council of Teachers of Mathematics</w:t>
      </w:r>
    </w:p>
    <w:p w:rsidR="005C06D0" w:rsidRPr="004F7001" w:rsidRDefault="005C06D0" w:rsidP="005C06D0">
      <w:pPr>
        <w:spacing w:before="120"/>
        <w:jc w:val="both"/>
        <w:rPr>
          <w:rFonts w:asciiTheme="minorHAnsi" w:hAnsiTheme="minorHAnsi"/>
          <w:bCs/>
          <w:color w:val="000000"/>
          <w:sz w:val="22"/>
          <w:szCs w:val="22"/>
        </w:rPr>
      </w:pPr>
      <w:r w:rsidRPr="004F7001">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9844B3" w:rsidRPr="004F7001" w:rsidRDefault="009844B3" w:rsidP="009844B3">
      <w:pPr>
        <w:spacing w:before="120"/>
        <w:jc w:val="both"/>
        <w:rPr>
          <w:rFonts w:asciiTheme="minorHAnsi" w:eastAsiaTheme="minorHAnsi" w:hAnsiTheme="minorHAnsi" w:cstheme="minorBidi"/>
          <w:sz w:val="18"/>
          <w:szCs w:val="22"/>
        </w:rPr>
      </w:pPr>
      <w:r w:rsidRPr="004F7001">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sidR="00B526D8">
        <w:rPr>
          <w:rFonts w:asciiTheme="minorHAnsi" w:eastAsiaTheme="minorHAnsi" w:hAnsiTheme="minorHAnsi"/>
          <w:bCs/>
          <w:color w:val="000000"/>
          <w:sz w:val="22"/>
          <w:szCs w:val="24"/>
        </w:rPr>
        <w:t>, to reason, to develop problem-</w:t>
      </w:r>
      <w:r w:rsidRPr="004F7001">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C551AB" w:rsidRPr="004F7001" w:rsidRDefault="00C551AB" w:rsidP="00C551AB">
      <w:pPr>
        <w:rPr>
          <w:rFonts w:asciiTheme="minorHAnsi" w:hAnsiTheme="minorHAnsi"/>
        </w:rPr>
        <w:sectPr w:rsidR="00C551AB" w:rsidRPr="004F7001" w:rsidSect="005C06D0">
          <w:headerReference w:type="even" r:id="rId16"/>
          <w:headerReference w:type="default" r:id="rId17"/>
          <w:footerReference w:type="default" r:id="rId18"/>
          <w:headerReference w:type="first" r:id="rId19"/>
          <w:pgSz w:w="15840" w:h="12240" w:orient="landscape"/>
          <w:pgMar w:top="720" w:right="720" w:bottom="720" w:left="720" w:header="720" w:footer="720" w:gutter="0"/>
          <w:pgNumType w:start="1"/>
          <w:cols w:space="720"/>
        </w:sect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7110"/>
      </w:tblGrid>
      <w:tr w:rsidR="00B14F79" w:rsidRPr="004F7001" w:rsidTr="00977C26">
        <w:trPr>
          <w:tblHeader/>
        </w:trPr>
        <w:tc>
          <w:tcPr>
            <w:tcW w:w="14400" w:type="dxa"/>
            <w:gridSpan w:val="2"/>
            <w:tcBorders>
              <w:top w:val="nil"/>
              <w:left w:val="nil"/>
              <w:right w:val="nil"/>
            </w:tcBorders>
          </w:tcPr>
          <w:p w:rsidR="004F7001" w:rsidRPr="004F7001" w:rsidRDefault="004F7001" w:rsidP="0086369B">
            <w:pPr>
              <w:pStyle w:val="Standard1"/>
              <w:ind w:left="360" w:hanging="360"/>
              <w:rPr>
                <w:rFonts w:asciiTheme="minorHAnsi" w:hAnsiTheme="minorHAnsi"/>
                <w:sz w:val="24"/>
              </w:rPr>
            </w:pPr>
          </w:p>
          <w:p w:rsidR="00B14F79" w:rsidRPr="004F7001" w:rsidRDefault="00B14F79" w:rsidP="00497605">
            <w:pPr>
              <w:pStyle w:val="Standard1"/>
              <w:tabs>
                <w:tab w:val="left" w:pos="1062"/>
              </w:tabs>
              <w:ind w:left="342" w:hanging="450"/>
              <w:rPr>
                <w:rFonts w:asciiTheme="minorHAnsi" w:hAnsiTheme="minorHAnsi"/>
                <w:caps w:val="0"/>
                <w:sz w:val="22"/>
              </w:rPr>
            </w:pPr>
            <w:r w:rsidRPr="004F7001">
              <w:rPr>
                <w:rFonts w:asciiTheme="minorHAnsi" w:hAnsiTheme="minorHAnsi"/>
                <w:sz w:val="24"/>
              </w:rPr>
              <w:t>COM.1</w:t>
            </w:r>
            <w:r w:rsidR="004F7001">
              <w:rPr>
                <w:rFonts w:asciiTheme="minorHAnsi" w:hAnsiTheme="minorHAnsi"/>
                <w:sz w:val="24"/>
              </w:rPr>
              <w:t xml:space="preserve"> </w:t>
            </w:r>
            <w:r w:rsidR="004F7001">
              <w:rPr>
                <w:rFonts w:asciiTheme="minorHAnsi" w:hAnsiTheme="minorHAnsi"/>
                <w:sz w:val="24"/>
              </w:rPr>
              <w:tab/>
            </w:r>
            <w:r w:rsidRPr="004F7001">
              <w:rPr>
                <w:rFonts w:asciiTheme="minorHAnsi" w:hAnsiTheme="minorHAnsi"/>
                <w:caps w:val="0"/>
                <w:sz w:val="24"/>
              </w:rPr>
              <w:t xml:space="preserve">The student will </w:t>
            </w:r>
            <w:r w:rsidR="0018029F" w:rsidRPr="004F7001">
              <w:rPr>
                <w:rFonts w:asciiTheme="minorHAnsi" w:hAnsiTheme="minorHAnsi"/>
                <w:caps w:val="0"/>
                <w:sz w:val="24"/>
              </w:rPr>
              <w:t xml:space="preserve">design and </w:t>
            </w:r>
            <w:r w:rsidRPr="004F7001">
              <w:rPr>
                <w:rFonts w:asciiTheme="minorHAnsi" w:hAnsiTheme="minorHAnsi"/>
                <w:caps w:val="0"/>
                <w:sz w:val="24"/>
              </w:rPr>
              <w:t xml:space="preserve">apply </w:t>
            </w:r>
            <w:r w:rsidR="0018029F" w:rsidRPr="004F7001">
              <w:rPr>
                <w:rFonts w:asciiTheme="minorHAnsi" w:hAnsiTheme="minorHAnsi"/>
                <w:caps w:val="0"/>
                <w:sz w:val="24"/>
              </w:rPr>
              <w:t xml:space="preserve">computer </w:t>
            </w:r>
            <w:r w:rsidRPr="004F7001">
              <w:rPr>
                <w:rFonts w:asciiTheme="minorHAnsi" w:hAnsiTheme="minorHAnsi"/>
                <w:caps w:val="0"/>
                <w:sz w:val="24"/>
              </w:rPr>
              <w:t>program</w:t>
            </w:r>
            <w:r w:rsidR="0018029F" w:rsidRPr="004F7001">
              <w:rPr>
                <w:rFonts w:asciiTheme="minorHAnsi" w:hAnsiTheme="minorHAnsi"/>
                <w:caps w:val="0"/>
                <w:sz w:val="24"/>
              </w:rPr>
              <w:t>s</w:t>
            </w:r>
            <w:r w:rsidRPr="004F7001">
              <w:rPr>
                <w:rFonts w:asciiTheme="minorHAnsi" w:hAnsiTheme="minorHAnsi"/>
                <w:caps w:val="0"/>
                <w:sz w:val="24"/>
              </w:rPr>
              <w:t xml:space="preserve"> to solve </w:t>
            </w:r>
            <w:r w:rsidR="00242576" w:rsidRPr="004F7001">
              <w:rPr>
                <w:rFonts w:asciiTheme="minorHAnsi" w:hAnsiTheme="minorHAnsi"/>
                <w:caps w:val="0"/>
                <w:sz w:val="24"/>
              </w:rPr>
              <w:t xml:space="preserve">practical </w:t>
            </w:r>
            <w:r w:rsidRPr="004F7001">
              <w:rPr>
                <w:rFonts w:asciiTheme="minorHAnsi" w:hAnsiTheme="minorHAnsi"/>
                <w:caps w:val="0"/>
                <w:sz w:val="24"/>
              </w:rPr>
              <w:t xml:space="preserve">problems in mathematics arising from business and </w:t>
            </w:r>
            <w:r w:rsidR="004F7001">
              <w:rPr>
                <w:rFonts w:asciiTheme="minorHAnsi" w:hAnsiTheme="minorHAnsi"/>
                <w:caps w:val="0"/>
                <w:sz w:val="24"/>
              </w:rPr>
              <w:tab/>
            </w:r>
            <w:r w:rsidRPr="004F7001">
              <w:rPr>
                <w:rFonts w:asciiTheme="minorHAnsi" w:hAnsiTheme="minorHAnsi"/>
                <w:caps w:val="0"/>
                <w:sz w:val="24"/>
              </w:rPr>
              <w:t xml:space="preserve">applications in mathematics. </w:t>
            </w:r>
          </w:p>
          <w:p w:rsidR="00B14F79" w:rsidRPr="004F7001" w:rsidRDefault="00B14F79" w:rsidP="005923D1">
            <w:pPr>
              <w:rPr>
                <w:rFonts w:asciiTheme="minorHAnsi" w:hAnsiTheme="minorHAnsi"/>
              </w:rPr>
            </w:pPr>
          </w:p>
        </w:tc>
      </w:tr>
      <w:tr w:rsidR="00B14F79" w:rsidRPr="004F7001" w:rsidTr="00223626">
        <w:trPr>
          <w:tblHeader/>
        </w:trPr>
        <w:tc>
          <w:tcPr>
            <w:tcW w:w="7290" w:type="dxa"/>
            <w:shd w:val="clear" w:color="auto" w:fill="D9D9D9" w:themeFill="background1" w:themeFillShade="D9"/>
          </w:tcPr>
          <w:p w:rsidR="00B14F79" w:rsidRPr="004F7001" w:rsidRDefault="004F7001" w:rsidP="005923D1">
            <w:pPr>
              <w:pStyle w:val="ColumnLabels"/>
              <w:rPr>
                <w:rFonts w:asciiTheme="minorHAnsi" w:hAnsiTheme="minorHAnsi"/>
                <w:caps w:val="0"/>
                <w:sz w:val="24"/>
              </w:rPr>
            </w:pPr>
            <w:r w:rsidRPr="004F7001">
              <w:rPr>
                <w:rFonts w:asciiTheme="minorHAnsi" w:hAnsiTheme="minorHAnsi"/>
                <w:caps w:val="0"/>
                <w:sz w:val="24"/>
              </w:rPr>
              <w:t>Understanding the S</w:t>
            </w:r>
            <w:r w:rsidR="00A27E90" w:rsidRPr="004F7001">
              <w:rPr>
                <w:rFonts w:asciiTheme="minorHAnsi" w:hAnsiTheme="minorHAnsi"/>
                <w:caps w:val="0"/>
                <w:sz w:val="24"/>
              </w:rPr>
              <w:t>tandard</w:t>
            </w:r>
          </w:p>
        </w:tc>
        <w:tc>
          <w:tcPr>
            <w:tcW w:w="7110" w:type="dxa"/>
            <w:shd w:val="clear" w:color="auto" w:fill="D9D9D9" w:themeFill="background1" w:themeFillShade="D9"/>
          </w:tcPr>
          <w:p w:rsidR="00B14F79" w:rsidRPr="004F7001" w:rsidRDefault="00B14F79" w:rsidP="005923D1">
            <w:pPr>
              <w:pStyle w:val="ColumnLabels"/>
              <w:rPr>
                <w:rFonts w:asciiTheme="minorHAnsi" w:hAnsiTheme="minorHAnsi"/>
                <w:caps w:val="0"/>
                <w:sz w:val="24"/>
              </w:rPr>
            </w:pPr>
            <w:r w:rsidRPr="004F7001">
              <w:rPr>
                <w:rFonts w:asciiTheme="minorHAnsi" w:hAnsiTheme="minorHAnsi"/>
                <w:caps w:val="0"/>
                <w:sz w:val="24"/>
              </w:rPr>
              <w:t>Essential Knowledge and Skills</w:t>
            </w:r>
          </w:p>
        </w:tc>
      </w:tr>
      <w:tr w:rsidR="00B14F79" w:rsidRPr="004F7001" w:rsidTr="00164B2C">
        <w:tc>
          <w:tcPr>
            <w:tcW w:w="7290" w:type="dxa"/>
          </w:tcPr>
          <w:p w:rsidR="00B14F79" w:rsidRPr="004F7001" w:rsidRDefault="00B14F79" w:rsidP="004F7001">
            <w:pPr>
              <w:pStyle w:val="ColumnBullet"/>
              <w:numPr>
                <w:ilvl w:val="0"/>
                <w:numId w:val="223"/>
              </w:numPr>
              <w:spacing w:before="120" w:after="120"/>
              <w:ind w:left="360"/>
              <w:rPr>
                <w:rFonts w:asciiTheme="minorHAnsi" w:hAnsiTheme="minorHAnsi"/>
                <w:sz w:val="22"/>
                <w:szCs w:val="22"/>
              </w:rPr>
            </w:pPr>
            <w:r w:rsidRPr="004F7001">
              <w:rPr>
                <w:rFonts w:asciiTheme="minorHAnsi" w:hAnsiTheme="minorHAnsi"/>
                <w:sz w:val="22"/>
                <w:szCs w:val="22"/>
              </w:rPr>
              <w:t>Programming languages require the use of particular structures to express algorithms as programs.</w:t>
            </w:r>
          </w:p>
          <w:p w:rsidR="00B14F79" w:rsidRPr="004F7001" w:rsidRDefault="00B14F79" w:rsidP="004F7001">
            <w:pPr>
              <w:pStyle w:val="ColumnBullet"/>
              <w:tabs>
                <w:tab w:val="clear" w:pos="360"/>
              </w:tabs>
              <w:spacing w:after="120"/>
              <w:rPr>
                <w:rFonts w:asciiTheme="minorHAnsi" w:hAnsiTheme="minorHAnsi"/>
                <w:sz w:val="22"/>
              </w:rPr>
            </w:pPr>
            <w:r w:rsidRPr="004F7001">
              <w:rPr>
                <w:rFonts w:asciiTheme="minorHAnsi" w:hAnsiTheme="minorHAnsi"/>
                <w:sz w:val="22"/>
              </w:rPr>
              <w:t xml:space="preserve">Designing algorithms is </w:t>
            </w:r>
            <w:r w:rsidR="00BA1801" w:rsidRPr="004F7001">
              <w:rPr>
                <w:rFonts w:asciiTheme="minorHAnsi" w:hAnsiTheme="minorHAnsi"/>
                <w:sz w:val="22"/>
              </w:rPr>
              <w:t>a</w:t>
            </w:r>
            <w:r w:rsidRPr="004F7001">
              <w:rPr>
                <w:rFonts w:asciiTheme="minorHAnsi" w:hAnsiTheme="minorHAnsi"/>
                <w:sz w:val="22"/>
              </w:rPr>
              <w:t xml:space="preserve"> </w:t>
            </w:r>
            <w:r w:rsidR="00654F15" w:rsidRPr="004F7001">
              <w:rPr>
                <w:rFonts w:asciiTheme="minorHAnsi" w:hAnsiTheme="minorHAnsi"/>
                <w:sz w:val="22"/>
              </w:rPr>
              <w:t>problem solving</w:t>
            </w:r>
            <w:r w:rsidRPr="004F7001">
              <w:rPr>
                <w:rFonts w:asciiTheme="minorHAnsi" w:hAnsiTheme="minorHAnsi"/>
                <w:sz w:val="22"/>
              </w:rPr>
              <w:t xml:space="preserve"> phase of computer programming.</w:t>
            </w:r>
          </w:p>
          <w:p w:rsidR="00407C73" w:rsidRPr="004F7001" w:rsidRDefault="005E3552" w:rsidP="004F7001">
            <w:pPr>
              <w:pStyle w:val="ColumnBullet"/>
              <w:tabs>
                <w:tab w:val="clear" w:pos="360"/>
              </w:tabs>
              <w:spacing w:before="120" w:after="120"/>
              <w:rPr>
                <w:rFonts w:asciiTheme="minorHAnsi" w:hAnsiTheme="minorHAnsi"/>
                <w:sz w:val="22"/>
              </w:rPr>
            </w:pPr>
            <w:r w:rsidRPr="004F7001">
              <w:rPr>
                <w:rFonts w:asciiTheme="minorHAnsi" w:hAnsiTheme="minorHAnsi"/>
                <w:sz w:val="22"/>
              </w:rPr>
              <w:t xml:space="preserve">Practical </w:t>
            </w:r>
            <w:r w:rsidR="00B14F79" w:rsidRPr="004F7001">
              <w:rPr>
                <w:rFonts w:asciiTheme="minorHAnsi" w:hAnsiTheme="minorHAnsi"/>
                <w:sz w:val="22"/>
              </w:rPr>
              <w:t>problems that can be modeled mathematically can be solved with a computer program.</w:t>
            </w:r>
          </w:p>
          <w:p w:rsidR="002075BF" w:rsidRPr="004F7001" w:rsidRDefault="002075BF" w:rsidP="004F7001">
            <w:pPr>
              <w:pStyle w:val="ColumnBullet"/>
              <w:tabs>
                <w:tab w:val="clear" w:pos="360"/>
              </w:tabs>
              <w:spacing w:before="120" w:after="0"/>
              <w:rPr>
                <w:rFonts w:asciiTheme="minorHAnsi" w:hAnsiTheme="minorHAnsi"/>
                <w:sz w:val="22"/>
              </w:rPr>
            </w:pPr>
            <w:r w:rsidRPr="004F7001">
              <w:rPr>
                <w:rFonts w:asciiTheme="minorHAnsi" w:hAnsiTheme="minorHAnsi"/>
                <w:sz w:val="22"/>
              </w:rPr>
              <w:t>Sample mathematical problems may include:</w:t>
            </w:r>
          </w:p>
          <w:p w:rsidR="002075BF" w:rsidRPr="004F7001" w:rsidRDefault="002075BF" w:rsidP="004F7001">
            <w:pPr>
              <w:pStyle w:val="ColumnBullet"/>
              <w:numPr>
                <w:ilvl w:val="1"/>
                <w:numId w:val="219"/>
              </w:numPr>
              <w:spacing w:after="0"/>
              <w:ind w:left="720"/>
              <w:rPr>
                <w:rFonts w:asciiTheme="minorHAnsi" w:hAnsiTheme="minorHAnsi"/>
                <w:sz w:val="22"/>
              </w:rPr>
            </w:pPr>
            <w:r w:rsidRPr="004F7001">
              <w:rPr>
                <w:rFonts w:asciiTheme="minorHAnsi" w:hAnsiTheme="minorHAnsi"/>
                <w:sz w:val="22"/>
              </w:rPr>
              <w:t>the bisection method for a solution to a polynomial equation;</w:t>
            </w:r>
          </w:p>
          <w:p w:rsidR="002075BF" w:rsidRPr="004F7001" w:rsidRDefault="002075BF" w:rsidP="004F7001">
            <w:pPr>
              <w:pStyle w:val="ColumnBullet"/>
              <w:numPr>
                <w:ilvl w:val="1"/>
                <w:numId w:val="219"/>
              </w:numPr>
              <w:spacing w:after="0"/>
              <w:ind w:left="720"/>
              <w:rPr>
                <w:rFonts w:asciiTheme="minorHAnsi" w:hAnsiTheme="minorHAnsi"/>
                <w:sz w:val="22"/>
              </w:rPr>
            </w:pPr>
            <w:r w:rsidRPr="004F7001">
              <w:rPr>
                <w:rFonts w:asciiTheme="minorHAnsi" w:hAnsiTheme="minorHAnsi"/>
                <w:sz w:val="22"/>
              </w:rPr>
              <w:t xml:space="preserve">use of recursion to solve the Tower of Hanoi problem; </w:t>
            </w:r>
          </w:p>
          <w:p w:rsidR="002075BF" w:rsidRPr="004F7001" w:rsidRDefault="002075BF" w:rsidP="004F7001">
            <w:pPr>
              <w:pStyle w:val="ColumnBullet"/>
              <w:numPr>
                <w:ilvl w:val="1"/>
                <w:numId w:val="219"/>
              </w:numPr>
              <w:spacing w:after="0"/>
              <w:ind w:left="720"/>
              <w:rPr>
                <w:rFonts w:asciiTheme="minorHAnsi" w:hAnsiTheme="minorHAnsi"/>
                <w:sz w:val="22"/>
              </w:rPr>
            </w:pPr>
            <w:r w:rsidRPr="004F7001">
              <w:rPr>
                <w:rFonts w:asciiTheme="minorHAnsi" w:hAnsiTheme="minorHAnsi"/>
                <w:sz w:val="22"/>
              </w:rPr>
              <w:t>implementing a cellular automaton such as Conway’s Game of Life;</w:t>
            </w:r>
          </w:p>
          <w:p w:rsidR="00A27E90" w:rsidRPr="004F7001" w:rsidRDefault="002075BF" w:rsidP="004F7001">
            <w:pPr>
              <w:pStyle w:val="ColumnBullet"/>
              <w:numPr>
                <w:ilvl w:val="1"/>
                <w:numId w:val="219"/>
              </w:numPr>
              <w:spacing w:after="0"/>
              <w:ind w:left="720"/>
              <w:rPr>
                <w:rFonts w:asciiTheme="minorHAnsi" w:hAnsiTheme="minorHAnsi"/>
                <w:sz w:val="22"/>
              </w:rPr>
            </w:pPr>
            <w:r w:rsidRPr="004F7001">
              <w:rPr>
                <w:rFonts w:asciiTheme="minorHAnsi" w:hAnsiTheme="minorHAnsi"/>
                <w:sz w:val="22"/>
              </w:rPr>
              <w:t>implementing a maze-traversing or map-coloring algorithm; and</w:t>
            </w:r>
            <w:r w:rsidR="00A27E90" w:rsidRPr="004F7001">
              <w:rPr>
                <w:rFonts w:asciiTheme="minorHAnsi" w:hAnsiTheme="minorHAnsi"/>
                <w:sz w:val="22"/>
              </w:rPr>
              <w:t xml:space="preserve"> </w:t>
            </w:r>
          </w:p>
          <w:p w:rsidR="00A82E02" w:rsidRPr="004F7001" w:rsidRDefault="002075BF" w:rsidP="00B526D8">
            <w:pPr>
              <w:pStyle w:val="ColumnBullet"/>
              <w:numPr>
                <w:ilvl w:val="1"/>
                <w:numId w:val="219"/>
              </w:numPr>
              <w:spacing w:after="120"/>
              <w:ind w:left="720"/>
              <w:rPr>
                <w:rFonts w:asciiTheme="minorHAnsi" w:hAnsiTheme="minorHAnsi"/>
              </w:rPr>
            </w:pPr>
            <w:proofErr w:type="gramStart"/>
            <w:r w:rsidRPr="004F7001">
              <w:rPr>
                <w:rFonts w:asciiTheme="minorHAnsi" w:hAnsiTheme="minorHAnsi"/>
                <w:sz w:val="22"/>
              </w:rPr>
              <w:t>determining</w:t>
            </w:r>
            <w:proofErr w:type="gramEnd"/>
            <w:r w:rsidRPr="004F7001">
              <w:rPr>
                <w:rFonts w:asciiTheme="minorHAnsi" w:hAnsiTheme="minorHAnsi"/>
                <w:sz w:val="22"/>
              </w:rPr>
              <w:t xml:space="preserve"> </w:t>
            </w:r>
            <w:r w:rsidR="00B526D8">
              <w:rPr>
                <w:rFonts w:asciiTheme="minorHAnsi" w:hAnsiTheme="minorHAnsi"/>
                <w:sz w:val="22"/>
              </w:rPr>
              <w:t>whether</w:t>
            </w:r>
            <w:r w:rsidRPr="004F7001">
              <w:rPr>
                <w:rFonts w:asciiTheme="minorHAnsi" w:hAnsiTheme="minorHAnsi"/>
                <w:sz w:val="22"/>
              </w:rPr>
              <w:t xml:space="preserve"> an input number is prime.</w:t>
            </w:r>
          </w:p>
        </w:tc>
        <w:tc>
          <w:tcPr>
            <w:tcW w:w="7110" w:type="dxa"/>
          </w:tcPr>
          <w:p w:rsidR="00B14F79" w:rsidRPr="00223626" w:rsidRDefault="00B14F79" w:rsidP="005646B3">
            <w:pPr>
              <w:pStyle w:val="BodyTextIndent2"/>
              <w:rPr>
                <w:rFonts w:asciiTheme="minorHAnsi" w:hAnsiTheme="minorHAnsi"/>
                <w:sz w:val="22"/>
                <w:szCs w:val="22"/>
              </w:rPr>
            </w:pPr>
            <w:r w:rsidRPr="00223626">
              <w:rPr>
                <w:rFonts w:asciiTheme="minorHAnsi" w:hAnsiTheme="minorHAnsi"/>
                <w:sz w:val="22"/>
                <w:szCs w:val="22"/>
              </w:rPr>
              <w:t>The student will use problem solving, mathematical communication, mathematical reasoning, connections, and representations to</w:t>
            </w:r>
          </w:p>
          <w:p w:rsidR="00B14F79" w:rsidRPr="004F7001" w:rsidRDefault="00B14F79" w:rsidP="004F7001">
            <w:pPr>
              <w:pStyle w:val="ColumnBullet"/>
              <w:tabs>
                <w:tab w:val="clear" w:pos="360"/>
              </w:tabs>
              <w:spacing w:before="120" w:after="120"/>
              <w:ind w:left="427"/>
              <w:rPr>
                <w:rFonts w:asciiTheme="minorHAnsi" w:hAnsiTheme="minorHAnsi"/>
                <w:sz w:val="22"/>
              </w:rPr>
            </w:pPr>
            <w:r w:rsidRPr="004F7001">
              <w:rPr>
                <w:rFonts w:asciiTheme="minorHAnsi" w:hAnsiTheme="minorHAnsi"/>
                <w:sz w:val="22"/>
              </w:rPr>
              <w:t xml:space="preserve">Design and implement computer programs to solve </w:t>
            </w:r>
            <w:r w:rsidR="0018029F" w:rsidRPr="004F7001">
              <w:rPr>
                <w:rFonts w:asciiTheme="minorHAnsi" w:hAnsiTheme="minorHAnsi"/>
                <w:sz w:val="22"/>
              </w:rPr>
              <w:t xml:space="preserve">practical </w:t>
            </w:r>
            <w:r w:rsidRPr="004F7001">
              <w:rPr>
                <w:rFonts w:asciiTheme="minorHAnsi" w:hAnsiTheme="minorHAnsi"/>
                <w:sz w:val="22"/>
              </w:rPr>
              <w:t>problems.</w:t>
            </w:r>
          </w:p>
          <w:p w:rsidR="00B14F79" w:rsidRPr="004F7001" w:rsidRDefault="00B14F79" w:rsidP="004F7001">
            <w:pPr>
              <w:pStyle w:val="ColumnBullet"/>
              <w:tabs>
                <w:tab w:val="clear" w:pos="360"/>
              </w:tabs>
              <w:spacing w:after="120"/>
              <w:ind w:left="427"/>
              <w:rPr>
                <w:rFonts w:asciiTheme="minorHAnsi" w:hAnsiTheme="minorHAnsi"/>
                <w:sz w:val="22"/>
              </w:rPr>
            </w:pPr>
            <w:r w:rsidRPr="004F7001">
              <w:rPr>
                <w:rFonts w:asciiTheme="minorHAnsi" w:hAnsiTheme="minorHAnsi"/>
                <w:sz w:val="22"/>
              </w:rPr>
              <w:t>Analyze and interpret graphs, charts, and tables in the design and implementation of a computer program.</w:t>
            </w:r>
          </w:p>
          <w:p w:rsidR="00B14F79" w:rsidRPr="004F7001" w:rsidRDefault="00B14F79" w:rsidP="004F7001">
            <w:pPr>
              <w:pStyle w:val="ColumnBullet"/>
              <w:tabs>
                <w:tab w:val="clear" w:pos="360"/>
              </w:tabs>
              <w:spacing w:after="0"/>
              <w:ind w:left="432"/>
              <w:rPr>
                <w:rFonts w:asciiTheme="minorHAnsi" w:hAnsiTheme="minorHAnsi"/>
                <w:sz w:val="22"/>
              </w:rPr>
            </w:pPr>
            <w:r w:rsidRPr="004F7001">
              <w:rPr>
                <w:rFonts w:asciiTheme="minorHAnsi" w:hAnsiTheme="minorHAnsi"/>
                <w:sz w:val="22"/>
              </w:rPr>
              <w:t>Design and implement computer programs to</w:t>
            </w:r>
          </w:p>
          <w:p w:rsidR="00414949" w:rsidRPr="004F7001" w:rsidRDefault="0018029F" w:rsidP="004F7001">
            <w:pPr>
              <w:pStyle w:val="ColumnSubbullet"/>
              <w:numPr>
                <w:ilvl w:val="0"/>
                <w:numId w:val="233"/>
              </w:numPr>
              <w:tabs>
                <w:tab w:val="clear" w:pos="882"/>
                <w:tab w:val="left" w:pos="607"/>
              </w:tabs>
              <w:ind w:left="607"/>
              <w:rPr>
                <w:rFonts w:asciiTheme="minorHAnsi" w:hAnsiTheme="minorHAnsi"/>
                <w:sz w:val="22"/>
              </w:rPr>
            </w:pPr>
            <w:r w:rsidRPr="004F7001">
              <w:rPr>
                <w:rFonts w:asciiTheme="minorHAnsi" w:hAnsiTheme="minorHAnsi"/>
                <w:sz w:val="22"/>
              </w:rPr>
              <w:t>solve practical problems arising from business; and</w:t>
            </w:r>
          </w:p>
          <w:p w:rsidR="00414949" w:rsidRPr="004F7001" w:rsidRDefault="00B14F79" w:rsidP="004F7001">
            <w:pPr>
              <w:pStyle w:val="ColumnSubbullet"/>
              <w:numPr>
                <w:ilvl w:val="0"/>
                <w:numId w:val="233"/>
              </w:numPr>
              <w:tabs>
                <w:tab w:val="clear" w:pos="882"/>
                <w:tab w:val="left" w:pos="607"/>
              </w:tabs>
              <w:ind w:left="607"/>
              <w:rPr>
                <w:rFonts w:asciiTheme="minorHAnsi" w:hAnsiTheme="minorHAnsi"/>
                <w:sz w:val="22"/>
              </w:rPr>
            </w:pPr>
            <w:proofErr w:type="gramStart"/>
            <w:r w:rsidRPr="004F7001">
              <w:rPr>
                <w:rFonts w:asciiTheme="minorHAnsi" w:hAnsiTheme="minorHAnsi"/>
                <w:sz w:val="22"/>
              </w:rPr>
              <w:t>solve</w:t>
            </w:r>
            <w:proofErr w:type="gramEnd"/>
            <w:r w:rsidRPr="004F7001">
              <w:rPr>
                <w:rFonts w:asciiTheme="minorHAnsi" w:hAnsiTheme="minorHAnsi"/>
                <w:sz w:val="22"/>
              </w:rPr>
              <w:t xml:space="preserve"> mathematical problems, using formulas</w:t>
            </w:r>
            <w:r w:rsidR="005E3552" w:rsidRPr="004F7001">
              <w:rPr>
                <w:rFonts w:asciiTheme="minorHAnsi" w:hAnsiTheme="minorHAnsi"/>
                <w:sz w:val="22"/>
              </w:rPr>
              <w:t>, equations</w:t>
            </w:r>
            <w:r w:rsidR="0018029F" w:rsidRPr="004F7001">
              <w:rPr>
                <w:rFonts w:asciiTheme="minorHAnsi" w:hAnsiTheme="minorHAnsi"/>
                <w:sz w:val="22"/>
              </w:rPr>
              <w:t>,</w:t>
            </w:r>
            <w:r w:rsidR="005E3552" w:rsidRPr="004F7001">
              <w:rPr>
                <w:rFonts w:asciiTheme="minorHAnsi" w:hAnsiTheme="minorHAnsi"/>
                <w:sz w:val="22"/>
              </w:rPr>
              <w:t xml:space="preserve"> and functions</w:t>
            </w:r>
            <w:r w:rsidR="0018029F" w:rsidRPr="004F7001">
              <w:rPr>
                <w:rFonts w:asciiTheme="minorHAnsi" w:hAnsiTheme="minorHAnsi"/>
                <w:sz w:val="22"/>
              </w:rPr>
              <w:t>.</w:t>
            </w:r>
          </w:p>
          <w:p w:rsidR="00B14F79" w:rsidRPr="004F7001" w:rsidRDefault="00B14F79" w:rsidP="004F7001">
            <w:pPr>
              <w:pStyle w:val="ColumnSubbullet"/>
              <w:numPr>
                <w:ilvl w:val="0"/>
                <w:numId w:val="0"/>
              </w:numPr>
              <w:ind w:left="882" w:hanging="360"/>
              <w:rPr>
                <w:rFonts w:asciiTheme="minorHAnsi" w:hAnsiTheme="minorHAnsi"/>
              </w:rPr>
            </w:pPr>
          </w:p>
        </w:tc>
      </w:tr>
    </w:tbl>
    <w:p w:rsidR="00A82E02" w:rsidRPr="004F7001" w:rsidRDefault="00A82E02" w:rsidP="00B14F79">
      <w:pPr>
        <w:rPr>
          <w:rFonts w:asciiTheme="minorHAnsi" w:hAnsiTheme="minorHAnsi"/>
        </w:rPr>
        <w:sectPr w:rsidR="00A82E02" w:rsidRPr="004F7001" w:rsidSect="005C06D0">
          <w:headerReference w:type="even" r:id="rId20"/>
          <w:headerReference w:type="default" r:id="rId21"/>
          <w:footerReference w:type="default" r:id="rId22"/>
          <w:headerReference w:type="first" r:id="rId23"/>
          <w:pgSz w:w="15840" w:h="12240" w:orient="landscape" w:code="1"/>
          <w:pgMar w:top="720" w:right="720" w:bottom="720" w:left="720" w:header="720" w:footer="720" w:gutter="0"/>
          <w:pgNumType w:start="1"/>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F457F6" w:rsidTr="006A3D0B">
        <w:trPr>
          <w:tblHeader/>
        </w:trPr>
        <w:tc>
          <w:tcPr>
            <w:tcW w:w="5000" w:type="pct"/>
            <w:gridSpan w:val="2"/>
            <w:tcBorders>
              <w:top w:val="nil"/>
              <w:left w:val="nil"/>
              <w:right w:val="nil"/>
            </w:tcBorders>
          </w:tcPr>
          <w:p w:rsidR="00B14F79" w:rsidRPr="00F457F6" w:rsidRDefault="00B14F79" w:rsidP="00F457F6">
            <w:pPr>
              <w:pStyle w:val="Topic"/>
              <w:spacing w:before="0"/>
              <w:jc w:val="left"/>
              <w:rPr>
                <w:rFonts w:asciiTheme="minorHAnsi" w:hAnsiTheme="minorHAnsi"/>
                <w:sz w:val="24"/>
              </w:rPr>
            </w:pPr>
            <w:r w:rsidRPr="00F457F6">
              <w:rPr>
                <w:rFonts w:asciiTheme="minorHAnsi" w:hAnsiTheme="minorHAnsi"/>
                <w:sz w:val="24"/>
              </w:rPr>
              <w:lastRenderedPageBreak/>
              <w:br w:type="page"/>
            </w:r>
          </w:p>
          <w:p w:rsidR="00B14F79" w:rsidRPr="00F457F6" w:rsidRDefault="00B14F79" w:rsidP="00497605">
            <w:pPr>
              <w:pStyle w:val="Standard1"/>
              <w:tabs>
                <w:tab w:val="left" w:pos="1062"/>
              </w:tabs>
              <w:ind w:left="360" w:hanging="468"/>
              <w:rPr>
                <w:rFonts w:asciiTheme="minorHAnsi" w:hAnsiTheme="minorHAnsi"/>
                <w:caps w:val="0"/>
                <w:sz w:val="24"/>
              </w:rPr>
            </w:pPr>
            <w:r w:rsidRPr="00F457F6">
              <w:rPr>
                <w:rFonts w:asciiTheme="minorHAnsi" w:hAnsiTheme="minorHAnsi"/>
                <w:caps w:val="0"/>
                <w:sz w:val="24"/>
              </w:rPr>
              <w:t>COM.2</w:t>
            </w:r>
            <w:r w:rsidR="00F457F6" w:rsidRPr="00F457F6">
              <w:rPr>
                <w:rFonts w:asciiTheme="minorHAnsi" w:hAnsiTheme="minorHAnsi"/>
                <w:caps w:val="0"/>
                <w:sz w:val="24"/>
              </w:rPr>
              <w:tab/>
            </w:r>
            <w:r w:rsidRPr="00F457F6">
              <w:rPr>
                <w:rFonts w:asciiTheme="minorHAnsi" w:hAnsiTheme="minorHAnsi"/>
                <w:caps w:val="0"/>
                <w:sz w:val="24"/>
              </w:rPr>
              <w:t xml:space="preserve">The student will design, write, </w:t>
            </w:r>
            <w:r w:rsidR="00270B05" w:rsidRPr="00F457F6">
              <w:rPr>
                <w:rFonts w:asciiTheme="minorHAnsi" w:hAnsiTheme="minorHAnsi"/>
                <w:caps w:val="0"/>
                <w:sz w:val="24"/>
              </w:rPr>
              <w:t xml:space="preserve">document, </w:t>
            </w:r>
            <w:r w:rsidRPr="00F457F6">
              <w:rPr>
                <w:rFonts w:asciiTheme="minorHAnsi" w:hAnsiTheme="minorHAnsi"/>
                <w:caps w:val="0"/>
                <w:sz w:val="24"/>
              </w:rPr>
              <w:t xml:space="preserve">test, </w:t>
            </w:r>
            <w:r w:rsidR="00270B05" w:rsidRPr="00F457F6">
              <w:rPr>
                <w:rFonts w:asciiTheme="minorHAnsi" w:hAnsiTheme="minorHAnsi"/>
                <w:caps w:val="0"/>
                <w:sz w:val="24"/>
              </w:rPr>
              <w:t xml:space="preserve">and </w:t>
            </w:r>
            <w:r w:rsidR="00A2566A" w:rsidRPr="00F457F6">
              <w:rPr>
                <w:rFonts w:asciiTheme="minorHAnsi" w:hAnsiTheme="minorHAnsi"/>
                <w:caps w:val="0"/>
                <w:sz w:val="24"/>
              </w:rPr>
              <w:t>debug</w:t>
            </w:r>
            <w:r w:rsidRPr="00F457F6">
              <w:rPr>
                <w:rFonts w:asciiTheme="minorHAnsi" w:hAnsiTheme="minorHAnsi"/>
                <w:caps w:val="0"/>
                <w:sz w:val="24"/>
              </w:rPr>
              <w:t xml:space="preserve"> a </w:t>
            </w:r>
            <w:r w:rsidR="0063038D" w:rsidRPr="00F457F6">
              <w:rPr>
                <w:rFonts w:asciiTheme="minorHAnsi" w:hAnsiTheme="minorHAnsi"/>
                <w:caps w:val="0"/>
                <w:sz w:val="24"/>
              </w:rPr>
              <w:t xml:space="preserve">computer </w:t>
            </w:r>
            <w:r w:rsidRPr="00F457F6">
              <w:rPr>
                <w:rFonts w:asciiTheme="minorHAnsi" w:hAnsiTheme="minorHAnsi"/>
                <w:caps w:val="0"/>
                <w:sz w:val="24"/>
              </w:rPr>
              <w:t>program.</w:t>
            </w:r>
          </w:p>
          <w:p w:rsidR="00B14F79" w:rsidRPr="00F457F6" w:rsidRDefault="00B14F79" w:rsidP="005923D1">
            <w:pPr>
              <w:rPr>
                <w:rFonts w:asciiTheme="minorHAnsi" w:hAnsiTheme="minorHAnsi"/>
              </w:rPr>
            </w:pPr>
          </w:p>
        </w:tc>
      </w:tr>
      <w:tr w:rsidR="00B14F79" w:rsidRPr="004F7001" w:rsidTr="00223626">
        <w:trPr>
          <w:tblHeader/>
        </w:trPr>
        <w:tc>
          <w:tcPr>
            <w:tcW w:w="2531" w:type="pct"/>
            <w:shd w:val="clear" w:color="auto" w:fill="D9D9D9" w:themeFill="background1" w:themeFillShade="D9"/>
          </w:tcPr>
          <w:p w:rsidR="00B14F79" w:rsidRPr="00F457F6" w:rsidRDefault="00A27E90" w:rsidP="00F457F6">
            <w:pPr>
              <w:pStyle w:val="ColumnLabels"/>
              <w:rPr>
                <w:rFonts w:asciiTheme="minorHAnsi" w:hAnsiTheme="minorHAnsi"/>
                <w:caps w:val="0"/>
                <w:sz w:val="24"/>
                <w:szCs w:val="24"/>
              </w:rPr>
            </w:pPr>
            <w:r w:rsidRPr="00F457F6">
              <w:rPr>
                <w:rFonts w:asciiTheme="minorHAnsi" w:hAnsiTheme="minorHAnsi"/>
                <w:caps w:val="0"/>
                <w:sz w:val="24"/>
                <w:szCs w:val="24"/>
              </w:rPr>
              <w:t>U</w:t>
            </w:r>
            <w:r w:rsidR="00F457F6" w:rsidRPr="00F457F6">
              <w:rPr>
                <w:rFonts w:asciiTheme="minorHAnsi" w:hAnsiTheme="minorHAnsi"/>
                <w:caps w:val="0"/>
                <w:sz w:val="24"/>
                <w:szCs w:val="24"/>
              </w:rPr>
              <w:t>nderstanding the Standard</w:t>
            </w:r>
          </w:p>
        </w:tc>
        <w:tc>
          <w:tcPr>
            <w:tcW w:w="2469" w:type="pct"/>
            <w:shd w:val="clear" w:color="auto" w:fill="D9D9D9" w:themeFill="background1" w:themeFillShade="D9"/>
          </w:tcPr>
          <w:p w:rsidR="00B14F79" w:rsidRPr="00F457F6" w:rsidRDefault="00B14F79" w:rsidP="005923D1">
            <w:pPr>
              <w:pStyle w:val="ColumnLabels"/>
              <w:rPr>
                <w:rFonts w:asciiTheme="minorHAnsi" w:hAnsiTheme="minorHAnsi"/>
                <w:caps w:val="0"/>
                <w:sz w:val="24"/>
                <w:szCs w:val="24"/>
              </w:rPr>
            </w:pPr>
            <w:r w:rsidRPr="00F457F6">
              <w:rPr>
                <w:rFonts w:asciiTheme="minorHAnsi" w:hAnsiTheme="minorHAnsi"/>
                <w:caps w:val="0"/>
                <w:sz w:val="24"/>
                <w:szCs w:val="24"/>
              </w:rPr>
              <w:t>Essential Knowledge and Skills</w:t>
            </w:r>
          </w:p>
        </w:tc>
      </w:tr>
      <w:tr w:rsidR="00B14F79" w:rsidRPr="004F7001" w:rsidTr="00164B2C">
        <w:tc>
          <w:tcPr>
            <w:tcW w:w="2531" w:type="pct"/>
          </w:tcPr>
          <w:p w:rsidR="00270B05" w:rsidRPr="00F457F6" w:rsidRDefault="00270B05" w:rsidP="005646B3">
            <w:pPr>
              <w:pStyle w:val="ColumnBullet"/>
              <w:tabs>
                <w:tab w:val="clear" w:pos="360"/>
              </w:tabs>
              <w:spacing w:before="120" w:after="120"/>
              <w:rPr>
                <w:rFonts w:asciiTheme="minorHAnsi" w:hAnsiTheme="minorHAnsi"/>
                <w:sz w:val="22"/>
                <w:szCs w:val="22"/>
              </w:rPr>
            </w:pPr>
            <w:r w:rsidRPr="00F457F6">
              <w:rPr>
                <w:rFonts w:asciiTheme="minorHAnsi" w:hAnsiTheme="minorHAnsi"/>
                <w:sz w:val="22"/>
                <w:szCs w:val="22"/>
              </w:rPr>
              <w:t xml:space="preserve">Programming documentation includes the step-by-step plan, the test data, a sample run, and the program listing with appropriately placed comments. </w:t>
            </w:r>
          </w:p>
          <w:p w:rsidR="00270B05" w:rsidRPr="00F457F6" w:rsidRDefault="00270B05" w:rsidP="005646B3">
            <w:pPr>
              <w:pStyle w:val="ColumnBullet"/>
              <w:spacing w:after="120"/>
              <w:rPr>
                <w:rFonts w:asciiTheme="minorHAnsi" w:hAnsiTheme="minorHAnsi"/>
                <w:sz w:val="22"/>
                <w:szCs w:val="22"/>
              </w:rPr>
            </w:pPr>
            <w:r w:rsidRPr="00F457F6">
              <w:rPr>
                <w:rFonts w:asciiTheme="minorHAnsi" w:hAnsiTheme="minorHAnsi"/>
                <w:sz w:val="22"/>
                <w:szCs w:val="22"/>
              </w:rPr>
              <w:t>Documentation enables programmers to use modules written by others without having to read and understand their code</w:t>
            </w:r>
            <w:r w:rsidR="00A27E90" w:rsidRPr="00F457F6">
              <w:rPr>
                <w:rFonts w:asciiTheme="minorHAnsi" w:hAnsiTheme="minorHAnsi"/>
                <w:sz w:val="22"/>
                <w:szCs w:val="22"/>
              </w:rPr>
              <w:t>.</w:t>
            </w:r>
          </w:p>
          <w:p w:rsidR="00270B05" w:rsidRPr="00F457F6" w:rsidRDefault="00270B05" w:rsidP="005646B3">
            <w:pPr>
              <w:pStyle w:val="ColumnBullet"/>
              <w:spacing w:before="120" w:after="0"/>
              <w:rPr>
                <w:rFonts w:asciiTheme="minorHAnsi" w:hAnsiTheme="minorHAnsi"/>
                <w:sz w:val="22"/>
                <w:szCs w:val="22"/>
              </w:rPr>
            </w:pPr>
            <w:r w:rsidRPr="00F457F6">
              <w:rPr>
                <w:rFonts w:asciiTheme="minorHAnsi" w:hAnsiTheme="minorHAnsi"/>
                <w:sz w:val="22"/>
                <w:szCs w:val="22"/>
              </w:rPr>
              <w:t>Comments communicate a programmer's original intent and are useful for debugging incorrect code.</w:t>
            </w:r>
          </w:p>
        </w:tc>
        <w:tc>
          <w:tcPr>
            <w:tcW w:w="2469" w:type="pct"/>
          </w:tcPr>
          <w:p w:rsidR="00B14F79" w:rsidRPr="00F457F6" w:rsidRDefault="00B14F79" w:rsidP="005646B3">
            <w:pPr>
              <w:pStyle w:val="BodyTextIndent2"/>
              <w:rPr>
                <w:rFonts w:asciiTheme="minorHAnsi" w:hAnsiTheme="minorHAnsi"/>
                <w:sz w:val="22"/>
                <w:szCs w:val="22"/>
              </w:rPr>
            </w:pPr>
            <w:r w:rsidRPr="00F457F6">
              <w:rPr>
                <w:rFonts w:asciiTheme="minorHAnsi" w:hAnsiTheme="minorHAnsi"/>
                <w:sz w:val="22"/>
                <w:szCs w:val="22"/>
              </w:rPr>
              <w:t>The student will use problem solving, mathematical communication, mathematical reasoning, connections, and representations to</w:t>
            </w:r>
          </w:p>
          <w:p w:rsidR="00B14F79" w:rsidRPr="00F457F6" w:rsidRDefault="00B14F79" w:rsidP="00F457F6">
            <w:pPr>
              <w:pStyle w:val="ColumnBullet"/>
              <w:tabs>
                <w:tab w:val="clear" w:pos="360"/>
              </w:tabs>
              <w:spacing w:before="120" w:after="120"/>
              <w:ind w:left="432"/>
              <w:rPr>
                <w:rFonts w:asciiTheme="minorHAnsi" w:hAnsiTheme="minorHAnsi"/>
                <w:sz w:val="22"/>
                <w:szCs w:val="22"/>
              </w:rPr>
            </w:pPr>
            <w:r w:rsidRPr="00F457F6">
              <w:rPr>
                <w:rFonts w:asciiTheme="minorHAnsi" w:hAnsiTheme="minorHAnsi"/>
                <w:sz w:val="22"/>
                <w:szCs w:val="22"/>
              </w:rPr>
              <w:t>Describe a computer program.</w:t>
            </w:r>
          </w:p>
          <w:p w:rsidR="00852892" w:rsidRPr="00F457F6" w:rsidRDefault="00852892" w:rsidP="00F457F6">
            <w:pPr>
              <w:pStyle w:val="ColumnBullet"/>
              <w:tabs>
                <w:tab w:val="clear" w:pos="360"/>
              </w:tabs>
              <w:spacing w:after="120"/>
              <w:ind w:left="432"/>
              <w:rPr>
                <w:rFonts w:asciiTheme="minorHAnsi" w:hAnsiTheme="minorHAnsi"/>
                <w:sz w:val="22"/>
                <w:szCs w:val="22"/>
              </w:rPr>
            </w:pPr>
            <w:r w:rsidRPr="00F457F6">
              <w:rPr>
                <w:rFonts w:asciiTheme="minorHAnsi" w:hAnsiTheme="minorHAnsi"/>
                <w:sz w:val="22"/>
                <w:szCs w:val="22"/>
              </w:rPr>
              <w:t xml:space="preserve">Design, write, document, test, </w:t>
            </w:r>
            <w:r w:rsidR="00E41496" w:rsidRPr="00F457F6">
              <w:rPr>
                <w:rFonts w:asciiTheme="minorHAnsi" w:hAnsiTheme="minorHAnsi"/>
                <w:sz w:val="22"/>
                <w:szCs w:val="22"/>
              </w:rPr>
              <w:t>and debug</w:t>
            </w:r>
            <w:r w:rsidRPr="00F457F6">
              <w:rPr>
                <w:rFonts w:asciiTheme="minorHAnsi" w:hAnsiTheme="minorHAnsi"/>
                <w:sz w:val="22"/>
                <w:szCs w:val="22"/>
              </w:rPr>
              <w:t xml:space="preserve"> a complete computer program.</w:t>
            </w:r>
            <w:r w:rsidR="00997F4D" w:rsidRPr="00F457F6">
              <w:rPr>
                <w:rFonts w:asciiTheme="minorHAnsi" w:hAnsiTheme="minorHAnsi"/>
                <w:sz w:val="22"/>
                <w:szCs w:val="22"/>
              </w:rPr>
              <w:t xml:space="preserve"> </w:t>
            </w:r>
          </w:p>
          <w:p w:rsidR="00B14F79" w:rsidRPr="00F457F6" w:rsidRDefault="00B14F79" w:rsidP="00F457F6">
            <w:pPr>
              <w:pStyle w:val="ColumnBullet"/>
              <w:tabs>
                <w:tab w:val="clear" w:pos="360"/>
              </w:tabs>
              <w:spacing w:after="120"/>
              <w:ind w:left="432"/>
              <w:rPr>
                <w:rFonts w:asciiTheme="minorHAnsi" w:hAnsiTheme="minorHAnsi"/>
                <w:sz w:val="22"/>
                <w:szCs w:val="22"/>
              </w:rPr>
            </w:pPr>
            <w:r w:rsidRPr="00F457F6">
              <w:rPr>
                <w:rFonts w:asciiTheme="minorHAnsi" w:hAnsiTheme="minorHAnsi"/>
                <w:sz w:val="22"/>
                <w:szCs w:val="22"/>
              </w:rPr>
              <w:t xml:space="preserve">List and describe the </w:t>
            </w:r>
            <w:r w:rsidR="00270B05" w:rsidRPr="00F457F6">
              <w:rPr>
                <w:rFonts w:asciiTheme="minorHAnsi" w:hAnsiTheme="minorHAnsi"/>
                <w:sz w:val="22"/>
                <w:szCs w:val="22"/>
              </w:rPr>
              <w:t xml:space="preserve">processes </w:t>
            </w:r>
            <w:r w:rsidRPr="00F457F6">
              <w:rPr>
                <w:rFonts w:asciiTheme="minorHAnsi" w:hAnsiTheme="minorHAnsi"/>
                <w:sz w:val="22"/>
                <w:szCs w:val="22"/>
              </w:rPr>
              <w:t>involved in writing a computer program.</w:t>
            </w:r>
          </w:p>
          <w:p w:rsidR="00B14F79" w:rsidRPr="00F457F6" w:rsidRDefault="00B14F79" w:rsidP="00F457F6">
            <w:pPr>
              <w:pStyle w:val="ColumnBullet"/>
              <w:tabs>
                <w:tab w:val="clear" w:pos="360"/>
              </w:tabs>
              <w:spacing w:after="120"/>
              <w:ind w:left="432"/>
              <w:rPr>
                <w:rFonts w:asciiTheme="minorHAnsi" w:hAnsiTheme="minorHAnsi"/>
                <w:sz w:val="22"/>
                <w:szCs w:val="22"/>
              </w:rPr>
            </w:pPr>
            <w:r w:rsidRPr="00F457F6">
              <w:rPr>
                <w:rFonts w:asciiTheme="minorHAnsi" w:hAnsiTheme="minorHAnsi"/>
                <w:sz w:val="22"/>
                <w:szCs w:val="22"/>
              </w:rPr>
              <w:t>Describe the function of an algorithm.</w:t>
            </w:r>
          </w:p>
          <w:p w:rsidR="00852892" w:rsidRPr="00F457F6" w:rsidRDefault="00852892" w:rsidP="00F457F6">
            <w:pPr>
              <w:pStyle w:val="ColumnBullet"/>
              <w:tabs>
                <w:tab w:val="clear" w:pos="360"/>
              </w:tabs>
              <w:spacing w:after="120"/>
              <w:ind w:left="432"/>
              <w:rPr>
                <w:rFonts w:asciiTheme="minorHAnsi" w:hAnsiTheme="minorHAnsi"/>
                <w:sz w:val="22"/>
                <w:szCs w:val="22"/>
              </w:rPr>
            </w:pPr>
            <w:r w:rsidRPr="00F457F6">
              <w:rPr>
                <w:rFonts w:asciiTheme="minorHAnsi" w:hAnsiTheme="minorHAnsi"/>
                <w:sz w:val="22"/>
                <w:szCs w:val="22"/>
              </w:rPr>
              <w:t>Provide required documentation for a program.</w:t>
            </w:r>
          </w:p>
          <w:p w:rsidR="00830A9B" w:rsidRPr="00F457F6" w:rsidRDefault="00B14F79" w:rsidP="00F457F6">
            <w:pPr>
              <w:pStyle w:val="ColumnBullet"/>
              <w:tabs>
                <w:tab w:val="clear" w:pos="360"/>
              </w:tabs>
              <w:spacing w:after="120"/>
              <w:ind w:left="432"/>
              <w:rPr>
                <w:rFonts w:asciiTheme="minorHAnsi" w:hAnsiTheme="minorHAnsi"/>
                <w:sz w:val="22"/>
                <w:szCs w:val="22"/>
              </w:rPr>
            </w:pPr>
            <w:r w:rsidRPr="00F457F6">
              <w:rPr>
                <w:rFonts w:asciiTheme="minorHAnsi" w:hAnsiTheme="minorHAnsi"/>
                <w:sz w:val="22"/>
                <w:szCs w:val="22"/>
              </w:rPr>
              <w:t>Determine what a given output statement will print.</w:t>
            </w:r>
          </w:p>
          <w:p w:rsidR="00A82E02" w:rsidRPr="00F457F6" w:rsidRDefault="00B14F79" w:rsidP="00F457F6">
            <w:pPr>
              <w:pStyle w:val="ColumnBullet"/>
              <w:tabs>
                <w:tab w:val="clear" w:pos="360"/>
              </w:tabs>
              <w:spacing w:after="120"/>
              <w:ind w:left="432"/>
              <w:rPr>
                <w:rFonts w:asciiTheme="minorHAnsi" w:hAnsiTheme="minorHAnsi"/>
                <w:sz w:val="22"/>
                <w:szCs w:val="22"/>
              </w:rPr>
            </w:pPr>
            <w:r w:rsidRPr="00F457F6">
              <w:rPr>
                <w:rFonts w:asciiTheme="minorHAnsi" w:hAnsiTheme="minorHAnsi"/>
                <w:sz w:val="22"/>
                <w:szCs w:val="22"/>
              </w:rPr>
              <w:t>Debug a program.</w:t>
            </w:r>
          </w:p>
        </w:tc>
      </w:tr>
    </w:tbl>
    <w:p w:rsidR="00A82E02" w:rsidRPr="004F7001" w:rsidRDefault="00A82E02" w:rsidP="00B14F79">
      <w:pPr>
        <w:rPr>
          <w:rFonts w:asciiTheme="minorHAnsi" w:hAnsiTheme="minorHAnsi"/>
        </w:rPr>
        <w:sectPr w:rsidR="00A82E02" w:rsidRPr="004F7001" w:rsidSect="005C06D0">
          <w:headerReference w:type="even" r:id="rId24"/>
          <w:headerReference w:type="default" r:id="rId25"/>
          <w:headerReference w:type="first" r:id="rId26"/>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6A3D0B" w:rsidTr="006A3D0B">
        <w:trPr>
          <w:tblHeader/>
        </w:trPr>
        <w:tc>
          <w:tcPr>
            <w:tcW w:w="5000" w:type="pct"/>
            <w:gridSpan w:val="2"/>
            <w:tcBorders>
              <w:top w:val="nil"/>
              <w:left w:val="nil"/>
              <w:bottom w:val="single" w:sz="4" w:space="0" w:color="auto"/>
              <w:right w:val="nil"/>
            </w:tcBorders>
          </w:tcPr>
          <w:p w:rsidR="006A3D0B" w:rsidRPr="006A3D0B" w:rsidRDefault="006A3D0B" w:rsidP="005923D1">
            <w:pPr>
              <w:pStyle w:val="Standard1"/>
              <w:rPr>
                <w:rFonts w:asciiTheme="minorHAnsi" w:hAnsiTheme="minorHAnsi"/>
                <w:sz w:val="24"/>
              </w:rPr>
            </w:pPr>
          </w:p>
          <w:p w:rsidR="00B14F79" w:rsidRPr="006A3D0B" w:rsidRDefault="00B14F79" w:rsidP="00497605">
            <w:pPr>
              <w:pStyle w:val="Standard1"/>
              <w:tabs>
                <w:tab w:val="left" w:pos="1062"/>
              </w:tabs>
              <w:ind w:left="360" w:hanging="468"/>
              <w:rPr>
                <w:rFonts w:asciiTheme="minorHAnsi" w:hAnsiTheme="minorHAnsi"/>
                <w:caps w:val="0"/>
                <w:sz w:val="24"/>
              </w:rPr>
            </w:pPr>
            <w:r w:rsidRPr="006A3D0B">
              <w:rPr>
                <w:rFonts w:asciiTheme="minorHAnsi" w:hAnsiTheme="minorHAnsi"/>
                <w:caps w:val="0"/>
                <w:sz w:val="24"/>
              </w:rPr>
              <w:t>COM.3</w:t>
            </w:r>
            <w:r w:rsidR="006A3D0B" w:rsidRPr="006A3D0B">
              <w:rPr>
                <w:rFonts w:asciiTheme="minorHAnsi" w:hAnsiTheme="minorHAnsi"/>
                <w:caps w:val="0"/>
                <w:sz w:val="24"/>
              </w:rPr>
              <w:t xml:space="preserve"> </w:t>
            </w:r>
            <w:r w:rsidR="006A3D0B" w:rsidRPr="006A3D0B">
              <w:rPr>
                <w:rFonts w:asciiTheme="minorHAnsi" w:hAnsiTheme="minorHAnsi"/>
                <w:caps w:val="0"/>
                <w:sz w:val="24"/>
              </w:rPr>
              <w:tab/>
            </w:r>
            <w:r w:rsidRPr="006A3D0B">
              <w:rPr>
                <w:rFonts w:asciiTheme="minorHAnsi" w:hAnsiTheme="minorHAnsi"/>
                <w:caps w:val="0"/>
                <w:sz w:val="24"/>
              </w:rPr>
              <w:t>The student will write program specifications that define the constraints of a given problem.</w:t>
            </w:r>
          </w:p>
          <w:p w:rsidR="00B14F79" w:rsidRPr="006A3D0B" w:rsidRDefault="00B14F79" w:rsidP="005923D1">
            <w:pPr>
              <w:rPr>
                <w:rFonts w:asciiTheme="minorHAnsi" w:hAnsiTheme="minorHAnsi"/>
              </w:rPr>
            </w:pPr>
          </w:p>
        </w:tc>
      </w:tr>
      <w:tr w:rsidR="00B14F79" w:rsidRPr="006A3D0B" w:rsidTr="00223626">
        <w:trPr>
          <w:tblHeader/>
        </w:trPr>
        <w:tc>
          <w:tcPr>
            <w:tcW w:w="2531" w:type="pct"/>
            <w:tcBorders>
              <w:top w:val="nil"/>
              <w:bottom w:val="nil"/>
            </w:tcBorders>
            <w:shd w:val="clear" w:color="auto" w:fill="D9D9D9" w:themeFill="background1" w:themeFillShade="D9"/>
          </w:tcPr>
          <w:p w:rsidR="00B14F79" w:rsidRPr="006A3D0B" w:rsidRDefault="00A27E90" w:rsidP="006A3D0B">
            <w:pPr>
              <w:pStyle w:val="ColumnLabels"/>
              <w:rPr>
                <w:rFonts w:asciiTheme="minorHAnsi" w:hAnsiTheme="minorHAnsi"/>
                <w:caps w:val="0"/>
                <w:sz w:val="24"/>
              </w:rPr>
            </w:pPr>
            <w:r w:rsidRPr="006A3D0B">
              <w:rPr>
                <w:rFonts w:asciiTheme="minorHAnsi" w:hAnsiTheme="minorHAnsi"/>
                <w:caps w:val="0"/>
                <w:sz w:val="24"/>
              </w:rPr>
              <w:t>U</w:t>
            </w:r>
            <w:r w:rsidR="006A3D0B" w:rsidRPr="006A3D0B">
              <w:rPr>
                <w:rFonts w:asciiTheme="minorHAnsi" w:hAnsiTheme="minorHAnsi"/>
                <w:caps w:val="0"/>
                <w:sz w:val="24"/>
              </w:rPr>
              <w:t>nderstanding the Standard</w:t>
            </w:r>
          </w:p>
        </w:tc>
        <w:tc>
          <w:tcPr>
            <w:tcW w:w="2469" w:type="pct"/>
            <w:tcBorders>
              <w:top w:val="nil"/>
              <w:bottom w:val="nil"/>
            </w:tcBorders>
            <w:shd w:val="clear" w:color="auto" w:fill="D9D9D9" w:themeFill="background1" w:themeFillShade="D9"/>
          </w:tcPr>
          <w:p w:rsidR="00B14F79" w:rsidRPr="006A3D0B" w:rsidRDefault="00B14F79" w:rsidP="005923D1">
            <w:pPr>
              <w:pStyle w:val="ColumnLabels"/>
              <w:rPr>
                <w:rFonts w:asciiTheme="minorHAnsi" w:hAnsiTheme="minorHAnsi"/>
                <w:caps w:val="0"/>
                <w:sz w:val="24"/>
              </w:rPr>
            </w:pPr>
            <w:r w:rsidRPr="006A3D0B">
              <w:rPr>
                <w:rFonts w:asciiTheme="minorHAnsi" w:hAnsiTheme="minorHAnsi"/>
                <w:caps w:val="0"/>
                <w:sz w:val="24"/>
              </w:rPr>
              <w:t>Essential Knowledge and Skills</w:t>
            </w:r>
          </w:p>
        </w:tc>
      </w:tr>
      <w:tr w:rsidR="00B14F79" w:rsidRPr="004F7001" w:rsidTr="00164B2C">
        <w:tc>
          <w:tcPr>
            <w:tcW w:w="2531" w:type="pct"/>
            <w:tcBorders>
              <w:top w:val="single" w:sz="4" w:space="0" w:color="auto"/>
              <w:left w:val="single" w:sz="4" w:space="0" w:color="auto"/>
              <w:bottom w:val="single" w:sz="4" w:space="0" w:color="auto"/>
              <w:right w:val="single" w:sz="4" w:space="0" w:color="auto"/>
            </w:tcBorders>
          </w:tcPr>
          <w:p w:rsidR="00B14F79" w:rsidRPr="006A3D0B" w:rsidRDefault="00B14F79" w:rsidP="006A3D0B">
            <w:pPr>
              <w:pStyle w:val="ColumnBullet"/>
              <w:tabs>
                <w:tab w:val="clear" w:pos="360"/>
              </w:tabs>
              <w:spacing w:before="120" w:after="0"/>
              <w:ind w:left="342"/>
              <w:rPr>
                <w:rFonts w:asciiTheme="minorHAnsi" w:hAnsiTheme="minorHAnsi"/>
                <w:sz w:val="22"/>
                <w:szCs w:val="22"/>
              </w:rPr>
            </w:pPr>
            <w:r w:rsidRPr="006A3D0B">
              <w:rPr>
                <w:rFonts w:asciiTheme="minorHAnsi" w:hAnsiTheme="minorHAnsi"/>
                <w:sz w:val="22"/>
                <w:szCs w:val="22"/>
              </w:rPr>
              <w:t>A programmer begins the programming process by analyzing the problem and developing a general solution (algorithm).</w:t>
            </w:r>
          </w:p>
          <w:p w:rsidR="00B14F79" w:rsidRPr="006A3D0B" w:rsidRDefault="00B14F79" w:rsidP="006A3D0B">
            <w:pPr>
              <w:pStyle w:val="ColumnBullet"/>
              <w:tabs>
                <w:tab w:val="clear" w:pos="360"/>
              </w:tabs>
              <w:spacing w:before="120" w:after="0"/>
              <w:ind w:left="342"/>
              <w:rPr>
                <w:rFonts w:asciiTheme="minorHAnsi" w:hAnsiTheme="minorHAnsi"/>
                <w:sz w:val="22"/>
                <w:szCs w:val="22"/>
              </w:rPr>
            </w:pPr>
            <w:r w:rsidRPr="006A3D0B">
              <w:rPr>
                <w:rFonts w:asciiTheme="minorHAnsi" w:hAnsiTheme="minorHAnsi"/>
                <w:sz w:val="22"/>
                <w:szCs w:val="22"/>
              </w:rPr>
              <w:t xml:space="preserve">The successful completion of a </w:t>
            </w:r>
            <w:r w:rsidR="001A633D" w:rsidRPr="006A3D0B">
              <w:rPr>
                <w:rFonts w:asciiTheme="minorHAnsi" w:hAnsiTheme="minorHAnsi"/>
                <w:sz w:val="22"/>
                <w:szCs w:val="22"/>
              </w:rPr>
              <w:t xml:space="preserve">computer </w:t>
            </w:r>
            <w:r w:rsidRPr="006A3D0B">
              <w:rPr>
                <w:rFonts w:asciiTheme="minorHAnsi" w:hAnsiTheme="minorHAnsi"/>
                <w:sz w:val="22"/>
                <w:szCs w:val="22"/>
              </w:rPr>
              <w:t xml:space="preserve">program requires </w:t>
            </w:r>
            <w:r w:rsidR="00654F15" w:rsidRPr="006A3D0B">
              <w:rPr>
                <w:rFonts w:asciiTheme="minorHAnsi" w:hAnsiTheme="minorHAnsi"/>
                <w:sz w:val="22"/>
                <w:szCs w:val="22"/>
              </w:rPr>
              <w:t>problem solving</w:t>
            </w:r>
            <w:r w:rsidRPr="006A3D0B">
              <w:rPr>
                <w:rFonts w:asciiTheme="minorHAnsi" w:hAnsiTheme="minorHAnsi"/>
                <w:sz w:val="22"/>
                <w:szCs w:val="22"/>
              </w:rPr>
              <w:t xml:space="preserve"> skills.</w:t>
            </w:r>
          </w:p>
          <w:p w:rsidR="00852892" w:rsidRPr="006A3D0B" w:rsidRDefault="00852892" w:rsidP="006A3D0B">
            <w:pPr>
              <w:pStyle w:val="ColumnBullet"/>
              <w:tabs>
                <w:tab w:val="clear" w:pos="360"/>
              </w:tabs>
              <w:spacing w:before="120" w:after="120"/>
              <w:ind w:left="342"/>
              <w:rPr>
                <w:rFonts w:asciiTheme="minorHAnsi" w:hAnsiTheme="minorHAnsi"/>
                <w:sz w:val="22"/>
                <w:szCs w:val="22"/>
              </w:rPr>
            </w:pPr>
            <w:r w:rsidRPr="006A3D0B">
              <w:rPr>
                <w:rFonts w:asciiTheme="minorHAnsi" w:hAnsiTheme="minorHAnsi"/>
                <w:sz w:val="22"/>
                <w:szCs w:val="22"/>
              </w:rPr>
              <w:t xml:space="preserve">Program specifications include descriptions of preconditions, </w:t>
            </w:r>
            <w:proofErr w:type="spellStart"/>
            <w:r w:rsidRPr="006A3D0B">
              <w:rPr>
                <w:rFonts w:asciiTheme="minorHAnsi" w:hAnsiTheme="minorHAnsi"/>
                <w:sz w:val="22"/>
                <w:szCs w:val="22"/>
              </w:rPr>
              <w:t>postconditions</w:t>
            </w:r>
            <w:proofErr w:type="spellEnd"/>
            <w:r w:rsidRPr="006A3D0B">
              <w:rPr>
                <w:rFonts w:asciiTheme="minorHAnsi" w:hAnsiTheme="minorHAnsi"/>
                <w:sz w:val="22"/>
                <w:szCs w:val="22"/>
              </w:rPr>
              <w:t>, the desired input and output, analysis of the available input, and an indication as to whether or not the problem is solvable using a computer program.</w:t>
            </w:r>
          </w:p>
        </w:tc>
        <w:tc>
          <w:tcPr>
            <w:tcW w:w="2469" w:type="pct"/>
            <w:tcBorders>
              <w:top w:val="single" w:sz="4" w:space="0" w:color="auto"/>
              <w:left w:val="nil"/>
              <w:bottom w:val="single" w:sz="4" w:space="0" w:color="auto"/>
              <w:right w:val="single" w:sz="4" w:space="0" w:color="auto"/>
            </w:tcBorders>
          </w:tcPr>
          <w:p w:rsidR="00B14F79" w:rsidRPr="006A3D0B" w:rsidRDefault="00B14F79" w:rsidP="00C051B4">
            <w:pPr>
              <w:pStyle w:val="BodyTextIndent2"/>
              <w:ind w:left="0"/>
              <w:rPr>
                <w:rFonts w:asciiTheme="minorHAnsi" w:hAnsiTheme="minorHAnsi"/>
                <w:sz w:val="22"/>
                <w:szCs w:val="22"/>
              </w:rPr>
            </w:pPr>
            <w:r w:rsidRPr="006A3D0B">
              <w:rPr>
                <w:rFonts w:asciiTheme="minorHAnsi" w:hAnsiTheme="minorHAnsi"/>
                <w:sz w:val="22"/>
                <w:szCs w:val="22"/>
              </w:rPr>
              <w:t>The student will use problem solving, mathematical communication, mathematical reasoning, connections, and representations to</w:t>
            </w:r>
          </w:p>
          <w:p w:rsidR="001A47B4" w:rsidRPr="006A3D0B" w:rsidRDefault="001A47B4" w:rsidP="006A3D0B">
            <w:pPr>
              <w:pStyle w:val="ColumnBullet"/>
              <w:tabs>
                <w:tab w:val="clear" w:pos="360"/>
              </w:tabs>
              <w:spacing w:before="120" w:after="0"/>
              <w:ind w:left="343"/>
              <w:rPr>
                <w:rFonts w:asciiTheme="minorHAnsi" w:hAnsiTheme="minorHAnsi"/>
                <w:sz w:val="22"/>
                <w:szCs w:val="22"/>
              </w:rPr>
            </w:pPr>
            <w:r w:rsidRPr="006A3D0B">
              <w:rPr>
                <w:rFonts w:asciiTheme="minorHAnsi" w:hAnsiTheme="minorHAnsi"/>
                <w:sz w:val="22"/>
                <w:szCs w:val="22"/>
              </w:rPr>
              <w:t>Write program specifications that define the constraints of a given problem.</w:t>
            </w:r>
          </w:p>
          <w:p w:rsidR="00B14F79" w:rsidRPr="006A3D0B" w:rsidRDefault="001A47B4" w:rsidP="006A3D0B">
            <w:pPr>
              <w:pStyle w:val="ColumnBullet"/>
              <w:tabs>
                <w:tab w:val="clear" w:pos="360"/>
              </w:tabs>
              <w:spacing w:before="120" w:after="0"/>
              <w:ind w:left="343"/>
              <w:rPr>
                <w:rFonts w:asciiTheme="minorHAnsi" w:hAnsiTheme="minorHAnsi"/>
                <w:sz w:val="22"/>
                <w:szCs w:val="22"/>
              </w:rPr>
            </w:pPr>
            <w:r w:rsidRPr="006A3D0B">
              <w:rPr>
                <w:rFonts w:asciiTheme="minorHAnsi" w:hAnsiTheme="minorHAnsi"/>
                <w:sz w:val="22"/>
                <w:szCs w:val="22"/>
              </w:rPr>
              <w:t>D</w:t>
            </w:r>
            <w:r w:rsidR="00B14F79" w:rsidRPr="006A3D0B">
              <w:rPr>
                <w:rFonts w:asciiTheme="minorHAnsi" w:hAnsiTheme="minorHAnsi"/>
                <w:sz w:val="22"/>
                <w:szCs w:val="22"/>
              </w:rPr>
              <w:t>escribe the pre</w:t>
            </w:r>
            <w:r w:rsidR="00242576" w:rsidRPr="006A3D0B">
              <w:rPr>
                <w:rFonts w:asciiTheme="minorHAnsi" w:hAnsiTheme="minorHAnsi"/>
                <w:sz w:val="22"/>
                <w:szCs w:val="22"/>
              </w:rPr>
              <w:t xml:space="preserve">conditions, </w:t>
            </w:r>
            <w:proofErr w:type="spellStart"/>
            <w:r w:rsidR="00242576" w:rsidRPr="006A3D0B">
              <w:rPr>
                <w:rFonts w:asciiTheme="minorHAnsi" w:hAnsiTheme="minorHAnsi"/>
                <w:sz w:val="22"/>
                <w:szCs w:val="22"/>
              </w:rPr>
              <w:t>post</w:t>
            </w:r>
            <w:r w:rsidR="00B14F79" w:rsidRPr="006A3D0B">
              <w:rPr>
                <w:rFonts w:asciiTheme="minorHAnsi" w:hAnsiTheme="minorHAnsi"/>
                <w:sz w:val="22"/>
                <w:szCs w:val="22"/>
              </w:rPr>
              <w:t>conditions</w:t>
            </w:r>
            <w:proofErr w:type="spellEnd"/>
            <w:r w:rsidR="00B14F79" w:rsidRPr="006A3D0B">
              <w:rPr>
                <w:rFonts w:asciiTheme="minorHAnsi" w:hAnsiTheme="minorHAnsi"/>
                <w:sz w:val="22"/>
                <w:szCs w:val="22"/>
              </w:rPr>
              <w:t xml:space="preserve">, and desired </w:t>
            </w:r>
            <w:r w:rsidR="002276A3" w:rsidRPr="006A3D0B">
              <w:rPr>
                <w:rFonts w:asciiTheme="minorHAnsi" w:hAnsiTheme="minorHAnsi"/>
                <w:sz w:val="22"/>
                <w:szCs w:val="22"/>
              </w:rPr>
              <w:t xml:space="preserve">input and </w:t>
            </w:r>
            <w:r w:rsidR="00B14F79" w:rsidRPr="006A3D0B">
              <w:rPr>
                <w:rFonts w:asciiTheme="minorHAnsi" w:hAnsiTheme="minorHAnsi"/>
                <w:sz w:val="22"/>
                <w:szCs w:val="22"/>
              </w:rPr>
              <w:t>output</w:t>
            </w:r>
            <w:r w:rsidRPr="006A3D0B">
              <w:rPr>
                <w:rFonts w:asciiTheme="minorHAnsi" w:hAnsiTheme="minorHAnsi"/>
                <w:sz w:val="22"/>
                <w:szCs w:val="22"/>
              </w:rPr>
              <w:t xml:space="preserve"> of a given problem</w:t>
            </w:r>
            <w:r w:rsidR="00B14F79" w:rsidRPr="006A3D0B">
              <w:rPr>
                <w:rFonts w:asciiTheme="minorHAnsi" w:hAnsiTheme="minorHAnsi"/>
                <w:sz w:val="22"/>
                <w:szCs w:val="22"/>
              </w:rPr>
              <w:t>.</w:t>
            </w:r>
          </w:p>
          <w:p w:rsidR="00A82E02" w:rsidRPr="006A3D0B" w:rsidRDefault="00B14F79" w:rsidP="006A3D0B">
            <w:pPr>
              <w:pStyle w:val="ColumnBullet"/>
              <w:tabs>
                <w:tab w:val="clear" w:pos="360"/>
              </w:tabs>
              <w:spacing w:before="120" w:after="120"/>
              <w:ind w:left="346"/>
              <w:rPr>
                <w:rFonts w:asciiTheme="minorHAnsi" w:hAnsiTheme="minorHAnsi"/>
                <w:sz w:val="22"/>
                <w:szCs w:val="22"/>
              </w:rPr>
            </w:pPr>
            <w:r w:rsidRPr="006A3D0B">
              <w:rPr>
                <w:rFonts w:asciiTheme="minorHAnsi" w:hAnsiTheme="minorHAnsi"/>
                <w:sz w:val="22"/>
                <w:szCs w:val="22"/>
              </w:rPr>
              <w:t xml:space="preserve">Determine whether or not a </w:t>
            </w:r>
            <w:r w:rsidR="001A47B4" w:rsidRPr="006A3D0B">
              <w:rPr>
                <w:rFonts w:asciiTheme="minorHAnsi" w:hAnsiTheme="minorHAnsi"/>
                <w:sz w:val="22"/>
                <w:szCs w:val="22"/>
              </w:rPr>
              <w:t xml:space="preserve">given </w:t>
            </w:r>
            <w:r w:rsidRPr="006A3D0B">
              <w:rPr>
                <w:rFonts w:asciiTheme="minorHAnsi" w:hAnsiTheme="minorHAnsi"/>
                <w:sz w:val="22"/>
                <w:szCs w:val="22"/>
              </w:rPr>
              <w:t>problem is solvable</w:t>
            </w:r>
            <w:r w:rsidR="001A47B4" w:rsidRPr="006A3D0B">
              <w:rPr>
                <w:rFonts w:asciiTheme="minorHAnsi" w:hAnsiTheme="minorHAnsi"/>
                <w:sz w:val="22"/>
                <w:szCs w:val="22"/>
              </w:rPr>
              <w:t xml:space="preserve"> using a computer program</w:t>
            </w:r>
            <w:r w:rsidRPr="006A3D0B">
              <w:rPr>
                <w:rFonts w:asciiTheme="minorHAnsi" w:hAnsiTheme="minorHAnsi"/>
                <w:sz w:val="22"/>
                <w:szCs w:val="22"/>
              </w:rPr>
              <w:t>.</w:t>
            </w:r>
          </w:p>
        </w:tc>
      </w:tr>
    </w:tbl>
    <w:p w:rsidR="00A82E02" w:rsidRPr="004F7001" w:rsidRDefault="00A82E02" w:rsidP="00B14F79">
      <w:pPr>
        <w:rPr>
          <w:rFonts w:asciiTheme="minorHAnsi" w:hAnsiTheme="minorHAnsi"/>
        </w:rPr>
        <w:sectPr w:rsidR="00A82E02" w:rsidRPr="004F7001"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497605">
        <w:trPr>
          <w:tblHeader/>
        </w:trPr>
        <w:tc>
          <w:tcPr>
            <w:tcW w:w="5000" w:type="pct"/>
            <w:gridSpan w:val="2"/>
            <w:tcBorders>
              <w:top w:val="nil"/>
              <w:left w:val="nil"/>
              <w:bottom w:val="single" w:sz="4" w:space="0" w:color="auto"/>
              <w:right w:val="nil"/>
            </w:tcBorders>
          </w:tcPr>
          <w:p w:rsidR="004763E4" w:rsidRPr="00A74240" w:rsidRDefault="004763E4" w:rsidP="005923D1">
            <w:pPr>
              <w:pStyle w:val="Standard1"/>
              <w:rPr>
                <w:rFonts w:asciiTheme="minorHAnsi" w:hAnsiTheme="minorHAnsi"/>
                <w:caps w:val="0"/>
                <w:sz w:val="24"/>
                <w:szCs w:val="24"/>
              </w:rPr>
            </w:pPr>
          </w:p>
          <w:p w:rsidR="00B14F79" w:rsidRPr="004763E4" w:rsidRDefault="00B14F79" w:rsidP="00497605">
            <w:pPr>
              <w:pStyle w:val="Standard1"/>
              <w:tabs>
                <w:tab w:val="left" w:pos="1062"/>
              </w:tabs>
              <w:ind w:left="360" w:hanging="468"/>
              <w:rPr>
                <w:rFonts w:asciiTheme="minorHAnsi" w:hAnsiTheme="minorHAnsi"/>
                <w:caps w:val="0"/>
                <w:sz w:val="24"/>
              </w:rPr>
            </w:pPr>
            <w:r w:rsidRPr="004763E4">
              <w:rPr>
                <w:rFonts w:asciiTheme="minorHAnsi" w:hAnsiTheme="minorHAnsi"/>
                <w:caps w:val="0"/>
                <w:sz w:val="24"/>
              </w:rPr>
              <w:t>COM.4</w:t>
            </w:r>
            <w:r w:rsidR="004763E4" w:rsidRPr="004763E4">
              <w:rPr>
                <w:rFonts w:asciiTheme="minorHAnsi" w:hAnsiTheme="minorHAnsi"/>
                <w:caps w:val="0"/>
                <w:sz w:val="24"/>
              </w:rPr>
              <w:tab/>
            </w:r>
            <w:r w:rsidRPr="004763E4">
              <w:rPr>
                <w:rFonts w:asciiTheme="minorHAnsi" w:hAnsiTheme="minorHAnsi"/>
                <w:caps w:val="0"/>
                <w:sz w:val="24"/>
              </w:rPr>
              <w:t>The student will design a</w:t>
            </w:r>
            <w:r w:rsidR="00B64D0D" w:rsidRPr="004763E4">
              <w:rPr>
                <w:rFonts w:asciiTheme="minorHAnsi" w:hAnsiTheme="minorHAnsi"/>
                <w:caps w:val="0"/>
                <w:sz w:val="24"/>
              </w:rPr>
              <w:t>n</w:t>
            </w:r>
            <w:r w:rsidRPr="004763E4">
              <w:rPr>
                <w:rFonts w:asciiTheme="minorHAnsi" w:hAnsiTheme="minorHAnsi"/>
                <w:caps w:val="0"/>
                <w:sz w:val="24"/>
              </w:rPr>
              <w:t xml:space="preserve"> algorithm to solve a given problem. </w:t>
            </w:r>
          </w:p>
          <w:p w:rsidR="00B14F79" w:rsidRPr="004763E4" w:rsidRDefault="00B14F79" w:rsidP="005923D1">
            <w:pPr>
              <w:rPr>
                <w:rFonts w:asciiTheme="minorHAnsi" w:hAnsiTheme="minorHAnsi"/>
              </w:rPr>
            </w:pPr>
          </w:p>
        </w:tc>
      </w:tr>
      <w:tr w:rsidR="00B14F79" w:rsidRPr="004F7001" w:rsidTr="00497605">
        <w:trPr>
          <w:tblHeader/>
        </w:trPr>
        <w:tc>
          <w:tcPr>
            <w:tcW w:w="2531" w:type="pct"/>
            <w:tcBorders>
              <w:top w:val="nil"/>
              <w:bottom w:val="nil"/>
            </w:tcBorders>
            <w:shd w:val="clear" w:color="auto" w:fill="D9D9D9" w:themeFill="background1" w:themeFillShade="D9"/>
          </w:tcPr>
          <w:p w:rsidR="00B14F79" w:rsidRPr="004763E4" w:rsidRDefault="004763E4" w:rsidP="005923D1">
            <w:pPr>
              <w:pStyle w:val="ColumnLabels"/>
              <w:rPr>
                <w:rFonts w:asciiTheme="minorHAnsi" w:hAnsiTheme="minorHAnsi"/>
                <w:caps w:val="0"/>
                <w:sz w:val="24"/>
              </w:rPr>
            </w:pPr>
            <w:r>
              <w:rPr>
                <w:rFonts w:asciiTheme="minorHAnsi" w:hAnsiTheme="minorHAnsi"/>
                <w:caps w:val="0"/>
                <w:sz w:val="24"/>
              </w:rPr>
              <w:t>Understanding the Standard</w:t>
            </w:r>
          </w:p>
        </w:tc>
        <w:tc>
          <w:tcPr>
            <w:tcW w:w="2469" w:type="pct"/>
            <w:tcBorders>
              <w:top w:val="nil"/>
              <w:bottom w:val="nil"/>
            </w:tcBorders>
            <w:shd w:val="clear" w:color="auto" w:fill="D9D9D9" w:themeFill="background1" w:themeFillShade="D9"/>
          </w:tcPr>
          <w:p w:rsidR="00B14F79" w:rsidRPr="004763E4" w:rsidRDefault="00B14F79" w:rsidP="005923D1">
            <w:pPr>
              <w:pStyle w:val="ColumnLabels"/>
              <w:rPr>
                <w:rFonts w:asciiTheme="minorHAnsi" w:hAnsiTheme="minorHAnsi"/>
                <w:caps w:val="0"/>
                <w:sz w:val="24"/>
              </w:rPr>
            </w:pPr>
            <w:r w:rsidRPr="004763E4">
              <w:rPr>
                <w:rFonts w:asciiTheme="minorHAnsi" w:hAnsiTheme="minorHAnsi"/>
                <w:caps w:val="0"/>
                <w:sz w:val="24"/>
              </w:rPr>
              <w:t>Essential Knowledge and Skills</w:t>
            </w:r>
          </w:p>
        </w:tc>
      </w:tr>
      <w:tr w:rsidR="00B14F79" w:rsidRPr="004F7001" w:rsidTr="00497605">
        <w:tc>
          <w:tcPr>
            <w:tcW w:w="2531" w:type="pct"/>
            <w:tcBorders>
              <w:top w:val="single" w:sz="4" w:space="0" w:color="auto"/>
              <w:left w:val="single" w:sz="4" w:space="0" w:color="auto"/>
              <w:bottom w:val="single" w:sz="4" w:space="0" w:color="auto"/>
              <w:right w:val="nil"/>
            </w:tcBorders>
          </w:tcPr>
          <w:p w:rsidR="00B14F79" w:rsidRPr="004763E4" w:rsidRDefault="00B14F79" w:rsidP="004763E4">
            <w:pPr>
              <w:pStyle w:val="ColumnBullet"/>
              <w:tabs>
                <w:tab w:val="clear" w:pos="360"/>
              </w:tabs>
              <w:spacing w:before="120" w:after="0"/>
              <w:rPr>
                <w:rFonts w:asciiTheme="minorHAnsi" w:hAnsiTheme="minorHAnsi"/>
                <w:sz w:val="22"/>
              </w:rPr>
            </w:pPr>
            <w:r w:rsidRPr="004763E4">
              <w:rPr>
                <w:rFonts w:asciiTheme="minorHAnsi" w:hAnsiTheme="minorHAnsi"/>
                <w:sz w:val="22"/>
              </w:rPr>
              <w:t>All programs are implementations of algorithms.</w:t>
            </w:r>
          </w:p>
          <w:p w:rsidR="001A47B4" w:rsidRPr="004763E4" w:rsidRDefault="001A47B4" w:rsidP="004763E4">
            <w:pPr>
              <w:pStyle w:val="ColumnBullet"/>
              <w:tabs>
                <w:tab w:val="clear" w:pos="360"/>
              </w:tabs>
              <w:spacing w:before="120" w:after="0"/>
              <w:rPr>
                <w:rFonts w:asciiTheme="minorHAnsi" w:hAnsiTheme="minorHAnsi"/>
                <w:sz w:val="22"/>
              </w:rPr>
            </w:pPr>
            <w:r w:rsidRPr="004763E4">
              <w:rPr>
                <w:rFonts w:asciiTheme="minorHAnsi" w:hAnsiTheme="minorHAnsi"/>
                <w:sz w:val="22"/>
              </w:rPr>
              <w:t xml:space="preserve">Algorithms </w:t>
            </w:r>
            <w:r w:rsidR="003C749E" w:rsidRPr="004763E4">
              <w:rPr>
                <w:rFonts w:asciiTheme="minorHAnsi" w:hAnsiTheme="minorHAnsi"/>
                <w:sz w:val="22"/>
              </w:rPr>
              <w:t xml:space="preserve">used </w:t>
            </w:r>
            <w:r w:rsidRPr="004763E4">
              <w:rPr>
                <w:rFonts w:asciiTheme="minorHAnsi" w:hAnsiTheme="minorHAnsi"/>
                <w:sz w:val="22"/>
              </w:rPr>
              <w:t>to solve problems may include flowcharts, pseudo code, and</w:t>
            </w:r>
            <w:r w:rsidR="00E41496" w:rsidRPr="004763E4">
              <w:rPr>
                <w:rFonts w:asciiTheme="minorHAnsi" w:hAnsiTheme="minorHAnsi"/>
                <w:sz w:val="22"/>
              </w:rPr>
              <w:t>/or</w:t>
            </w:r>
            <w:r w:rsidRPr="004763E4">
              <w:rPr>
                <w:rFonts w:asciiTheme="minorHAnsi" w:hAnsiTheme="minorHAnsi"/>
                <w:sz w:val="22"/>
              </w:rPr>
              <w:t xml:space="preserve"> data-flow diagrams.</w:t>
            </w:r>
          </w:p>
        </w:tc>
        <w:tc>
          <w:tcPr>
            <w:tcW w:w="2469" w:type="pct"/>
            <w:tcBorders>
              <w:top w:val="single" w:sz="4" w:space="0" w:color="auto"/>
              <w:left w:val="single" w:sz="4" w:space="0" w:color="auto"/>
              <w:bottom w:val="single" w:sz="4" w:space="0" w:color="auto"/>
              <w:right w:val="single" w:sz="4" w:space="0" w:color="auto"/>
            </w:tcBorders>
          </w:tcPr>
          <w:p w:rsidR="00B14F79" w:rsidRPr="004763E4" w:rsidRDefault="00B14F79" w:rsidP="003C749E">
            <w:pPr>
              <w:pStyle w:val="BodyTextIndent2"/>
              <w:rPr>
                <w:rFonts w:asciiTheme="minorHAnsi" w:hAnsiTheme="minorHAnsi"/>
                <w:sz w:val="22"/>
                <w:szCs w:val="24"/>
              </w:rPr>
            </w:pPr>
            <w:r w:rsidRPr="004763E4">
              <w:rPr>
                <w:rFonts w:asciiTheme="minorHAnsi" w:hAnsiTheme="minorHAnsi"/>
                <w:sz w:val="22"/>
                <w:szCs w:val="24"/>
              </w:rPr>
              <w:t>The student will use problem solving, mathematical communication, mathematical reasoning, connections, and representations to</w:t>
            </w:r>
          </w:p>
          <w:p w:rsidR="00B14F79" w:rsidRPr="004763E4" w:rsidRDefault="00B14F79" w:rsidP="00025D3A">
            <w:pPr>
              <w:pStyle w:val="ColumnBullet"/>
              <w:tabs>
                <w:tab w:val="clear" w:pos="360"/>
              </w:tabs>
              <w:spacing w:before="120" w:after="0"/>
              <w:ind w:left="433"/>
              <w:rPr>
                <w:rFonts w:asciiTheme="minorHAnsi" w:hAnsiTheme="minorHAnsi"/>
                <w:sz w:val="22"/>
              </w:rPr>
            </w:pPr>
            <w:r w:rsidRPr="004763E4">
              <w:rPr>
                <w:rFonts w:asciiTheme="minorHAnsi" w:hAnsiTheme="minorHAnsi"/>
                <w:sz w:val="22"/>
              </w:rPr>
              <w:t xml:space="preserve">Design a step-by-step </w:t>
            </w:r>
            <w:r w:rsidR="001A47B4" w:rsidRPr="004763E4">
              <w:rPr>
                <w:rFonts w:asciiTheme="minorHAnsi" w:hAnsiTheme="minorHAnsi"/>
                <w:sz w:val="22"/>
              </w:rPr>
              <w:t xml:space="preserve">algorithm </w:t>
            </w:r>
            <w:r w:rsidRPr="004763E4">
              <w:rPr>
                <w:rFonts w:asciiTheme="minorHAnsi" w:hAnsiTheme="minorHAnsi"/>
                <w:sz w:val="22"/>
              </w:rPr>
              <w:t>to solve a problem.</w:t>
            </w:r>
          </w:p>
          <w:p w:rsidR="00A82E02" w:rsidRPr="004763E4" w:rsidRDefault="00A82E02" w:rsidP="00644BC8">
            <w:pPr>
              <w:pStyle w:val="ColumnSubbullet"/>
              <w:numPr>
                <w:ilvl w:val="0"/>
                <w:numId w:val="0"/>
              </w:numPr>
              <w:ind w:left="882"/>
              <w:rPr>
                <w:rFonts w:asciiTheme="minorHAnsi" w:hAnsiTheme="minorHAnsi"/>
                <w:sz w:val="22"/>
              </w:rPr>
            </w:pPr>
          </w:p>
        </w:tc>
      </w:tr>
    </w:tbl>
    <w:p w:rsidR="00A82E02" w:rsidRPr="004F7001" w:rsidRDefault="00A82E02" w:rsidP="00B14F79">
      <w:pPr>
        <w:rPr>
          <w:rFonts w:asciiTheme="minorHAnsi" w:hAnsiTheme="minorHAnsi"/>
        </w:rPr>
        <w:sectPr w:rsidR="00A82E02" w:rsidRPr="004F7001"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C2011B" w:rsidTr="00164B2C">
        <w:trPr>
          <w:tblHeader/>
        </w:trPr>
        <w:tc>
          <w:tcPr>
            <w:tcW w:w="5000" w:type="pct"/>
            <w:gridSpan w:val="2"/>
            <w:tcBorders>
              <w:top w:val="nil"/>
              <w:left w:val="nil"/>
              <w:right w:val="nil"/>
            </w:tcBorders>
          </w:tcPr>
          <w:p w:rsidR="00C2011B" w:rsidRPr="00A74240" w:rsidRDefault="00C2011B" w:rsidP="005923D1">
            <w:pPr>
              <w:pStyle w:val="Standard1"/>
              <w:rPr>
                <w:rFonts w:asciiTheme="minorHAnsi" w:hAnsiTheme="minorHAnsi"/>
                <w:caps w:val="0"/>
                <w:sz w:val="24"/>
                <w:szCs w:val="24"/>
              </w:rPr>
            </w:pPr>
          </w:p>
          <w:p w:rsidR="00B14F79" w:rsidRPr="00C2011B" w:rsidRDefault="00B14F79" w:rsidP="00497605">
            <w:pPr>
              <w:pStyle w:val="Standard1"/>
              <w:tabs>
                <w:tab w:val="left" w:pos="1062"/>
              </w:tabs>
              <w:ind w:left="360" w:hanging="468"/>
              <w:rPr>
                <w:rFonts w:asciiTheme="minorHAnsi" w:hAnsiTheme="minorHAnsi"/>
                <w:caps w:val="0"/>
                <w:sz w:val="24"/>
                <w:szCs w:val="24"/>
              </w:rPr>
            </w:pPr>
            <w:r w:rsidRPr="00C2011B">
              <w:rPr>
                <w:rFonts w:asciiTheme="minorHAnsi" w:hAnsiTheme="minorHAnsi"/>
                <w:caps w:val="0"/>
                <w:sz w:val="24"/>
                <w:szCs w:val="24"/>
              </w:rPr>
              <w:t>COM.5</w:t>
            </w:r>
            <w:r w:rsidR="00C2011B">
              <w:rPr>
                <w:rFonts w:asciiTheme="minorHAnsi" w:hAnsiTheme="minorHAnsi"/>
                <w:caps w:val="0"/>
                <w:sz w:val="24"/>
                <w:szCs w:val="24"/>
              </w:rPr>
              <w:tab/>
            </w:r>
            <w:r w:rsidRPr="00C2011B">
              <w:rPr>
                <w:rFonts w:asciiTheme="minorHAnsi" w:hAnsiTheme="minorHAnsi"/>
                <w:caps w:val="0"/>
                <w:sz w:val="24"/>
                <w:szCs w:val="24"/>
              </w:rPr>
              <w:t xml:space="preserve">The student will divide a given problem into modules by task and implement the solution. </w:t>
            </w:r>
          </w:p>
          <w:p w:rsidR="00B14F79" w:rsidRPr="00C2011B" w:rsidRDefault="00B14F79" w:rsidP="005923D1">
            <w:pPr>
              <w:rPr>
                <w:rFonts w:asciiTheme="minorHAnsi" w:hAnsiTheme="minorHAnsi"/>
              </w:rPr>
            </w:pPr>
          </w:p>
        </w:tc>
      </w:tr>
      <w:tr w:rsidR="00B14F79" w:rsidRPr="004F7001" w:rsidTr="00497605">
        <w:trPr>
          <w:tblHeader/>
        </w:trPr>
        <w:tc>
          <w:tcPr>
            <w:tcW w:w="2531" w:type="pct"/>
            <w:tcBorders>
              <w:bottom w:val="nil"/>
            </w:tcBorders>
            <w:shd w:val="clear" w:color="auto" w:fill="D9D9D9" w:themeFill="background1" w:themeFillShade="D9"/>
          </w:tcPr>
          <w:p w:rsidR="00B14F79" w:rsidRPr="00C2011B" w:rsidRDefault="00C2011B" w:rsidP="005923D1">
            <w:pPr>
              <w:pStyle w:val="ColumnLabels"/>
              <w:rPr>
                <w:rFonts w:asciiTheme="minorHAnsi" w:hAnsiTheme="minorHAnsi"/>
                <w:caps w:val="0"/>
                <w:sz w:val="24"/>
              </w:rPr>
            </w:pPr>
            <w:r>
              <w:rPr>
                <w:rFonts w:asciiTheme="minorHAnsi" w:hAnsiTheme="minorHAnsi"/>
                <w:caps w:val="0"/>
                <w:sz w:val="24"/>
              </w:rPr>
              <w:t>Understanding the Standard</w:t>
            </w:r>
          </w:p>
        </w:tc>
        <w:tc>
          <w:tcPr>
            <w:tcW w:w="2469" w:type="pct"/>
            <w:tcBorders>
              <w:bottom w:val="nil"/>
            </w:tcBorders>
            <w:shd w:val="clear" w:color="auto" w:fill="D9D9D9" w:themeFill="background1" w:themeFillShade="D9"/>
          </w:tcPr>
          <w:p w:rsidR="00B14F79" w:rsidRPr="00C2011B" w:rsidRDefault="00B14F79" w:rsidP="005923D1">
            <w:pPr>
              <w:pStyle w:val="ColumnLabels"/>
              <w:rPr>
                <w:rFonts w:asciiTheme="minorHAnsi" w:hAnsiTheme="minorHAnsi"/>
                <w:caps w:val="0"/>
                <w:sz w:val="24"/>
              </w:rPr>
            </w:pPr>
            <w:r w:rsidRPr="00C2011B">
              <w:rPr>
                <w:rFonts w:asciiTheme="minorHAnsi" w:hAnsiTheme="minorHAnsi"/>
                <w:caps w:val="0"/>
                <w:sz w:val="24"/>
              </w:rPr>
              <w:t>Essential Knowledge and Skills</w:t>
            </w:r>
          </w:p>
        </w:tc>
      </w:tr>
      <w:tr w:rsidR="00B14F79" w:rsidRPr="004F7001" w:rsidTr="00A26836">
        <w:trPr>
          <w:trHeight w:val="4040"/>
        </w:trPr>
        <w:tc>
          <w:tcPr>
            <w:tcW w:w="2531" w:type="pct"/>
            <w:tcBorders>
              <w:bottom w:val="single" w:sz="4" w:space="0" w:color="auto"/>
            </w:tcBorders>
          </w:tcPr>
          <w:p w:rsidR="00407C73" w:rsidRPr="00497605" w:rsidRDefault="00B14F79" w:rsidP="003C749E">
            <w:pPr>
              <w:pStyle w:val="ColumnBullet"/>
              <w:spacing w:before="120" w:after="0"/>
              <w:rPr>
                <w:rFonts w:asciiTheme="minorHAnsi" w:hAnsiTheme="minorHAnsi"/>
                <w:sz w:val="22"/>
                <w:szCs w:val="22"/>
              </w:rPr>
            </w:pPr>
            <w:r w:rsidRPr="00497605">
              <w:rPr>
                <w:rFonts w:asciiTheme="minorHAnsi" w:hAnsiTheme="minorHAnsi"/>
                <w:sz w:val="22"/>
                <w:szCs w:val="22"/>
              </w:rPr>
              <w:t>Functional decomposition is a way to develop a program in which the problem is divided into sub</w:t>
            </w:r>
            <w:r w:rsidR="00390F8A" w:rsidRPr="00497605">
              <w:rPr>
                <w:rFonts w:asciiTheme="minorHAnsi" w:hAnsiTheme="minorHAnsi"/>
                <w:sz w:val="22"/>
                <w:szCs w:val="22"/>
              </w:rPr>
              <w:t>-</w:t>
            </w:r>
            <w:r w:rsidRPr="00497605">
              <w:rPr>
                <w:rFonts w:asciiTheme="minorHAnsi" w:hAnsiTheme="minorHAnsi"/>
                <w:sz w:val="22"/>
                <w:szCs w:val="22"/>
              </w:rPr>
              <w:t>problems whose solutions comprise the solution to the original problem.</w:t>
            </w:r>
          </w:p>
          <w:p w:rsidR="00B14F79" w:rsidRPr="00497605" w:rsidRDefault="00407C73" w:rsidP="003C749E">
            <w:pPr>
              <w:pStyle w:val="ColumnBullet"/>
              <w:spacing w:before="120" w:after="0"/>
              <w:rPr>
                <w:rFonts w:asciiTheme="minorHAnsi" w:hAnsiTheme="minorHAnsi"/>
                <w:sz w:val="22"/>
                <w:szCs w:val="22"/>
              </w:rPr>
            </w:pPr>
            <w:r w:rsidRPr="00497605">
              <w:rPr>
                <w:rFonts w:asciiTheme="minorHAnsi" w:hAnsiTheme="minorHAnsi"/>
                <w:sz w:val="22"/>
                <w:szCs w:val="22"/>
              </w:rPr>
              <w:t>A subtask that has been solved previously may be reused in other programs.</w:t>
            </w:r>
            <w:r w:rsidR="00B14F79" w:rsidRPr="00497605">
              <w:rPr>
                <w:rFonts w:asciiTheme="minorHAnsi" w:hAnsiTheme="minorHAnsi"/>
                <w:sz w:val="22"/>
                <w:szCs w:val="22"/>
              </w:rPr>
              <w:t xml:space="preserve"> </w:t>
            </w:r>
          </w:p>
        </w:tc>
        <w:tc>
          <w:tcPr>
            <w:tcW w:w="2469" w:type="pct"/>
            <w:tcBorders>
              <w:bottom w:val="single" w:sz="4" w:space="0" w:color="auto"/>
            </w:tcBorders>
          </w:tcPr>
          <w:p w:rsidR="00B14F79" w:rsidRPr="00497605" w:rsidRDefault="00B14F79" w:rsidP="00025D3A">
            <w:pPr>
              <w:pStyle w:val="BodyTextIndent2"/>
              <w:rPr>
                <w:rFonts w:asciiTheme="minorHAnsi" w:hAnsiTheme="minorHAnsi"/>
                <w:sz w:val="22"/>
                <w:szCs w:val="22"/>
              </w:rPr>
            </w:pPr>
            <w:r w:rsidRPr="00497605">
              <w:rPr>
                <w:rFonts w:asciiTheme="minorHAnsi" w:hAnsiTheme="minorHAnsi"/>
                <w:sz w:val="22"/>
                <w:szCs w:val="22"/>
              </w:rPr>
              <w:t>The student will use problem solving, mathematical communication, mathematical reasoning, connections, and representations to</w:t>
            </w:r>
          </w:p>
          <w:p w:rsidR="00B14F79" w:rsidRPr="00497605" w:rsidRDefault="00390F8A" w:rsidP="00164B2C">
            <w:pPr>
              <w:pStyle w:val="ColumnBullet"/>
              <w:tabs>
                <w:tab w:val="clear" w:pos="360"/>
              </w:tabs>
              <w:spacing w:before="120" w:after="120"/>
              <w:ind w:left="432"/>
              <w:rPr>
                <w:rFonts w:asciiTheme="minorHAnsi" w:hAnsiTheme="minorHAnsi"/>
                <w:sz w:val="22"/>
                <w:szCs w:val="22"/>
              </w:rPr>
            </w:pPr>
            <w:r w:rsidRPr="00497605">
              <w:rPr>
                <w:rFonts w:asciiTheme="minorHAnsi" w:hAnsiTheme="minorHAnsi"/>
                <w:sz w:val="22"/>
                <w:szCs w:val="22"/>
              </w:rPr>
              <w:t>D</w:t>
            </w:r>
            <w:r w:rsidR="00B14F79" w:rsidRPr="00497605">
              <w:rPr>
                <w:rFonts w:asciiTheme="minorHAnsi" w:hAnsiTheme="minorHAnsi"/>
                <w:sz w:val="22"/>
                <w:szCs w:val="22"/>
              </w:rPr>
              <w:t>ivide a problem into modules by task.</w:t>
            </w:r>
          </w:p>
          <w:p w:rsidR="00B14F79" w:rsidRPr="00497605" w:rsidRDefault="00B14F79" w:rsidP="00164B2C">
            <w:pPr>
              <w:pStyle w:val="ColumnBullet"/>
              <w:tabs>
                <w:tab w:val="clear" w:pos="360"/>
              </w:tabs>
              <w:spacing w:after="0"/>
              <w:ind w:left="432"/>
              <w:rPr>
                <w:rFonts w:asciiTheme="minorHAnsi" w:hAnsiTheme="minorHAnsi"/>
                <w:sz w:val="22"/>
                <w:szCs w:val="22"/>
              </w:rPr>
            </w:pPr>
            <w:r w:rsidRPr="00497605">
              <w:rPr>
                <w:rFonts w:asciiTheme="minorHAnsi" w:hAnsiTheme="minorHAnsi"/>
                <w:sz w:val="22"/>
                <w:szCs w:val="22"/>
              </w:rPr>
              <w:t xml:space="preserve">Write task-oriented modules, </w:t>
            </w:r>
            <w:r w:rsidR="00F7095E" w:rsidRPr="00497605">
              <w:rPr>
                <w:rFonts w:asciiTheme="minorHAnsi" w:hAnsiTheme="minorHAnsi"/>
                <w:sz w:val="22"/>
                <w:szCs w:val="22"/>
              </w:rPr>
              <w:t>which may include</w:t>
            </w:r>
          </w:p>
          <w:p w:rsidR="00B14F79" w:rsidRPr="00497605" w:rsidRDefault="00B14F79" w:rsidP="00164B2C">
            <w:pPr>
              <w:pStyle w:val="ColumnSubbullet"/>
              <w:tabs>
                <w:tab w:val="clear" w:pos="882"/>
                <w:tab w:val="left" w:pos="792"/>
              </w:tabs>
              <w:ind w:left="792"/>
              <w:rPr>
                <w:rFonts w:asciiTheme="minorHAnsi" w:hAnsiTheme="minorHAnsi"/>
                <w:sz w:val="22"/>
                <w:szCs w:val="22"/>
              </w:rPr>
            </w:pPr>
            <w:r w:rsidRPr="00497605">
              <w:rPr>
                <w:rFonts w:asciiTheme="minorHAnsi" w:hAnsiTheme="minorHAnsi"/>
                <w:sz w:val="22"/>
                <w:szCs w:val="22"/>
              </w:rPr>
              <w:t>a user-defined function;</w:t>
            </w:r>
          </w:p>
          <w:p w:rsidR="00B14F79" w:rsidRPr="00497605" w:rsidRDefault="00B526D8" w:rsidP="00164B2C">
            <w:pPr>
              <w:pStyle w:val="ColumnSubbullet"/>
              <w:tabs>
                <w:tab w:val="clear" w:pos="882"/>
                <w:tab w:val="left" w:pos="792"/>
              </w:tabs>
              <w:ind w:left="792"/>
              <w:rPr>
                <w:rFonts w:asciiTheme="minorHAnsi" w:hAnsiTheme="minorHAnsi"/>
                <w:sz w:val="22"/>
                <w:szCs w:val="22"/>
              </w:rPr>
            </w:pPr>
            <w:r>
              <w:rPr>
                <w:rFonts w:asciiTheme="minorHAnsi" w:hAnsiTheme="minorHAnsi"/>
                <w:sz w:val="22"/>
                <w:szCs w:val="22"/>
              </w:rPr>
              <w:t>subroutines;</w:t>
            </w:r>
            <w:r w:rsidR="00F7095E" w:rsidRPr="00497605">
              <w:rPr>
                <w:rFonts w:asciiTheme="minorHAnsi" w:hAnsiTheme="minorHAnsi"/>
                <w:sz w:val="22"/>
                <w:szCs w:val="22"/>
              </w:rPr>
              <w:t xml:space="preserve"> or</w:t>
            </w:r>
          </w:p>
          <w:p w:rsidR="00B14F79" w:rsidRPr="00497605" w:rsidRDefault="00B14F79" w:rsidP="00164B2C">
            <w:pPr>
              <w:pStyle w:val="ColumnSubbullet"/>
              <w:tabs>
                <w:tab w:val="clear" w:pos="882"/>
                <w:tab w:val="left" w:pos="792"/>
              </w:tabs>
              <w:spacing w:after="120"/>
              <w:ind w:left="792" w:right="346"/>
              <w:rPr>
                <w:rFonts w:asciiTheme="minorHAnsi" w:hAnsiTheme="minorHAnsi"/>
                <w:sz w:val="22"/>
                <w:szCs w:val="22"/>
              </w:rPr>
            </w:pPr>
            <w:proofErr w:type="gramStart"/>
            <w:r w:rsidRPr="00497605">
              <w:rPr>
                <w:rFonts w:asciiTheme="minorHAnsi" w:hAnsiTheme="minorHAnsi"/>
                <w:sz w:val="22"/>
                <w:szCs w:val="22"/>
              </w:rPr>
              <w:t>procedures</w:t>
            </w:r>
            <w:proofErr w:type="gramEnd"/>
            <w:r w:rsidRPr="00497605">
              <w:rPr>
                <w:rFonts w:asciiTheme="minorHAnsi" w:hAnsiTheme="minorHAnsi"/>
                <w:sz w:val="22"/>
                <w:szCs w:val="22"/>
              </w:rPr>
              <w:t>.</w:t>
            </w:r>
          </w:p>
          <w:p w:rsidR="00B14F79" w:rsidRPr="00497605" w:rsidRDefault="00B14F79" w:rsidP="00164B2C">
            <w:pPr>
              <w:pStyle w:val="ColumnBullet"/>
              <w:tabs>
                <w:tab w:val="clear" w:pos="360"/>
              </w:tabs>
              <w:spacing w:after="120"/>
              <w:ind w:left="432"/>
              <w:rPr>
                <w:rFonts w:asciiTheme="minorHAnsi" w:hAnsiTheme="minorHAnsi"/>
                <w:sz w:val="22"/>
                <w:szCs w:val="22"/>
              </w:rPr>
            </w:pPr>
            <w:r w:rsidRPr="00497605">
              <w:rPr>
                <w:rFonts w:asciiTheme="minorHAnsi" w:hAnsiTheme="minorHAnsi"/>
                <w:sz w:val="22"/>
                <w:szCs w:val="22"/>
              </w:rPr>
              <w:t>Determine the need for a subroutine or user-defined function.</w:t>
            </w:r>
          </w:p>
          <w:p w:rsidR="00F864A5" w:rsidRPr="00497605" w:rsidRDefault="00B14F79" w:rsidP="00164B2C">
            <w:pPr>
              <w:pStyle w:val="ColumnBullet"/>
              <w:tabs>
                <w:tab w:val="clear" w:pos="360"/>
              </w:tabs>
              <w:spacing w:after="120"/>
              <w:ind w:left="432"/>
              <w:rPr>
                <w:rFonts w:asciiTheme="minorHAnsi" w:hAnsiTheme="minorHAnsi"/>
                <w:sz w:val="22"/>
                <w:szCs w:val="22"/>
              </w:rPr>
            </w:pPr>
            <w:r w:rsidRPr="00497605">
              <w:rPr>
                <w:rFonts w:asciiTheme="minorHAnsi" w:hAnsiTheme="minorHAnsi"/>
                <w:sz w:val="22"/>
                <w:szCs w:val="22"/>
              </w:rPr>
              <w:t>Determine the difference between and the need for internal and external subroutines and functions.</w:t>
            </w:r>
            <w:r w:rsidR="00F864A5" w:rsidRPr="00497605" w:rsidDel="00A533FA">
              <w:rPr>
                <w:rFonts w:asciiTheme="minorHAnsi" w:hAnsiTheme="minorHAnsi"/>
                <w:sz w:val="22"/>
                <w:szCs w:val="22"/>
              </w:rPr>
              <w:t xml:space="preserve"> </w:t>
            </w:r>
          </w:p>
          <w:p w:rsidR="00A82E02" w:rsidRPr="00A26836" w:rsidRDefault="00F864A5" w:rsidP="00A26836">
            <w:pPr>
              <w:pStyle w:val="ColumnBullet"/>
              <w:tabs>
                <w:tab w:val="clear" w:pos="360"/>
              </w:tabs>
              <w:spacing w:after="120"/>
              <w:ind w:left="432"/>
              <w:rPr>
                <w:rFonts w:asciiTheme="minorHAnsi" w:hAnsiTheme="minorHAnsi"/>
                <w:sz w:val="22"/>
                <w:szCs w:val="22"/>
              </w:rPr>
            </w:pPr>
            <w:r w:rsidRPr="00497605" w:rsidDel="00A533FA">
              <w:rPr>
                <w:rFonts w:asciiTheme="minorHAnsi" w:hAnsiTheme="minorHAnsi"/>
                <w:sz w:val="22"/>
                <w:szCs w:val="22"/>
              </w:rPr>
              <w:t>Implement the solution of the problem.</w:t>
            </w:r>
            <w:r w:rsidR="00164B2C" w:rsidRPr="00497605">
              <w:rPr>
                <w:rFonts w:asciiTheme="minorHAnsi" w:hAnsiTheme="minorHAnsi"/>
                <w:sz w:val="22"/>
                <w:szCs w:val="22"/>
              </w:rPr>
              <w:t xml:space="preserve"> </w:t>
            </w:r>
          </w:p>
        </w:tc>
      </w:tr>
    </w:tbl>
    <w:p w:rsidR="00A82E02" w:rsidRPr="004F7001" w:rsidRDefault="00A82E02" w:rsidP="00B14F79">
      <w:pPr>
        <w:rPr>
          <w:rFonts w:asciiTheme="minorHAnsi" w:hAnsiTheme="minorHAnsi"/>
        </w:rPr>
        <w:sectPr w:rsidR="00A82E02" w:rsidRPr="004F7001"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4F7001" w:rsidTr="00497605">
        <w:trPr>
          <w:tblHeader/>
        </w:trPr>
        <w:tc>
          <w:tcPr>
            <w:tcW w:w="5000" w:type="pct"/>
            <w:gridSpan w:val="2"/>
            <w:tcBorders>
              <w:top w:val="nil"/>
              <w:left w:val="nil"/>
              <w:right w:val="nil"/>
            </w:tcBorders>
          </w:tcPr>
          <w:p w:rsidR="004D76F6" w:rsidRPr="004D76F6" w:rsidRDefault="004D76F6" w:rsidP="005923D1">
            <w:pPr>
              <w:pStyle w:val="Standard1"/>
              <w:rPr>
                <w:rFonts w:asciiTheme="minorHAnsi" w:hAnsiTheme="minorHAnsi"/>
                <w:sz w:val="24"/>
                <w:szCs w:val="24"/>
              </w:rPr>
            </w:pPr>
          </w:p>
          <w:p w:rsidR="00B14F79" w:rsidRPr="004D76F6" w:rsidRDefault="00B14F79" w:rsidP="00497605">
            <w:pPr>
              <w:pStyle w:val="Standard1"/>
              <w:tabs>
                <w:tab w:val="left" w:pos="1062"/>
              </w:tabs>
              <w:ind w:left="360" w:hanging="468"/>
              <w:rPr>
                <w:rFonts w:asciiTheme="minorHAnsi" w:hAnsiTheme="minorHAnsi"/>
                <w:sz w:val="24"/>
                <w:szCs w:val="24"/>
              </w:rPr>
            </w:pPr>
            <w:r w:rsidRPr="004D76F6">
              <w:rPr>
                <w:rFonts w:asciiTheme="minorHAnsi" w:hAnsiTheme="minorHAnsi"/>
                <w:sz w:val="24"/>
                <w:szCs w:val="24"/>
              </w:rPr>
              <w:t>COM.</w:t>
            </w:r>
            <w:r w:rsidR="007909A4" w:rsidRPr="004D76F6">
              <w:rPr>
                <w:rFonts w:asciiTheme="minorHAnsi" w:hAnsiTheme="minorHAnsi"/>
                <w:sz w:val="24"/>
                <w:szCs w:val="24"/>
              </w:rPr>
              <w:t>6</w:t>
            </w:r>
            <w:r w:rsidR="004D76F6">
              <w:rPr>
                <w:rFonts w:asciiTheme="minorHAnsi" w:hAnsiTheme="minorHAnsi"/>
                <w:sz w:val="24"/>
                <w:szCs w:val="24"/>
              </w:rPr>
              <w:tab/>
            </w:r>
            <w:r w:rsidRPr="004D76F6">
              <w:rPr>
                <w:rFonts w:asciiTheme="minorHAnsi" w:hAnsiTheme="minorHAnsi"/>
                <w:caps w:val="0"/>
                <w:sz w:val="24"/>
                <w:szCs w:val="24"/>
              </w:rPr>
              <w:t>The student will translate mathematical expression</w:t>
            </w:r>
            <w:r w:rsidR="00E41496" w:rsidRPr="004D76F6">
              <w:rPr>
                <w:rFonts w:asciiTheme="minorHAnsi" w:hAnsiTheme="minorHAnsi"/>
                <w:caps w:val="0"/>
                <w:sz w:val="24"/>
                <w:szCs w:val="24"/>
              </w:rPr>
              <w:t>s</w:t>
            </w:r>
            <w:r w:rsidRPr="004D76F6">
              <w:rPr>
                <w:rFonts w:asciiTheme="minorHAnsi" w:hAnsiTheme="minorHAnsi"/>
                <w:caps w:val="0"/>
                <w:sz w:val="24"/>
                <w:szCs w:val="24"/>
              </w:rPr>
              <w:t xml:space="preserve"> into </w:t>
            </w:r>
            <w:r w:rsidR="008302F3" w:rsidRPr="004D76F6">
              <w:rPr>
                <w:rFonts w:asciiTheme="minorHAnsi" w:hAnsiTheme="minorHAnsi"/>
                <w:caps w:val="0"/>
                <w:sz w:val="24"/>
                <w:szCs w:val="24"/>
              </w:rPr>
              <w:t xml:space="preserve">programming </w:t>
            </w:r>
            <w:r w:rsidR="00E41496" w:rsidRPr="004D76F6">
              <w:rPr>
                <w:rFonts w:asciiTheme="minorHAnsi" w:hAnsiTheme="minorHAnsi"/>
                <w:caps w:val="0"/>
                <w:sz w:val="24"/>
                <w:szCs w:val="24"/>
              </w:rPr>
              <w:t>expressions</w:t>
            </w:r>
            <w:r w:rsidRPr="004D76F6">
              <w:rPr>
                <w:rFonts w:asciiTheme="minorHAnsi" w:hAnsiTheme="minorHAnsi"/>
                <w:caps w:val="0"/>
                <w:sz w:val="24"/>
                <w:szCs w:val="24"/>
              </w:rPr>
              <w:t xml:space="preserve"> </w:t>
            </w:r>
            <w:r w:rsidR="00E41496" w:rsidRPr="004D76F6">
              <w:rPr>
                <w:rFonts w:asciiTheme="minorHAnsi" w:hAnsiTheme="minorHAnsi"/>
                <w:caps w:val="0"/>
                <w:sz w:val="24"/>
                <w:szCs w:val="24"/>
              </w:rPr>
              <w:t xml:space="preserve">by </w:t>
            </w:r>
            <w:r w:rsidR="00126052" w:rsidRPr="004D76F6">
              <w:rPr>
                <w:rFonts w:asciiTheme="minorHAnsi" w:hAnsiTheme="minorHAnsi"/>
                <w:caps w:val="0"/>
                <w:sz w:val="24"/>
                <w:szCs w:val="24"/>
              </w:rPr>
              <w:t xml:space="preserve">declaring variables, </w:t>
            </w:r>
            <w:r w:rsidRPr="004D76F6">
              <w:rPr>
                <w:rFonts w:asciiTheme="minorHAnsi" w:hAnsiTheme="minorHAnsi"/>
                <w:caps w:val="0"/>
                <w:sz w:val="24"/>
                <w:szCs w:val="24"/>
              </w:rPr>
              <w:t xml:space="preserve">writing assignment </w:t>
            </w:r>
            <w:r w:rsidR="004D76F6">
              <w:rPr>
                <w:rFonts w:asciiTheme="minorHAnsi" w:hAnsiTheme="minorHAnsi"/>
                <w:caps w:val="0"/>
                <w:sz w:val="24"/>
                <w:szCs w:val="24"/>
              </w:rPr>
              <w:tab/>
            </w:r>
            <w:r w:rsidRPr="004D76F6">
              <w:rPr>
                <w:rFonts w:asciiTheme="minorHAnsi" w:hAnsiTheme="minorHAnsi"/>
                <w:caps w:val="0"/>
                <w:sz w:val="24"/>
                <w:szCs w:val="24"/>
              </w:rPr>
              <w:t>statements</w:t>
            </w:r>
            <w:r w:rsidR="00126052" w:rsidRPr="004D76F6">
              <w:rPr>
                <w:rFonts w:asciiTheme="minorHAnsi" w:hAnsiTheme="minorHAnsi"/>
                <w:caps w:val="0"/>
                <w:sz w:val="24"/>
                <w:szCs w:val="24"/>
              </w:rPr>
              <w:t>,</w:t>
            </w:r>
            <w:r w:rsidRPr="004D76F6">
              <w:rPr>
                <w:rFonts w:asciiTheme="minorHAnsi" w:hAnsiTheme="minorHAnsi"/>
                <w:caps w:val="0"/>
                <w:sz w:val="24"/>
                <w:szCs w:val="24"/>
              </w:rPr>
              <w:t xml:space="preserve"> and using the order of operations.</w:t>
            </w:r>
          </w:p>
          <w:p w:rsidR="00B14F79" w:rsidRPr="004F7001" w:rsidRDefault="00B14F79" w:rsidP="005923D1">
            <w:pPr>
              <w:rPr>
                <w:rFonts w:asciiTheme="minorHAnsi" w:hAnsiTheme="minorHAnsi"/>
              </w:rPr>
            </w:pPr>
          </w:p>
        </w:tc>
      </w:tr>
      <w:tr w:rsidR="00B14F79" w:rsidRPr="004F7001" w:rsidTr="00497605">
        <w:trPr>
          <w:tblHeader/>
        </w:trPr>
        <w:tc>
          <w:tcPr>
            <w:tcW w:w="2500" w:type="pct"/>
            <w:shd w:val="clear" w:color="auto" w:fill="D9D9D9" w:themeFill="background1" w:themeFillShade="D9"/>
          </w:tcPr>
          <w:p w:rsidR="00B14F79" w:rsidRPr="004F7001" w:rsidRDefault="00C2011B" w:rsidP="005923D1">
            <w:pPr>
              <w:pStyle w:val="ColumnLabels"/>
              <w:rPr>
                <w:rFonts w:asciiTheme="minorHAnsi" w:hAnsiTheme="minorHAnsi"/>
              </w:rPr>
            </w:pPr>
            <w:r>
              <w:rPr>
                <w:rFonts w:asciiTheme="minorHAnsi" w:hAnsiTheme="minorHAnsi"/>
                <w:caps w:val="0"/>
                <w:sz w:val="24"/>
              </w:rPr>
              <w:t>Understanding the Standard</w:t>
            </w:r>
          </w:p>
        </w:tc>
        <w:tc>
          <w:tcPr>
            <w:tcW w:w="2500" w:type="pct"/>
            <w:shd w:val="clear" w:color="auto" w:fill="D9D9D9" w:themeFill="background1" w:themeFillShade="D9"/>
          </w:tcPr>
          <w:p w:rsidR="00B14F79" w:rsidRPr="004D76F6" w:rsidRDefault="00B14F79" w:rsidP="005923D1">
            <w:pPr>
              <w:pStyle w:val="ColumnLabels"/>
              <w:rPr>
                <w:rFonts w:asciiTheme="minorHAnsi" w:hAnsiTheme="minorHAnsi"/>
                <w:caps w:val="0"/>
                <w:sz w:val="24"/>
              </w:rPr>
            </w:pPr>
            <w:r w:rsidRPr="004D76F6">
              <w:rPr>
                <w:rFonts w:asciiTheme="minorHAnsi" w:hAnsiTheme="minorHAnsi"/>
                <w:caps w:val="0"/>
                <w:sz w:val="24"/>
              </w:rPr>
              <w:t>Essential Knowledge and Skills</w:t>
            </w:r>
          </w:p>
        </w:tc>
      </w:tr>
      <w:tr w:rsidR="00B14F79" w:rsidRPr="004F7001" w:rsidTr="00497605">
        <w:tc>
          <w:tcPr>
            <w:tcW w:w="2500" w:type="pct"/>
          </w:tcPr>
          <w:p w:rsidR="00B14F79" w:rsidRPr="004D76F6" w:rsidRDefault="00B14F79" w:rsidP="003C749E">
            <w:pPr>
              <w:pStyle w:val="ColumnBullet"/>
              <w:tabs>
                <w:tab w:val="clear" w:pos="360"/>
              </w:tabs>
              <w:spacing w:before="120" w:after="120"/>
              <w:ind w:left="533"/>
              <w:rPr>
                <w:rFonts w:asciiTheme="minorHAnsi" w:hAnsiTheme="minorHAnsi"/>
                <w:sz w:val="22"/>
              </w:rPr>
            </w:pPr>
            <w:r w:rsidRPr="004D76F6">
              <w:rPr>
                <w:rFonts w:asciiTheme="minorHAnsi" w:hAnsiTheme="minorHAnsi"/>
                <w:sz w:val="22"/>
              </w:rPr>
              <w:t>A variable identifies a location in memory where a data value that can be changed is stored.</w:t>
            </w:r>
          </w:p>
          <w:p w:rsidR="00B14F79" w:rsidRPr="004D76F6" w:rsidRDefault="00B14F79" w:rsidP="004D76F6">
            <w:pPr>
              <w:pStyle w:val="ColumnBullet"/>
              <w:tabs>
                <w:tab w:val="clear" w:pos="360"/>
              </w:tabs>
              <w:spacing w:after="120"/>
              <w:ind w:left="533"/>
              <w:rPr>
                <w:rFonts w:asciiTheme="minorHAnsi" w:hAnsiTheme="minorHAnsi"/>
                <w:sz w:val="22"/>
              </w:rPr>
            </w:pPr>
            <w:r w:rsidRPr="004D76F6">
              <w:rPr>
                <w:rFonts w:asciiTheme="minorHAnsi" w:hAnsiTheme="minorHAnsi"/>
                <w:sz w:val="22"/>
              </w:rPr>
              <w:t>An assignment statement stores the value of an expression into a variable.</w:t>
            </w:r>
          </w:p>
          <w:p w:rsidR="009F31B6" w:rsidRPr="004D76F6" w:rsidRDefault="009F31B6" w:rsidP="00E41496">
            <w:pPr>
              <w:pStyle w:val="ColumnBullet"/>
              <w:numPr>
                <w:ilvl w:val="0"/>
                <w:numId w:val="0"/>
              </w:numPr>
              <w:ind w:left="537"/>
              <w:rPr>
                <w:rFonts w:asciiTheme="minorHAnsi" w:hAnsiTheme="minorHAnsi"/>
                <w:sz w:val="22"/>
              </w:rPr>
            </w:pPr>
          </w:p>
        </w:tc>
        <w:tc>
          <w:tcPr>
            <w:tcW w:w="2500" w:type="pct"/>
          </w:tcPr>
          <w:p w:rsidR="00B14F79" w:rsidRPr="004D76F6" w:rsidRDefault="00B14F79" w:rsidP="00025D3A">
            <w:pPr>
              <w:pStyle w:val="BodyTextIndent2"/>
              <w:spacing w:after="120"/>
              <w:ind w:left="177"/>
              <w:rPr>
                <w:rFonts w:asciiTheme="minorHAnsi" w:hAnsiTheme="minorHAnsi"/>
                <w:sz w:val="22"/>
                <w:szCs w:val="24"/>
              </w:rPr>
            </w:pPr>
            <w:r w:rsidRPr="004D76F6">
              <w:rPr>
                <w:rFonts w:asciiTheme="minorHAnsi" w:hAnsiTheme="minorHAnsi"/>
                <w:sz w:val="22"/>
                <w:szCs w:val="24"/>
              </w:rPr>
              <w:t>The student will use problem solving, mathematical communication, mathematical reasoning, connections, and representations to</w:t>
            </w:r>
          </w:p>
          <w:p w:rsidR="00B14F79" w:rsidRPr="004D76F6" w:rsidRDefault="00B14F79" w:rsidP="003C749E">
            <w:pPr>
              <w:pStyle w:val="ColumnBullet"/>
              <w:tabs>
                <w:tab w:val="clear" w:pos="360"/>
              </w:tabs>
              <w:spacing w:after="120"/>
              <w:ind w:left="537"/>
              <w:rPr>
                <w:rFonts w:asciiTheme="minorHAnsi" w:hAnsiTheme="minorHAnsi"/>
                <w:sz w:val="22"/>
              </w:rPr>
            </w:pPr>
            <w:r w:rsidRPr="004D76F6">
              <w:rPr>
                <w:rFonts w:asciiTheme="minorHAnsi" w:hAnsiTheme="minorHAnsi"/>
                <w:sz w:val="22"/>
              </w:rPr>
              <w:t>Translate mathematical expression</w:t>
            </w:r>
            <w:r w:rsidR="00E41496" w:rsidRPr="004D76F6">
              <w:rPr>
                <w:rFonts w:asciiTheme="minorHAnsi" w:hAnsiTheme="minorHAnsi"/>
                <w:sz w:val="22"/>
              </w:rPr>
              <w:t>s</w:t>
            </w:r>
            <w:r w:rsidRPr="004D76F6">
              <w:rPr>
                <w:rFonts w:asciiTheme="minorHAnsi" w:hAnsiTheme="minorHAnsi"/>
                <w:sz w:val="22"/>
              </w:rPr>
              <w:t xml:space="preserve"> into a </w:t>
            </w:r>
            <w:r w:rsidR="008302F3" w:rsidRPr="004D76F6">
              <w:rPr>
                <w:rFonts w:asciiTheme="minorHAnsi" w:hAnsiTheme="minorHAnsi"/>
                <w:sz w:val="22"/>
              </w:rPr>
              <w:t xml:space="preserve">programming </w:t>
            </w:r>
            <w:r w:rsidR="00E41496" w:rsidRPr="004D76F6">
              <w:rPr>
                <w:rFonts w:asciiTheme="minorHAnsi" w:hAnsiTheme="minorHAnsi"/>
                <w:sz w:val="22"/>
              </w:rPr>
              <w:t>expression</w:t>
            </w:r>
            <w:r w:rsidRPr="004D76F6">
              <w:rPr>
                <w:rFonts w:asciiTheme="minorHAnsi" w:hAnsiTheme="minorHAnsi"/>
                <w:sz w:val="22"/>
              </w:rPr>
              <w:t>.</w:t>
            </w:r>
          </w:p>
          <w:p w:rsidR="00E41496" w:rsidRPr="004D76F6" w:rsidRDefault="00B526D8" w:rsidP="003C749E">
            <w:pPr>
              <w:pStyle w:val="ColumnBullet"/>
              <w:tabs>
                <w:tab w:val="clear" w:pos="360"/>
                <w:tab w:val="num" w:pos="522"/>
              </w:tabs>
              <w:spacing w:after="120"/>
              <w:ind w:left="522"/>
              <w:rPr>
                <w:rFonts w:asciiTheme="minorHAnsi" w:hAnsiTheme="minorHAnsi"/>
                <w:sz w:val="22"/>
              </w:rPr>
            </w:pPr>
            <w:r>
              <w:rPr>
                <w:rFonts w:asciiTheme="minorHAnsi" w:hAnsiTheme="minorHAnsi"/>
                <w:sz w:val="22"/>
              </w:rPr>
              <w:t xml:space="preserve">Declare appropriately </w:t>
            </w:r>
            <w:r w:rsidR="00E41496" w:rsidRPr="004D76F6">
              <w:rPr>
                <w:rFonts w:asciiTheme="minorHAnsi" w:hAnsiTheme="minorHAnsi"/>
                <w:sz w:val="22"/>
              </w:rPr>
              <w:t>named variables to store values used in computations.</w:t>
            </w:r>
          </w:p>
          <w:p w:rsidR="00B14F79" w:rsidRPr="004D76F6" w:rsidRDefault="00B14F79" w:rsidP="003C749E">
            <w:pPr>
              <w:pStyle w:val="ColumnBullet"/>
              <w:tabs>
                <w:tab w:val="clear" w:pos="360"/>
              </w:tabs>
              <w:spacing w:after="120"/>
              <w:ind w:left="537"/>
              <w:rPr>
                <w:rFonts w:asciiTheme="minorHAnsi" w:hAnsiTheme="minorHAnsi"/>
                <w:sz w:val="22"/>
              </w:rPr>
            </w:pPr>
            <w:r w:rsidRPr="004D76F6">
              <w:rPr>
                <w:rFonts w:asciiTheme="minorHAnsi" w:hAnsiTheme="minorHAnsi"/>
                <w:sz w:val="22"/>
              </w:rPr>
              <w:t>Write variable assignment statements.</w:t>
            </w:r>
          </w:p>
          <w:p w:rsidR="000776D9" w:rsidRPr="004D76F6" w:rsidRDefault="000776D9" w:rsidP="003C749E">
            <w:pPr>
              <w:pStyle w:val="ColumnBullet"/>
              <w:tabs>
                <w:tab w:val="clear" w:pos="360"/>
              </w:tabs>
              <w:spacing w:after="120"/>
              <w:ind w:left="537"/>
              <w:rPr>
                <w:rFonts w:asciiTheme="minorHAnsi" w:hAnsiTheme="minorHAnsi"/>
                <w:sz w:val="22"/>
              </w:rPr>
            </w:pPr>
            <w:r w:rsidRPr="004D76F6">
              <w:rPr>
                <w:rFonts w:asciiTheme="minorHAnsi" w:hAnsiTheme="minorHAnsi"/>
                <w:sz w:val="22"/>
              </w:rPr>
              <w:t xml:space="preserve">Use the order of operations to </w:t>
            </w:r>
            <w:r w:rsidR="00223626">
              <w:rPr>
                <w:rFonts w:asciiTheme="minorHAnsi" w:hAnsiTheme="minorHAnsi"/>
                <w:sz w:val="22"/>
              </w:rPr>
              <w:t>simplify expressions.</w:t>
            </w:r>
          </w:p>
          <w:p w:rsidR="00B14F79" w:rsidRPr="004D76F6" w:rsidRDefault="00B14F79" w:rsidP="003C749E">
            <w:pPr>
              <w:pStyle w:val="ColumnBullet"/>
              <w:tabs>
                <w:tab w:val="clear" w:pos="360"/>
              </w:tabs>
              <w:spacing w:after="120"/>
              <w:ind w:left="537"/>
              <w:rPr>
                <w:rFonts w:asciiTheme="minorHAnsi" w:hAnsiTheme="minorHAnsi"/>
                <w:sz w:val="22"/>
              </w:rPr>
            </w:pPr>
            <w:r w:rsidRPr="004D76F6">
              <w:rPr>
                <w:rFonts w:asciiTheme="minorHAnsi" w:hAnsiTheme="minorHAnsi"/>
                <w:sz w:val="22"/>
              </w:rPr>
              <w:t>Construct and evaluate expressions that include multiple arithmetic operations.</w:t>
            </w:r>
          </w:p>
        </w:tc>
      </w:tr>
    </w:tbl>
    <w:p w:rsidR="009F31B6" w:rsidRPr="004F7001" w:rsidRDefault="009F31B6" w:rsidP="00B14F79">
      <w:pPr>
        <w:rPr>
          <w:rFonts w:asciiTheme="minorHAnsi" w:hAnsiTheme="minorHAnsi"/>
        </w:rPr>
        <w:sectPr w:rsidR="009F31B6" w:rsidRPr="004F7001"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4F7001" w:rsidTr="00497605">
        <w:trPr>
          <w:tblHeader/>
        </w:trPr>
        <w:tc>
          <w:tcPr>
            <w:tcW w:w="5000" w:type="pct"/>
            <w:gridSpan w:val="2"/>
            <w:tcBorders>
              <w:top w:val="nil"/>
              <w:left w:val="nil"/>
              <w:right w:val="nil"/>
            </w:tcBorders>
          </w:tcPr>
          <w:p w:rsidR="00223626" w:rsidRDefault="00223626" w:rsidP="00223626">
            <w:pPr>
              <w:pStyle w:val="Standard1"/>
              <w:tabs>
                <w:tab w:val="left" w:pos="1455"/>
              </w:tabs>
              <w:rPr>
                <w:rFonts w:asciiTheme="minorHAnsi" w:hAnsiTheme="minorHAnsi"/>
                <w:sz w:val="24"/>
                <w:szCs w:val="24"/>
              </w:rPr>
            </w:pPr>
          </w:p>
          <w:p w:rsidR="00B14F79" w:rsidRPr="00223626" w:rsidRDefault="00B14F79" w:rsidP="00A74240">
            <w:pPr>
              <w:pStyle w:val="Standard1"/>
              <w:tabs>
                <w:tab w:val="left" w:pos="1455"/>
              </w:tabs>
              <w:ind w:right="270" w:hanging="177"/>
              <w:rPr>
                <w:rFonts w:asciiTheme="minorHAnsi" w:hAnsiTheme="minorHAnsi"/>
                <w:sz w:val="24"/>
                <w:szCs w:val="24"/>
              </w:rPr>
            </w:pPr>
            <w:r w:rsidRPr="00223626">
              <w:rPr>
                <w:rFonts w:asciiTheme="minorHAnsi" w:hAnsiTheme="minorHAnsi"/>
                <w:sz w:val="24"/>
                <w:szCs w:val="24"/>
              </w:rPr>
              <w:t>COM.</w:t>
            </w:r>
            <w:r w:rsidR="007909A4" w:rsidRPr="00223626">
              <w:rPr>
                <w:rFonts w:asciiTheme="minorHAnsi" w:hAnsiTheme="minorHAnsi"/>
                <w:sz w:val="24"/>
                <w:szCs w:val="24"/>
              </w:rPr>
              <w:t>7</w:t>
            </w:r>
            <w:r w:rsidR="00223626" w:rsidRPr="00223626">
              <w:rPr>
                <w:rFonts w:asciiTheme="minorHAnsi" w:hAnsiTheme="minorHAnsi"/>
                <w:sz w:val="24"/>
                <w:szCs w:val="24"/>
              </w:rPr>
              <w:t xml:space="preserve">       </w:t>
            </w:r>
            <w:r w:rsidR="00A74240">
              <w:rPr>
                <w:rFonts w:asciiTheme="minorHAnsi" w:hAnsiTheme="minorHAnsi"/>
                <w:sz w:val="24"/>
                <w:szCs w:val="24"/>
              </w:rPr>
              <w:t xml:space="preserve">       </w:t>
            </w:r>
            <w:r w:rsidR="00223626" w:rsidRPr="00223626">
              <w:rPr>
                <w:rFonts w:asciiTheme="minorHAnsi" w:hAnsiTheme="minorHAnsi"/>
                <w:sz w:val="24"/>
                <w:szCs w:val="24"/>
              </w:rPr>
              <w:t>T</w:t>
            </w:r>
            <w:r w:rsidR="00223626" w:rsidRPr="00223626">
              <w:rPr>
                <w:rFonts w:asciiTheme="minorHAnsi" w:hAnsiTheme="minorHAnsi"/>
                <w:caps w:val="0"/>
                <w:sz w:val="24"/>
                <w:szCs w:val="24"/>
              </w:rPr>
              <w:t>he student will select and call library functions to process data, as appropriate</w:t>
            </w:r>
            <w:r w:rsidRPr="00223626">
              <w:rPr>
                <w:rFonts w:asciiTheme="minorHAnsi" w:hAnsiTheme="minorHAnsi"/>
                <w:sz w:val="24"/>
                <w:szCs w:val="24"/>
              </w:rPr>
              <w:t>.</w:t>
            </w:r>
          </w:p>
          <w:p w:rsidR="00B14F79" w:rsidRPr="004F7001" w:rsidRDefault="00B14F79" w:rsidP="005923D1">
            <w:pPr>
              <w:rPr>
                <w:rFonts w:asciiTheme="minorHAnsi" w:hAnsiTheme="minorHAnsi"/>
              </w:rPr>
            </w:pPr>
          </w:p>
        </w:tc>
      </w:tr>
      <w:tr w:rsidR="00B14F79" w:rsidRPr="004F7001" w:rsidTr="00497605">
        <w:trPr>
          <w:tblHeader/>
        </w:trPr>
        <w:tc>
          <w:tcPr>
            <w:tcW w:w="2500" w:type="pct"/>
            <w:shd w:val="clear" w:color="auto" w:fill="D9D9D9" w:themeFill="background1" w:themeFillShade="D9"/>
          </w:tcPr>
          <w:p w:rsidR="00B14F79" w:rsidRPr="00A74240" w:rsidRDefault="00C2011B" w:rsidP="00A74240">
            <w:pPr>
              <w:pStyle w:val="ColumnLabels"/>
              <w:rPr>
                <w:rFonts w:asciiTheme="minorHAnsi" w:hAnsiTheme="minorHAnsi"/>
                <w:sz w:val="24"/>
                <w:szCs w:val="24"/>
              </w:rPr>
            </w:pPr>
            <w:r w:rsidRPr="00A74240">
              <w:rPr>
                <w:rFonts w:asciiTheme="minorHAnsi" w:hAnsiTheme="minorHAnsi"/>
                <w:caps w:val="0"/>
                <w:sz w:val="24"/>
                <w:szCs w:val="24"/>
              </w:rPr>
              <w:t xml:space="preserve">Understanding </w:t>
            </w:r>
            <w:r w:rsidR="00A74240" w:rsidRPr="00A74240">
              <w:rPr>
                <w:rFonts w:asciiTheme="minorHAnsi" w:hAnsiTheme="minorHAnsi"/>
                <w:caps w:val="0"/>
                <w:sz w:val="24"/>
                <w:szCs w:val="24"/>
              </w:rPr>
              <w:t xml:space="preserve">the </w:t>
            </w:r>
            <w:r w:rsidRPr="00A74240">
              <w:rPr>
                <w:rFonts w:asciiTheme="minorHAnsi" w:hAnsiTheme="minorHAnsi"/>
                <w:caps w:val="0"/>
                <w:sz w:val="24"/>
                <w:szCs w:val="24"/>
              </w:rPr>
              <w:t>Standard</w:t>
            </w:r>
          </w:p>
        </w:tc>
        <w:tc>
          <w:tcPr>
            <w:tcW w:w="2500" w:type="pct"/>
            <w:shd w:val="clear" w:color="auto" w:fill="D9D9D9" w:themeFill="background1" w:themeFillShade="D9"/>
          </w:tcPr>
          <w:p w:rsidR="00B14F79" w:rsidRPr="00A74240" w:rsidRDefault="00A74240" w:rsidP="00A74240">
            <w:pPr>
              <w:pStyle w:val="ColumnLabels"/>
              <w:rPr>
                <w:rFonts w:asciiTheme="minorHAnsi" w:hAnsiTheme="minorHAnsi"/>
                <w:sz w:val="24"/>
                <w:szCs w:val="24"/>
              </w:rPr>
            </w:pPr>
            <w:r w:rsidRPr="00A74240">
              <w:rPr>
                <w:rFonts w:asciiTheme="minorHAnsi" w:hAnsiTheme="minorHAnsi"/>
                <w:caps w:val="0"/>
                <w:sz w:val="24"/>
                <w:szCs w:val="24"/>
              </w:rPr>
              <w:t>Essential Knowledge and Skills</w:t>
            </w:r>
          </w:p>
        </w:tc>
      </w:tr>
      <w:tr w:rsidR="00B14F79" w:rsidRPr="004F7001" w:rsidTr="00497605">
        <w:tc>
          <w:tcPr>
            <w:tcW w:w="2500" w:type="pct"/>
          </w:tcPr>
          <w:p w:rsidR="00B14F79" w:rsidRPr="00A74240" w:rsidRDefault="00B14F79" w:rsidP="000A61DA">
            <w:pPr>
              <w:pStyle w:val="ColumnBullet"/>
              <w:tabs>
                <w:tab w:val="clear" w:pos="360"/>
              </w:tabs>
              <w:spacing w:before="120" w:after="120"/>
              <w:ind w:left="533"/>
              <w:rPr>
                <w:rFonts w:asciiTheme="minorHAnsi" w:hAnsiTheme="minorHAnsi"/>
                <w:sz w:val="22"/>
                <w:szCs w:val="22"/>
              </w:rPr>
            </w:pPr>
            <w:r w:rsidRPr="00A74240">
              <w:rPr>
                <w:rFonts w:asciiTheme="minorHAnsi" w:hAnsiTheme="minorHAnsi"/>
                <w:sz w:val="22"/>
                <w:szCs w:val="22"/>
              </w:rPr>
              <w:t>The argument of a library function is a value or expression associated with the independent variable.</w:t>
            </w:r>
          </w:p>
          <w:p w:rsidR="00B14F79" w:rsidRPr="00A74240" w:rsidRDefault="00B14F79" w:rsidP="000A61DA">
            <w:pPr>
              <w:pStyle w:val="ColumnBullet"/>
              <w:tabs>
                <w:tab w:val="clear" w:pos="360"/>
              </w:tabs>
              <w:spacing w:after="120"/>
              <w:ind w:left="533"/>
              <w:rPr>
                <w:rFonts w:asciiTheme="minorHAnsi" w:hAnsiTheme="minorHAnsi"/>
                <w:sz w:val="22"/>
                <w:szCs w:val="22"/>
              </w:rPr>
            </w:pPr>
            <w:r w:rsidRPr="00A74240">
              <w:rPr>
                <w:rFonts w:asciiTheme="minorHAnsi" w:hAnsiTheme="minorHAnsi"/>
                <w:sz w:val="22"/>
                <w:szCs w:val="22"/>
              </w:rPr>
              <w:t>A library function is a subroutine.</w:t>
            </w:r>
          </w:p>
        </w:tc>
        <w:tc>
          <w:tcPr>
            <w:tcW w:w="2500" w:type="pct"/>
          </w:tcPr>
          <w:p w:rsidR="00B14F79" w:rsidRPr="00A74240" w:rsidRDefault="00B14F79" w:rsidP="00025D3A">
            <w:pPr>
              <w:pStyle w:val="BodyTextIndent2"/>
              <w:ind w:left="173"/>
              <w:rPr>
                <w:rFonts w:asciiTheme="minorHAnsi" w:hAnsiTheme="minorHAnsi"/>
                <w:sz w:val="22"/>
                <w:szCs w:val="22"/>
              </w:rPr>
            </w:pPr>
            <w:r w:rsidRPr="00A74240">
              <w:rPr>
                <w:rFonts w:asciiTheme="minorHAnsi" w:hAnsiTheme="minorHAnsi"/>
                <w:sz w:val="22"/>
                <w:szCs w:val="22"/>
              </w:rPr>
              <w:t>The student will use problem solving, mathematical communication, mathematical reasoning, connections, and representations to</w:t>
            </w:r>
          </w:p>
          <w:p w:rsidR="00B14F79" w:rsidRPr="00A74240" w:rsidRDefault="00B14F79" w:rsidP="000A61DA">
            <w:pPr>
              <w:pStyle w:val="ColumnBullet"/>
              <w:tabs>
                <w:tab w:val="clear" w:pos="360"/>
              </w:tabs>
              <w:spacing w:before="120" w:after="120"/>
              <w:ind w:left="533"/>
              <w:rPr>
                <w:rFonts w:asciiTheme="minorHAnsi" w:hAnsiTheme="minorHAnsi"/>
                <w:sz w:val="22"/>
                <w:szCs w:val="22"/>
              </w:rPr>
            </w:pPr>
            <w:r w:rsidRPr="00A74240">
              <w:rPr>
                <w:rFonts w:asciiTheme="minorHAnsi" w:hAnsiTheme="minorHAnsi"/>
                <w:sz w:val="22"/>
                <w:szCs w:val="22"/>
              </w:rPr>
              <w:t>Use library functions in designing programs to process data.</w:t>
            </w:r>
          </w:p>
          <w:p w:rsidR="00B14F79" w:rsidRPr="00A74240" w:rsidRDefault="00B14F79" w:rsidP="000A61DA">
            <w:pPr>
              <w:pStyle w:val="ColumnBullet"/>
              <w:tabs>
                <w:tab w:val="clear" w:pos="360"/>
              </w:tabs>
              <w:spacing w:after="120"/>
              <w:ind w:left="533"/>
              <w:rPr>
                <w:rFonts w:asciiTheme="minorHAnsi" w:hAnsiTheme="minorHAnsi"/>
                <w:sz w:val="22"/>
                <w:szCs w:val="22"/>
              </w:rPr>
            </w:pPr>
            <w:r w:rsidRPr="00A74240">
              <w:rPr>
                <w:rFonts w:asciiTheme="minorHAnsi" w:hAnsiTheme="minorHAnsi"/>
                <w:sz w:val="22"/>
                <w:szCs w:val="22"/>
              </w:rPr>
              <w:t>Use library functions that are arithmetic or string operat</w:t>
            </w:r>
            <w:r w:rsidR="000776D9" w:rsidRPr="00A74240">
              <w:rPr>
                <w:rFonts w:asciiTheme="minorHAnsi" w:hAnsiTheme="minorHAnsi"/>
                <w:sz w:val="22"/>
                <w:szCs w:val="22"/>
              </w:rPr>
              <w:t>ions</w:t>
            </w:r>
            <w:r w:rsidRPr="00A74240">
              <w:rPr>
                <w:rFonts w:asciiTheme="minorHAnsi" w:hAnsiTheme="minorHAnsi"/>
                <w:sz w:val="22"/>
                <w:szCs w:val="22"/>
              </w:rPr>
              <w:t>.</w:t>
            </w:r>
          </w:p>
          <w:p w:rsidR="009F31B6" w:rsidRPr="00497605" w:rsidRDefault="00B14F79" w:rsidP="00497605">
            <w:pPr>
              <w:pStyle w:val="ColumnBullet"/>
              <w:tabs>
                <w:tab w:val="clear" w:pos="360"/>
              </w:tabs>
              <w:spacing w:after="120"/>
              <w:ind w:left="533"/>
              <w:rPr>
                <w:rFonts w:asciiTheme="minorHAnsi" w:hAnsiTheme="minorHAnsi"/>
                <w:sz w:val="22"/>
                <w:szCs w:val="22"/>
              </w:rPr>
            </w:pPr>
            <w:r w:rsidRPr="00A74240">
              <w:rPr>
                <w:rFonts w:asciiTheme="minorHAnsi" w:hAnsiTheme="minorHAnsi"/>
                <w:sz w:val="22"/>
                <w:szCs w:val="22"/>
              </w:rPr>
              <w:t xml:space="preserve">Invoke a value-returning </w:t>
            </w:r>
            <w:r w:rsidR="00F97B64" w:rsidRPr="00A74240">
              <w:rPr>
                <w:rFonts w:asciiTheme="minorHAnsi" w:hAnsiTheme="minorHAnsi"/>
                <w:sz w:val="22"/>
                <w:szCs w:val="22"/>
              </w:rPr>
              <w:t xml:space="preserve">library </w:t>
            </w:r>
            <w:r w:rsidRPr="00A74240">
              <w:rPr>
                <w:rFonts w:asciiTheme="minorHAnsi" w:hAnsiTheme="minorHAnsi"/>
                <w:sz w:val="22"/>
                <w:szCs w:val="22"/>
              </w:rPr>
              <w:t>function.</w:t>
            </w:r>
          </w:p>
        </w:tc>
      </w:tr>
    </w:tbl>
    <w:p w:rsidR="009F31B6" w:rsidRPr="004F7001" w:rsidRDefault="009F31B6" w:rsidP="00B14F79">
      <w:pPr>
        <w:rPr>
          <w:rFonts w:asciiTheme="minorHAnsi" w:hAnsiTheme="minorHAnsi"/>
        </w:rPr>
        <w:sectPr w:rsidR="009F31B6" w:rsidRPr="004F7001"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497605">
        <w:trPr>
          <w:tblHeader/>
        </w:trPr>
        <w:tc>
          <w:tcPr>
            <w:tcW w:w="5000" w:type="pct"/>
            <w:gridSpan w:val="2"/>
            <w:tcBorders>
              <w:top w:val="nil"/>
              <w:left w:val="nil"/>
              <w:right w:val="nil"/>
            </w:tcBorders>
          </w:tcPr>
          <w:p w:rsidR="00A74240" w:rsidRPr="00A74240" w:rsidRDefault="00A74240" w:rsidP="005923D1">
            <w:pPr>
              <w:pStyle w:val="Standard1"/>
              <w:rPr>
                <w:rFonts w:asciiTheme="minorHAnsi" w:hAnsiTheme="minorHAnsi"/>
                <w:sz w:val="24"/>
                <w:szCs w:val="24"/>
              </w:rPr>
            </w:pPr>
          </w:p>
          <w:p w:rsidR="00B14F79" w:rsidRPr="00A74240" w:rsidRDefault="00B14F79" w:rsidP="00497605">
            <w:pPr>
              <w:pStyle w:val="Standard1"/>
              <w:tabs>
                <w:tab w:val="left" w:pos="1062"/>
              </w:tabs>
              <w:ind w:left="1062" w:right="360" w:hanging="1170"/>
              <w:rPr>
                <w:rFonts w:asciiTheme="minorHAnsi" w:hAnsiTheme="minorHAnsi"/>
                <w:sz w:val="24"/>
                <w:szCs w:val="24"/>
              </w:rPr>
            </w:pPr>
            <w:r w:rsidRPr="00A74240">
              <w:rPr>
                <w:rFonts w:asciiTheme="minorHAnsi" w:hAnsiTheme="minorHAnsi"/>
                <w:sz w:val="24"/>
                <w:szCs w:val="24"/>
              </w:rPr>
              <w:t>COM.</w:t>
            </w:r>
            <w:r w:rsidR="007909A4" w:rsidRPr="00A74240">
              <w:rPr>
                <w:rFonts w:asciiTheme="minorHAnsi" w:hAnsiTheme="minorHAnsi"/>
                <w:sz w:val="24"/>
                <w:szCs w:val="24"/>
              </w:rPr>
              <w:t>8</w:t>
            </w:r>
            <w:r w:rsidR="00497605">
              <w:rPr>
                <w:rFonts w:asciiTheme="minorHAnsi" w:hAnsiTheme="minorHAnsi"/>
                <w:sz w:val="24"/>
                <w:szCs w:val="24"/>
              </w:rPr>
              <w:tab/>
            </w:r>
            <w:r w:rsidRPr="00A74240">
              <w:rPr>
                <w:rFonts w:asciiTheme="minorHAnsi" w:hAnsiTheme="minorHAnsi"/>
                <w:sz w:val="24"/>
                <w:szCs w:val="24"/>
              </w:rPr>
              <w:t>T</w:t>
            </w:r>
            <w:r w:rsidR="00A74240" w:rsidRPr="00A74240">
              <w:rPr>
                <w:rFonts w:asciiTheme="minorHAnsi" w:hAnsiTheme="minorHAnsi"/>
                <w:caps w:val="0"/>
                <w:sz w:val="24"/>
                <w:szCs w:val="24"/>
              </w:rPr>
              <w:t xml:space="preserve">he student will implement conditional statements that include “if/then” statements, “if/then/else” statements, case statements, and </w:t>
            </w:r>
            <w:r w:rsidR="00A74240">
              <w:rPr>
                <w:rFonts w:asciiTheme="minorHAnsi" w:hAnsiTheme="minorHAnsi"/>
                <w:caps w:val="0"/>
                <w:sz w:val="24"/>
                <w:szCs w:val="24"/>
              </w:rPr>
              <w:t>B</w:t>
            </w:r>
            <w:r w:rsidR="00A74240" w:rsidRPr="00A74240">
              <w:rPr>
                <w:rFonts w:asciiTheme="minorHAnsi" w:hAnsiTheme="minorHAnsi"/>
                <w:caps w:val="0"/>
                <w:sz w:val="24"/>
                <w:szCs w:val="24"/>
              </w:rPr>
              <w:t>oolean logic.</w:t>
            </w:r>
          </w:p>
          <w:p w:rsidR="00B14F79" w:rsidRPr="004F7001" w:rsidRDefault="00B14F79" w:rsidP="005923D1">
            <w:pPr>
              <w:rPr>
                <w:rFonts w:asciiTheme="minorHAnsi" w:hAnsiTheme="minorHAnsi"/>
              </w:rPr>
            </w:pPr>
          </w:p>
        </w:tc>
      </w:tr>
      <w:tr w:rsidR="00B14F79" w:rsidRPr="004F7001" w:rsidTr="00497605">
        <w:trPr>
          <w:tblHeader/>
        </w:trPr>
        <w:tc>
          <w:tcPr>
            <w:tcW w:w="2531" w:type="pct"/>
            <w:shd w:val="clear" w:color="auto" w:fill="D9D9D9" w:themeFill="background1" w:themeFillShade="D9"/>
          </w:tcPr>
          <w:p w:rsidR="00B14F79" w:rsidRPr="00A74240" w:rsidRDefault="00C2011B" w:rsidP="005923D1">
            <w:pPr>
              <w:pStyle w:val="ColumnLabels"/>
              <w:rPr>
                <w:rFonts w:asciiTheme="minorHAnsi" w:hAnsiTheme="minorHAnsi"/>
                <w:sz w:val="24"/>
                <w:szCs w:val="24"/>
              </w:rPr>
            </w:pPr>
            <w:r w:rsidRPr="00A74240">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A74240" w:rsidRDefault="00A74240" w:rsidP="005923D1">
            <w:pPr>
              <w:pStyle w:val="ColumnLabels"/>
              <w:rPr>
                <w:rFonts w:asciiTheme="minorHAnsi" w:hAnsiTheme="minorHAnsi"/>
                <w:sz w:val="24"/>
                <w:szCs w:val="24"/>
              </w:rPr>
            </w:pPr>
            <w:r>
              <w:rPr>
                <w:rFonts w:asciiTheme="minorHAnsi" w:hAnsiTheme="minorHAnsi"/>
                <w:caps w:val="0"/>
                <w:sz w:val="24"/>
                <w:szCs w:val="24"/>
              </w:rPr>
              <w:t>Essential Knowledge a</w:t>
            </w:r>
            <w:r w:rsidRPr="00A74240">
              <w:rPr>
                <w:rFonts w:asciiTheme="minorHAnsi" w:hAnsiTheme="minorHAnsi"/>
                <w:caps w:val="0"/>
                <w:sz w:val="24"/>
                <w:szCs w:val="24"/>
              </w:rPr>
              <w:t>nd Skills</w:t>
            </w:r>
          </w:p>
        </w:tc>
      </w:tr>
      <w:tr w:rsidR="00B14F79" w:rsidRPr="004F7001" w:rsidTr="00497605">
        <w:tc>
          <w:tcPr>
            <w:tcW w:w="2531" w:type="pct"/>
          </w:tcPr>
          <w:p w:rsidR="00B14F79" w:rsidRPr="00A74240" w:rsidRDefault="00B14F79" w:rsidP="000A61DA">
            <w:pPr>
              <w:pStyle w:val="ColumnBullet"/>
              <w:tabs>
                <w:tab w:val="clear" w:pos="360"/>
              </w:tabs>
              <w:spacing w:before="120" w:after="120"/>
              <w:ind w:left="533"/>
              <w:rPr>
                <w:rFonts w:asciiTheme="minorHAnsi" w:hAnsiTheme="minorHAnsi"/>
                <w:sz w:val="22"/>
                <w:szCs w:val="22"/>
              </w:rPr>
            </w:pPr>
            <w:r w:rsidRPr="00A74240">
              <w:rPr>
                <w:rFonts w:asciiTheme="minorHAnsi" w:hAnsiTheme="minorHAnsi"/>
                <w:sz w:val="22"/>
                <w:szCs w:val="22"/>
              </w:rPr>
              <w:t>Boolean logic is a system using variables with only two values: TRUE and FALSE.</w:t>
            </w:r>
          </w:p>
          <w:p w:rsidR="00B14F79" w:rsidRPr="00A74240" w:rsidRDefault="00B14F79" w:rsidP="000A61DA">
            <w:pPr>
              <w:pStyle w:val="ColumnBullet"/>
              <w:tabs>
                <w:tab w:val="clear" w:pos="360"/>
              </w:tabs>
              <w:spacing w:after="120"/>
              <w:ind w:left="537"/>
              <w:rPr>
                <w:rFonts w:asciiTheme="minorHAnsi" w:hAnsiTheme="minorHAnsi"/>
                <w:sz w:val="22"/>
                <w:szCs w:val="22"/>
              </w:rPr>
            </w:pPr>
            <w:r w:rsidRPr="00A74240">
              <w:rPr>
                <w:rFonts w:asciiTheme="minorHAnsi" w:hAnsiTheme="minorHAnsi"/>
                <w:sz w:val="22"/>
                <w:szCs w:val="22"/>
              </w:rPr>
              <w:t>The “if” statement is the fundamental control structure that allows branches in the flow of control.</w:t>
            </w:r>
          </w:p>
          <w:p w:rsidR="002F5F47" w:rsidRPr="00A74240" w:rsidRDefault="002F5F47" w:rsidP="000A61DA">
            <w:pPr>
              <w:pStyle w:val="ColumnBullet"/>
              <w:tabs>
                <w:tab w:val="clear" w:pos="360"/>
              </w:tabs>
              <w:spacing w:after="120"/>
              <w:ind w:left="537"/>
              <w:rPr>
                <w:rFonts w:asciiTheme="minorHAnsi" w:hAnsiTheme="minorHAnsi"/>
                <w:sz w:val="22"/>
                <w:szCs w:val="22"/>
              </w:rPr>
            </w:pPr>
            <w:r w:rsidRPr="00A74240">
              <w:rPr>
                <w:rFonts w:asciiTheme="minorHAnsi" w:hAnsiTheme="minorHAnsi"/>
                <w:sz w:val="22"/>
                <w:szCs w:val="22"/>
              </w:rPr>
              <w:t xml:space="preserve">Case statements may be used to simplify </w:t>
            </w:r>
            <w:r w:rsidR="000776D9" w:rsidRPr="00A74240">
              <w:rPr>
                <w:rFonts w:asciiTheme="minorHAnsi" w:hAnsiTheme="minorHAnsi"/>
                <w:sz w:val="22"/>
                <w:szCs w:val="22"/>
              </w:rPr>
              <w:t xml:space="preserve">a series of </w:t>
            </w:r>
            <w:r w:rsidRPr="00A74240">
              <w:rPr>
                <w:rFonts w:asciiTheme="minorHAnsi" w:hAnsiTheme="minorHAnsi"/>
                <w:sz w:val="22"/>
                <w:szCs w:val="22"/>
              </w:rPr>
              <w:t>“if/then/else” statements.</w:t>
            </w:r>
          </w:p>
        </w:tc>
        <w:tc>
          <w:tcPr>
            <w:tcW w:w="2469" w:type="pct"/>
          </w:tcPr>
          <w:p w:rsidR="00B14F79" w:rsidRPr="00A74240" w:rsidRDefault="00B14F79" w:rsidP="00025D3A">
            <w:pPr>
              <w:pStyle w:val="BodyTextIndent2"/>
              <w:ind w:left="173"/>
              <w:rPr>
                <w:rFonts w:asciiTheme="minorHAnsi" w:hAnsiTheme="minorHAnsi"/>
                <w:sz w:val="22"/>
                <w:szCs w:val="22"/>
              </w:rPr>
            </w:pPr>
            <w:r w:rsidRPr="00A74240">
              <w:rPr>
                <w:rFonts w:asciiTheme="minorHAnsi" w:hAnsiTheme="minorHAnsi"/>
                <w:sz w:val="22"/>
                <w:szCs w:val="22"/>
              </w:rPr>
              <w:t>The student will use problem solving, mathematical communication, mathematical reasoning, connections, and representations to</w:t>
            </w:r>
          </w:p>
          <w:p w:rsidR="00B14F79" w:rsidRPr="00A74240" w:rsidRDefault="00B14F79" w:rsidP="000A61DA">
            <w:pPr>
              <w:pStyle w:val="ColumnBullet"/>
              <w:tabs>
                <w:tab w:val="clear" w:pos="360"/>
              </w:tabs>
              <w:spacing w:before="120" w:after="120"/>
              <w:ind w:left="533"/>
              <w:rPr>
                <w:rFonts w:asciiTheme="minorHAnsi" w:hAnsiTheme="minorHAnsi"/>
                <w:sz w:val="22"/>
                <w:szCs w:val="22"/>
              </w:rPr>
            </w:pPr>
            <w:r w:rsidRPr="00A74240">
              <w:rPr>
                <w:rFonts w:asciiTheme="minorHAnsi" w:hAnsiTheme="minorHAnsi"/>
                <w:sz w:val="22"/>
                <w:szCs w:val="22"/>
              </w:rPr>
              <w:t>Construct a simple logical (Boolean) expression to evaluate a given condition.</w:t>
            </w:r>
          </w:p>
          <w:p w:rsidR="00B14F79" w:rsidRPr="00A74240" w:rsidRDefault="00B14F79" w:rsidP="000A61DA">
            <w:pPr>
              <w:pStyle w:val="ColumnBullet"/>
              <w:tabs>
                <w:tab w:val="clear" w:pos="360"/>
              </w:tabs>
              <w:spacing w:after="120"/>
              <w:ind w:left="533"/>
              <w:rPr>
                <w:rFonts w:asciiTheme="minorHAnsi" w:hAnsiTheme="minorHAnsi"/>
                <w:sz w:val="22"/>
                <w:szCs w:val="22"/>
              </w:rPr>
            </w:pPr>
            <w:r w:rsidRPr="00A74240">
              <w:rPr>
                <w:rFonts w:asciiTheme="minorHAnsi" w:hAnsiTheme="minorHAnsi"/>
                <w:sz w:val="22"/>
                <w:szCs w:val="22"/>
              </w:rPr>
              <w:t>Construct an “if/then” statement to perform a specific task.</w:t>
            </w:r>
          </w:p>
          <w:p w:rsidR="00B14F79" w:rsidRPr="00A74240" w:rsidRDefault="00B14F79" w:rsidP="000A61DA">
            <w:pPr>
              <w:pStyle w:val="ColumnBullet"/>
              <w:tabs>
                <w:tab w:val="clear" w:pos="360"/>
              </w:tabs>
              <w:spacing w:after="120"/>
              <w:ind w:left="533"/>
              <w:rPr>
                <w:rFonts w:asciiTheme="minorHAnsi" w:hAnsiTheme="minorHAnsi"/>
                <w:sz w:val="22"/>
                <w:szCs w:val="22"/>
              </w:rPr>
            </w:pPr>
            <w:r w:rsidRPr="00A74240">
              <w:rPr>
                <w:rFonts w:asciiTheme="minorHAnsi" w:hAnsiTheme="minorHAnsi"/>
                <w:sz w:val="22"/>
                <w:szCs w:val="22"/>
              </w:rPr>
              <w:t>Construct an “if/then/else” statement to perform a specific task.</w:t>
            </w:r>
          </w:p>
          <w:p w:rsidR="002F5F47" w:rsidRPr="00A74240" w:rsidRDefault="002F5F47" w:rsidP="000A61DA">
            <w:pPr>
              <w:pStyle w:val="ColumnBullet"/>
              <w:tabs>
                <w:tab w:val="clear" w:pos="360"/>
              </w:tabs>
              <w:spacing w:after="120"/>
              <w:ind w:left="533"/>
              <w:rPr>
                <w:rFonts w:asciiTheme="minorHAnsi" w:hAnsiTheme="minorHAnsi"/>
                <w:sz w:val="22"/>
                <w:szCs w:val="22"/>
              </w:rPr>
            </w:pPr>
            <w:r w:rsidRPr="00A74240">
              <w:rPr>
                <w:rFonts w:asciiTheme="minorHAnsi" w:hAnsiTheme="minorHAnsi"/>
                <w:sz w:val="22"/>
                <w:szCs w:val="22"/>
              </w:rPr>
              <w:t>Construct a case statement to perform a specific task.</w:t>
            </w:r>
          </w:p>
          <w:p w:rsidR="009F31B6" w:rsidRPr="00A26836" w:rsidRDefault="00B14F79" w:rsidP="00A26836">
            <w:pPr>
              <w:pStyle w:val="ColumnBullet"/>
              <w:tabs>
                <w:tab w:val="clear" w:pos="360"/>
              </w:tabs>
              <w:spacing w:after="120"/>
              <w:ind w:left="533"/>
              <w:rPr>
                <w:rFonts w:asciiTheme="minorHAnsi" w:hAnsiTheme="minorHAnsi"/>
                <w:sz w:val="22"/>
                <w:szCs w:val="22"/>
              </w:rPr>
            </w:pPr>
            <w:r w:rsidRPr="00A74240">
              <w:rPr>
                <w:rFonts w:asciiTheme="minorHAnsi" w:hAnsiTheme="minorHAnsi"/>
                <w:sz w:val="22"/>
                <w:szCs w:val="22"/>
              </w:rPr>
              <w:t>Use conditional statements to incorporate decision making into programs.</w:t>
            </w:r>
          </w:p>
        </w:tc>
      </w:tr>
    </w:tbl>
    <w:p w:rsidR="009F31B6" w:rsidRPr="004F7001" w:rsidRDefault="009F31B6" w:rsidP="00B14F79">
      <w:pPr>
        <w:rPr>
          <w:rFonts w:asciiTheme="minorHAnsi" w:hAnsiTheme="minorHAnsi"/>
        </w:rPr>
        <w:sectPr w:rsidR="009F31B6" w:rsidRPr="004F7001"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497605">
        <w:trPr>
          <w:tblHeader/>
        </w:trPr>
        <w:tc>
          <w:tcPr>
            <w:tcW w:w="5000" w:type="pct"/>
            <w:gridSpan w:val="2"/>
            <w:tcBorders>
              <w:top w:val="nil"/>
              <w:left w:val="nil"/>
              <w:right w:val="nil"/>
            </w:tcBorders>
          </w:tcPr>
          <w:p w:rsidR="00A74240" w:rsidRPr="00A74240" w:rsidRDefault="00A74240" w:rsidP="005923D1">
            <w:pPr>
              <w:pStyle w:val="Standard1"/>
              <w:rPr>
                <w:rFonts w:asciiTheme="minorHAnsi" w:hAnsiTheme="minorHAnsi"/>
                <w:sz w:val="24"/>
                <w:szCs w:val="24"/>
              </w:rPr>
            </w:pPr>
          </w:p>
          <w:p w:rsidR="00B14F79" w:rsidRPr="00A74240" w:rsidRDefault="00B14F79" w:rsidP="00497605">
            <w:pPr>
              <w:pStyle w:val="Standard1"/>
              <w:tabs>
                <w:tab w:val="left" w:pos="1092"/>
              </w:tabs>
              <w:ind w:hanging="285"/>
              <w:rPr>
                <w:rFonts w:asciiTheme="minorHAnsi" w:hAnsiTheme="minorHAnsi"/>
                <w:sz w:val="24"/>
                <w:szCs w:val="24"/>
              </w:rPr>
            </w:pPr>
            <w:r w:rsidRPr="00A74240">
              <w:rPr>
                <w:rFonts w:asciiTheme="minorHAnsi" w:hAnsiTheme="minorHAnsi"/>
                <w:sz w:val="24"/>
                <w:szCs w:val="24"/>
              </w:rPr>
              <w:t>COM.</w:t>
            </w:r>
            <w:r w:rsidR="007909A4" w:rsidRPr="00A74240">
              <w:rPr>
                <w:rFonts w:asciiTheme="minorHAnsi" w:hAnsiTheme="minorHAnsi"/>
                <w:sz w:val="24"/>
                <w:szCs w:val="24"/>
              </w:rPr>
              <w:t>9</w:t>
            </w:r>
            <w:r w:rsidR="00497605">
              <w:rPr>
                <w:rFonts w:asciiTheme="minorHAnsi" w:hAnsiTheme="minorHAnsi"/>
                <w:sz w:val="24"/>
                <w:szCs w:val="24"/>
              </w:rPr>
              <w:tab/>
            </w:r>
            <w:r w:rsidRPr="00A74240">
              <w:rPr>
                <w:rFonts w:asciiTheme="minorHAnsi" w:hAnsiTheme="minorHAnsi"/>
                <w:sz w:val="24"/>
                <w:szCs w:val="24"/>
              </w:rPr>
              <w:t>T</w:t>
            </w:r>
            <w:r w:rsidR="00A74240" w:rsidRPr="00A74240">
              <w:rPr>
                <w:rFonts w:asciiTheme="minorHAnsi" w:hAnsiTheme="minorHAnsi"/>
                <w:caps w:val="0"/>
                <w:sz w:val="24"/>
                <w:szCs w:val="24"/>
              </w:rPr>
              <w:t>he student will implement pre-defined algorithms, including sort routines, search routines, and simple animation routines.</w:t>
            </w:r>
          </w:p>
          <w:p w:rsidR="00B14F79" w:rsidRPr="004F7001" w:rsidRDefault="00B14F79" w:rsidP="005923D1">
            <w:pPr>
              <w:rPr>
                <w:rFonts w:asciiTheme="minorHAnsi" w:hAnsiTheme="minorHAnsi"/>
              </w:rPr>
            </w:pPr>
          </w:p>
        </w:tc>
      </w:tr>
      <w:tr w:rsidR="00B14F79" w:rsidRPr="004F7001" w:rsidTr="00497605">
        <w:trPr>
          <w:tblHeader/>
        </w:trPr>
        <w:tc>
          <w:tcPr>
            <w:tcW w:w="2531" w:type="pct"/>
            <w:shd w:val="clear" w:color="auto" w:fill="D9D9D9" w:themeFill="background1" w:themeFillShade="D9"/>
          </w:tcPr>
          <w:p w:rsidR="00B14F79" w:rsidRPr="00A74240" w:rsidRDefault="00C2011B" w:rsidP="005923D1">
            <w:pPr>
              <w:pStyle w:val="ColumnLabels"/>
              <w:rPr>
                <w:rFonts w:asciiTheme="minorHAnsi" w:hAnsiTheme="minorHAnsi"/>
                <w:sz w:val="24"/>
                <w:szCs w:val="24"/>
              </w:rPr>
            </w:pPr>
            <w:r w:rsidRPr="00A74240">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A74240" w:rsidRDefault="00A74240" w:rsidP="00A74240">
            <w:pPr>
              <w:pStyle w:val="ColumnLabels"/>
              <w:rPr>
                <w:rFonts w:asciiTheme="minorHAnsi" w:hAnsiTheme="minorHAnsi"/>
                <w:sz w:val="24"/>
                <w:szCs w:val="24"/>
              </w:rPr>
            </w:pPr>
            <w:r w:rsidRPr="00A74240">
              <w:rPr>
                <w:rFonts w:asciiTheme="minorHAnsi" w:hAnsiTheme="minorHAnsi"/>
                <w:caps w:val="0"/>
                <w:sz w:val="24"/>
                <w:szCs w:val="24"/>
              </w:rPr>
              <w:t>Essential Knowledge and Skills</w:t>
            </w:r>
          </w:p>
        </w:tc>
      </w:tr>
      <w:tr w:rsidR="00B14F79" w:rsidRPr="004F7001" w:rsidTr="00497605">
        <w:tc>
          <w:tcPr>
            <w:tcW w:w="2531" w:type="pct"/>
          </w:tcPr>
          <w:p w:rsidR="00BF2B24" w:rsidRPr="00497605" w:rsidRDefault="00B14F79" w:rsidP="000A61DA">
            <w:pPr>
              <w:pStyle w:val="ColumnBullet"/>
              <w:numPr>
                <w:ilvl w:val="0"/>
                <w:numId w:val="228"/>
              </w:numPr>
              <w:spacing w:before="120" w:after="120"/>
              <w:ind w:left="547"/>
              <w:rPr>
                <w:rFonts w:asciiTheme="minorHAnsi" w:hAnsiTheme="minorHAnsi"/>
                <w:sz w:val="22"/>
                <w:szCs w:val="22"/>
              </w:rPr>
            </w:pPr>
            <w:r w:rsidRPr="00497605">
              <w:rPr>
                <w:rFonts w:asciiTheme="minorHAnsi" w:hAnsiTheme="minorHAnsi"/>
                <w:sz w:val="22"/>
                <w:szCs w:val="22"/>
              </w:rPr>
              <w:t>Arranging values into an order is known as sorting.</w:t>
            </w:r>
          </w:p>
          <w:p w:rsidR="00BF2B24" w:rsidRPr="00497605" w:rsidRDefault="00BF2B24" w:rsidP="000A61DA">
            <w:pPr>
              <w:pStyle w:val="ColumnBullet"/>
              <w:numPr>
                <w:ilvl w:val="0"/>
                <w:numId w:val="232"/>
              </w:numPr>
              <w:spacing w:after="120"/>
              <w:ind w:left="547"/>
              <w:rPr>
                <w:rFonts w:asciiTheme="minorHAnsi" w:hAnsiTheme="minorHAnsi"/>
                <w:sz w:val="22"/>
                <w:szCs w:val="22"/>
              </w:rPr>
            </w:pPr>
            <w:r w:rsidRPr="00497605">
              <w:rPr>
                <w:rFonts w:asciiTheme="minorHAnsi" w:hAnsiTheme="minorHAnsi"/>
                <w:sz w:val="22"/>
                <w:szCs w:val="22"/>
              </w:rPr>
              <w:t>A search algorithm finds an item with specified properties among a collection of items.</w:t>
            </w:r>
          </w:p>
          <w:p w:rsidR="00BF2B24" w:rsidRPr="00497605" w:rsidRDefault="00BF2B24" w:rsidP="00A35218">
            <w:pPr>
              <w:pStyle w:val="ColumnBullet"/>
              <w:numPr>
                <w:ilvl w:val="0"/>
                <w:numId w:val="0"/>
              </w:numPr>
              <w:ind w:left="540"/>
              <w:rPr>
                <w:rFonts w:asciiTheme="minorHAnsi" w:hAnsiTheme="minorHAnsi"/>
                <w:sz w:val="22"/>
                <w:szCs w:val="22"/>
              </w:rPr>
            </w:pPr>
          </w:p>
        </w:tc>
        <w:tc>
          <w:tcPr>
            <w:tcW w:w="2469" w:type="pct"/>
          </w:tcPr>
          <w:p w:rsidR="00B14F79" w:rsidRPr="00497605" w:rsidRDefault="00B14F79" w:rsidP="00025D3A">
            <w:pPr>
              <w:pStyle w:val="BodyTextIndent2"/>
              <w:ind w:left="173"/>
              <w:rPr>
                <w:rFonts w:asciiTheme="minorHAnsi" w:hAnsiTheme="minorHAnsi"/>
                <w:sz w:val="22"/>
                <w:szCs w:val="22"/>
              </w:rPr>
            </w:pPr>
            <w:r w:rsidRPr="00497605">
              <w:rPr>
                <w:rFonts w:asciiTheme="minorHAnsi" w:hAnsiTheme="minorHAnsi"/>
                <w:sz w:val="22"/>
                <w:szCs w:val="22"/>
              </w:rPr>
              <w:t>The student will use problem solving, mathematical communication, mathematical reasoning, connections, and representations to</w:t>
            </w:r>
          </w:p>
          <w:p w:rsidR="00B14F79" w:rsidRPr="00497605" w:rsidRDefault="00B14F79" w:rsidP="000A61DA">
            <w:pPr>
              <w:pStyle w:val="ColumnBullet"/>
              <w:tabs>
                <w:tab w:val="clear" w:pos="360"/>
              </w:tabs>
              <w:spacing w:before="120" w:after="120"/>
              <w:ind w:left="533"/>
              <w:rPr>
                <w:rFonts w:asciiTheme="minorHAnsi" w:hAnsiTheme="minorHAnsi"/>
                <w:sz w:val="22"/>
                <w:szCs w:val="22"/>
              </w:rPr>
            </w:pPr>
            <w:r w:rsidRPr="00497605">
              <w:rPr>
                <w:rFonts w:asciiTheme="minorHAnsi" w:hAnsiTheme="minorHAnsi"/>
                <w:sz w:val="22"/>
                <w:szCs w:val="22"/>
              </w:rPr>
              <w:t>Implement pre-</w:t>
            </w:r>
            <w:r w:rsidR="009E0F72" w:rsidRPr="00497605">
              <w:rPr>
                <w:rFonts w:asciiTheme="minorHAnsi" w:hAnsiTheme="minorHAnsi"/>
                <w:sz w:val="22"/>
                <w:szCs w:val="22"/>
              </w:rPr>
              <w:t xml:space="preserve">defined </w:t>
            </w:r>
            <w:r w:rsidRPr="00497605">
              <w:rPr>
                <w:rFonts w:asciiTheme="minorHAnsi" w:hAnsiTheme="minorHAnsi"/>
                <w:sz w:val="22"/>
                <w:szCs w:val="22"/>
              </w:rPr>
              <w:t>algorithms into a program.</w:t>
            </w:r>
          </w:p>
          <w:p w:rsidR="00B14F79" w:rsidRPr="00497605" w:rsidRDefault="00B14F79" w:rsidP="000A61DA">
            <w:pPr>
              <w:pStyle w:val="ColumnBullet"/>
              <w:tabs>
                <w:tab w:val="clear" w:pos="360"/>
              </w:tabs>
              <w:spacing w:after="120"/>
              <w:ind w:left="533"/>
              <w:rPr>
                <w:rFonts w:asciiTheme="minorHAnsi" w:hAnsiTheme="minorHAnsi"/>
                <w:sz w:val="22"/>
                <w:szCs w:val="22"/>
              </w:rPr>
            </w:pPr>
            <w:r w:rsidRPr="00497605">
              <w:rPr>
                <w:rFonts w:asciiTheme="minorHAnsi" w:hAnsiTheme="minorHAnsi"/>
                <w:sz w:val="22"/>
                <w:szCs w:val="22"/>
              </w:rPr>
              <w:t>Implement a sort routine on a one-dimensional array.</w:t>
            </w:r>
          </w:p>
          <w:p w:rsidR="00B14F79" w:rsidRPr="00497605" w:rsidRDefault="00B14F79" w:rsidP="000A61DA">
            <w:pPr>
              <w:pStyle w:val="ColumnBullet"/>
              <w:tabs>
                <w:tab w:val="clear" w:pos="360"/>
              </w:tabs>
              <w:spacing w:after="120"/>
              <w:ind w:left="533"/>
              <w:rPr>
                <w:rFonts w:asciiTheme="minorHAnsi" w:hAnsiTheme="minorHAnsi"/>
                <w:sz w:val="22"/>
                <w:szCs w:val="22"/>
              </w:rPr>
            </w:pPr>
            <w:r w:rsidRPr="00497605">
              <w:rPr>
                <w:rFonts w:asciiTheme="minorHAnsi" w:hAnsiTheme="minorHAnsi"/>
                <w:sz w:val="22"/>
                <w:szCs w:val="22"/>
              </w:rPr>
              <w:t>Implement a sequential search routine on a one-dimensional array.</w:t>
            </w:r>
          </w:p>
          <w:p w:rsidR="00B14F79" w:rsidRPr="00497605" w:rsidRDefault="00B14F79" w:rsidP="000A61DA">
            <w:pPr>
              <w:pStyle w:val="ColumnBullet"/>
              <w:tabs>
                <w:tab w:val="clear" w:pos="360"/>
              </w:tabs>
              <w:spacing w:after="120"/>
              <w:ind w:left="533"/>
              <w:rPr>
                <w:rFonts w:asciiTheme="minorHAnsi" w:hAnsiTheme="minorHAnsi"/>
                <w:sz w:val="22"/>
                <w:szCs w:val="22"/>
              </w:rPr>
            </w:pPr>
            <w:r w:rsidRPr="00497605">
              <w:rPr>
                <w:rFonts w:asciiTheme="minorHAnsi" w:hAnsiTheme="minorHAnsi"/>
                <w:sz w:val="22"/>
                <w:szCs w:val="22"/>
              </w:rPr>
              <w:t>Implement a binary search routine on a one-dimensional array.</w:t>
            </w:r>
          </w:p>
          <w:p w:rsidR="009F31B6" w:rsidRPr="00A26836" w:rsidRDefault="00B14F79" w:rsidP="00A26836">
            <w:pPr>
              <w:pStyle w:val="ColumnBullet"/>
              <w:tabs>
                <w:tab w:val="clear" w:pos="360"/>
              </w:tabs>
              <w:spacing w:after="120"/>
              <w:ind w:left="533"/>
              <w:rPr>
                <w:rFonts w:asciiTheme="minorHAnsi" w:hAnsiTheme="minorHAnsi"/>
                <w:sz w:val="22"/>
                <w:szCs w:val="22"/>
                <w:lang w:val="fr-FR"/>
              </w:rPr>
            </w:pPr>
            <w:r w:rsidRPr="00497605">
              <w:rPr>
                <w:rFonts w:asciiTheme="minorHAnsi" w:hAnsiTheme="minorHAnsi"/>
                <w:sz w:val="22"/>
                <w:szCs w:val="22"/>
                <w:lang w:val="fr-FR"/>
              </w:rPr>
              <w:t>Implement a simple animation routine.</w:t>
            </w:r>
          </w:p>
        </w:tc>
      </w:tr>
    </w:tbl>
    <w:p w:rsidR="00A74240" w:rsidRDefault="00A74240" w:rsidP="00B14F79">
      <w:pPr>
        <w:rPr>
          <w:rFonts w:asciiTheme="minorHAnsi" w:hAnsiTheme="minorHAnsi"/>
          <w:lang w:val="fr-FR"/>
        </w:rPr>
        <w:sectPr w:rsidR="00A74240"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DA6023">
        <w:trPr>
          <w:tblHeader/>
        </w:trPr>
        <w:tc>
          <w:tcPr>
            <w:tcW w:w="5000" w:type="pct"/>
            <w:gridSpan w:val="2"/>
            <w:tcBorders>
              <w:top w:val="nil"/>
              <w:left w:val="nil"/>
              <w:right w:val="nil"/>
            </w:tcBorders>
          </w:tcPr>
          <w:p w:rsidR="0098605A" w:rsidRDefault="0098605A" w:rsidP="0098605A">
            <w:pPr>
              <w:pStyle w:val="Standard2"/>
              <w:tabs>
                <w:tab w:val="left" w:pos="1440"/>
              </w:tabs>
              <w:spacing w:before="0"/>
              <w:ind w:left="1440" w:hanging="1440"/>
              <w:rPr>
                <w:rFonts w:asciiTheme="minorHAnsi" w:hAnsiTheme="minorHAnsi"/>
                <w:szCs w:val="24"/>
              </w:rPr>
            </w:pPr>
          </w:p>
          <w:p w:rsidR="00B14F79" w:rsidRPr="00A74240" w:rsidRDefault="00A74240" w:rsidP="00DA6023">
            <w:pPr>
              <w:pStyle w:val="Standard2"/>
              <w:tabs>
                <w:tab w:val="left" w:pos="1062"/>
              </w:tabs>
              <w:spacing w:before="0"/>
              <w:ind w:left="1062" w:hanging="1170"/>
              <w:rPr>
                <w:rFonts w:asciiTheme="minorHAnsi" w:hAnsiTheme="minorHAnsi"/>
                <w:szCs w:val="24"/>
              </w:rPr>
            </w:pPr>
            <w:r>
              <w:rPr>
                <w:rFonts w:asciiTheme="minorHAnsi" w:hAnsiTheme="minorHAnsi"/>
                <w:szCs w:val="24"/>
              </w:rPr>
              <w:t>COM.10</w:t>
            </w:r>
            <w:r w:rsidR="00DA6023">
              <w:rPr>
                <w:rFonts w:asciiTheme="minorHAnsi" w:hAnsiTheme="minorHAnsi"/>
                <w:szCs w:val="24"/>
              </w:rPr>
              <w:tab/>
            </w:r>
            <w:r w:rsidR="00B14F79" w:rsidRPr="00A74240">
              <w:rPr>
                <w:rFonts w:asciiTheme="minorHAnsi" w:hAnsiTheme="minorHAnsi"/>
                <w:szCs w:val="24"/>
              </w:rPr>
              <w:t>The student will design and implement the input phase of a program, which will include designing screen layout</w:t>
            </w:r>
            <w:r w:rsidR="009E0F72" w:rsidRPr="00A74240">
              <w:rPr>
                <w:rFonts w:asciiTheme="minorHAnsi" w:hAnsiTheme="minorHAnsi"/>
                <w:szCs w:val="24"/>
              </w:rPr>
              <w:t>,</w:t>
            </w:r>
            <w:r w:rsidR="00B14F79" w:rsidRPr="00A74240">
              <w:rPr>
                <w:rFonts w:asciiTheme="minorHAnsi" w:hAnsiTheme="minorHAnsi"/>
                <w:szCs w:val="24"/>
              </w:rPr>
              <w:t xml:space="preserve"> getting information into the program by way of user interaction and/or file input</w:t>
            </w:r>
            <w:r w:rsidR="009E0F72" w:rsidRPr="00A74240">
              <w:rPr>
                <w:rFonts w:asciiTheme="minorHAnsi" w:hAnsiTheme="minorHAnsi"/>
                <w:szCs w:val="24"/>
              </w:rPr>
              <w:t>, and validating input</w:t>
            </w:r>
            <w:r w:rsidR="00B14F79" w:rsidRPr="00A74240">
              <w:rPr>
                <w:rFonts w:asciiTheme="minorHAnsi" w:hAnsiTheme="minorHAnsi"/>
                <w:szCs w:val="24"/>
              </w:rPr>
              <w:t xml:space="preserve">. </w:t>
            </w:r>
          </w:p>
          <w:p w:rsidR="00B14F79" w:rsidRPr="004F7001" w:rsidRDefault="00B14F79" w:rsidP="005923D1">
            <w:pPr>
              <w:rPr>
                <w:rFonts w:asciiTheme="minorHAnsi" w:hAnsiTheme="minorHAnsi"/>
              </w:rPr>
            </w:pPr>
          </w:p>
        </w:tc>
      </w:tr>
      <w:tr w:rsidR="00B14F79" w:rsidRPr="004F7001" w:rsidTr="00DA6023">
        <w:trPr>
          <w:tblHeader/>
        </w:trPr>
        <w:tc>
          <w:tcPr>
            <w:tcW w:w="2531" w:type="pct"/>
            <w:shd w:val="clear" w:color="auto" w:fill="D9D9D9" w:themeFill="background1" w:themeFillShade="D9"/>
          </w:tcPr>
          <w:p w:rsidR="00B14F79" w:rsidRPr="0098605A" w:rsidRDefault="00C2011B" w:rsidP="005923D1">
            <w:pPr>
              <w:pStyle w:val="ColumnLabels"/>
              <w:rPr>
                <w:rFonts w:asciiTheme="minorHAnsi" w:hAnsiTheme="minorHAnsi"/>
                <w:sz w:val="24"/>
                <w:szCs w:val="24"/>
              </w:rPr>
            </w:pPr>
            <w:r w:rsidRPr="0098605A">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98605A" w:rsidRDefault="0098605A" w:rsidP="0098605A">
            <w:pPr>
              <w:pStyle w:val="ColumnLabels"/>
              <w:rPr>
                <w:rFonts w:asciiTheme="minorHAnsi" w:hAnsiTheme="minorHAnsi"/>
                <w:sz w:val="24"/>
                <w:szCs w:val="24"/>
              </w:rPr>
            </w:pPr>
            <w:r w:rsidRPr="0098605A">
              <w:rPr>
                <w:rFonts w:asciiTheme="minorHAnsi" w:hAnsiTheme="minorHAnsi"/>
                <w:caps w:val="0"/>
                <w:sz w:val="24"/>
                <w:szCs w:val="24"/>
              </w:rPr>
              <w:t>Essential Knowledge and Skills</w:t>
            </w:r>
          </w:p>
        </w:tc>
      </w:tr>
      <w:tr w:rsidR="00B14F79" w:rsidRPr="004F7001" w:rsidTr="00DA6023">
        <w:tc>
          <w:tcPr>
            <w:tcW w:w="2531" w:type="pct"/>
          </w:tcPr>
          <w:p w:rsidR="00B14F79" w:rsidRPr="00DA6023" w:rsidRDefault="00B14F79" w:rsidP="000A61DA">
            <w:pPr>
              <w:pStyle w:val="ColumnBullet"/>
              <w:tabs>
                <w:tab w:val="clear" w:pos="360"/>
              </w:tabs>
              <w:spacing w:before="120" w:after="120"/>
              <w:ind w:left="533"/>
              <w:rPr>
                <w:rFonts w:asciiTheme="minorHAnsi" w:hAnsiTheme="minorHAnsi"/>
                <w:sz w:val="22"/>
                <w:szCs w:val="22"/>
              </w:rPr>
            </w:pPr>
            <w:r w:rsidRPr="00DA6023">
              <w:rPr>
                <w:rFonts w:asciiTheme="minorHAnsi" w:hAnsiTheme="minorHAnsi"/>
                <w:sz w:val="22"/>
                <w:szCs w:val="22"/>
              </w:rPr>
              <w:t>A program needs data on which to operate.</w:t>
            </w:r>
          </w:p>
          <w:p w:rsidR="00B14F79" w:rsidRPr="00DA6023" w:rsidRDefault="00B14F79" w:rsidP="005923D1">
            <w:pPr>
              <w:pStyle w:val="ColumnBullet"/>
              <w:tabs>
                <w:tab w:val="clear" w:pos="360"/>
              </w:tabs>
              <w:ind w:left="537"/>
              <w:rPr>
                <w:rFonts w:asciiTheme="minorHAnsi" w:hAnsiTheme="minorHAnsi"/>
                <w:sz w:val="22"/>
                <w:szCs w:val="22"/>
              </w:rPr>
            </w:pPr>
            <w:r w:rsidRPr="00DA6023">
              <w:rPr>
                <w:rFonts w:asciiTheme="minorHAnsi" w:hAnsiTheme="minorHAnsi"/>
                <w:sz w:val="22"/>
                <w:szCs w:val="22"/>
              </w:rPr>
              <w:t>A file is a named area in secondary storage that holds a collection of information.</w:t>
            </w:r>
          </w:p>
        </w:tc>
        <w:tc>
          <w:tcPr>
            <w:tcW w:w="2469" w:type="pct"/>
          </w:tcPr>
          <w:p w:rsidR="00B14F79" w:rsidRPr="00DA6023" w:rsidRDefault="00B14F79" w:rsidP="00025D3A">
            <w:pPr>
              <w:pStyle w:val="BodyTextIndent2"/>
              <w:ind w:left="173"/>
              <w:rPr>
                <w:rFonts w:asciiTheme="minorHAnsi" w:hAnsiTheme="minorHAnsi"/>
                <w:sz w:val="22"/>
                <w:szCs w:val="22"/>
              </w:rPr>
            </w:pPr>
            <w:r w:rsidRPr="00DA6023">
              <w:rPr>
                <w:rFonts w:asciiTheme="minorHAnsi" w:hAnsiTheme="minorHAnsi"/>
                <w:sz w:val="22"/>
                <w:szCs w:val="22"/>
              </w:rPr>
              <w:t>The student will use problem solving, mathematical communication, mathematical reasoning, connections, and representations to</w:t>
            </w:r>
          </w:p>
          <w:p w:rsidR="00BF2B24" w:rsidRPr="00DA6023" w:rsidRDefault="00B14F79" w:rsidP="0098605A">
            <w:pPr>
              <w:pStyle w:val="ColumnBullet"/>
              <w:tabs>
                <w:tab w:val="clear" w:pos="360"/>
              </w:tabs>
              <w:spacing w:before="120" w:after="120"/>
              <w:ind w:left="533"/>
              <w:rPr>
                <w:rFonts w:asciiTheme="minorHAnsi" w:hAnsiTheme="minorHAnsi"/>
                <w:sz w:val="22"/>
                <w:szCs w:val="22"/>
              </w:rPr>
            </w:pPr>
            <w:r w:rsidRPr="00DA6023">
              <w:rPr>
                <w:rFonts w:asciiTheme="minorHAnsi" w:hAnsiTheme="minorHAnsi"/>
                <w:sz w:val="22"/>
                <w:szCs w:val="22"/>
              </w:rPr>
              <w:t>Design a screen layout to facilitate input.</w:t>
            </w:r>
          </w:p>
          <w:p w:rsidR="00BF2B24" w:rsidRPr="00DA6023" w:rsidRDefault="00B14F79" w:rsidP="0098605A">
            <w:pPr>
              <w:pStyle w:val="ColumnBullet"/>
              <w:tabs>
                <w:tab w:val="clear" w:pos="360"/>
              </w:tabs>
              <w:spacing w:before="120" w:after="120"/>
              <w:ind w:left="533"/>
              <w:rPr>
                <w:rFonts w:asciiTheme="minorHAnsi" w:hAnsiTheme="minorHAnsi"/>
                <w:sz w:val="22"/>
                <w:szCs w:val="22"/>
              </w:rPr>
            </w:pPr>
            <w:r w:rsidRPr="00DA6023">
              <w:rPr>
                <w:rFonts w:asciiTheme="minorHAnsi" w:hAnsiTheme="minorHAnsi"/>
                <w:sz w:val="22"/>
                <w:szCs w:val="22"/>
              </w:rPr>
              <w:t>Design program information input by</w:t>
            </w:r>
            <w:r w:rsidR="009E0F72" w:rsidRPr="00DA6023">
              <w:rPr>
                <w:rFonts w:asciiTheme="minorHAnsi" w:hAnsiTheme="minorHAnsi"/>
                <w:sz w:val="22"/>
                <w:szCs w:val="22"/>
              </w:rPr>
              <w:t xml:space="preserve"> user interaction and file input.</w:t>
            </w:r>
          </w:p>
          <w:p w:rsidR="00B14F79" w:rsidRPr="00DA6023" w:rsidRDefault="009E0F72" w:rsidP="00BF2B24">
            <w:pPr>
              <w:pStyle w:val="ColumnBullet"/>
              <w:tabs>
                <w:tab w:val="clear" w:pos="360"/>
              </w:tabs>
              <w:spacing w:before="120" w:after="120"/>
              <w:ind w:left="533"/>
              <w:rPr>
                <w:rFonts w:asciiTheme="minorHAnsi" w:hAnsiTheme="minorHAnsi"/>
                <w:sz w:val="22"/>
                <w:szCs w:val="22"/>
              </w:rPr>
            </w:pPr>
            <w:r w:rsidRPr="00DA6023">
              <w:rPr>
                <w:rFonts w:asciiTheme="minorHAnsi" w:hAnsiTheme="minorHAnsi"/>
                <w:sz w:val="22"/>
                <w:szCs w:val="22"/>
              </w:rPr>
              <w:t>Validate</w:t>
            </w:r>
            <w:r w:rsidR="00B14F79" w:rsidRPr="00DA6023">
              <w:rPr>
                <w:rFonts w:asciiTheme="minorHAnsi" w:hAnsiTheme="minorHAnsi"/>
                <w:sz w:val="22"/>
                <w:szCs w:val="22"/>
              </w:rPr>
              <w:t xml:space="preserve"> data, using a variety of methods.</w:t>
            </w:r>
          </w:p>
          <w:p w:rsidR="00B14F79" w:rsidRPr="00DA6023" w:rsidRDefault="00B14F79" w:rsidP="00BF2B24">
            <w:pPr>
              <w:pStyle w:val="ColumnBullet"/>
              <w:tabs>
                <w:tab w:val="clear" w:pos="360"/>
              </w:tabs>
              <w:spacing w:after="120"/>
              <w:ind w:left="533"/>
              <w:rPr>
                <w:rFonts w:asciiTheme="minorHAnsi" w:hAnsiTheme="minorHAnsi"/>
                <w:sz w:val="22"/>
                <w:szCs w:val="22"/>
              </w:rPr>
            </w:pPr>
            <w:r w:rsidRPr="00DA6023">
              <w:rPr>
                <w:rFonts w:asciiTheme="minorHAnsi" w:hAnsiTheme="minorHAnsi"/>
                <w:sz w:val="22"/>
                <w:szCs w:val="22"/>
              </w:rPr>
              <w:t>Construct input statements to read values into a program.</w:t>
            </w:r>
          </w:p>
          <w:p w:rsidR="00561E28" w:rsidRPr="00A26836" w:rsidRDefault="00B14F79" w:rsidP="00A26836">
            <w:pPr>
              <w:pStyle w:val="ColumnBullet"/>
              <w:tabs>
                <w:tab w:val="clear" w:pos="360"/>
              </w:tabs>
              <w:spacing w:after="120"/>
              <w:ind w:left="533"/>
              <w:rPr>
                <w:rFonts w:asciiTheme="minorHAnsi" w:hAnsiTheme="minorHAnsi"/>
                <w:sz w:val="22"/>
                <w:szCs w:val="22"/>
              </w:rPr>
            </w:pPr>
            <w:r w:rsidRPr="00DA6023">
              <w:rPr>
                <w:rFonts w:asciiTheme="minorHAnsi" w:hAnsiTheme="minorHAnsi"/>
                <w:sz w:val="22"/>
                <w:szCs w:val="22"/>
              </w:rPr>
              <w:t>Determine the contents of variables that have been assigned values by input statements.</w:t>
            </w:r>
          </w:p>
        </w:tc>
      </w:tr>
    </w:tbl>
    <w:p w:rsidR="00561E28" w:rsidRPr="004F7001" w:rsidRDefault="00561E28" w:rsidP="00B14F79">
      <w:pPr>
        <w:rPr>
          <w:rFonts w:asciiTheme="minorHAnsi" w:hAnsiTheme="minorHAnsi"/>
        </w:rPr>
        <w:sectPr w:rsidR="00561E28" w:rsidRPr="004F7001" w:rsidSect="005C06D0">
          <w:headerReference w:type="even" r:id="rId27"/>
          <w:headerReference w:type="default" r:id="rId28"/>
          <w:headerReference w:type="first" r:id="rId29"/>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7"/>
        <w:gridCol w:w="7203"/>
      </w:tblGrid>
      <w:tr w:rsidR="00B14F79" w:rsidRPr="004F7001" w:rsidTr="00DA6023">
        <w:trPr>
          <w:tblHeader/>
        </w:trPr>
        <w:tc>
          <w:tcPr>
            <w:tcW w:w="5000" w:type="pct"/>
            <w:gridSpan w:val="2"/>
            <w:tcBorders>
              <w:top w:val="nil"/>
              <w:left w:val="nil"/>
              <w:right w:val="nil"/>
            </w:tcBorders>
          </w:tcPr>
          <w:p w:rsidR="0098605A" w:rsidRPr="0098605A" w:rsidRDefault="0098605A" w:rsidP="005923D1">
            <w:pPr>
              <w:pStyle w:val="Standard1"/>
              <w:rPr>
                <w:rFonts w:asciiTheme="minorHAnsi" w:hAnsiTheme="minorHAnsi"/>
                <w:sz w:val="24"/>
                <w:szCs w:val="24"/>
              </w:rPr>
            </w:pPr>
          </w:p>
          <w:p w:rsidR="00B14F79" w:rsidRPr="004F7001" w:rsidRDefault="0098605A" w:rsidP="0098605A">
            <w:pPr>
              <w:pStyle w:val="Standard2"/>
              <w:tabs>
                <w:tab w:val="left" w:pos="1440"/>
              </w:tabs>
              <w:spacing w:before="0"/>
              <w:ind w:left="1440" w:hanging="1440"/>
              <w:rPr>
                <w:rFonts w:asciiTheme="minorHAnsi" w:hAnsiTheme="minorHAnsi"/>
              </w:rPr>
            </w:pPr>
            <w:r>
              <w:rPr>
                <w:rFonts w:asciiTheme="minorHAnsi" w:hAnsiTheme="minorHAnsi"/>
              </w:rPr>
              <w:t xml:space="preserve">COM.11           </w:t>
            </w:r>
            <w:r w:rsidR="00B14F79" w:rsidRPr="004F7001">
              <w:rPr>
                <w:rFonts w:asciiTheme="minorHAnsi" w:hAnsiTheme="minorHAnsi"/>
              </w:rPr>
              <w:t xml:space="preserve">The student will design and implement the output phase of a computer program, which will include designing output layout, </w:t>
            </w:r>
            <w:r w:rsidRPr="004F7001">
              <w:rPr>
                <w:rFonts w:asciiTheme="minorHAnsi" w:hAnsiTheme="minorHAnsi"/>
              </w:rPr>
              <w:t>accessing available</w:t>
            </w:r>
            <w:r w:rsidR="000522CE" w:rsidRPr="004F7001">
              <w:rPr>
                <w:rFonts w:asciiTheme="minorHAnsi" w:hAnsiTheme="minorHAnsi"/>
              </w:rPr>
              <w:t xml:space="preserve"> </w:t>
            </w:r>
            <w:r w:rsidR="00B14F79" w:rsidRPr="004F7001">
              <w:rPr>
                <w:rFonts w:asciiTheme="minorHAnsi" w:hAnsiTheme="minorHAnsi"/>
              </w:rPr>
              <w:t>output devices, using output statements, and labeling results.</w:t>
            </w:r>
          </w:p>
          <w:p w:rsidR="00B14F79" w:rsidRPr="004F7001" w:rsidRDefault="00B14F79" w:rsidP="005923D1">
            <w:pPr>
              <w:rPr>
                <w:rFonts w:asciiTheme="minorHAnsi" w:hAnsiTheme="minorHAnsi"/>
              </w:rPr>
            </w:pPr>
          </w:p>
        </w:tc>
      </w:tr>
      <w:tr w:rsidR="00B14F79" w:rsidRPr="004F7001" w:rsidTr="00DA6023">
        <w:trPr>
          <w:tblHeader/>
        </w:trPr>
        <w:tc>
          <w:tcPr>
            <w:tcW w:w="2499" w:type="pct"/>
            <w:shd w:val="clear" w:color="auto" w:fill="D9D9D9" w:themeFill="background1" w:themeFillShade="D9"/>
          </w:tcPr>
          <w:p w:rsidR="00B14F79" w:rsidRPr="00DA6023" w:rsidRDefault="00DA6023" w:rsidP="005923D1">
            <w:pPr>
              <w:pStyle w:val="ColumnLabels"/>
              <w:rPr>
                <w:rFonts w:asciiTheme="minorHAnsi" w:hAnsiTheme="minorHAnsi"/>
                <w:sz w:val="24"/>
                <w:szCs w:val="24"/>
              </w:rPr>
            </w:pPr>
            <w:r>
              <w:rPr>
                <w:rFonts w:asciiTheme="minorHAnsi" w:hAnsiTheme="minorHAnsi"/>
                <w:caps w:val="0"/>
                <w:sz w:val="24"/>
                <w:szCs w:val="24"/>
              </w:rPr>
              <w:t>Understanding t</w:t>
            </w:r>
            <w:r w:rsidRPr="00DA6023">
              <w:rPr>
                <w:rFonts w:asciiTheme="minorHAnsi" w:hAnsiTheme="minorHAnsi"/>
                <w:caps w:val="0"/>
                <w:sz w:val="24"/>
                <w:szCs w:val="24"/>
              </w:rPr>
              <w:t>he Standard</w:t>
            </w:r>
          </w:p>
        </w:tc>
        <w:tc>
          <w:tcPr>
            <w:tcW w:w="2501" w:type="pct"/>
            <w:shd w:val="clear" w:color="auto" w:fill="D9D9D9" w:themeFill="background1" w:themeFillShade="D9"/>
          </w:tcPr>
          <w:p w:rsidR="00B14F79" w:rsidRPr="00DA6023" w:rsidRDefault="00DA6023" w:rsidP="005923D1">
            <w:pPr>
              <w:pStyle w:val="ColumnLabels"/>
              <w:rPr>
                <w:rFonts w:asciiTheme="minorHAnsi" w:hAnsiTheme="minorHAnsi"/>
                <w:sz w:val="24"/>
                <w:szCs w:val="24"/>
              </w:rPr>
            </w:pPr>
            <w:r>
              <w:rPr>
                <w:rFonts w:asciiTheme="minorHAnsi" w:hAnsiTheme="minorHAnsi"/>
                <w:caps w:val="0"/>
                <w:sz w:val="24"/>
                <w:szCs w:val="24"/>
              </w:rPr>
              <w:t>Essential Knowledge a</w:t>
            </w:r>
            <w:r w:rsidRPr="00DA6023">
              <w:rPr>
                <w:rFonts w:asciiTheme="minorHAnsi" w:hAnsiTheme="minorHAnsi"/>
                <w:caps w:val="0"/>
                <w:sz w:val="24"/>
                <w:szCs w:val="24"/>
              </w:rPr>
              <w:t>nd Skills</w:t>
            </w:r>
          </w:p>
        </w:tc>
      </w:tr>
      <w:tr w:rsidR="00B14F79" w:rsidRPr="004F7001" w:rsidTr="00DA6023">
        <w:tc>
          <w:tcPr>
            <w:tcW w:w="2499" w:type="pct"/>
          </w:tcPr>
          <w:p w:rsidR="00B14F79" w:rsidRPr="00DA6023" w:rsidRDefault="00B14F79" w:rsidP="000A61DA">
            <w:pPr>
              <w:pStyle w:val="ColumnBullet"/>
              <w:tabs>
                <w:tab w:val="clear" w:pos="360"/>
              </w:tabs>
              <w:spacing w:before="120" w:after="120"/>
              <w:ind w:left="533"/>
              <w:rPr>
                <w:rFonts w:asciiTheme="minorHAnsi" w:hAnsiTheme="minorHAnsi"/>
                <w:sz w:val="22"/>
                <w:szCs w:val="22"/>
              </w:rPr>
            </w:pPr>
            <w:r w:rsidRPr="00DA6023">
              <w:rPr>
                <w:rFonts w:asciiTheme="minorHAnsi" w:hAnsiTheme="minorHAnsi"/>
                <w:sz w:val="22"/>
                <w:szCs w:val="22"/>
              </w:rPr>
              <w:t>Output is dependent on input</w:t>
            </w:r>
            <w:r w:rsidR="00B43118" w:rsidRPr="00DA6023">
              <w:rPr>
                <w:rFonts w:asciiTheme="minorHAnsi" w:hAnsiTheme="minorHAnsi"/>
                <w:sz w:val="22"/>
                <w:szCs w:val="22"/>
              </w:rPr>
              <w:t xml:space="preserve"> and processing</w:t>
            </w:r>
            <w:r w:rsidRPr="00DA6023">
              <w:rPr>
                <w:rFonts w:asciiTheme="minorHAnsi" w:hAnsiTheme="minorHAnsi"/>
                <w:sz w:val="22"/>
                <w:szCs w:val="22"/>
              </w:rPr>
              <w:t>.</w:t>
            </w:r>
          </w:p>
          <w:p w:rsidR="00B14F79" w:rsidRPr="00DA6023" w:rsidRDefault="00B14F79" w:rsidP="0098605A">
            <w:pPr>
              <w:pStyle w:val="ColumnBullet"/>
              <w:tabs>
                <w:tab w:val="clear" w:pos="360"/>
              </w:tabs>
              <w:ind w:left="537"/>
              <w:rPr>
                <w:rFonts w:asciiTheme="minorHAnsi" w:hAnsiTheme="minorHAnsi"/>
                <w:sz w:val="22"/>
                <w:szCs w:val="22"/>
              </w:rPr>
            </w:pPr>
            <w:r w:rsidRPr="00DA6023">
              <w:rPr>
                <w:rFonts w:asciiTheme="minorHAnsi" w:hAnsiTheme="minorHAnsi"/>
                <w:sz w:val="22"/>
                <w:szCs w:val="22"/>
              </w:rPr>
              <w:t>Implementation of the output portion of a program includes designing the output</w:t>
            </w:r>
            <w:r w:rsidR="00B43118" w:rsidRPr="00DA6023">
              <w:rPr>
                <w:rFonts w:asciiTheme="minorHAnsi" w:hAnsiTheme="minorHAnsi"/>
                <w:sz w:val="22"/>
                <w:szCs w:val="22"/>
              </w:rPr>
              <w:t xml:space="preserve"> layout</w:t>
            </w:r>
            <w:r w:rsidRPr="00DA6023">
              <w:rPr>
                <w:rFonts w:asciiTheme="minorHAnsi" w:hAnsiTheme="minorHAnsi"/>
                <w:sz w:val="22"/>
                <w:szCs w:val="22"/>
              </w:rPr>
              <w:t xml:space="preserve"> and displaying</w:t>
            </w:r>
            <w:r w:rsidR="00A3195E" w:rsidRPr="00DA6023">
              <w:rPr>
                <w:rFonts w:asciiTheme="minorHAnsi" w:hAnsiTheme="minorHAnsi"/>
                <w:sz w:val="22"/>
                <w:szCs w:val="22"/>
              </w:rPr>
              <w:t xml:space="preserve"> the output </w:t>
            </w:r>
            <w:r w:rsidRPr="00DA6023">
              <w:rPr>
                <w:rFonts w:asciiTheme="minorHAnsi" w:hAnsiTheme="minorHAnsi"/>
                <w:sz w:val="22"/>
                <w:szCs w:val="22"/>
              </w:rPr>
              <w:t>in the desired format.</w:t>
            </w:r>
          </w:p>
        </w:tc>
        <w:tc>
          <w:tcPr>
            <w:tcW w:w="2501" w:type="pct"/>
          </w:tcPr>
          <w:p w:rsidR="00B14F79" w:rsidRPr="00DA6023" w:rsidRDefault="00B14F79" w:rsidP="00025D3A">
            <w:pPr>
              <w:pStyle w:val="BodyTextIndent2"/>
              <w:ind w:left="173"/>
              <w:rPr>
                <w:rFonts w:asciiTheme="minorHAnsi" w:hAnsiTheme="minorHAnsi"/>
                <w:sz w:val="22"/>
                <w:szCs w:val="22"/>
              </w:rPr>
            </w:pPr>
            <w:r w:rsidRPr="00DA6023">
              <w:rPr>
                <w:rFonts w:asciiTheme="minorHAnsi" w:hAnsiTheme="minorHAnsi"/>
                <w:sz w:val="22"/>
                <w:szCs w:val="22"/>
              </w:rPr>
              <w:t>The student will use problem solving, mathematical communication, mathematical reasoning, connections, and representations to</w:t>
            </w:r>
          </w:p>
          <w:p w:rsidR="00B14F79" w:rsidRPr="00DA6023" w:rsidRDefault="00B14F79" w:rsidP="000A61DA">
            <w:pPr>
              <w:pStyle w:val="ColumnBullet"/>
              <w:tabs>
                <w:tab w:val="clear" w:pos="360"/>
              </w:tabs>
              <w:spacing w:before="120" w:after="120"/>
              <w:ind w:left="533"/>
              <w:rPr>
                <w:rFonts w:asciiTheme="minorHAnsi" w:hAnsiTheme="minorHAnsi"/>
                <w:sz w:val="22"/>
                <w:szCs w:val="22"/>
              </w:rPr>
            </w:pPr>
            <w:r w:rsidRPr="00DA6023">
              <w:rPr>
                <w:rFonts w:asciiTheme="minorHAnsi" w:hAnsiTheme="minorHAnsi"/>
                <w:sz w:val="22"/>
                <w:szCs w:val="22"/>
              </w:rPr>
              <w:t>Design an output layout.</w:t>
            </w:r>
          </w:p>
          <w:p w:rsidR="00B14F79" w:rsidRPr="00DA6023" w:rsidRDefault="00B14F79" w:rsidP="000A61DA">
            <w:pPr>
              <w:pStyle w:val="ColumnBullet"/>
              <w:tabs>
                <w:tab w:val="clear" w:pos="360"/>
              </w:tabs>
              <w:spacing w:after="120"/>
              <w:ind w:left="533"/>
              <w:rPr>
                <w:rFonts w:asciiTheme="minorHAnsi" w:hAnsiTheme="minorHAnsi"/>
                <w:sz w:val="22"/>
                <w:szCs w:val="22"/>
              </w:rPr>
            </w:pPr>
            <w:r w:rsidRPr="00DA6023">
              <w:rPr>
                <w:rFonts w:asciiTheme="minorHAnsi" w:hAnsiTheme="minorHAnsi"/>
                <w:sz w:val="22"/>
                <w:szCs w:val="22"/>
              </w:rPr>
              <w:t xml:space="preserve">Access </w:t>
            </w:r>
            <w:r w:rsidR="000522CE" w:rsidRPr="00DA6023">
              <w:rPr>
                <w:rFonts w:asciiTheme="minorHAnsi" w:hAnsiTheme="minorHAnsi"/>
                <w:sz w:val="22"/>
                <w:szCs w:val="22"/>
              </w:rPr>
              <w:t xml:space="preserve">available </w:t>
            </w:r>
            <w:r w:rsidRPr="00DA6023">
              <w:rPr>
                <w:rFonts w:asciiTheme="minorHAnsi" w:hAnsiTheme="minorHAnsi"/>
                <w:sz w:val="22"/>
                <w:szCs w:val="22"/>
              </w:rPr>
              <w:t>output devices.</w:t>
            </w:r>
          </w:p>
          <w:p w:rsidR="00B14F79" w:rsidRPr="00DA6023" w:rsidRDefault="00B14F79" w:rsidP="000A61DA">
            <w:pPr>
              <w:pStyle w:val="ColumnBullet"/>
              <w:tabs>
                <w:tab w:val="clear" w:pos="360"/>
              </w:tabs>
              <w:spacing w:after="120"/>
              <w:ind w:left="533"/>
              <w:rPr>
                <w:rFonts w:asciiTheme="minorHAnsi" w:hAnsiTheme="minorHAnsi"/>
                <w:sz w:val="22"/>
                <w:szCs w:val="22"/>
              </w:rPr>
            </w:pPr>
            <w:r w:rsidRPr="00DA6023">
              <w:rPr>
                <w:rFonts w:asciiTheme="minorHAnsi" w:hAnsiTheme="minorHAnsi"/>
                <w:sz w:val="22"/>
                <w:szCs w:val="22"/>
              </w:rPr>
              <w:t>Use output statements.</w:t>
            </w:r>
          </w:p>
          <w:p w:rsidR="00561E28" w:rsidRPr="00A26836" w:rsidRDefault="00B14F79" w:rsidP="00A26836">
            <w:pPr>
              <w:pStyle w:val="ColumnBullet"/>
              <w:tabs>
                <w:tab w:val="clear" w:pos="360"/>
              </w:tabs>
              <w:spacing w:after="120"/>
              <w:ind w:left="533"/>
              <w:rPr>
                <w:rFonts w:asciiTheme="minorHAnsi" w:hAnsiTheme="minorHAnsi"/>
                <w:sz w:val="22"/>
                <w:szCs w:val="22"/>
              </w:rPr>
            </w:pPr>
            <w:r w:rsidRPr="00DA6023">
              <w:rPr>
                <w:rFonts w:asciiTheme="minorHAnsi" w:hAnsiTheme="minorHAnsi"/>
                <w:sz w:val="22"/>
                <w:szCs w:val="22"/>
              </w:rPr>
              <w:t>Label results.</w:t>
            </w:r>
          </w:p>
        </w:tc>
      </w:tr>
    </w:tbl>
    <w:p w:rsidR="00561E28" w:rsidRPr="004F7001" w:rsidRDefault="00561E28" w:rsidP="00B14F79">
      <w:pPr>
        <w:rPr>
          <w:rFonts w:asciiTheme="minorHAnsi" w:hAnsiTheme="minorHAnsi"/>
        </w:rPr>
        <w:sectPr w:rsidR="00561E28" w:rsidRPr="004F7001"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DA6023">
        <w:trPr>
          <w:tblHeader/>
        </w:trPr>
        <w:tc>
          <w:tcPr>
            <w:tcW w:w="5000" w:type="pct"/>
            <w:gridSpan w:val="2"/>
            <w:tcBorders>
              <w:top w:val="nil"/>
              <w:left w:val="nil"/>
              <w:right w:val="nil"/>
            </w:tcBorders>
          </w:tcPr>
          <w:p w:rsidR="0098605A" w:rsidRPr="0098605A" w:rsidRDefault="0098605A" w:rsidP="0098605A">
            <w:pPr>
              <w:pStyle w:val="Standard1"/>
              <w:ind w:left="0"/>
              <w:rPr>
                <w:rFonts w:asciiTheme="minorHAnsi" w:hAnsiTheme="minorHAnsi"/>
                <w:sz w:val="24"/>
                <w:szCs w:val="24"/>
              </w:rPr>
            </w:pPr>
          </w:p>
          <w:p w:rsidR="00B14F79" w:rsidRPr="004F7001" w:rsidRDefault="0098605A" w:rsidP="00DA6023">
            <w:pPr>
              <w:pStyle w:val="Standard2"/>
              <w:tabs>
                <w:tab w:val="left" w:pos="1062"/>
              </w:tabs>
              <w:spacing w:before="0"/>
              <w:ind w:left="0" w:hanging="108"/>
              <w:rPr>
                <w:rFonts w:asciiTheme="minorHAnsi" w:hAnsiTheme="minorHAnsi"/>
              </w:rPr>
            </w:pPr>
            <w:r>
              <w:rPr>
                <w:rFonts w:asciiTheme="minorHAnsi" w:hAnsiTheme="minorHAnsi"/>
              </w:rPr>
              <w:t>COM.12</w:t>
            </w:r>
            <w:r w:rsidR="00DA6023">
              <w:rPr>
                <w:rFonts w:asciiTheme="minorHAnsi" w:hAnsiTheme="minorHAnsi"/>
              </w:rPr>
              <w:tab/>
            </w:r>
            <w:r w:rsidR="00B14F79" w:rsidRPr="004F7001">
              <w:rPr>
                <w:rFonts w:asciiTheme="minorHAnsi" w:hAnsiTheme="minorHAnsi"/>
              </w:rPr>
              <w:t>The student will design and implement computer graphics</w:t>
            </w:r>
            <w:r w:rsidR="0064062D" w:rsidRPr="004F7001">
              <w:rPr>
                <w:rFonts w:asciiTheme="minorHAnsi" w:hAnsiTheme="minorHAnsi"/>
              </w:rPr>
              <w:t xml:space="preserve"> </w:t>
            </w:r>
            <w:r w:rsidR="00315916" w:rsidRPr="004F7001">
              <w:rPr>
                <w:rFonts w:asciiTheme="minorHAnsi" w:hAnsiTheme="minorHAnsi"/>
              </w:rPr>
              <w:t xml:space="preserve">to enhance </w:t>
            </w:r>
            <w:r w:rsidR="0064062D" w:rsidRPr="004F7001">
              <w:rPr>
                <w:rFonts w:asciiTheme="minorHAnsi" w:hAnsiTheme="minorHAnsi"/>
              </w:rPr>
              <w:t>output</w:t>
            </w:r>
            <w:r w:rsidR="00B14F79" w:rsidRPr="004F7001">
              <w:rPr>
                <w:rFonts w:asciiTheme="minorHAnsi" w:hAnsiTheme="minorHAnsi"/>
              </w:rPr>
              <w:t xml:space="preserve">. </w:t>
            </w:r>
          </w:p>
          <w:p w:rsidR="00B14F79" w:rsidRPr="004F7001" w:rsidRDefault="00B14F79" w:rsidP="005923D1">
            <w:pPr>
              <w:rPr>
                <w:rFonts w:asciiTheme="minorHAnsi" w:hAnsiTheme="minorHAnsi"/>
              </w:rPr>
            </w:pPr>
          </w:p>
        </w:tc>
      </w:tr>
      <w:tr w:rsidR="00B14F79" w:rsidRPr="004F7001" w:rsidTr="00DA6023">
        <w:trPr>
          <w:tblHeader/>
        </w:trPr>
        <w:tc>
          <w:tcPr>
            <w:tcW w:w="2531" w:type="pct"/>
            <w:shd w:val="clear" w:color="auto" w:fill="D9D9D9" w:themeFill="background1" w:themeFillShade="D9"/>
          </w:tcPr>
          <w:p w:rsidR="00B14F79" w:rsidRPr="0098605A" w:rsidRDefault="00C2011B" w:rsidP="005923D1">
            <w:pPr>
              <w:pStyle w:val="ColumnLabels"/>
              <w:rPr>
                <w:rFonts w:asciiTheme="minorHAnsi" w:hAnsiTheme="minorHAnsi"/>
                <w:sz w:val="24"/>
                <w:szCs w:val="24"/>
              </w:rPr>
            </w:pPr>
            <w:r w:rsidRPr="0098605A">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98605A" w:rsidRDefault="0098605A" w:rsidP="005923D1">
            <w:pPr>
              <w:pStyle w:val="ColumnLabels"/>
              <w:rPr>
                <w:rFonts w:asciiTheme="minorHAnsi" w:hAnsiTheme="minorHAnsi"/>
                <w:sz w:val="24"/>
                <w:szCs w:val="24"/>
              </w:rPr>
            </w:pPr>
            <w:r w:rsidRPr="0098605A">
              <w:rPr>
                <w:rFonts w:asciiTheme="minorHAnsi" w:hAnsiTheme="minorHAnsi"/>
                <w:caps w:val="0"/>
                <w:sz w:val="24"/>
                <w:szCs w:val="24"/>
              </w:rPr>
              <w:t>Essential Knowledge and Skills</w:t>
            </w:r>
          </w:p>
        </w:tc>
      </w:tr>
      <w:tr w:rsidR="00B14F79" w:rsidRPr="004F7001" w:rsidTr="00DA6023">
        <w:tc>
          <w:tcPr>
            <w:tcW w:w="2531" w:type="pct"/>
          </w:tcPr>
          <w:p w:rsidR="00B14F79" w:rsidRPr="00DA6023" w:rsidRDefault="00B14F79" w:rsidP="000A61DA">
            <w:pPr>
              <w:pStyle w:val="ColumnBullet"/>
              <w:tabs>
                <w:tab w:val="clear" w:pos="360"/>
              </w:tabs>
              <w:spacing w:before="120" w:after="120"/>
              <w:ind w:left="533"/>
              <w:rPr>
                <w:rFonts w:asciiTheme="minorHAnsi" w:hAnsiTheme="minorHAnsi"/>
                <w:sz w:val="22"/>
                <w:szCs w:val="22"/>
              </w:rPr>
            </w:pPr>
            <w:r w:rsidRPr="00DA6023">
              <w:rPr>
                <w:rFonts w:asciiTheme="minorHAnsi" w:hAnsiTheme="minorHAnsi"/>
                <w:sz w:val="22"/>
                <w:szCs w:val="22"/>
              </w:rPr>
              <w:t xml:space="preserve">Work with computer graphics is specific to the </w:t>
            </w:r>
            <w:r w:rsidR="004B4314" w:rsidRPr="00DA6023">
              <w:rPr>
                <w:rFonts w:asciiTheme="minorHAnsi" w:hAnsiTheme="minorHAnsi"/>
                <w:sz w:val="22"/>
                <w:szCs w:val="22"/>
              </w:rPr>
              <w:t xml:space="preserve">programming </w:t>
            </w:r>
            <w:r w:rsidR="00D97D22" w:rsidRPr="00DA6023">
              <w:rPr>
                <w:rFonts w:asciiTheme="minorHAnsi" w:hAnsiTheme="minorHAnsi"/>
                <w:sz w:val="22"/>
                <w:szCs w:val="22"/>
              </w:rPr>
              <w:t>language</w:t>
            </w:r>
            <w:r w:rsidR="004B4314" w:rsidRPr="00DA6023">
              <w:rPr>
                <w:rFonts w:asciiTheme="minorHAnsi" w:hAnsiTheme="minorHAnsi"/>
                <w:sz w:val="22"/>
                <w:szCs w:val="22"/>
              </w:rPr>
              <w:t>.</w:t>
            </w:r>
          </w:p>
        </w:tc>
        <w:tc>
          <w:tcPr>
            <w:tcW w:w="2469" w:type="pct"/>
          </w:tcPr>
          <w:p w:rsidR="00B14F79" w:rsidRPr="00DA6023" w:rsidRDefault="00B14F79" w:rsidP="00025D3A">
            <w:pPr>
              <w:pStyle w:val="BodyTextIndent2"/>
              <w:ind w:left="173"/>
              <w:rPr>
                <w:rFonts w:asciiTheme="minorHAnsi" w:hAnsiTheme="minorHAnsi"/>
                <w:sz w:val="22"/>
                <w:szCs w:val="22"/>
              </w:rPr>
            </w:pPr>
            <w:r w:rsidRPr="00DA6023">
              <w:rPr>
                <w:rFonts w:asciiTheme="minorHAnsi" w:hAnsiTheme="minorHAnsi"/>
                <w:sz w:val="22"/>
                <w:szCs w:val="22"/>
              </w:rPr>
              <w:t>The student will use problem solving, mathematical communication, mathematical reasoning, connections, and representations to</w:t>
            </w:r>
          </w:p>
          <w:p w:rsidR="00320D2A" w:rsidRPr="00DA6023" w:rsidRDefault="00B14F79" w:rsidP="000A61DA">
            <w:pPr>
              <w:pStyle w:val="ColumnBullet"/>
              <w:tabs>
                <w:tab w:val="clear" w:pos="360"/>
              </w:tabs>
              <w:spacing w:before="120" w:after="0"/>
              <w:ind w:left="533"/>
              <w:rPr>
                <w:rFonts w:asciiTheme="minorHAnsi" w:hAnsiTheme="minorHAnsi"/>
                <w:sz w:val="22"/>
                <w:szCs w:val="22"/>
              </w:rPr>
            </w:pPr>
            <w:r w:rsidRPr="00DA6023">
              <w:rPr>
                <w:rFonts w:asciiTheme="minorHAnsi" w:hAnsiTheme="minorHAnsi"/>
                <w:sz w:val="22"/>
                <w:szCs w:val="22"/>
              </w:rPr>
              <w:t xml:space="preserve">Design </w:t>
            </w:r>
            <w:r w:rsidR="0064062D" w:rsidRPr="00DA6023">
              <w:rPr>
                <w:rFonts w:asciiTheme="minorHAnsi" w:hAnsiTheme="minorHAnsi"/>
                <w:sz w:val="22"/>
                <w:szCs w:val="22"/>
              </w:rPr>
              <w:t xml:space="preserve">and implement </w:t>
            </w:r>
            <w:r w:rsidRPr="00DA6023">
              <w:rPr>
                <w:rFonts w:asciiTheme="minorHAnsi" w:hAnsiTheme="minorHAnsi"/>
                <w:sz w:val="22"/>
                <w:szCs w:val="22"/>
              </w:rPr>
              <w:t>computer graphics</w:t>
            </w:r>
            <w:r w:rsidR="009A72A9" w:rsidRPr="00DA6023">
              <w:rPr>
                <w:rFonts w:asciiTheme="minorHAnsi" w:hAnsiTheme="minorHAnsi"/>
                <w:sz w:val="22"/>
                <w:szCs w:val="22"/>
              </w:rPr>
              <w:t xml:space="preserve"> using various techniques</w:t>
            </w:r>
            <w:r w:rsidR="0064062D" w:rsidRPr="00DA6023">
              <w:rPr>
                <w:rFonts w:asciiTheme="minorHAnsi" w:hAnsiTheme="minorHAnsi"/>
                <w:sz w:val="22"/>
                <w:szCs w:val="22"/>
              </w:rPr>
              <w:t xml:space="preserve"> such as</w:t>
            </w:r>
          </w:p>
          <w:p w:rsidR="00320D2A" w:rsidRPr="00DA6023" w:rsidRDefault="00877A3C" w:rsidP="009A72A9">
            <w:pPr>
              <w:pStyle w:val="ColumnBullet"/>
              <w:numPr>
                <w:ilvl w:val="0"/>
                <w:numId w:val="221"/>
              </w:numPr>
              <w:spacing w:after="0"/>
              <w:ind w:left="882"/>
              <w:rPr>
                <w:rFonts w:asciiTheme="minorHAnsi" w:hAnsiTheme="minorHAnsi"/>
                <w:sz w:val="22"/>
                <w:szCs w:val="22"/>
              </w:rPr>
            </w:pPr>
            <w:r w:rsidRPr="00DA6023">
              <w:rPr>
                <w:rFonts w:asciiTheme="minorHAnsi" w:hAnsiTheme="minorHAnsi"/>
                <w:sz w:val="22"/>
                <w:szCs w:val="22"/>
              </w:rPr>
              <w:t>plot</w:t>
            </w:r>
            <w:r w:rsidR="009A72A9" w:rsidRPr="00DA6023">
              <w:rPr>
                <w:rFonts w:asciiTheme="minorHAnsi" w:hAnsiTheme="minorHAnsi"/>
                <w:sz w:val="22"/>
                <w:szCs w:val="22"/>
              </w:rPr>
              <w:t>ting</w:t>
            </w:r>
            <w:r w:rsidRPr="00DA6023">
              <w:rPr>
                <w:rFonts w:asciiTheme="minorHAnsi" w:hAnsiTheme="minorHAnsi"/>
                <w:sz w:val="22"/>
                <w:szCs w:val="22"/>
              </w:rPr>
              <w:t xml:space="preserve"> points</w:t>
            </w:r>
            <w:r w:rsidR="00593821" w:rsidRPr="00DA6023">
              <w:rPr>
                <w:rFonts w:asciiTheme="minorHAnsi" w:hAnsiTheme="minorHAnsi"/>
                <w:sz w:val="22"/>
                <w:szCs w:val="22"/>
              </w:rPr>
              <w:t xml:space="preserve"> or shapes</w:t>
            </w:r>
            <w:r w:rsidRPr="00DA6023">
              <w:rPr>
                <w:rFonts w:asciiTheme="minorHAnsi" w:hAnsiTheme="minorHAnsi"/>
                <w:sz w:val="22"/>
                <w:szCs w:val="22"/>
              </w:rPr>
              <w:t>;</w:t>
            </w:r>
          </w:p>
          <w:p w:rsidR="00320D2A" w:rsidRPr="00DA6023" w:rsidRDefault="00877A3C" w:rsidP="009A72A9">
            <w:pPr>
              <w:pStyle w:val="ColumnBullet"/>
              <w:numPr>
                <w:ilvl w:val="0"/>
                <w:numId w:val="221"/>
              </w:numPr>
              <w:spacing w:after="0"/>
              <w:ind w:left="882"/>
              <w:rPr>
                <w:rFonts w:asciiTheme="minorHAnsi" w:hAnsiTheme="minorHAnsi"/>
                <w:sz w:val="22"/>
                <w:szCs w:val="22"/>
              </w:rPr>
            </w:pPr>
            <w:r w:rsidRPr="00DA6023">
              <w:rPr>
                <w:rFonts w:asciiTheme="minorHAnsi" w:hAnsiTheme="minorHAnsi"/>
                <w:sz w:val="22"/>
                <w:szCs w:val="22"/>
              </w:rPr>
              <w:t>determin</w:t>
            </w:r>
            <w:r w:rsidR="009A72A9" w:rsidRPr="00DA6023">
              <w:rPr>
                <w:rFonts w:asciiTheme="minorHAnsi" w:hAnsiTheme="minorHAnsi"/>
                <w:sz w:val="22"/>
                <w:szCs w:val="22"/>
              </w:rPr>
              <w:t>ing</w:t>
            </w:r>
            <w:r w:rsidRPr="00DA6023">
              <w:rPr>
                <w:rFonts w:asciiTheme="minorHAnsi" w:hAnsiTheme="minorHAnsi"/>
                <w:sz w:val="22"/>
                <w:szCs w:val="22"/>
              </w:rPr>
              <w:t xml:space="preserve"> and set</w:t>
            </w:r>
            <w:r w:rsidR="00B526D8">
              <w:rPr>
                <w:rFonts w:asciiTheme="minorHAnsi" w:hAnsiTheme="minorHAnsi"/>
                <w:sz w:val="22"/>
                <w:szCs w:val="22"/>
              </w:rPr>
              <w:t>ting</w:t>
            </w:r>
            <w:r w:rsidRPr="00DA6023">
              <w:rPr>
                <w:rFonts w:asciiTheme="minorHAnsi" w:hAnsiTheme="minorHAnsi"/>
                <w:sz w:val="22"/>
                <w:szCs w:val="22"/>
              </w:rPr>
              <w:t xml:space="preserve"> window or screen dimensions;</w:t>
            </w:r>
          </w:p>
          <w:p w:rsidR="00320D2A" w:rsidRPr="00DA6023" w:rsidRDefault="00877A3C" w:rsidP="009A72A9">
            <w:pPr>
              <w:pStyle w:val="ColumnBullet"/>
              <w:numPr>
                <w:ilvl w:val="0"/>
                <w:numId w:val="221"/>
              </w:numPr>
              <w:spacing w:after="0"/>
              <w:ind w:left="882"/>
              <w:rPr>
                <w:rFonts w:asciiTheme="minorHAnsi" w:hAnsiTheme="minorHAnsi"/>
                <w:sz w:val="22"/>
                <w:szCs w:val="22"/>
              </w:rPr>
            </w:pPr>
            <w:r w:rsidRPr="00DA6023">
              <w:rPr>
                <w:rFonts w:asciiTheme="minorHAnsi" w:hAnsiTheme="minorHAnsi"/>
                <w:sz w:val="22"/>
                <w:szCs w:val="22"/>
              </w:rPr>
              <w:t>determin</w:t>
            </w:r>
            <w:r w:rsidR="00650495" w:rsidRPr="00DA6023">
              <w:rPr>
                <w:rFonts w:asciiTheme="minorHAnsi" w:hAnsiTheme="minorHAnsi"/>
                <w:sz w:val="22"/>
                <w:szCs w:val="22"/>
              </w:rPr>
              <w:t>ing</w:t>
            </w:r>
            <w:r w:rsidRPr="00DA6023">
              <w:rPr>
                <w:rFonts w:asciiTheme="minorHAnsi" w:hAnsiTheme="minorHAnsi"/>
                <w:sz w:val="22"/>
                <w:szCs w:val="22"/>
              </w:rPr>
              <w:t xml:space="preserve"> and set</w:t>
            </w:r>
            <w:r w:rsidR="00B526D8">
              <w:rPr>
                <w:rFonts w:asciiTheme="minorHAnsi" w:hAnsiTheme="minorHAnsi"/>
                <w:sz w:val="22"/>
                <w:szCs w:val="22"/>
              </w:rPr>
              <w:t>ting</w:t>
            </w:r>
            <w:r w:rsidRPr="00DA6023">
              <w:rPr>
                <w:rFonts w:asciiTheme="minorHAnsi" w:hAnsiTheme="minorHAnsi"/>
                <w:sz w:val="22"/>
                <w:szCs w:val="22"/>
              </w:rPr>
              <w:t xml:space="preserve"> screen </w:t>
            </w:r>
            <w:r w:rsidR="0069502F" w:rsidRPr="00DA6023">
              <w:rPr>
                <w:rFonts w:asciiTheme="minorHAnsi" w:hAnsiTheme="minorHAnsi"/>
                <w:sz w:val="22"/>
                <w:szCs w:val="22"/>
              </w:rPr>
              <w:t>or</w:t>
            </w:r>
            <w:r w:rsidRPr="00DA6023">
              <w:rPr>
                <w:rFonts w:asciiTheme="minorHAnsi" w:hAnsiTheme="minorHAnsi"/>
                <w:sz w:val="22"/>
                <w:szCs w:val="22"/>
              </w:rPr>
              <w:t xml:space="preserve"> background colors;</w:t>
            </w:r>
          </w:p>
          <w:p w:rsidR="00320D2A" w:rsidRPr="00DA6023" w:rsidRDefault="00877A3C" w:rsidP="009A72A9">
            <w:pPr>
              <w:pStyle w:val="ColumnBullet"/>
              <w:numPr>
                <w:ilvl w:val="0"/>
                <w:numId w:val="221"/>
              </w:numPr>
              <w:spacing w:after="0"/>
              <w:ind w:left="882"/>
              <w:rPr>
                <w:rFonts w:asciiTheme="minorHAnsi" w:hAnsiTheme="minorHAnsi"/>
                <w:sz w:val="22"/>
                <w:szCs w:val="22"/>
              </w:rPr>
            </w:pPr>
            <w:proofErr w:type="gramStart"/>
            <w:r w:rsidRPr="00DA6023">
              <w:rPr>
                <w:rFonts w:asciiTheme="minorHAnsi" w:hAnsiTheme="minorHAnsi"/>
                <w:sz w:val="22"/>
                <w:szCs w:val="22"/>
              </w:rPr>
              <w:t>us</w:t>
            </w:r>
            <w:r w:rsidR="00650495" w:rsidRPr="00DA6023">
              <w:rPr>
                <w:rFonts w:asciiTheme="minorHAnsi" w:hAnsiTheme="minorHAnsi"/>
                <w:sz w:val="22"/>
                <w:szCs w:val="22"/>
              </w:rPr>
              <w:t>ing</w:t>
            </w:r>
            <w:proofErr w:type="gramEnd"/>
            <w:r w:rsidRPr="00DA6023">
              <w:rPr>
                <w:rFonts w:asciiTheme="minorHAnsi" w:hAnsiTheme="minorHAnsi"/>
                <w:sz w:val="22"/>
                <w:szCs w:val="22"/>
              </w:rPr>
              <w:t xml:space="preserve"> box commands.</w:t>
            </w:r>
          </w:p>
          <w:p w:rsidR="00561E28" w:rsidRPr="00A26836" w:rsidRDefault="00B14F79" w:rsidP="00A26836">
            <w:pPr>
              <w:pStyle w:val="ColumnBullet"/>
              <w:tabs>
                <w:tab w:val="clear" w:pos="360"/>
              </w:tabs>
              <w:spacing w:before="120" w:after="120"/>
              <w:ind w:left="533"/>
              <w:rPr>
                <w:rFonts w:asciiTheme="minorHAnsi" w:hAnsiTheme="minorHAnsi"/>
                <w:sz w:val="22"/>
                <w:szCs w:val="22"/>
              </w:rPr>
            </w:pPr>
            <w:r w:rsidRPr="00DA6023">
              <w:rPr>
                <w:rFonts w:asciiTheme="minorHAnsi" w:hAnsiTheme="minorHAnsi"/>
                <w:sz w:val="22"/>
                <w:szCs w:val="22"/>
              </w:rPr>
              <w:t>Describe the role of graphics in the computer environment.</w:t>
            </w:r>
          </w:p>
        </w:tc>
      </w:tr>
    </w:tbl>
    <w:p w:rsidR="00561E28" w:rsidRPr="004F7001" w:rsidRDefault="00561E28" w:rsidP="00B14F79">
      <w:pPr>
        <w:rPr>
          <w:rFonts w:asciiTheme="minorHAnsi" w:hAnsiTheme="minorHAnsi"/>
        </w:rPr>
        <w:sectPr w:rsidR="00561E28" w:rsidRPr="004F7001"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4F7001" w:rsidTr="00F93EDE">
        <w:trPr>
          <w:tblHeader/>
        </w:trPr>
        <w:tc>
          <w:tcPr>
            <w:tcW w:w="5000" w:type="pct"/>
            <w:gridSpan w:val="2"/>
            <w:tcBorders>
              <w:top w:val="nil"/>
              <w:left w:val="nil"/>
              <w:right w:val="nil"/>
            </w:tcBorders>
          </w:tcPr>
          <w:p w:rsidR="00E85EE3" w:rsidRDefault="00E85EE3" w:rsidP="00E85EE3">
            <w:pPr>
              <w:pStyle w:val="Standard2"/>
              <w:tabs>
                <w:tab w:val="left" w:pos="1440"/>
              </w:tabs>
              <w:spacing w:before="0"/>
              <w:rPr>
                <w:rFonts w:asciiTheme="minorHAnsi" w:hAnsiTheme="minorHAnsi"/>
              </w:rPr>
            </w:pPr>
          </w:p>
          <w:p w:rsidR="00B14F79" w:rsidRPr="004F7001" w:rsidRDefault="00E85EE3" w:rsidP="00F93EDE">
            <w:pPr>
              <w:pStyle w:val="Standard2"/>
              <w:tabs>
                <w:tab w:val="left" w:pos="1062"/>
              </w:tabs>
              <w:spacing w:before="0"/>
              <w:ind w:left="-108"/>
              <w:rPr>
                <w:rFonts w:asciiTheme="minorHAnsi" w:hAnsiTheme="minorHAnsi"/>
              </w:rPr>
            </w:pPr>
            <w:r>
              <w:rPr>
                <w:rFonts w:asciiTheme="minorHAnsi" w:hAnsiTheme="minorHAnsi"/>
              </w:rPr>
              <w:t>COM.13</w:t>
            </w:r>
            <w:r w:rsidR="00F93EDE">
              <w:rPr>
                <w:rFonts w:asciiTheme="minorHAnsi" w:hAnsiTheme="minorHAnsi"/>
              </w:rPr>
              <w:tab/>
            </w:r>
            <w:r w:rsidR="00B14F79" w:rsidRPr="004F7001">
              <w:rPr>
                <w:rFonts w:asciiTheme="minorHAnsi" w:hAnsiTheme="minorHAnsi"/>
              </w:rPr>
              <w:t xml:space="preserve">The student will implement </w:t>
            </w:r>
            <w:r w:rsidR="005C0CAD" w:rsidRPr="004F7001">
              <w:rPr>
                <w:rFonts w:asciiTheme="minorHAnsi" w:hAnsiTheme="minorHAnsi"/>
              </w:rPr>
              <w:t xml:space="preserve">various </w:t>
            </w:r>
            <w:r w:rsidR="00650495" w:rsidRPr="004F7001">
              <w:rPr>
                <w:rFonts w:asciiTheme="minorHAnsi" w:hAnsiTheme="minorHAnsi"/>
              </w:rPr>
              <w:t>mechanisms for performing iteration with an algorithm</w:t>
            </w:r>
            <w:r w:rsidR="00B14F79" w:rsidRPr="004F7001">
              <w:rPr>
                <w:rFonts w:asciiTheme="minorHAnsi" w:hAnsiTheme="minorHAnsi"/>
              </w:rPr>
              <w:t xml:space="preserve">. </w:t>
            </w:r>
          </w:p>
          <w:p w:rsidR="00B14F79" w:rsidRPr="004F7001" w:rsidRDefault="00B14F79" w:rsidP="005923D1">
            <w:pPr>
              <w:rPr>
                <w:rFonts w:asciiTheme="minorHAnsi" w:hAnsiTheme="minorHAnsi"/>
              </w:rPr>
            </w:pPr>
          </w:p>
        </w:tc>
      </w:tr>
      <w:tr w:rsidR="00B14F79" w:rsidRPr="004F7001" w:rsidTr="00F93EDE">
        <w:trPr>
          <w:tblHeader/>
        </w:trPr>
        <w:tc>
          <w:tcPr>
            <w:tcW w:w="2500" w:type="pct"/>
            <w:shd w:val="clear" w:color="auto" w:fill="D9D9D9" w:themeFill="background1" w:themeFillShade="D9"/>
          </w:tcPr>
          <w:p w:rsidR="00B14F79" w:rsidRPr="004F7001" w:rsidRDefault="00C2011B" w:rsidP="005923D1">
            <w:pPr>
              <w:pStyle w:val="ColumnLabels"/>
              <w:rPr>
                <w:rFonts w:asciiTheme="minorHAnsi" w:hAnsiTheme="minorHAnsi"/>
              </w:rPr>
            </w:pPr>
            <w:r>
              <w:rPr>
                <w:rFonts w:asciiTheme="minorHAnsi" w:hAnsiTheme="minorHAnsi"/>
                <w:caps w:val="0"/>
                <w:sz w:val="24"/>
              </w:rPr>
              <w:t>Understanding the Standard</w:t>
            </w:r>
          </w:p>
        </w:tc>
        <w:tc>
          <w:tcPr>
            <w:tcW w:w="2500" w:type="pct"/>
            <w:shd w:val="clear" w:color="auto" w:fill="D9D9D9" w:themeFill="background1" w:themeFillShade="D9"/>
          </w:tcPr>
          <w:p w:rsidR="00B14F79" w:rsidRPr="00E85EE3" w:rsidRDefault="00E85EE3" w:rsidP="005923D1">
            <w:pPr>
              <w:pStyle w:val="ColumnLabels"/>
              <w:rPr>
                <w:rFonts w:asciiTheme="minorHAnsi" w:hAnsiTheme="minorHAnsi"/>
                <w:sz w:val="24"/>
                <w:szCs w:val="24"/>
              </w:rPr>
            </w:pPr>
            <w:r>
              <w:rPr>
                <w:rFonts w:asciiTheme="minorHAnsi" w:hAnsiTheme="minorHAnsi"/>
                <w:caps w:val="0"/>
                <w:sz w:val="24"/>
                <w:szCs w:val="24"/>
              </w:rPr>
              <w:t>Essential Knowledge a</w:t>
            </w:r>
            <w:r w:rsidRPr="00E85EE3">
              <w:rPr>
                <w:rFonts w:asciiTheme="minorHAnsi" w:hAnsiTheme="minorHAnsi"/>
                <w:caps w:val="0"/>
                <w:sz w:val="24"/>
                <w:szCs w:val="24"/>
              </w:rPr>
              <w:t>nd Skills</w:t>
            </w:r>
          </w:p>
        </w:tc>
      </w:tr>
      <w:tr w:rsidR="00B14F79" w:rsidRPr="004F7001" w:rsidTr="00F93EDE">
        <w:tc>
          <w:tcPr>
            <w:tcW w:w="2500" w:type="pct"/>
          </w:tcPr>
          <w:p w:rsidR="00B14F79" w:rsidRPr="00F93EDE" w:rsidRDefault="00B14F79" w:rsidP="00631CF1">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A</w:t>
            </w:r>
            <w:r w:rsidR="00F57B48" w:rsidRPr="00F93EDE">
              <w:rPr>
                <w:rFonts w:asciiTheme="minorHAnsi" w:hAnsiTheme="minorHAnsi"/>
                <w:sz w:val="22"/>
                <w:szCs w:val="22"/>
              </w:rPr>
              <w:t>n</w:t>
            </w:r>
            <w:r w:rsidRPr="00F93EDE">
              <w:rPr>
                <w:rFonts w:asciiTheme="minorHAnsi" w:hAnsiTheme="minorHAnsi"/>
                <w:sz w:val="22"/>
                <w:szCs w:val="22"/>
              </w:rPr>
              <w:t xml:space="preserve"> </w:t>
            </w:r>
            <w:r w:rsidR="00650495" w:rsidRPr="00F93EDE">
              <w:rPr>
                <w:rFonts w:asciiTheme="minorHAnsi" w:hAnsiTheme="minorHAnsi"/>
                <w:sz w:val="22"/>
                <w:szCs w:val="22"/>
              </w:rPr>
              <w:t xml:space="preserve">iterative algorithm </w:t>
            </w:r>
            <w:r w:rsidRPr="00F93EDE">
              <w:rPr>
                <w:rFonts w:asciiTheme="minorHAnsi" w:hAnsiTheme="minorHAnsi"/>
                <w:sz w:val="22"/>
                <w:szCs w:val="22"/>
              </w:rPr>
              <w:t>executes a sequence of statements repeatedly.</w:t>
            </w:r>
          </w:p>
          <w:p w:rsidR="005C0CAD" w:rsidRPr="00F93EDE" w:rsidRDefault="00067192" w:rsidP="00631CF1">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I</w:t>
            </w:r>
            <w:r w:rsidR="005C0CAD" w:rsidRPr="00F93EDE">
              <w:rPr>
                <w:rFonts w:asciiTheme="minorHAnsi" w:hAnsiTheme="minorHAnsi"/>
                <w:sz w:val="22"/>
                <w:szCs w:val="22"/>
              </w:rPr>
              <w:t xml:space="preserve">terative </w:t>
            </w:r>
            <w:r w:rsidR="00650495" w:rsidRPr="00F93EDE">
              <w:rPr>
                <w:rFonts w:asciiTheme="minorHAnsi" w:hAnsiTheme="minorHAnsi"/>
                <w:sz w:val="22"/>
                <w:szCs w:val="22"/>
              </w:rPr>
              <w:t>algorithms</w:t>
            </w:r>
            <w:r w:rsidR="005C0CAD" w:rsidRPr="00F93EDE">
              <w:rPr>
                <w:rFonts w:asciiTheme="minorHAnsi" w:hAnsiTheme="minorHAnsi"/>
                <w:sz w:val="22"/>
                <w:szCs w:val="22"/>
              </w:rPr>
              <w:t xml:space="preserve"> execute a fixed number </w:t>
            </w:r>
            <w:r w:rsidRPr="00F93EDE">
              <w:rPr>
                <w:rFonts w:asciiTheme="minorHAnsi" w:hAnsiTheme="minorHAnsi"/>
                <w:sz w:val="22"/>
                <w:szCs w:val="22"/>
              </w:rPr>
              <w:t>of times.</w:t>
            </w:r>
          </w:p>
          <w:p w:rsidR="00B14F79" w:rsidRPr="00F93EDE" w:rsidRDefault="00650495" w:rsidP="00631CF1">
            <w:pPr>
              <w:pStyle w:val="ColumnBullet"/>
              <w:tabs>
                <w:tab w:val="clear" w:pos="360"/>
              </w:tabs>
              <w:spacing w:after="120"/>
              <w:ind w:left="537"/>
              <w:rPr>
                <w:rFonts w:asciiTheme="minorHAnsi" w:hAnsiTheme="minorHAnsi"/>
                <w:sz w:val="22"/>
                <w:szCs w:val="22"/>
              </w:rPr>
            </w:pPr>
            <w:r w:rsidRPr="00F93EDE">
              <w:rPr>
                <w:rFonts w:asciiTheme="minorHAnsi" w:hAnsiTheme="minorHAnsi"/>
                <w:sz w:val="22"/>
                <w:szCs w:val="22"/>
              </w:rPr>
              <w:t>Iterative algorithms can be nested</w:t>
            </w:r>
            <w:r w:rsidR="00B14F79" w:rsidRPr="00F93EDE">
              <w:rPr>
                <w:rFonts w:asciiTheme="minorHAnsi" w:hAnsiTheme="minorHAnsi"/>
                <w:sz w:val="22"/>
                <w:szCs w:val="22"/>
              </w:rPr>
              <w:t>.</w:t>
            </w:r>
          </w:p>
          <w:p w:rsidR="00650495" w:rsidRPr="00F93EDE" w:rsidRDefault="00650495" w:rsidP="00631CF1">
            <w:pPr>
              <w:pStyle w:val="ColumnBullet"/>
              <w:tabs>
                <w:tab w:val="clear" w:pos="360"/>
              </w:tabs>
              <w:spacing w:after="0"/>
              <w:ind w:left="533"/>
              <w:rPr>
                <w:rFonts w:asciiTheme="minorHAnsi" w:hAnsiTheme="minorHAnsi"/>
                <w:sz w:val="22"/>
                <w:szCs w:val="22"/>
              </w:rPr>
            </w:pPr>
            <w:r w:rsidRPr="00F93EDE">
              <w:rPr>
                <w:rFonts w:asciiTheme="minorHAnsi" w:hAnsiTheme="minorHAnsi"/>
                <w:sz w:val="22"/>
                <w:szCs w:val="22"/>
              </w:rPr>
              <w:t>Iterative algorithms include</w:t>
            </w:r>
          </w:p>
          <w:p w:rsidR="00650495" w:rsidRPr="00F93EDE" w:rsidRDefault="00650495" w:rsidP="00650495">
            <w:pPr>
              <w:pStyle w:val="ColumnBullet"/>
              <w:numPr>
                <w:ilvl w:val="1"/>
                <w:numId w:val="219"/>
              </w:numPr>
              <w:spacing w:after="0"/>
              <w:rPr>
                <w:rFonts w:asciiTheme="minorHAnsi" w:hAnsiTheme="minorHAnsi"/>
                <w:sz w:val="22"/>
                <w:szCs w:val="22"/>
              </w:rPr>
            </w:pPr>
            <w:r w:rsidRPr="00F93EDE">
              <w:rPr>
                <w:rFonts w:asciiTheme="minorHAnsi" w:hAnsiTheme="minorHAnsi"/>
                <w:sz w:val="22"/>
                <w:szCs w:val="22"/>
              </w:rPr>
              <w:t>iterative loops;</w:t>
            </w:r>
          </w:p>
          <w:p w:rsidR="00650495" w:rsidRPr="00F93EDE" w:rsidRDefault="00650495" w:rsidP="00650495">
            <w:pPr>
              <w:pStyle w:val="ColumnBullet"/>
              <w:numPr>
                <w:ilvl w:val="1"/>
                <w:numId w:val="219"/>
              </w:numPr>
              <w:spacing w:after="0"/>
              <w:rPr>
                <w:rFonts w:asciiTheme="minorHAnsi" w:hAnsiTheme="minorHAnsi"/>
                <w:sz w:val="22"/>
                <w:szCs w:val="22"/>
              </w:rPr>
            </w:pPr>
            <w:r w:rsidRPr="00F93EDE">
              <w:rPr>
                <w:rFonts w:asciiTheme="minorHAnsi" w:hAnsiTheme="minorHAnsi"/>
                <w:sz w:val="22"/>
                <w:szCs w:val="22"/>
              </w:rPr>
              <w:t>indefinite loops;</w:t>
            </w:r>
          </w:p>
          <w:p w:rsidR="00650495" w:rsidRPr="00F93EDE" w:rsidRDefault="00650495" w:rsidP="00650495">
            <w:pPr>
              <w:pStyle w:val="ColumnBullet"/>
              <w:numPr>
                <w:ilvl w:val="1"/>
                <w:numId w:val="219"/>
              </w:numPr>
              <w:spacing w:after="0"/>
              <w:rPr>
                <w:rFonts w:asciiTheme="minorHAnsi" w:hAnsiTheme="minorHAnsi"/>
                <w:sz w:val="22"/>
                <w:szCs w:val="22"/>
              </w:rPr>
            </w:pPr>
            <w:r w:rsidRPr="00F93EDE">
              <w:rPr>
                <w:rFonts w:asciiTheme="minorHAnsi" w:hAnsiTheme="minorHAnsi"/>
                <w:sz w:val="22"/>
                <w:szCs w:val="22"/>
              </w:rPr>
              <w:t xml:space="preserve">pretest loops; </w:t>
            </w:r>
          </w:p>
          <w:p w:rsidR="00650495" w:rsidRPr="00F93EDE" w:rsidRDefault="00650495" w:rsidP="00650495">
            <w:pPr>
              <w:pStyle w:val="ColumnBullet"/>
              <w:numPr>
                <w:ilvl w:val="1"/>
                <w:numId w:val="219"/>
              </w:numPr>
              <w:spacing w:after="0"/>
              <w:rPr>
                <w:rFonts w:asciiTheme="minorHAnsi" w:hAnsiTheme="minorHAnsi"/>
                <w:sz w:val="22"/>
                <w:szCs w:val="22"/>
              </w:rPr>
            </w:pPr>
            <w:r w:rsidRPr="00F93EDE">
              <w:rPr>
                <w:rFonts w:asciiTheme="minorHAnsi" w:hAnsiTheme="minorHAnsi"/>
                <w:sz w:val="22"/>
                <w:szCs w:val="22"/>
              </w:rPr>
              <w:t>posttest loops; and</w:t>
            </w:r>
          </w:p>
          <w:p w:rsidR="00650495" w:rsidRPr="00F93EDE" w:rsidRDefault="00650495" w:rsidP="00F93EDE">
            <w:pPr>
              <w:pStyle w:val="ColumnBullet"/>
              <w:numPr>
                <w:ilvl w:val="1"/>
                <w:numId w:val="219"/>
              </w:numPr>
              <w:spacing w:after="120"/>
              <w:ind w:left="1166"/>
              <w:rPr>
                <w:rFonts w:asciiTheme="minorHAnsi" w:hAnsiTheme="minorHAnsi"/>
                <w:sz w:val="22"/>
                <w:szCs w:val="22"/>
              </w:rPr>
            </w:pPr>
            <w:proofErr w:type="gramStart"/>
            <w:r w:rsidRPr="00F93EDE">
              <w:rPr>
                <w:rFonts w:asciiTheme="minorHAnsi" w:hAnsiTheme="minorHAnsi"/>
                <w:sz w:val="22"/>
                <w:szCs w:val="22"/>
              </w:rPr>
              <w:t>nested</w:t>
            </w:r>
            <w:proofErr w:type="gramEnd"/>
            <w:r w:rsidRPr="00F93EDE">
              <w:rPr>
                <w:rFonts w:asciiTheme="minorHAnsi" w:hAnsiTheme="minorHAnsi"/>
                <w:sz w:val="22"/>
                <w:szCs w:val="22"/>
              </w:rPr>
              <w:t xml:space="preserve"> loops.</w:t>
            </w:r>
          </w:p>
        </w:tc>
        <w:tc>
          <w:tcPr>
            <w:tcW w:w="2500" w:type="pct"/>
          </w:tcPr>
          <w:p w:rsidR="00B14F79" w:rsidRPr="00F93EDE" w:rsidRDefault="00B14F79" w:rsidP="00025D3A">
            <w:pPr>
              <w:pStyle w:val="BodyTextIndent2"/>
              <w:ind w:left="173"/>
              <w:rPr>
                <w:rFonts w:asciiTheme="minorHAnsi" w:hAnsiTheme="minorHAnsi"/>
                <w:sz w:val="22"/>
                <w:szCs w:val="22"/>
              </w:rPr>
            </w:pPr>
            <w:r w:rsidRPr="00F93EDE">
              <w:rPr>
                <w:rFonts w:asciiTheme="minorHAnsi" w:hAnsiTheme="minorHAnsi"/>
                <w:sz w:val="22"/>
                <w:szCs w:val="22"/>
              </w:rPr>
              <w:t>The student will use problem solving, mathematical communication, mathematical reasoning, connections, and representations to</w:t>
            </w:r>
          </w:p>
          <w:p w:rsidR="00B14F79" w:rsidRPr="00F93EDE" w:rsidRDefault="00B14F79" w:rsidP="00631CF1">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 xml:space="preserve">Determine when </w:t>
            </w:r>
            <w:r w:rsidR="00B526D8">
              <w:rPr>
                <w:rFonts w:asciiTheme="minorHAnsi" w:hAnsiTheme="minorHAnsi"/>
                <w:sz w:val="22"/>
                <w:szCs w:val="22"/>
              </w:rPr>
              <w:t xml:space="preserve">an </w:t>
            </w:r>
            <w:r w:rsidR="00650495" w:rsidRPr="00F93EDE">
              <w:rPr>
                <w:rFonts w:asciiTheme="minorHAnsi" w:hAnsiTheme="minorHAnsi"/>
                <w:sz w:val="22"/>
                <w:szCs w:val="22"/>
              </w:rPr>
              <w:t>iterative algorithm</w:t>
            </w:r>
            <w:r w:rsidRPr="00F93EDE">
              <w:rPr>
                <w:rFonts w:asciiTheme="minorHAnsi" w:hAnsiTheme="minorHAnsi"/>
                <w:sz w:val="22"/>
                <w:szCs w:val="22"/>
              </w:rPr>
              <w:t xml:space="preserve"> is needed in a </w:t>
            </w:r>
            <w:r w:rsidR="00650495" w:rsidRPr="00F93EDE">
              <w:rPr>
                <w:rFonts w:asciiTheme="minorHAnsi" w:hAnsiTheme="minorHAnsi"/>
                <w:sz w:val="22"/>
                <w:szCs w:val="22"/>
              </w:rPr>
              <w:t xml:space="preserve">computer </w:t>
            </w:r>
            <w:r w:rsidRPr="00F93EDE">
              <w:rPr>
                <w:rFonts w:asciiTheme="minorHAnsi" w:hAnsiTheme="minorHAnsi"/>
                <w:sz w:val="22"/>
                <w:szCs w:val="22"/>
              </w:rPr>
              <w:t>program.</w:t>
            </w:r>
          </w:p>
          <w:p w:rsidR="00B14F79" w:rsidRPr="00F93EDE" w:rsidRDefault="00B14F79" w:rsidP="005923D1">
            <w:pPr>
              <w:pStyle w:val="ColumnBullet"/>
              <w:tabs>
                <w:tab w:val="clear" w:pos="360"/>
              </w:tabs>
              <w:ind w:left="537"/>
              <w:rPr>
                <w:rFonts w:asciiTheme="minorHAnsi" w:hAnsiTheme="minorHAnsi"/>
                <w:sz w:val="22"/>
                <w:szCs w:val="22"/>
              </w:rPr>
            </w:pPr>
            <w:r w:rsidRPr="00F93EDE">
              <w:rPr>
                <w:rFonts w:asciiTheme="minorHAnsi" w:hAnsiTheme="minorHAnsi"/>
                <w:sz w:val="22"/>
                <w:szCs w:val="22"/>
              </w:rPr>
              <w:t xml:space="preserve">Incorporate single entry point, single exit point, preconditions, and </w:t>
            </w:r>
            <w:proofErr w:type="spellStart"/>
            <w:r w:rsidRPr="00F93EDE">
              <w:rPr>
                <w:rFonts w:asciiTheme="minorHAnsi" w:hAnsiTheme="minorHAnsi"/>
                <w:sz w:val="22"/>
                <w:szCs w:val="22"/>
              </w:rPr>
              <w:t>postconditions</w:t>
            </w:r>
            <w:proofErr w:type="spellEnd"/>
            <w:r w:rsidRPr="00F93EDE">
              <w:rPr>
                <w:rFonts w:asciiTheme="minorHAnsi" w:hAnsiTheme="minorHAnsi"/>
                <w:sz w:val="22"/>
                <w:szCs w:val="22"/>
              </w:rPr>
              <w:t xml:space="preserve"> into </w:t>
            </w:r>
            <w:r w:rsidR="00650495" w:rsidRPr="00F93EDE">
              <w:rPr>
                <w:rFonts w:asciiTheme="minorHAnsi" w:hAnsiTheme="minorHAnsi"/>
                <w:sz w:val="22"/>
                <w:szCs w:val="22"/>
              </w:rPr>
              <w:t>iterative algorithms</w:t>
            </w:r>
            <w:r w:rsidRPr="00F93EDE">
              <w:rPr>
                <w:rFonts w:asciiTheme="minorHAnsi" w:hAnsiTheme="minorHAnsi"/>
                <w:sz w:val="22"/>
                <w:szCs w:val="22"/>
              </w:rPr>
              <w:t>.</w:t>
            </w:r>
          </w:p>
          <w:p w:rsidR="00561E28" w:rsidRPr="00F93EDE" w:rsidRDefault="00561E28" w:rsidP="00561E28">
            <w:pPr>
              <w:pStyle w:val="ColumnBullet"/>
              <w:numPr>
                <w:ilvl w:val="0"/>
                <w:numId w:val="0"/>
              </w:numPr>
              <w:ind w:left="177"/>
              <w:rPr>
                <w:rFonts w:asciiTheme="minorHAnsi" w:hAnsiTheme="minorHAnsi"/>
                <w:sz w:val="22"/>
                <w:szCs w:val="22"/>
              </w:rPr>
            </w:pPr>
          </w:p>
        </w:tc>
      </w:tr>
    </w:tbl>
    <w:p w:rsidR="0032599F" w:rsidRPr="004F7001" w:rsidRDefault="0032599F" w:rsidP="00B14F79">
      <w:pPr>
        <w:rPr>
          <w:rFonts w:asciiTheme="minorHAnsi" w:hAnsiTheme="minorHAnsi"/>
        </w:rPr>
        <w:sectPr w:rsidR="0032599F" w:rsidRPr="004F7001"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F93EDE">
        <w:trPr>
          <w:tblHeader/>
        </w:trPr>
        <w:tc>
          <w:tcPr>
            <w:tcW w:w="5000" w:type="pct"/>
            <w:gridSpan w:val="2"/>
            <w:tcBorders>
              <w:top w:val="nil"/>
              <w:left w:val="nil"/>
              <w:right w:val="nil"/>
            </w:tcBorders>
          </w:tcPr>
          <w:p w:rsidR="00417E83" w:rsidRDefault="00417E83" w:rsidP="00417E83">
            <w:pPr>
              <w:pStyle w:val="Standard2"/>
              <w:tabs>
                <w:tab w:val="left" w:pos="1440"/>
              </w:tabs>
              <w:spacing w:before="0"/>
              <w:ind w:left="1440" w:hanging="1440"/>
              <w:rPr>
                <w:rFonts w:asciiTheme="minorHAnsi" w:hAnsiTheme="minorHAnsi"/>
              </w:rPr>
            </w:pPr>
          </w:p>
          <w:p w:rsidR="00B14F79" w:rsidRPr="004F7001" w:rsidRDefault="00FB08F4" w:rsidP="00F93EDE">
            <w:pPr>
              <w:pStyle w:val="Standard2"/>
              <w:tabs>
                <w:tab w:val="left" w:pos="1062"/>
              </w:tabs>
              <w:spacing w:before="0"/>
              <w:ind w:left="1062" w:hanging="1170"/>
              <w:rPr>
                <w:rFonts w:asciiTheme="minorHAnsi" w:hAnsiTheme="minorHAnsi"/>
              </w:rPr>
            </w:pPr>
            <w:r>
              <w:rPr>
                <w:rFonts w:asciiTheme="minorHAnsi" w:hAnsiTheme="minorHAnsi"/>
              </w:rPr>
              <w:t>COM.14</w:t>
            </w:r>
            <w:r w:rsidR="00F93EDE">
              <w:rPr>
                <w:rFonts w:asciiTheme="minorHAnsi" w:hAnsiTheme="minorHAnsi"/>
              </w:rPr>
              <w:tab/>
            </w:r>
            <w:r w:rsidR="00B14F79" w:rsidRPr="004F7001">
              <w:rPr>
                <w:rFonts w:asciiTheme="minorHAnsi" w:hAnsiTheme="minorHAnsi"/>
              </w:rPr>
              <w:t>The student will select and implement appropriate data structures, including arrays (one-</w:t>
            </w:r>
            <w:r w:rsidR="00C7446E" w:rsidRPr="004F7001">
              <w:rPr>
                <w:rFonts w:asciiTheme="minorHAnsi" w:hAnsiTheme="minorHAnsi"/>
              </w:rPr>
              <w:t xml:space="preserve"> and/or two-</w:t>
            </w:r>
            <w:r>
              <w:rPr>
                <w:rFonts w:asciiTheme="minorHAnsi" w:hAnsiTheme="minorHAnsi"/>
              </w:rPr>
              <w:t>dimensional</w:t>
            </w:r>
            <w:r w:rsidR="00B14F79" w:rsidRPr="004F7001">
              <w:rPr>
                <w:rFonts w:asciiTheme="minorHAnsi" w:hAnsiTheme="minorHAnsi"/>
              </w:rPr>
              <w:t xml:space="preserve">) and </w:t>
            </w:r>
            <w:r w:rsidR="00650495" w:rsidRPr="004F7001">
              <w:rPr>
                <w:rFonts w:asciiTheme="minorHAnsi" w:hAnsiTheme="minorHAnsi"/>
              </w:rPr>
              <w:t>objects</w:t>
            </w:r>
            <w:r w:rsidR="00B14F79" w:rsidRPr="004F7001">
              <w:rPr>
                <w:rFonts w:asciiTheme="minorHAnsi" w:hAnsiTheme="minorHAnsi"/>
              </w:rPr>
              <w:t xml:space="preserve">. </w:t>
            </w:r>
          </w:p>
          <w:p w:rsidR="00B14F79" w:rsidRPr="004F7001" w:rsidRDefault="00B14F79" w:rsidP="005923D1">
            <w:pPr>
              <w:rPr>
                <w:rFonts w:asciiTheme="minorHAnsi" w:hAnsiTheme="minorHAnsi"/>
              </w:rPr>
            </w:pPr>
          </w:p>
        </w:tc>
      </w:tr>
      <w:tr w:rsidR="00B14F79" w:rsidRPr="004F7001" w:rsidTr="00F93EDE">
        <w:trPr>
          <w:tblHeader/>
        </w:trPr>
        <w:tc>
          <w:tcPr>
            <w:tcW w:w="2531" w:type="pct"/>
            <w:shd w:val="clear" w:color="auto" w:fill="D9D9D9" w:themeFill="background1" w:themeFillShade="D9"/>
          </w:tcPr>
          <w:p w:rsidR="00B14F79" w:rsidRPr="004F7001" w:rsidRDefault="00C2011B" w:rsidP="005923D1">
            <w:pPr>
              <w:pStyle w:val="ColumnLabels"/>
              <w:rPr>
                <w:rFonts w:asciiTheme="minorHAnsi" w:hAnsiTheme="minorHAnsi"/>
              </w:rPr>
            </w:pPr>
            <w:r>
              <w:rPr>
                <w:rFonts w:asciiTheme="minorHAnsi" w:hAnsiTheme="minorHAnsi"/>
                <w:caps w:val="0"/>
                <w:sz w:val="24"/>
              </w:rPr>
              <w:t>Understanding the Standard</w:t>
            </w:r>
          </w:p>
        </w:tc>
        <w:tc>
          <w:tcPr>
            <w:tcW w:w="2469" w:type="pct"/>
            <w:shd w:val="clear" w:color="auto" w:fill="D9D9D9" w:themeFill="background1" w:themeFillShade="D9"/>
          </w:tcPr>
          <w:p w:rsidR="00B14F79" w:rsidRPr="00FB08F4" w:rsidRDefault="00FB08F4" w:rsidP="00FB08F4">
            <w:pPr>
              <w:pStyle w:val="ColumnLabels"/>
              <w:rPr>
                <w:rFonts w:asciiTheme="minorHAnsi" w:hAnsiTheme="minorHAnsi"/>
                <w:sz w:val="24"/>
                <w:szCs w:val="24"/>
              </w:rPr>
            </w:pPr>
            <w:r w:rsidRPr="00FB08F4">
              <w:rPr>
                <w:rFonts w:asciiTheme="minorHAnsi" w:hAnsiTheme="minorHAnsi"/>
                <w:caps w:val="0"/>
                <w:sz w:val="24"/>
                <w:szCs w:val="24"/>
              </w:rPr>
              <w:t xml:space="preserve">Essential Knowledge </w:t>
            </w:r>
            <w:r>
              <w:rPr>
                <w:rFonts w:asciiTheme="minorHAnsi" w:hAnsiTheme="minorHAnsi"/>
                <w:caps w:val="0"/>
                <w:sz w:val="24"/>
                <w:szCs w:val="24"/>
              </w:rPr>
              <w:t>a</w:t>
            </w:r>
            <w:r w:rsidRPr="00FB08F4">
              <w:rPr>
                <w:rFonts w:asciiTheme="minorHAnsi" w:hAnsiTheme="minorHAnsi"/>
                <w:caps w:val="0"/>
                <w:sz w:val="24"/>
                <w:szCs w:val="24"/>
              </w:rPr>
              <w:t>nd Skills</w:t>
            </w:r>
          </w:p>
        </w:tc>
      </w:tr>
      <w:tr w:rsidR="00B14F79" w:rsidRPr="004F7001" w:rsidTr="00F93EDE">
        <w:tc>
          <w:tcPr>
            <w:tcW w:w="2531" w:type="pct"/>
          </w:tcPr>
          <w:p w:rsidR="00B14F79" w:rsidRPr="00F93EDE" w:rsidRDefault="00194116" w:rsidP="00631CF1">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 xml:space="preserve">Data structures </w:t>
            </w:r>
            <w:r w:rsidR="00B14F79" w:rsidRPr="00F93EDE">
              <w:rPr>
                <w:rFonts w:asciiTheme="minorHAnsi" w:hAnsiTheme="minorHAnsi"/>
                <w:sz w:val="22"/>
                <w:szCs w:val="22"/>
              </w:rPr>
              <w:t>are collections of components that are given a single name and whose organization is characterized by the method used to access the individual components.</w:t>
            </w:r>
          </w:p>
          <w:p w:rsidR="00B14F79" w:rsidRPr="00F93EDE" w:rsidRDefault="00E57EE0" w:rsidP="00631CF1">
            <w:pPr>
              <w:pStyle w:val="ColumnBullet"/>
              <w:tabs>
                <w:tab w:val="clear" w:pos="360"/>
              </w:tabs>
              <w:spacing w:after="120"/>
              <w:ind w:left="537"/>
              <w:rPr>
                <w:rFonts w:asciiTheme="minorHAnsi" w:hAnsiTheme="minorHAnsi"/>
                <w:sz w:val="22"/>
                <w:szCs w:val="22"/>
              </w:rPr>
            </w:pPr>
            <w:r w:rsidRPr="00F93EDE">
              <w:rPr>
                <w:rFonts w:asciiTheme="minorHAnsi" w:hAnsiTheme="minorHAnsi"/>
                <w:sz w:val="22"/>
                <w:szCs w:val="22"/>
              </w:rPr>
              <w:t>Two-</w:t>
            </w:r>
            <w:r w:rsidR="00B14F79" w:rsidRPr="00F93EDE">
              <w:rPr>
                <w:rFonts w:asciiTheme="minorHAnsi" w:hAnsiTheme="minorHAnsi"/>
                <w:sz w:val="22"/>
                <w:szCs w:val="22"/>
              </w:rPr>
              <w:t>dimensional arrays may be viewed as arrays of one-dimensional arrays.</w:t>
            </w:r>
          </w:p>
          <w:p w:rsidR="00CA544B" w:rsidRPr="00F93EDE" w:rsidRDefault="00CA544B" w:rsidP="00631CF1">
            <w:pPr>
              <w:pStyle w:val="ColumnBullet"/>
              <w:tabs>
                <w:tab w:val="clear" w:pos="360"/>
              </w:tabs>
              <w:spacing w:after="120"/>
              <w:ind w:left="537"/>
              <w:rPr>
                <w:rFonts w:asciiTheme="minorHAnsi" w:hAnsiTheme="minorHAnsi"/>
                <w:sz w:val="22"/>
                <w:szCs w:val="22"/>
              </w:rPr>
            </w:pPr>
            <w:r w:rsidRPr="00F93EDE">
              <w:rPr>
                <w:rFonts w:asciiTheme="minorHAnsi" w:hAnsiTheme="minorHAnsi"/>
                <w:sz w:val="22"/>
                <w:szCs w:val="22"/>
              </w:rPr>
              <w:t>Data files may be used to store information needed each ti</w:t>
            </w:r>
            <w:r w:rsidR="0074484C" w:rsidRPr="00F93EDE">
              <w:rPr>
                <w:rFonts w:asciiTheme="minorHAnsi" w:hAnsiTheme="minorHAnsi"/>
                <w:sz w:val="22"/>
                <w:szCs w:val="22"/>
              </w:rPr>
              <w:t>m</w:t>
            </w:r>
            <w:r w:rsidRPr="00F93EDE">
              <w:rPr>
                <w:rFonts w:asciiTheme="minorHAnsi" w:hAnsiTheme="minorHAnsi"/>
                <w:sz w:val="22"/>
                <w:szCs w:val="22"/>
              </w:rPr>
              <w:t>e the program is executed.</w:t>
            </w:r>
          </w:p>
          <w:p w:rsidR="00D97D22" w:rsidRPr="00F93EDE" w:rsidRDefault="00D97D22" w:rsidP="00631CF1">
            <w:pPr>
              <w:pStyle w:val="ColumnBullet"/>
              <w:tabs>
                <w:tab w:val="clear" w:pos="360"/>
              </w:tabs>
              <w:spacing w:after="120"/>
              <w:ind w:left="537"/>
              <w:rPr>
                <w:rFonts w:asciiTheme="minorHAnsi" w:hAnsiTheme="minorHAnsi"/>
                <w:sz w:val="22"/>
                <w:szCs w:val="22"/>
              </w:rPr>
            </w:pPr>
            <w:r w:rsidRPr="00F93EDE">
              <w:rPr>
                <w:rFonts w:asciiTheme="minorHAnsi" w:hAnsiTheme="minorHAnsi"/>
                <w:sz w:val="22"/>
                <w:szCs w:val="22"/>
              </w:rPr>
              <w:t>An object is a basic data structure used to organize data of different types and referenced by name.</w:t>
            </w:r>
          </w:p>
          <w:p w:rsidR="00CA544B" w:rsidRPr="00F93EDE" w:rsidRDefault="00CA544B" w:rsidP="00D97D22">
            <w:pPr>
              <w:pStyle w:val="ColumnBullet"/>
              <w:numPr>
                <w:ilvl w:val="0"/>
                <w:numId w:val="0"/>
              </w:numPr>
              <w:ind w:left="537"/>
              <w:rPr>
                <w:rFonts w:asciiTheme="minorHAnsi" w:hAnsiTheme="minorHAnsi"/>
                <w:sz w:val="22"/>
                <w:szCs w:val="22"/>
              </w:rPr>
            </w:pPr>
          </w:p>
        </w:tc>
        <w:tc>
          <w:tcPr>
            <w:tcW w:w="2469" w:type="pct"/>
          </w:tcPr>
          <w:p w:rsidR="00B14F79" w:rsidRPr="00F93EDE" w:rsidRDefault="00B14F79" w:rsidP="00025D3A">
            <w:pPr>
              <w:pStyle w:val="BodyTextIndent2"/>
              <w:ind w:left="173"/>
              <w:rPr>
                <w:rFonts w:asciiTheme="minorHAnsi" w:hAnsiTheme="minorHAnsi"/>
                <w:sz w:val="22"/>
                <w:szCs w:val="22"/>
              </w:rPr>
            </w:pPr>
            <w:r w:rsidRPr="00F93EDE">
              <w:rPr>
                <w:rFonts w:asciiTheme="minorHAnsi" w:hAnsiTheme="minorHAnsi"/>
                <w:sz w:val="22"/>
                <w:szCs w:val="22"/>
              </w:rPr>
              <w:t>The student will use problem solving, mathematical communication, mathematical reasoning, connections, and representations to</w:t>
            </w:r>
          </w:p>
          <w:p w:rsidR="00320D2A" w:rsidRPr="00F93EDE" w:rsidRDefault="00C3094E" w:rsidP="00631CF1">
            <w:pPr>
              <w:pStyle w:val="ColumnBullet"/>
              <w:tabs>
                <w:tab w:val="clear" w:pos="360"/>
              </w:tabs>
              <w:spacing w:before="120" w:after="0"/>
              <w:ind w:left="533"/>
              <w:rPr>
                <w:rFonts w:asciiTheme="minorHAnsi" w:hAnsiTheme="minorHAnsi"/>
                <w:sz w:val="22"/>
                <w:szCs w:val="22"/>
              </w:rPr>
            </w:pPr>
            <w:r w:rsidRPr="00F93EDE">
              <w:rPr>
                <w:rFonts w:asciiTheme="minorHAnsi" w:hAnsiTheme="minorHAnsi"/>
                <w:sz w:val="22"/>
                <w:szCs w:val="22"/>
              </w:rPr>
              <w:t xml:space="preserve">Implement </w:t>
            </w:r>
            <w:r w:rsidR="00B14F79" w:rsidRPr="00F93EDE">
              <w:rPr>
                <w:rFonts w:asciiTheme="minorHAnsi" w:hAnsiTheme="minorHAnsi"/>
                <w:sz w:val="22"/>
                <w:szCs w:val="22"/>
              </w:rPr>
              <w:t>a one-dimensional or two-dimensional array for a given problem.</w:t>
            </w:r>
          </w:p>
          <w:p w:rsidR="00320D2A" w:rsidRPr="00F93EDE" w:rsidRDefault="00B14F79" w:rsidP="008E3AF6">
            <w:pPr>
              <w:pStyle w:val="ColumnBullet"/>
              <w:numPr>
                <w:ilvl w:val="1"/>
                <w:numId w:val="219"/>
              </w:numPr>
              <w:tabs>
                <w:tab w:val="num" w:pos="1062"/>
              </w:tabs>
              <w:spacing w:after="0"/>
              <w:ind w:left="882"/>
              <w:rPr>
                <w:rFonts w:asciiTheme="minorHAnsi" w:hAnsiTheme="minorHAnsi"/>
                <w:sz w:val="22"/>
                <w:szCs w:val="22"/>
              </w:rPr>
            </w:pPr>
            <w:r w:rsidRPr="00F93EDE">
              <w:rPr>
                <w:rFonts w:asciiTheme="minorHAnsi" w:hAnsiTheme="minorHAnsi"/>
                <w:sz w:val="22"/>
                <w:szCs w:val="22"/>
              </w:rPr>
              <w:t xml:space="preserve">Choose an appropriate </w:t>
            </w:r>
            <w:r w:rsidR="00E57EE0" w:rsidRPr="00F93EDE">
              <w:rPr>
                <w:rFonts w:asciiTheme="minorHAnsi" w:hAnsiTheme="minorHAnsi"/>
                <w:sz w:val="22"/>
                <w:szCs w:val="22"/>
              </w:rPr>
              <w:t xml:space="preserve">data </w:t>
            </w:r>
            <w:r w:rsidRPr="00F93EDE">
              <w:rPr>
                <w:rFonts w:asciiTheme="minorHAnsi" w:hAnsiTheme="minorHAnsi"/>
                <w:sz w:val="22"/>
                <w:szCs w:val="22"/>
              </w:rPr>
              <w:t>type for an array.</w:t>
            </w:r>
          </w:p>
          <w:p w:rsidR="00320D2A" w:rsidRPr="00F93EDE" w:rsidRDefault="00B14F79" w:rsidP="008E3AF6">
            <w:pPr>
              <w:pStyle w:val="ColumnBullet"/>
              <w:numPr>
                <w:ilvl w:val="1"/>
                <w:numId w:val="219"/>
              </w:numPr>
              <w:tabs>
                <w:tab w:val="num" w:pos="1062"/>
              </w:tabs>
              <w:spacing w:after="0"/>
              <w:ind w:left="882"/>
              <w:rPr>
                <w:rFonts w:asciiTheme="minorHAnsi" w:hAnsiTheme="minorHAnsi"/>
                <w:sz w:val="22"/>
                <w:szCs w:val="22"/>
              </w:rPr>
            </w:pPr>
            <w:r w:rsidRPr="00F93EDE">
              <w:rPr>
                <w:rFonts w:asciiTheme="minorHAnsi" w:hAnsiTheme="minorHAnsi"/>
                <w:sz w:val="22"/>
                <w:szCs w:val="22"/>
              </w:rPr>
              <w:t>Assign a value to an array</w:t>
            </w:r>
            <w:r w:rsidR="00E57EE0" w:rsidRPr="00F93EDE">
              <w:rPr>
                <w:rFonts w:asciiTheme="minorHAnsi" w:hAnsiTheme="minorHAnsi"/>
                <w:sz w:val="22"/>
                <w:szCs w:val="22"/>
              </w:rPr>
              <w:t xml:space="preserve"> element</w:t>
            </w:r>
            <w:r w:rsidRPr="00F93EDE">
              <w:rPr>
                <w:rFonts w:asciiTheme="minorHAnsi" w:hAnsiTheme="minorHAnsi"/>
                <w:sz w:val="22"/>
                <w:szCs w:val="22"/>
              </w:rPr>
              <w:t>.</w:t>
            </w:r>
          </w:p>
          <w:p w:rsidR="00320D2A" w:rsidRPr="00F93EDE" w:rsidRDefault="00B14F79" w:rsidP="008E3AF6">
            <w:pPr>
              <w:pStyle w:val="ColumnBullet"/>
              <w:numPr>
                <w:ilvl w:val="1"/>
                <w:numId w:val="219"/>
              </w:numPr>
              <w:tabs>
                <w:tab w:val="num" w:pos="1062"/>
              </w:tabs>
              <w:spacing w:after="0"/>
              <w:ind w:left="882"/>
              <w:rPr>
                <w:rFonts w:asciiTheme="minorHAnsi" w:hAnsiTheme="minorHAnsi"/>
                <w:sz w:val="22"/>
                <w:szCs w:val="22"/>
              </w:rPr>
            </w:pPr>
            <w:r w:rsidRPr="00F93EDE">
              <w:rPr>
                <w:rFonts w:asciiTheme="minorHAnsi" w:hAnsiTheme="minorHAnsi"/>
                <w:sz w:val="22"/>
                <w:szCs w:val="22"/>
              </w:rPr>
              <w:t>Fill an array with data, and process the data in the array.</w:t>
            </w:r>
          </w:p>
          <w:p w:rsidR="00320D2A" w:rsidRPr="00F93EDE" w:rsidRDefault="00B14F79" w:rsidP="008E3AF6">
            <w:pPr>
              <w:pStyle w:val="ColumnBullet"/>
              <w:numPr>
                <w:ilvl w:val="1"/>
                <w:numId w:val="219"/>
              </w:numPr>
              <w:tabs>
                <w:tab w:val="num" w:pos="1062"/>
              </w:tabs>
              <w:spacing w:after="0"/>
              <w:ind w:left="882"/>
              <w:rPr>
                <w:rFonts w:asciiTheme="minorHAnsi" w:hAnsiTheme="minorHAnsi"/>
                <w:sz w:val="22"/>
                <w:szCs w:val="22"/>
              </w:rPr>
            </w:pPr>
            <w:r w:rsidRPr="00F93EDE">
              <w:rPr>
                <w:rFonts w:asciiTheme="minorHAnsi" w:hAnsiTheme="minorHAnsi"/>
                <w:sz w:val="22"/>
                <w:szCs w:val="22"/>
              </w:rPr>
              <w:t xml:space="preserve">Access a particular </w:t>
            </w:r>
            <w:r w:rsidR="00E57EE0" w:rsidRPr="00F93EDE">
              <w:rPr>
                <w:rFonts w:asciiTheme="minorHAnsi" w:hAnsiTheme="minorHAnsi"/>
                <w:sz w:val="22"/>
                <w:szCs w:val="22"/>
              </w:rPr>
              <w:t xml:space="preserve">element </w:t>
            </w:r>
            <w:r w:rsidRPr="00F93EDE">
              <w:rPr>
                <w:rFonts w:asciiTheme="minorHAnsi" w:hAnsiTheme="minorHAnsi"/>
                <w:sz w:val="22"/>
                <w:szCs w:val="22"/>
              </w:rPr>
              <w:t>of a two-dimensional array.</w:t>
            </w:r>
          </w:p>
          <w:p w:rsidR="00320D2A" w:rsidRPr="00F93EDE" w:rsidRDefault="00B14F79" w:rsidP="008E3AF6">
            <w:pPr>
              <w:pStyle w:val="ColumnBullet"/>
              <w:numPr>
                <w:ilvl w:val="1"/>
                <w:numId w:val="219"/>
              </w:numPr>
              <w:tabs>
                <w:tab w:val="num" w:pos="1062"/>
              </w:tabs>
              <w:spacing w:after="0"/>
              <w:ind w:left="882"/>
              <w:rPr>
                <w:rFonts w:asciiTheme="minorHAnsi" w:hAnsiTheme="minorHAnsi"/>
                <w:sz w:val="22"/>
                <w:szCs w:val="22"/>
              </w:rPr>
            </w:pPr>
            <w:r w:rsidRPr="00F93EDE">
              <w:rPr>
                <w:rFonts w:asciiTheme="minorHAnsi" w:hAnsiTheme="minorHAnsi"/>
                <w:sz w:val="22"/>
                <w:szCs w:val="22"/>
              </w:rPr>
              <w:t>Process a two-dimensional array by rows and by columns.</w:t>
            </w:r>
          </w:p>
          <w:p w:rsidR="0040319C" w:rsidRPr="00F93EDE" w:rsidRDefault="00B14F79" w:rsidP="00631CF1">
            <w:pPr>
              <w:pStyle w:val="ColumnBullet"/>
              <w:numPr>
                <w:ilvl w:val="1"/>
                <w:numId w:val="219"/>
              </w:numPr>
              <w:tabs>
                <w:tab w:val="num" w:pos="1062"/>
              </w:tabs>
              <w:spacing w:after="120"/>
              <w:ind w:left="882"/>
              <w:rPr>
                <w:rFonts w:asciiTheme="minorHAnsi" w:hAnsiTheme="minorHAnsi"/>
                <w:sz w:val="22"/>
                <w:szCs w:val="22"/>
              </w:rPr>
            </w:pPr>
            <w:r w:rsidRPr="00F93EDE">
              <w:rPr>
                <w:rFonts w:asciiTheme="minorHAnsi" w:hAnsiTheme="minorHAnsi"/>
                <w:sz w:val="22"/>
                <w:szCs w:val="22"/>
              </w:rPr>
              <w:t>Retrieve data from an array.</w:t>
            </w:r>
          </w:p>
          <w:p w:rsidR="00320D2A" w:rsidRPr="00F93EDE" w:rsidRDefault="0074484C" w:rsidP="00631CF1">
            <w:pPr>
              <w:pStyle w:val="ColumnBullet"/>
              <w:tabs>
                <w:tab w:val="clear" w:pos="360"/>
                <w:tab w:val="num" w:pos="522"/>
              </w:tabs>
              <w:spacing w:after="120"/>
              <w:ind w:left="522"/>
              <w:rPr>
                <w:rFonts w:asciiTheme="minorHAnsi" w:hAnsiTheme="minorHAnsi"/>
                <w:sz w:val="22"/>
                <w:szCs w:val="22"/>
              </w:rPr>
            </w:pPr>
            <w:r w:rsidRPr="00F93EDE">
              <w:rPr>
                <w:rFonts w:asciiTheme="minorHAnsi" w:hAnsiTheme="minorHAnsi"/>
                <w:sz w:val="22"/>
                <w:szCs w:val="22"/>
              </w:rPr>
              <w:t>Use</w:t>
            </w:r>
            <w:r w:rsidR="0040319C" w:rsidRPr="00F93EDE">
              <w:rPr>
                <w:rFonts w:asciiTheme="minorHAnsi" w:hAnsiTheme="minorHAnsi"/>
                <w:sz w:val="22"/>
                <w:szCs w:val="22"/>
              </w:rPr>
              <w:t xml:space="preserve"> data files </w:t>
            </w:r>
            <w:r w:rsidRPr="00F93EDE">
              <w:rPr>
                <w:rFonts w:asciiTheme="minorHAnsi" w:hAnsiTheme="minorHAnsi"/>
                <w:sz w:val="22"/>
                <w:szCs w:val="22"/>
              </w:rPr>
              <w:t>in computer programs, both as a source of input data and as a way to save data for the next program execution.</w:t>
            </w:r>
          </w:p>
          <w:p w:rsidR="0032599F" w:rsidRPr="00A26836" w:rsidRDefault="0040319C" w:rsidP="00A26836">
            <w:pPr>
              <w:pStyle w:val="ColumnBullet"/>
              <w:tabs>
                <w:tab w:val="clear" w:pos="360"/>
                <w:tab w:val="num" w:pos="522"/>
              </w:tabs>
              <w:spacing w:after="120"/>
              <w:ind w:left="522"/>
              <w:rPr>
                <w:rFonts w:asciiTheme="minorHAnsi" w:hAnsiTheme="minorHAnsi"/>
                <w:sz w:val="22"/>
                <w:szCs w:val="22"/>
              </w:rPr>
            </w:pPr>
            <w:r w:rsidRPr="00F93EDE">
              <w:rPr>
                <w:rFonts w:asciiTheme="minorHAnsi" w:hAnsiTheme="minorHAnsi"/>
                <w:sz w:val="22"/>
                <w:szCs w:val="22"/>
              </w:rPr>
              <w:t xml:space="preserve">Implement </w:t>
            </w:r>
            <w:r w:rsidR="0074484C" w:rsidRPr="00F93EDE">
              <w:rPr>
                <w:rFonts w:asciiTheme="minorHAnsi" w:hAnsiTheme="minorHAnsi"/>
                <w:sz w:val="22"/>
                <w:szCs w:val="22"/>
              </w:rPr>
              <w:t>object</w:t>
            </w:r>
            <w:r w:rsidRPr="00F93EDE">
              <w:rPr>
                <w:rFonts w:asciiTheme="minorHAnsi" w:hAnsiTheme="minorHAnsi"/>
                <w:sz w:val="22"/>
                <w:szCs w:val="22"/>
              </w:rPr>
              <w:t>s to consolidate related information of different data types.</w:t>
            </w:r>
          </w:p>
        </w:tc>
      </w:tr>
    </w:tbl>
    <w:p w:rsidR="00417E83" w:rsidRDefault="00417E83" w:rsidP="00B14F79">
      <w:pPr>
        <w:rPr>
          <w:rFonts w:asciiTheme="minorHAnsi" w:hAnsiTheme="minorHAnsi"/>
        </w:rPr>
        <w:sectPr w:rsidR="00417E83"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F93EDE">
        <w:trPr>
          <w:tblHeader/>
        </w:trPr>
        <w:tc>
          <w:tcPr>
            <w:tcW w:w="5000" w:type="pct"/>
            <w:gridSpan w:val="2"/>
            <w:tcBorders>
              <w:top w:val="nil"/>
              <w:left w:val="nil"/>
              <w:right w:val="nil"/>
            </w:tcBorders>
          </w:tcPr>
          <w:p w:rsidR="009D5E82" w:rsidRDefault="009D5E82" w:rsidP="009D5E82">
            <w:pPr>
              <w:pStyle w:val="Standard2"/>
              <w:tabs>
                <w:tab w:val="left" w:pos="1425"/>
              </w:tabs>
              <w:spacing w:before="0"/>
              <w:ind w:left="1354" w:hanging="1354"/>
              <w:rPr>
                <w:rFonts w:asciiTheme="minorHAnsi" w:hAnsiTheme="minorHAnsi"/>
              </w:rPr>
            </w:pPr>
          </w:p>
          <w:p w:rsidR="00320D2A" w:rsidRDefault="009D5E82" w:rsidP="00F93EDE">
            <w:pPr>
              <w:pStyle w:val="Standard2"/>
              <w:tabs>
                <w:tab w:val="left" w:pos="1062"/>
              </w:tabs>
              <w:spacing w:before="0"/>
              <w:ind w:left="1062" w:hanging="1170"/>
              <w:rPr>
                <w:rFonts w:asciiTheme="minorHAnsi" w:hAnsiTheme="minorHAnsi"/>
              </w:rPr>
            </w:pPr>
            <w:r>
              <w:rPr>
                <w:rFonts w:asciiTheme="minorHAnsi" w:hAnsiTheme="minorHAnsi"/>
              </w:rPr>
              <w:t>COM.15</w:t>
            </w:r>
            <w:r w:rsidR="00F93EDE">
              <w:rPr>
                <w:rFonts w:asciiTheme="minorHAnsi" w:hAnsiTheme="minorHAnsi"/>
              </w:rPr>
              <w:tab/>
            </w:r>
            <w:r w:rsidR="00B14F79" w:rsidRPr="004F7001">
              <w:rPr>
                <w:rFonts w:asciiTheme="minorHAnsi" w:hAnsiTheme="minorHAnsi"/>
              </w:rPr>
              <w:t xml:space="preserve">The student will define </w:t>
            </w:r>
            <w:r w:rsidR="0046650C" w:rsidRPr="004F7001">
              <w:rPr>
                <w:rFonts w:asciiTheme="minorHAnsi" w:hAnsiTheme="minorHAnsi"/>
              </w:rPr>
              <w:t xml:space="preserve">and use appropriate </w:t>
            </w:r>
            <w:r w:rsidR="00B14F79" w:rsidRPr="004F7001">
              <w:rPr>
                <w:rFonts w:asciiTheme="minorHAnsi" w:hAnsiTheme="minorHAnsi"/>
              </w:rPr>
              <w:t>variable data types that include integer, real (fixed and scientific notation), character, string, Boolean</w:t>
            </w:r>
            <w:r w:rsidR="00D32B5F" w:rsidRPr="004F7001">
              <w:rPr>
                <w:rFonts w:asciiTheme="minorHAnsi" w:hAnsiTheme="minorHAnsi"/>
              </w:rPr>
              <w:t>, and object</w:t>
            </w:r>
            <w:r w:rsidR="00B14F79" w:rsidRPr="004F7001">
              <w:rPr>
                <w:rFonts w:asciiTheme="minorHAnsi" w:hAnsiTheme="minorHAnsi"/>
              </w:rPr>
              <w:t>.</w:t>
            </w:r>
          </w:p>
          <w:p w:rsidR="00F93EDE" w:rsidRPr="00F93EDE" w:rsidRDefault="00F93EDE" w:rsidP="00F93EDE"/>
        </w:tc>
      </w:tr>
      <w:tr w:rsidR="00B14F79" w:rsidRPr="004F7001" w:rsidTr="00F93EDE">
        <w:trPr>
          <w:tblHeader/>
        </w:trPr>
        <w:tc>
          <w:tcPr>
            <w:tcW w:w="2531" w:type="pct"/>
            <w:shd w:val="clear" w:color="auto" w:fill="D9D9D9" w:themeFill="background1" w:themeFillShade="D9"/>
          </w:tcPr>
          <w:p w:rsidR="00B14F79" w:rsidRPr="009D5E82" w:rsidRDefault="00C2011B" w:rsidP="005923D1">
            <w:pPr>
              <w:pStyle w:val="ColumnLabels"/>
              <w:rPr>
                <w:rFonts w:asciiTheme="minorHAnsi" w:hAnsiTheme="minorHAnsi"/>
                <w:sz w:val="24"/>
                <w:szCs w:val="24"/>
              </w:rPr>
            </w:pPr>
            <w:r w:rsidRPr="009D5E82">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9D5E82" w:rsidRDefault="009D5E82" w:rsidP="009D5E82">
            <w:pPr>
              <w:pStyle w:val="ColumnLabels"/>
              <w:rPr>
                <w:rFonts w:asciiTheme="minorHAnsi" w:hAnsiTheme="minorHAnsi"/>
                <w:sz w:val="24"/>
                <w:szCs w:val="24"/>
              </w:rPr>
            </w:pPr>
            <w:r w:rsidRPr="009D5E82">
              <w:rPr>
                <w:rFonts w:asciiTheme="minorHAnsi" w:hAnsiTheme="minorHAnsi"/>
                <w:caps w:val="0"/>
                <w:sz w:val="24"/>
                <w:szCs w:val="24"/>
              </w:rPr>
              <w:t>Essential Knowledge and Skills</w:t>
            </w:r>
          </w:p>
        </w:tc>
      </w:tr>
      <w:tr w:rsidR="00B14F79" w:rsidRPr="004F7001" w:rsidTr="00F93EDE">
        <w:tc>
          <w:tcPr>
            <w:tcW w:w="2531" w:type="pct"/>
          </w:tcPr>
          <w:p w:rsidR="00B14F79" w:rsidRPr="00F93EDE" w:rsidRDefault="00B14F79" w:rsidP="00631CF1">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 xml:space="preserve">A data type </w:t>
            </w:r>
            <w:r w:rsidR="00A827B1" w:rsidRPr="00F93EDE">
              <w:rPr>
                <w:rFonts w:asciiTheme="minorHAnsi" w:hAnsiTheme="minorHAnsi"/>
                <w:sz w:val="22"/>
                <w:szCs w:val="22"/>
              </w:rPr>
              <w:t>defines</w:t>
            </w:r>
            <w:r w:rsidRPr="00F93EDE">
              <w:rPr>
                <w:rFonts w:asciiTheme="minorHAnsi" w:hAnsiTheme="minorHAnsi"/>
                <w:sz w:val="22"/>
                <w:szCs w:val="22"/>
              </w:rPr>
              <w:t xml:space="preserve"> a set of values and a set of operations on the values.</w:t>
            </w:r>
          </w:p>
          <w:p w:rsidR="00B526D8" w:rsidRDefault="00B14F79" w:rsidP="00631CF1">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Boolean data has only two literal constants, and they represent TRUE and FALSE.</w:t>
            </w:r>
          </w:p>
          <w:p w:rsidR="00072153" w:rsidRPr="00F93EDE" w:rsidRDefault="00B14F79" w:rsidP="00631CF1">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 xml:space="preserve">A string is an array </w:t>
            </w:r>
            <w:r w:rsidR="00D97D22" w:rsidRPr="00F93EDE">
              <w:rPr>
                <w:rFonts w:asciiTheme="minorHAnsi" w:hAnsiTheme="minorHAnsi"/>
                <w:sz w:val="22"/>
                <w:szCs w:val="22"/>
              </w:rPr>
              <w:t xml:space="preserve">of character data </w:t>
            </w:r>
            <w:r w:rsidRPr="00F93EDE">
              <w:rPr>
                <w:rFonts w:asciiTheme="minorHAnsi" w:hAnsiTheme="minorHAnsi"/>
                <w:sz w:val="22"/>
                <w:szCs w:val="22"/>
              </w:rPr>
              <w:t xml:space="preserve">for which there exists an aggregate </w:t>
            </w:r>
            <w:r w:rsidR="00D97D22" w:rsidRPr="00F93EDE">
              <w:rPr>
                <w:rFonts w:asciiTheme="minorHAnsi" w:hAnsiTheme="minorHAnsi"/>
                <w:sz w:val="22"/>
                <w:szCs w:val="22"/>
              </w:rPr>
              <w:t>name</w:t>
            </w:r>
            <w:r w:rsidR="00B526D8">
              <w:rPr>
                <w:rFonts w:asciiTheme="minorHAnsi" w:hAnsiTheme="minorHAnsi"/>
                <w:sz w:val="22"/>
                <w:szCs w:val="22"/>
              </w:rPr>
              <w:t>.</w:t>
            </w:r>
          </w:p>
          <w:p w:rsidR="001F1532" w:rsidRPr="00F93EDE" w:rsidRDefault="001F1532" w:rsidP="00D97D22">
            <w:pPr>
              <w:pStyle w:val="ColumnBullet"/>
              <w:numPr>
                <w:ilvl w:val="0"/>
                <w:numId w:val="0"/>
              </w:numPr>
              <w:ind w:left="177"/>
              <w:rPr>
                <w:rFonts w:asciiTheme="minorHAnsi" w:hAnsiTheme="minorHAnsi"/>
                <w:b/>
                <w:sz w:val="22"/>
                <w:szCs w:val="22"/>
              </w:rPr>
            </w:pPr>
          </w:p>
        </w:tc>
        <w:tc>
          <w:tcPr>
            <w:tcW w:w="2469" w:type="pct"/>
          </w:tcPr>
          <w:p w:rsidR="00B14F79" w:rsidRPr="00F93EDE" w:rsidRDefault="00B14F79" w:rsidP="00025D3A">
            <w:pPr>
              <w:pStyle w:val="BodyTextIndent2"/>
              <w:ind w:left="173"/>
              <w:rPr>
                <w:rFonts w:asciiTheme="minorHAnsi" w:hAnsiTheme="minorHAnsi"/>
                <w:sz w:val="22"/>
                <w:szCs w:val="22"/>
              </w:rPr>
            </w:pPr>
            <w:r w:rsidRPr="00F93EDE">
              <w:rPr>
                <w:rFonts w:asciiTheme="minorHAnsi" w:hAnsiTheme="minorHAnsi"/>
                <w:sz w:val="22"/>
                <w:szCs w:val="22"/>
              </w:rPr>
              <w:t>The student will use problem solving, mathematical communication, mathematical reasoning, connections, and representations to</w:t>
            </w:r>
          </w:p>
          <w:p w:rsidR="00B14F79" w:rsidRPr="00F93EDE" w:rsidRDefault="00B14F79" w:rsidP="00631CF1">
            <w:pPr>
              <w:pStyle w:val="ColumnBullet"/>
              <w:tabs>
                <w:tab w:val="clear" w:pos="360"/>
              </w:tabs>
              <w:spacing w:before="120" w:after="0"/>
              <w:ind w:left="533"/>
              <w:rPr>
                <w:rFonts w:asciiTheme="minorHAnsi" w:hAnsiTheme="minorHAnsi"/>
                <w:sz w:val="22"/>
                <w:szCs w:val="22"/>
              </w:rPr>
            </w:pPr>
            <w:r w:rsidRPr="00F93EDE">
              <w:rPr>
                <w:rFonts w:asciiTheme="minorHAnsi" w:hAnsiTheme="minorHAnsi"/>
                <w:sz w:val="22"/>
                <w:szCs w:val="22"/>
              </w:rPr>
              <w:t>Define variable</w:t>
            </w:r>
            <w:r w:rsidR="001C3191" w:rsidRPr="00F93EDE">
              <w:rPr>
                <w:rFonts w:asciiTheme="minorHAnsi" w:hAnsiTheme="minorHAnsi"/>
                <w:sz w:val="22"/>
                <w:szCs w:val="22"/>
              </w:rPr>
              <w:t>s</w:t>
            </w:r>
            <w:r w:rsidRPr="00F93EDE">
              <w:rPr>
                <w:rFonts w:asciiTheme="minorHAnsi" w:hAnsiTheme="minorHAnsi"/>
                <w:sz w:val="22"/>
                <w:szCs w:val="22"/>
              </w:rPr>
              <w:t xml:space="preserve"> </w:t>
            </w:r>
            <w:r w:rsidR="001C3191" w:rsidRPr="00F93EDE">
              <w:rPr>
                <w:rFonts w:asciiTheme="minorHAnsi" w:hAnsiTheme="minorHAnsi"/>
                <w:sz w:val="22"/>
                <w:szCs w:val="22"/>
              </w:rPr>
              <w:t xml:space="preserve">using </w:t>
            </w:r>
            <w:r w:rsidRPr="00F93EDE">
              <w:rPr>
                <w:rFonts w:asciiTheme="minorHAnsi" w:hAnsiTheme="minorHAnsi"/>
                <w:sz w:val="22"/>
                <w:szCs w:val="22"/>
              </w:rPr>
              <w:t>data types, including</w:t>
            </w:r>
          </w:p>
          <w:p w:rsidR="00B14F79" w:rsidRPr="00F93EDE" w:rsidRDefault="00B14F79" w:rsidP="005923D1">
            <w:pPr>
              <w:pStyle w:val="ColumnSubbullet"/>
              <w:rPr>
                <w:rFonts w:asciiTheme="minorHAnsi" w:hAnsiTheme="minorHAnsi"/>
                <w:sz w:val="22"/>
                <w:szCs w:val="22"/>
              </w:rPr>
            </w:pPr>
            <w:r w:rsidRPr="00F93EDE">
              <w:rPr>
                <w:rFonts w:asciiTheme="minorHAnsi" w:hAnsiTheme="minorHAnsi"/>
                <w:sz w:val="22"/>
                <w:szCs w:val="22"/>
              </w:rPr>
              <w:t>integer;</w:t>
            </w:r>
          </w:p>
          <w:p w:rsidR="00B14F79" w:rsidRPr="00F93EDE" w:rsidRDefault="00B14F79" w:rsidP="005923D1">
            <w:pPr>
              <w:pStyle w:val="ColumnSubbullet"/>
              <w:rPr>
                <w:rFonts w:asciiTheme="minorHAnsi" w:hAnsiTheme="minorHAnsi"/>
                <w:sz w:val="22"/>
                <w:szCs w:val="22"/>
              </w:rPr>
            </w:pPr>
            <w:r w:rsidRPr="00F93EDE">
              <w:rPr>
                <w:rFonts w:asciiTheme="minorHAnsi" w:hAnsiTheme="minorHAnsi"/>
                <w:sz w:val="22"/>
                <w:szCs w:val="22"/>
              </w:rPr>
              <w:t>real (fixed and scientific notation);</w:t>
            </w:r>
          </w:p>
          <w:p w:rsidR="00B14F79" w:rsidRPr="00F93EDE" w:rsidRDefault="00B14F79" w:rsidP="005923D1">
            <w:pPr>
              <w:pStyle w:val="ColumnSubbullet"/>
              <w:rPr>
                <w:rFonts w:asciiTheme="minorHAnsi" w:hAnsiTheme="minorHAnsi"/>
                <w:sz w:val="22"/>
                <w:szCs w:val="22"/>
              </w:rPr>
            </w:pPr>
            <w:r w:rsidRPr="00F93EDE">
              <w:rPr>
                <w:rFonts w:asciiTheme="minorHAnsi" w:hAnsiTheme="minorHAnsi"/>
                <w:sz w:val="22"/>
                <w:szCs w:val="22"/>
              </w:rPr>
              <w:t>character;</w:t>
            </w:r>
          </w:p>
          <w:p w:rsidR="00B14F79" w:rsidRPr="00F93EDE" w:rsidRDefault="00B14F79" w:rsidP="005923D1">
            <w:pPr>
              <w:pStyle w:val="ColumnSubbullet"/>
              <w:rPr>
                <w:rFonts w:asciiTheme="minorHAnsi" w:hAnsiTheme="minorHAnsi"/>
                <w:sz w:val="22"/>
                <w:szCs w:val="22"/>
              </w:rPr>
            </w:pPr>
            <w:r w:rsidRPr="00F93EDE">
              <w:rPr>
                <w:rFonts w:asciiTheme="minorHAnsi" w:hAnsiTheme="minorHAnsi"/>
                <w:sz w:val="22"/>
                <w:szCs w:val="22"/>
              </w:rPr>
              <w:t xml:space="preserve">string; </w:t>
            </w:r>
          </w:p>
          <w:p w:rsidR="00CF16D9" w:rsidRPr="00F93EDE" w:rsidRDefault="00B14F79" w:rsidP="005923D1">
            <w:pPr>
              <w:pStyle w:val="ColumnSubbullet"/>
              <w:rPr>
                <w:rFonts w:asciiTheme="minorHAnsi" w:hAnsiTheme="minorHAnsi"/>
                <w:sz w:val="22"/>
                <w:szCs w:val="22"/>
              </w:rPr>
            </w:pPr>
            <w:r w:rsidRPr="00F93EDE">
              <w:rPr>
                <w:rFonts w:asciiTheme="minorHAnsi" w:hAnsiTheme="minorHAnsi"/>
                <w:sz w:val="22"/>
                <w:szCs w:val="22"/>
              </w:rPr>
              <w:t>Boolean</w:t>
            </w:r>
            <w:r w:rsidR="00CF16D9" w:rsidRPr="00F93EDE">
              <w:rPr>
                <w:rFonts w:asciiTheme="minorHAnsi" w:hAnsiTheme="minorHAnsi"/>
                <w:sz w:val="22"/>
                <w:szCs w:val="22"/>
              </w:rPr>
              <w:t>; and</w:t>
            </w:r>
          </w:p>
          <w:p w:rsidR="00B14F79" w:rsidRPr="00F93EDE" w:rsidRDefault="0074484C" w:rsidP="00631CF1">
            <w:pPr>
              <w:pStyle w:val="ColumnSubbullet"/>
              <w:spacing w:after="120"/>
              <w:ind w:left="878" w:right="346"/>
              <w:rPr>
                <w:rFonts w:asciiTheme="minorHAnsi" w:hAnsiTheme="minorHAnsi"/>
                <w:sz w:val="22"/>
                <w:szCs w:val="22"/>
              </w:rPr>
            </w:pPr>
            <w:proofErr w:type="gramStart"/>
            <w:r w:rsidRPr="00F93EDE">
              <w:rPr>
                <w:rFonts w:asciiTheme="minorHAnsi" w:hAnsiTheme="minorHAnsi"/>
                <w:sz w:val="22"/>
                <w:szCs w:val="22"/>
              </w:rPr>
              <w:t>object</w:t>
            </w:r>
            <w:proofErr w:type="gramEnd"/>
            <w:r w:rsidR="00B14F79" w:rsidRPr="00F93EDE">
              <w:rPr>
                <w:rFonts w:asciiTheme="minorHAnsi" w:hAnsiTheme="minorHAnsi"/>
                <w:sz w:val="22"/>
                <w:szCs w:val="22"/>
              </w:rPr>
              <w:t>.</w:t>
            </w:r>
          </w:p>
          <w:p w:rsidR="00320D2A" w:rsidRPr="00F93EDE" w:rsidRDefault="00AA16DC" w:rsidP="00631CF1">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Use standard naming conventions to create variable names.</w:t>
            </w:r>
          </w:p>
        </w:tc>
      </w:tr>
    </w:tbl>
    <w:p w:rsidR="0032599F" w:rsidRPr="004F7001" w:rsidRDefault="0032599F" w:rsidP="00B14F79">
      <w:pPr>
        <w:rPr>
          <w:rFonts w:asciiTheme="minorHAnsi" w:hAnsiTheme="minorHAnsi"/>
        </w:rPr>
        <w:sectPr w:rsidR="0032599F" w:rsidRPr="004F7001" w:rsidSect="005C06D0">
          <w:headerReference w:type="even" r:id="rId30"/>
          <w:headerReference w:type="default" r:id="rId31"/>
          <w:headerReference w:type="first" r:id="rId32"/>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F93EDE">
        <w:trPr>
          <w:tblHeader/>
        </w:trPr>
        <w:tc>
          <w:tcPr>
            <w:tcW w:w="5000" w:type="pct"/>
            <w:gridSpan w:val="2"/>
            <w:tcBorders>
              <w:top w:val="nil"/>
              <w:left w:val="nil"/>
              <w:right w:val="nil"/>
            </w:tcBorders>
          </w:tcPr>
          <w:p w:rsidR="009D5E82" w:rsidRDefault="009D5E82" w:rsidP="009D5E82">
            <w:pPr>
              <w:pStyle w:val="Standard2"/>
              <w:tabs>
                <w:tab w:val="left" w:pos="1425"/>
              </w:tabs>
              <w:spacing w:before="0"/>
              <w:ind w:left="1440" w:hanging="1440"/>
              <w:rPr>
                <w:rFonts w:asciiTheme="minorHAnsi" w:hAnsiTheme="minorHAnsi"/>
              </w:rPr>
            </w:pPr>
          </w:p>
          <w:p w:rsidR="00B14F79" w:rsidRPr="004F7001" w:rsidRDefault="009D5E82" w:rsidP="00F93EDE">
            <w:pPr>
              <w:pStyle w:val="Standard2"/>
              <w:tabs>
                <w:tab w:val="left" w:pos="1062"/>
              </w:tabs>
              <w:spacing w:before="0"/>
              <w:ind w:left="1062" w:hanging="1170"/>
              <w:rPr>
                <w:rFonts w:asciiTheme="minorHAnsi" w:hAnsiTheme="minorHAnsi"/>
              </w:rPr>
            </w:pPr>
            <w:r>
              <w:rPr>
                <w:rFonts w:asciiTheme="minorHAnsi" w:hAnsiTheme="minorHAnsi"/>
              </w:rPr>
              <w:t>COM.16</w:t>
            </w:r>
            <w:r w:rsidR="00F93EDE">
              <w:rPr>
                <w:rFonts w:asciiTheme="minorHAnsi" w:hAnsiTheme="minorHAnsi"/>
              </w:rPr>
              <w:tab/>
            </w:r>
            <w:r w:rsidR="00B14F79" w:rsidRPr="004F7001">
              <w:rPr>
                <w:rFonts w:asciiTheme="minorHAnsi" w:hAnsiTheme="minorHAnsi"/>
              </w:rPr>
              <w:t>The student will describe the way the computer stores, accesses, and processes variables, including the following topics: the use of variables versus constants, parameter passing, scope of variables, and local versus global variables.</w:t>
            </w:r>
          </w:p>
          <w:p w:rsidR="00B14F79" w:rsidRPr="004F7001" w:rsidRDefault="00271EE3" w:rsidP="009D5E82">
            <w:pPr>
              <w:ind w:left="1440" w:hanging="1440"/>
              <w:rPr>
                <w:rFonts w:asciiTheme="minorHAnsi" w:hAnsiTheme="minorHAnsi"/>
              </w:rPr>
            </w:pPr>
            <w:r w:rsidRPr="004F7001">
              <w:rPr>
                <w:rFonts w:asciiTheme="minorHAnsi" w:hAnsiTheme="minorHAnsi"/>
              </w:rPr>
              <w:t xml:space="preserve"> </w:t>
            </w:r>
          </w:p>
        </w:tc>
      </w:tr>
      <w:tr w:rsidR="00B14F79" w:rsidRPr="004F7001" w:rsidTr="00F93EDE">
        <w:trPr>
          <w:tblHeader/>
        </w:trPr>
        <w:tc>
          <w:tcPr>
            <w:tcW w:w="2531" w:type="pct"/>
            <w:shd w:val="clear" w:color="auto" w:fill="D9D9D9" w:themeFill="background1" w:themeFillShade="D9"/>
          </w:tcPr>
          <w:p w:rsidR="00B14F79" w:rsidRPr="004F7001" w:rsidRDefault="00C2011B" w:rsidP="005923D1">
            <w:pPr>
              <w:pStyle w:val="ColumnLabels"/>
              <w:rPr>
                <w:rFonts w:asciiTheme="minorHAnsi" w:hAnsiTheme="minorHAnsi"/>
              </w:rPr>
            </w:pPr>
            <w:r>
              <w:rPr>
                <w:rFonts w:asciiTheme="minorHAnsi" w:hAnsiTheme="minorHAnsi"/>
                <w:caps w:val="0"/>
                <w:sz w:val="24"/>
              </w:rPr>
              <w:t>Understanding the Standard</w:t>
            </w:r>
          </w:p>
        </w:tc>
        <w:tc>
          <w:tcPr>
            <w:tcW w:w="2469" w:type="pct"/>
            <w:shd w:val="clear" w:color="auto" w:fill="D9D9D9" w:themeFill="background1" w:themeFillShade="D9"/>
          </w:tcPr>
          <w:p w:rsidR="00B14F79" w:rsidRPr="009D5E82" w:rsidRDefault="009D5E82" w:rsidP="009D5E82">
            <w:pPr>
              <w:pStyle w:val="ColumnLabels"/>
              <w:rPr>
                <w:rFonts w:asciiTheme="minorHAnsi" w:hAnsiTheme="minorHAnsi"/>
                <w:sz w:val="24"/>
                <w:szCs w:val="24"/>
              </w:rPr>
            </w:pPr>
            <w:r w:rsidRPr="009D5E82">
              <w:rPr>
                <w:rFonts w:asciiTheme="minorHAnsi" w:hAnsiTheme="minorHAnsi"/>
                <w:caps w:val="0"/>
                <w:sz w:val="24"/>
                <w:szCs w:val="24"/>
              </w:rPr>
              <w:t xml:space="preserve">Essential Knowledge </w:t>
            </w:r>
            <w:r>
              <w:rPr>
                <w:rFonts w:asciiTheme="minorHAnsi" w:hAnsiTheme="minorHAnsi"/>
                <w:caps w:val="0"/>
                <w:sz w:val="24"/>
                <w:szCs w:val="24"/>
              </w:rPr>
              <w:t>a</w:t>
            </w:r>
            <w:r w:rsidRPr="009D5E82">
              <w:rPr>
                <w:rFonts w:asciiTheme="minorHAnsi" w:hAnsiTheme="minorHAnsi"/>
                <w:caps w:val="0"/>
                <w:sz w:val="24"/>
                <w:szCs w:val="24"/>
              </w:rPr>
              <w:t>nd Skills</w:t>
            </w:r>
          </w:p>
        </w:tc>
      </w:tr>
      <w:tr w:rsidR="00B14F79" w:rsidRPr="004F7001" w:rsidTr="00F93EDE">
        <w:tc>
          <w:tcPr>
            <w:tcW w:w="2531" w:type="pct"/>
          </w:tcPr>
          <w:p w:rsidR="00B14F79" w:rsidRPr="00F93EDE" w:rsidRDefault="00B14F79" w:rsidP="0033227D">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Computers consist of hardware components that interact with software.</w:t>
            </w:r>
          </w:p>
          <w:p w:rsidR="00F91973" w:rsidRPr="00F93EDE" w:rsidRDefault="00F91973" w:rsidP="0033227D">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Program design must identify each piece of data as a constant, local variable</w:t>
            </w:r>
            <w:r w:rsidR="003F1738" w:rsidRPr="00F93EDE">
              <w:rPr>
                <w:rFonts w:asciiTheme="minorHAnsi" w:hAnsiTheme="minorHAnsi"/>
                <w:sz w:val="22"/>
                <w:szCs w:val="22"/>
              </w:rPr>
              <w:t>,</w:t>
            </w:r>
            <w:r w:rsidRPr="00F93EDE">
              <w:rPr>
                <w:rFonts w:asciiTheme="minorHAnsi" w:hAnsiTheme="minorHAnsi"/>
                <w:sz w:val="22"/>
                <w:szCs w:val="22"/>
              </w:rPr>
              <w:t xml:space="preserve"> or global variable depending on the scope of the data in the program.</w:t>
            </w:r>
          </w:p>
          <w:p w:rsidR="00271EE3" w:rsidRPr="00F93EDE" w:rsidRDefault="00271EE3" w:rsidP="0033227D">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Parameters are used to provide information to other parts of the program</w:t>
            </w:r>
            <w:r w:rsidR="00F91973" w:rsidRPr="00F93EDE">
              <w:rPr>
                <w:rFonts w:asciiTheme="minorHAnsi" w:hAnsiTheme="minorHAnsi"/>
                <w:sz w:val="22"/>
                <w:szCs w:val="22"/>
              </w:rPr>
              <w:t xml:space="preserve"> (functions, methods, subroutines</w:t>
            </w:r>
            <w:r w:rsidR="003F1738" w:rsidRPr="00F93EDE">
              <w:rPr>
                <w:rFonts w:asciiTheme="minorHAnsi" w:hAnsiTheme="minorHAnsi"/>
                <w:sz w:val="22"/>
                <w:szCs w:val="22"/>
              </w:rPr>
              <w:t>,</w:t>
            </w:r>
            <w:r w:rsidR="00F91973" w:rsidRPr="00F93EDE">
              <w:rPr>
                <w:rFonts w:asciiTheme="minorHAnsi" w:hAnsiTheme="minorHAnsi"/>
                <w:sz w:val="22"/>
                <w:szCs w:val="22"/>
              </w:rPr>
              <w:t xml:space="preserve"> or procedures)</w:t>
            </w:r>
            <w:r w:rsidRPr="00F93EDE">
              <w:rPr>
                <w:rFonts w:asciiTheme="minorHAnsi" w:hAnsiTheme="minorHAnsi"/>
                <w:sz w:val="22"/>
                <w:szCs w:val="22"/>
              </w:rPr>
              <w:t>.</w:t>
            </w:r>
          </w:p>
          <w:p w:rsidR="001C3191" w:rsidRPr="00F93EDE" w:rsidRDefault="001C3191" w:rsidP="0033227D">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 xml:space="preserve">Parameter passing may include using variables’ addresses or pointers or equivalent features.  </w:t>
            </w:r>
          </w:p>
          <w:p w:rsidR="00F91973" w:rsidRPr="00F93EDE" w:rsidRDefault="00F91973" w:rsidP="0033227D">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Variable addresses and pointers are used to access data stored in computer memory.</w:t>
            </w:r>
          </w:p>
        </w:tc>
        <w:tc>
          <w:tcPr>
            <w:tcW w:w="2469" w:type="pct"/>
          </w:tcPr>
          <w:p w:rsidR="00B14F79" w:rsidRPr="00F93EDE" w:rsidRDefault="00B14F79" w:rsidP="00025D3A">
            <w:pPr>
              <w:pStyle w:val="BodyTextIndent2"/>
              <w:ind w:left="173"/>
              <w:rPr>
                <w:rFonts w:asciiTheme="minorHAnsi" w:hAnsiTheme="minorHAnsi"/>
                <w:sz w:val="22"/>
                <w:szCs w:val="22"/>
              </w:rPr>
            </w:pPr>
            <w:r w:rsidRPr="00F93EDE">
              <w:rPr>
                <w:rFonts w:asciiTheme="minorHAnsi" w:hAnsiTheme="minorHAnsi"/>
                <w:sz w:val="22"/>
                <w:szCs w:val="22"/>
              </w:rPr>
              <w:t>The student will use problem solving, mathematical communication, mathematical reasoning, connections, and representations to</w:t>
            </w:r>
          </w:p>
          <w:p w:rsidR="00B14F79" w:rsidRPr="00F93EDE" w:rsidRDefault="00B14F79" w:rsidP="0033227D">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 xml:space="preserve">Determine when </w:t>
            </w:r>
            <w:r w:rsidR="00D97D22" w:rsidRPr="00F93EDE">
              <w:rPr>
                <w:rFonts w:asciiTheme="minorHAnsi" w:hAnsiTheme="minorHAnsi"/>
                <w:sz w:val="22"/>
                <w:szCs w:val="22"/>
              </w:rPr>
              <w:t xml:space="preserve">the </w:t>
            </w:r>
            <w:r w:rsidRPr="00F93EDE">
              <w:rPr>
                <w:rFonts w:asciiTheme="minorHAnsi" w:hAnsiTheme="minorHAnsi"/>
                <w:sz w:val="22"/>
                <w:szCs w:val="22"/>
              </w:rPr>
              <w:t>use of a variable is appropriate.</w:t>
            </w:r>
          </w:p>
          <w:p w:rsidR="00B14F79" w:rsidRPr="00F93EDE" w:rsidRDefault="00B14F79" w:rsidP="0033227D">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Describe how a computer stores, accesses, and processes variables.</w:t>
            </w:r>
          </w:p>
          <w:p w:rsidR="00B14F79" w:rsidRPr="00F93EDE" w:rsidRDefault="00B14F79" w:rsidP="0033227D">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Incorporate parameter passing into programs.</w:t>
            </w:r>
          </w:p>
          <w:p w:rsidR="00B14F79" w:rsidRPr="00F93EDE" w:rsidRDefault="00B14F79" w:rsidP="0033227D">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Differentiate between local and global variables and describe their appropriate use.</w:t>
            </w:r>
          </w:p>
          <w:p w:rsidR="00B14F79" w:rsidRPr="00F93EDE" w:rsidRDefault="00B14F79" w:rsidP="0033227D">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Compare and contrast variables and constants.</w:t>
            </w:r>
          </w:p>
          <w:p w:rsidR="0032599F" w:rsidRPr="00A26836" w:rsidRDefault="00830A9B" w:rsidP="00A26836">
            <w:pPr>
              <w:pStyle w:val="ColumnBullet"/>
              <w:tabs>
                <w:tab w:val="clear" w:pos="360"/>
              </w:tabs>
              <w:spacing w:after="120"/>
              <w:ind w:left="533"/>
              <w:rPr>
                <w:rFonts w:asciiTheme="minorHAnsi" w:hAnsiTheme="minorHAnsi"/>
                <w:sz w:val="22"/>
                <w:szCs w:val="22"/>
              </w:rPr>
            </w:pPr>
            <w:r w:rsidRPr="00F93EDE">
              <w:rPr>
                <w:rFonts w:asciiTheme="minorHAnsi" w:hAnsiTheme="minorHAnsi"/>
                <w:sz w:val="22"/>
                <w:szCs w:val="22"/>
              </w:rPr>
              <w:t xml:space="preserve">Describe the </w:t>
            </w:r>
            <w:r w:rsidR="00F91973" w:rsidRPr="00F93EDE">
              <w:rPr>
                <w:rFonts w:asciiTheme="minorHAnsi" w:hAnsiTheme="minorHAnsi"/>
                <w:sz w:val="22"/>
                <w:szCs w:val="22"/>
              </w:rPr>
              <w:t xml:space="preserve">basic </w:t>
            </w:r>
            <w:r w:rsidRPr="00F93EDE">
              <w:rPr>
                <w:rFonts w:asciiTheme="minorHAnsi" w:hAnsiTheme="minorHAnsi"/>
                <w:sz w:val="22"/>
                <w:szCs w:val="22"/>
              </w:rPr>
              <w:t xml:space="preserve">interplay between hardware and </w:t>
            </w:r>
            <w:r w:rsidR="009D5E82" w:rsidRPr="00F93EDE">
              <w:rPr>
                <w:rFonts w:asciiTheme="minorHAnsi" w:hAnsiTheme="minorHAnsi"/>
                <w:sz w:val="22"/>
                <w:szCs w:val="22"/>
              </w:rPr>
              <w:t xml:space="preserve">software in program execution. </w:t>
            </w:r>
          </w:p>
        </w:tc>
      </w:tr>
    </w:tbl>
    <w:p w:rsidR="0032599F" w:rsidRDefault="0032599F" w:rsidP="00B14F79">
      <w:pPr>
        <w:rPr>
          <w:rFonts w:asciiTheme="minorHAnsi" w:hAnsiTheme="minorHAnsi"/>
        </w:rPr>
      </w:pPr>
    </w:p>
    <w:p w:rsidR="009D5E82" w:rsidRDefault="009D5E82" w:rsidP="00B14F79">
      <w:pPr>
        <w:rPr>
          <w:rFonts w:asciiTheme="minorHAnsi" w:hAnsiTheme="minorHAnsi"/>
        </w:rPr>
        <w:sectPr w:rsidR="009D5E82" w:rsidSect="005C06D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F93EDE">
        <w:trPr>
          <w:tblHeader/>
        </w:trPr>
        <w:tc>
          <w:tcPr>
            <w:tcW w:w="5000" w:type="pct"/>
            <w:gridSpan w:val="2"/>
            <w:tcBorders>
              <w:top w:val="nil"/>
              <w:left w:val="nil"/>
              <w:right w:val="nil"/>
            </w:tcBorders>
          </w:tcPr>
          <w:p w:rsidR="009D5E82" w:rsidRDefault="009D5E82" w:rsidP="009D5E82">
            <w:pPr>
              <w:pStyle w:val="Standard2"/>
              <w:tabs>
                <w:tab w:val="left" w:pos="1455"/>
              </w:tabs>
              <w:spacing w:before="0"/>
              <w:ind w:left="1440" w:hanging="1440"/>
              <w:rPr>
                <w:rFonts w:asciiTheme="minorHAnsi" w:hAnsiTheme="minorHAnsi"/>
              </w:rPr>
            </w:pPr>
          </w:p>
          <w:p w:rsidR="00B14F79" w:rsidRPr="004F7001" w:rsidRDefault="009D5E82" w:rsidP="00F93EDE">
            <w:pPr>
              <w:pStyle w:val="Standard2"/>
              <w:tabs>
                <w:tab w:val="left" w:pos="1062"/>
              </w:tabs>
              <w:spacing w:before="0"/>
              <w:ind w:left="1062" w:hanging="1170"/>
              <w:rPr>
                <w:rFonts w:asciiTheme="minorHAnsi" w:hAnsiTheme="minorHAnsi"/>
              </w:rPr>
            </w:pPr>
            <w:r>
              <w:rPr>
                <w:rFonts w:asciiTheme="minorHAnsi" w:hAnsiTheme="minorHAnsi"/>
              </w:rPr>
              <w:t>COM.17</w:t>
            </w:r>
            <w:r w:rsidR="00F93EDE">
              <w:rPr>
                <w:rFonts w:asciiTheme="minorHAnsi" w:hAnsiTheme="minorHAnsi"/>
              </w:rPr>
              <w:tab/>
            </w:r>
            <w:r w:rsidR="00B14F79" w:rsidRPr="004F7001">
              <w:rPr>
                <w:rFonts w:asciiTheme="minorHAnsi" w:hAnsiTheme="minorHAnsi"/>
              </w:rPr>
              <w:t>The student will test a program using an appropriate set of data. The test data should</w:t>
            </w:r>
            <w:r w:rsidR="0071692E" w:rsidRPr="004F7001">
              <w:rPr>
                <w:rFonts w:asciiTheme="minorHAnsi" w:hAnsiTheme="minorHAnsi"/>
              </w:rPr>
              <w:t xml:space="preserve"> include boundary cases and test all branches of a program.</w:t>
            </w:r>
          </w:p>
          <w:p w:rsidR="00B14F79" w:rsidRPr="004F7001" w:rsidRDefault="00B14F79" w:rsidP="005923D1">
            <w:pPr>
              <w:rPr>
                <w:rFonts w:asciiTheme="minorHAnsi" w:hAnsiTheme="minorHAnsi"/>
              </w:rPr>
            </w:pPr>
          </w:p>
        </w:tc>
      </w:tr>
      <w:tr w:rsidR="00B14F79" w:rsidRPr="004F7001" w:rsidTr="00F93EDE">
        <w:trPr>
          <w:tblHeader/>
        </w:trPr>
        <w:tc>
          <w:tcPr>
            <w:tcW w:w="2531" w:type="pct"/>
            <w:shd w:val="clear" w:color="auto" w:fill="D9D9D9" w:themeFill="background1" w:themeFillShade="D9"/>
          </w:tcPr>
          <w:p w:rsidR="00B14F79" w:rsidRPr="004F7001" w:rsidRDefault="00C2011B" w:rsidP="005923D1">
            <w:pPr>
              <w:pStyle w:val="ColumnLabels"/>
              <w:rPr>
                <w:rFonts w:asciiTheme="minorHAnsi" w:hAnsiTheme="minorHAnsi"/>
              </w:rPr>
            </w:pPr>
            <w:r>
              <w:rPr>
                <w:rFonts w:asciiTheme="minorHAnsi" w:hAnsiTheme="minorHAnsi"/>
                <w:caps w:val="0"/>
                <w:sz w:val="24"/>
              </w:rPr>
              <w:t>Understanding the Standard</w:t>
            </w:r>
          </w:p>
        </w:tc>
        <w:tc>
          <w:tcPr>
            <w:tcW w:w="2469" w:type="pct"/>
            <w:shd w:val="clear" w:color="auto" w:fill="D9D9D9" w:themeFill="background1" w:themeFillShade="D9"/>
          </w:tcPr>
          <w:p w:rsidR="00B14F79" w:rsidRPr="009D5E82" w:rsidRDefault="009D5E82" w:rsidP="009D5E82">
            <w:pPr>
              <w:pStyle w:val="ColumnLabels"/>
              <w:rPr>
                <w:rFonts w:asciiTheme="minorHAnsi" w:hAnsiTheme="minorHAnsi"/>
                <w:sz w:val="24"/>
                <w:szCs w:val="24"/>
              </w:rPr>
            </w:pPr>
            <w:r w:rsidRPr="009D5E82">
              <w:rPr>
                <w:rFonts w:asciiTheme="minorHAnsi" w:hAnsiTheme="minorHAnsi"/>
                <w:caps w:val="0"/>
                <w:sz w:val="24"/>
                <w:szCs w:val="24"/>
              </w:rPr>
              <w:t xml:space="preserve">Essential Knowledge </w:t>
            </w:r>
            <w:r>
              <w:rPr>
                <w:rFonts w:asciiTheme="minorHAnsi" w:hAnsiTheme="minorHAnsi"/>
                <w:caps w:val="0"/>
                <w:sz w:val="24"/>
                <w:szCs w:val="24"/>
              </w:rPr>
              <w:t>a</w:t>
            </w:r>
            <w:r w:rsidRPr="009D5E82">
              <w:rPr>
                <w:rFonts w:asciiTheme="minorHAnsi" w:hAnsiTheme="minorHAnsi"/>
                <w:caps w:val="0"/>
                <w:sz w:val="24"/>
                <w:szCs w:val="24"/>
              </w:rPr>
              <w:t>nd Skills</w:t>
            </w:r>
          </w:p>
        </w:tc>
      </w:tr>
      <w:tr w:rsidR="00B14F79" w:rsidRPr="004F7001" w:rsidTr="00F93EDE">
        <w:tc>
          <w:tcPr>
            <w:tcW w:w="2531" w:type="pct"/>
          </w:tcPr>
          <w:p w:rsidR="00B14F79" w:rsidRPr="00F93EDE" w:rsidRDefault="00B14F79" w:rsidP="00CC29FA">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A program test can reveal problems (bugs) in the program.</w:t>
            </w:r>
          </w:p>
          <w:p w:rsidR="00B14F79" w:rsidRPr="00F93EDE" w:rsidRDefault="00B14F79" w:rsidP="00CC29FA">
            <w:pPr>
              <w:pStyle w:val="ColumnBullet"/>
              <w:tabs>
                <w:tab w:val="clear" w:pos="360"/>
              </w:tabs>
              <w:spacing w:after="120"/>
              <w:ind w:left="537"/>
              <w:rPr>
                <w:rFonts w:asciiTheme="minorHAnsi" w:hAnsiTheme="minorHAnsi"/>
                <w:sz w:val="22"/>
                <w:szCs w:val="22"/>
              </w:rPr>
            </w:pPr>
            <w:r w:rsidRPr="00F93EDE">
              <w:rPr>
                <w:rFonts w:asciiTheme="minorHAnsi" w:hAnsiTheme="minorHAnsi"/>
                <w:sz w:val="22"/>
                <w:szCs w:val="22"/>
              </w:rPr>
              <w:t>Testing a program for bugs is part of problem solving.</w:t>
            </w:r>
          </w:p>
          <w:p w:rsidR="00B14F79" w:rsidRPr="00F93EDE" w:rsidRDefault="00B14F79" w:rsidP="00CC29FA">
            <w:pPr>
              <w:pStyle w:val="ColumnBullet"/>
              <w:tabs>
                <w:tab w:val="clear" w:pos="360"/>
              </w:tabs>
              <w:spacing w:after="120"/>
              <w:ind w:left="537"/>
              <w:rPr>
                <w:rFonts w:asciiTheme="minorHAnsi" w:hAnsiTheme="minorHAnsi"/>
                <w:sz w:val="22"/>
                <w:szCs w:val="22"/>
              </w:rPr>
            </w:pPr>
            <w:r w:rsidRPr="00F93EDE">
              <w:rPr>
                <w:rFonts w:asciiTheme="minorHAnsi" w:hAnsiTheme="minorHAnsi"/>
                <w:sz w:val="22"/>
                <w:szCs w:val="22"/>
              </w:rPr>
              <w:t>Various forms of data can be used to debug a program.</w:t>
            </w:r>
          </w:p>
          <w:p w:rsidR="004209AB" w:rsidRPr="00F93EDE" w:rsidRDefault="004209AB" w:rsidP="004209AB">
            <w:pPr>
              <w:pStyle w:val="ColumnBullet"/>
              <w:numPr>
                <w:ilvl w:val="0"/>
                <w:numId w:val="0"/>
              </w:numPr>
              <w:ind w:left="177"/>
              <w:rPr>
                <w:rFonts w:asciiTheme="minorHAnsi" w:hAnsiTheme="minorHAnsi"/>
                <w:sz w:val="22"/>
                <w:szCs w:val="22"/>
              </w:rPr>
            </w:pPr>
          </w:p>
        </w:tc>
        <w:tc>
          <w:tcPr>
            <w:tcW w:w="2469" w:type="pct"/>
          </w:tcPr>
          <w:p w:rsidR="00B14F79" w:rsidRPr="00F93EDE" w:rsidRDefault="00B14F79" w:rsidP="00025D3A">
            <w:pPr>
              <w:pStyle w:val="BodyTextIndent2"/>
              <w:ind w:left="173"/>
              <w:rPr>
                <w:rFonts w:asciiTheme="minorHAnsi" w:hAnsiTheme="minorHAnsi"/>
                <w:sz w:val="22"/>
                <w:szCs w:val="22"/>
              </w:rPr>
            </w:pPr>
            <w:r w:rsidRPr="00F93EDE">
              <w:rPr>
                <w:rFonts w:asciiTheme="minorHAnsi" w:hAnsiTheme="minorHAnsi"/>
                <w:sz w:val="22"/>
                <w:szCs w:val="22"/>
              </w:rPr>
              <w:t>The student will use problem solving, mathematical communication, mathematical reasoning, connections, and representations to</w:t>
            </w:r>
          </w:p>
          <w:p w:rsidR="00B14F79" w:rsidRPr="00F93EDE" w:rsidRDefault="00B14F79" w:rsidP="00CC29FA">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Test a program, using an appropriate and complete set of data.</w:t>
            </w:r>
          </w:p>
          <w:p w:rsidR="00FB40F5" w:rsidRPr="00F93EDE" w:rsidRDefault="00FB40F5" w:rsidP="005923D1">
            <w:pPr>
              <w:pStyle w:val="ColumnBullet"/>
              <w:tabs>
                <w:tab w:val="clear" w:pos="360"/>
              </w:tabs>
              <w:ind w:left="537"/>
              <w:rPr>
                <w:rFonts w:asciiTheme="minorHAnsi" w:hAnsiTheme="minorHAnsi"/>
                <w:sz w:val="22"/>
                <w:szCs w:val="22"/>
              </w:rPr>
            </w:pPr>
            <w:r w:rsidRPr="00F93EDE">
              <w:rPr>
                <w:rFonts w:asciiTheme="minorHAnsi" w:hAnsiTheme="minorHAnsi"/>
                <w:sz w:val="22"/>
                <w:szCs w:val="22"/>
              </w:rPr>
              <w:t>Dem</w:t>
            </w:r>
            <w:bookmarkStart w:id="2" w:name="_GoBack"/>
            <w:bookmarkEnd w:id="2"/>
            <w:r w:rsidRPr="00F93EDE">
              <w:rPr>
                <w:rFonts w:asciiTheme="minorHAnsi" w:hAnsiTheme="minorHAnsi"/>
                <w:sz w:val="22"/>
                <w:szCs w:val="22"/>
              </w:rPr>
              <w:t>onstrate that a set of data tests all branches of a program.</w:t>
            </w:r>
          </w:p>
        </w:tc>
      </w:tr>
    </w:tbl>
    <w:p w:rsidR="004209AB" w:rsidRPr="004F7001" w:rsidRDefault="004209AB" w:rsidP="00B14F79">
      <w:pPr>
        <w:rPr>
          <w:rFonts w:asciiTheme="minorHAnsi" w:hAnsiTheme="minorHAnsi"/>
        </w:rPr>
        <w:sectPr w:rsidR="004209AB" w:rsidRPr="004F7001" w:rsidSect="005C06D0">
          <w:headerReference w:type="even" r:id="rId33"/>
          <w:headerReference w:type="default" r:id="rId34"/>
          <w:headerReference w:type="first" r:id="rId35"/>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F7001" w:rsidTr="00F93EDE">
        <w:trPr>
          <w:tblHeader/>
        </w:trPr>
        <w:tc>
          <w:tcPr>
            <w:tcW w:w="5000" w:type="pct"/>
            <w:gridSpan w:val="2"/>
            <w:tcBorders>
              <w:top w:val="nil"/>
              <w:left w:val="nil"/>
              <w:right w:val="nil"/>
            </w:tcBorders>
          </w:tcPr>
          <w:p w:rsidR="009D5E82" w:rsidRDefault="009D5E82" w:rsidP="009D5E82">
            <w:pPr>
              <w:pStyle w:val="Standard2"/>
              <w:tabs>
                <w:tab w:val="left" w:pos="1455"/>
              </w:tabs>
              <w:spacing w:before="0"/>
              <w:ind w:left="1440" w:hanging="1267"/>
              <w:rPr>
                <w:rFonts w:asciiTheme="minorHAnsi" w:hAnsiTheme="minorHAnsi"/>
              </w:rPr>
            </w:pPr>
          </w:p>
          <w:p w:rsidR="00B14F79" w:rsidRPr="004F7001" w:rsidRDefault="009D5E82" w:rsidP="00F93EDE">
            <w:pPr>
              <w:pStyle w:val="Standard2"/>
              <w:tabs>
                <w:tab w:val="left" w:pos="1062"/>
              </w:tabs>
              <w:spacing w:before="0"/>
              <w:ind w:left="1062" w:hanging="1170"/>
              <w:rPr>
                <w:rFonts w:asciiTheme="minorHAnsi" w:hAnsiTheme="minorHAnsi"/>
              </w:rPr>
            </w:pPr>
            <w:r>
              <w:rPr>
                <w:rFonts w:asciiTheme="minorHAnsi" w:hAnsiTheme="minorHAnsi"/>
              </w:rPr>
              <w:t>COM.18</w:t>
            </w:r>
            <w:r w:rsidR="00F93EDE">
              <w:rPr>
                <w:rFonts w:asciiTheme="minorHAnsi" w:hAnsiTheme="minorHAnsi"/>
              </w:rPr>
              <w:tab/>
            </w:r>
            <w:r w:rsidR="00B14F79" w:rsidRPr="004F7001">
              <w:rPr>
                <w:rFonts w:asciiTheme="minorHAnsi" w:hAnsiTheme="minorHAnsi"/>
              </w:rPr>
              <w:t xml:space="preserve">The student will debug a program using appropriate techniques (e.g., appropriately placed controlled breaks, the printing of intermediate results, and other debugging tools available in the programming environment), and identify the difference </w:t>
            </w:r>
            <w:r w:rsidR="00FB40F5" w:rsidRPr="004F7001">
              <w:rPr>
                <w:rFonts w:asciiTheme="minorHAnsi" w:hAnsiTheme="minorHAnsi"/>
              </w:rPr>
              <w:t xml:space="preserve">among </w:t>
            </w:r>
            <w:r w:rsidR="00B14F79" w:rsidRPr="004F7001">
              <w:rPr>
                <w:rFonts w:asciiTheme="minorHAnsi" w:hAnsiTheme="minorHAnsi"/>
              </w:rPr>
              <w:t>syntax errors</w:t>
            </w:r>
            <w:r w:rsidR="00320D2A" w:rsidRPr="004F7001">
              <w:rPr>
                <w:rFonts w:asciiTheme="minorHAnsi" w:hAnsiTheme="minorHAnsi"/>
              </w:rPr>
              <w:t>, runtime errors,</w:t>
            </w:r>
            <w:r w:rsidR="00B14F79" w:rsidRPr="004F7001">
              <w:rPr>
                <w:rFonts w:asciiTheme="minorHAnsi" w:hAnsiTheme="minorHAnsi"/>
              </w:rPr>
              <w:t xml:space="preserve"> and logic errors.</w:t>
            </w:r>
          </w:p>
          <w:p w:rsidR="00B14F79" w:rsidRPr="004F7001" w:rsidRDefault="00B14F79" w:rsidP="005923D1">
            <w:pPr>
              <w:rPr>
                <w:rFonts w:asciiTheme="minorHAnsi" w:hAnsiTheme="minorHAnsi"/>
              </w:rPr>
            </w:pPr>
          </w:p>
        </w:tc>
      </w:tr>
      <w:tr w:rsidR="00B14F79" w:rsidRPr="004F7001" w:rsidTr="00F93EDE">
        <w:trPr>
          <w:tblHeader/>
        </w:trPr>
        <w:tc>
          <w:tcPr>
            <w:tcW w:w="2531" w:type="pct"/>
            <w:shd w:val="clear" w:color="auto" w:fill="D9D9D9" w:themeFill="background1" w:themeFillShade="D9"/>
          </w:tcPr>
          <w:p w:rsidR="00B14F79" w:rsidRPr="009D5E82" w:rsidRDefault="00C2011B" w:rsidP="005923D1">
            <w:pPr>
              <w:pStyle w:val="ColumnLabels"/>
              <w:rPr>
                <w:rFonts w:asciiTheme="minorHAnsi" w:hAnsiTheme="minorHAnsi"/>
                <w:sz w:val="24"/>
                <w:szCs w:val="24"/>
              </w:rPr>
            </w:pPr>
            <w:r w:rsidRPr="009D5E82">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9D5E82" w:rsidRDefault="009D5E82" w:rsidP="009D5E82">
            <w:pPr>
              <w:pStyle w:val="ColumnLabels"/>
              <w:rPr>
                <w:rFonts w:asciiTheme="minorHAnsi" w:hAnsiTheme="minorHAnsi"/>
                <w:sz w:val="24"/>
                <w:szCs w:val="24"/>
              </w:rPr>
            </w:pPr>
            <w:r w:rsidRPr="009D5E82">
              <w:rPr>
                <w:rFonts w:asciiTheme="minorHAnsi" w:hAnsiTheme="minorHAnsi"/>
                <w:caps w:val="0"/>
                <w:sz w:val="24"/>
                <w:szCs w:val="24"/>
              </w:rPr>
              <w:t>Essential Knowledge and Skills</w:t>
            </w:r>
          </w:p>
        </w:tc>
      </w:tr>
      <w:tr w:rsidR="00B14F79" w:rsidRPr="004F7001" w:rsidTr="00F93EDE">
        <w:tc>
          <w:tcPr>
            <w:tcW w:w="2531" w:type="pct"/>
          </w:tcPr>
          <w:p w:rsidR="00B14F79" w:rsidRPr="00F93EDE" w:rsidRDefault="00B14F79" w:rsidP="00CC29FA">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 xml:space="preserve">Debugging </w:t>
            </w:r>
            <w:r w:rsidR="00320D2A" w:rsidRPr="00F93EDE">
              <w:rPr>
                <w:rFonts w:asciiTheme="minorHAnsi" w:hAnsiTheme="minorHAnsi"/>
                <w:sz w:val="22"/>
                <w:szCs w:val="22"/>
              </w:rPr>
              <w:t>is a methodical process of finding and correcting errors so the computer program executes as intended</w:t>
            </w:r>
            <w:r w:rsidRPr="00F93EDE">
              <w:rPr>
                <w:rFonts w:asciiTheme="minorHAnsi" w:hAnsiTheme="minorHAnsi"/>
                <w:sz w:val="22"/>
                <w:szCs w:val="22"/>
              </w:rPr>
              <w:t>.</w:t>
            </w:r>
          </w:p>
        </w:tc>
        <w:tc>
          <w:tcPr>
            <w:tcW w:w="2469" w:type="pct"/>
          </w:tcPr>
          <w:p w:rsidR="00B14F79" w:rsidRPr="00F93EDE" w:rsidRDefault="00B14F79" w:rsidP="00025D3A">
            <w:pPr>
              <w:pStyle w:val="BodyTextIndent2"/>
              <w:ind w:left="173"/>
              <w:rPr>
                <w:rFonts w:asciiTheme="minorHAnsi" w:hAnsiTheme="minorHAnsi"/>
                <w:sz w:val="22"/>
                <w:szCs w:val="22"/>
              </w:rPr>
            </w:pPr>
            <w:r w:rsidRPr="00F93EDE">
              <w:rPr>
                <w:rFonts w:asciiTheme="minorHAnsi" w:hAnsiTheme="minorHAnsi"/>
                <w:sz w:val="22"/>
                <w:szCs w:val="22"/>
              </w:rPr>
              <w:t>The student will use problem solving, mathematical communication, mathematical reasoning, connections, and representations to</w:t>
            </w:r>
          </w:p>
          <w:p w:rsidR="00B14F79" w:rsidRPr="00F93EDE" w:rsidRDefault="00B14F79" w:rsidP="00CC29FA">
            <w:pPr>
              <w:pStyle w:val="ColumnBullet"/>
              <w:tabs>
                <w:tab w:val="clear" w:pos="360"/>
              </w:tabs>
              <w:spacing w:before="120" w:after="120"/>
              <w:ind w:left="533"/>
              <w:rPr>
                <w:rFonts w:asciiTheme="minorHAnsi" w:hAnsiTheme="minorHAnsi"/>
                <w:sz w:val="22"/>
                <w:szCs w:val="22"/>
              </w:rPr>
            </w:pPr>
            <w:r w:rsidRPr="00F93EDE">
              <w:rPr>
                <w:rFonts w:asciiTheme="minorHAnsi" w:hAnsiTheme="minorHAnsi"/>
                <w:sz w:val="22"/>
                <w:szCs w:val="22"/>
              </w:rPr>
              <w:t>Debug a program, using controlled breaks, the printing of intermediate results, and other debugging tools.</w:t>
            </w:r>
          </w:p>
          <w:p w:rsidR="004209AB" w:rsidRPr="00F93EDE" w:rsidRDefault="00B14F79" w:rsidP="00F93EDE">
            <w:pPr>
              <w:pStyle w:val="ColumnBullet"/>
              <w:tabs>
                <w:tab w:val="clear" w:pos="360"/>
              </w:tabs>
              <w:ind w:left="537"/>
              <w:rPr>
                <w:rFonts w:asciiTheme="minorHAnsi" w:hAnsiTheme="minorHAnsi"/>
                <w:sz w:val="22"/>
                <w:szCs w:val="22"/>
              </w:rPr>
            </w:pPr>
            <w:r w:rsidRPr="00F93EDE">
              <w:rPr>
                <w:rFonts w:asciiTheme="minorHAnsi" w:hAnsiTheme="minorHAnsi"/>
                <w:sz w:val="22"/>
                <w:szCs w:val="22"/>
              </w:rPr>
              <w:t>Identify the differences among syntax errors, runtime errors, and logic errors.</w:t>
            </w:r>
          </w:p>
        </w:tc>
      </w:tr>
    </w:tbl>
    <w:p w:rsidR="00B14F79" w:rsidRPr="004F7001" w:rsidRDefault="00B14F79" w:rsidP="00B14F79">
      <w:pPr>
        <w:rPr>
          <w:rFonts w:asciiTheme="minorHAnsi" w:hAnsiTheme="minorHAnsi"/>
        </w:rPr>
      </w:pPr>
    </w:p>
    <w:sectPr w:rsidR="00B14F79" w:rsidRPr="004F7001" w:rsidSect="005C06D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9B" w:rsidRDefault="0086369B">
      <w:r>
        <w:separator/>
      </w:r>
    </w:p>
  </w:endnote>
  <w:endnote w:type="continuationSeparator" w:id="0">
    <w:p w:rsidR="0086369B" w:rsidRDefault="008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9B" w:rsidRDefault="0086369B">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9B" w:rsidRDefault="0086369B">
    <w:pPr>
      <w:pStyle w:val="Footer"/>
    </w:pPr>
    <w:r>
      <w:rPr>
        <w:b/>
      </w:rPr>
      <w:t>DRAFT</w:t>
    </w:r>
    <w:r>
      <w:rPr>
        <w:b/>
      </w:rPr>
      <w:tab/>
    </w:r>
    <w:r>
      <w:rPr>
        <w:b/>
      </w:rPr>
      <w:tab/>
    </w:r>
    <w:r>
      <w:rPr>
        <w:b/>
      </w:rPr>
      <w:tab/>
    </w:r>
    <w:r>
      <w:rPr>
        <w:b/>
      </w:rPr>
      <w:tab/>
    </w:r>
    <w:r>
      <w:t xml:space="preserve">Computer Mathematics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9B" w:rsidRPr="00977C26" w:rsidRDefault="00977C26" w:rsidP="00977C26">
    <w:pPr>
      <w:pStyle w:val="Footer"/>
      <w:tabs>
        <w:tab w:val="clear" w:pos="4320"/>
        <w:tab w:val="clear" w:pos="8640"/>
        <w:tab w:val="right" w:pos="-2430"/>
        <w:tab w:val="center" w:pos="-2160"/>
      </w:tabs>
    </w:pPr>
    <w:r w:rsidRPr="003F25FE">
      <w:rPr>
        <w:rFonts w:asciiTheme="minorHAnsi" w:hAnsiTheme="minorHAnsi"/>
        <w:sz w:val="22"/>
        <w:szCs w:val="22"/>
      </w:rPr>
      <w:t>VDOE Mathematics Standards of Learning Cur</w:t>
    </w:r>
    <w:r>
      <w:rPr>
        <w:rFonts w:asciiTheme="minorHAnsi" w:hAnsiTheme="minorHAnsi"/>
        <w:sz w:val="22"/>
        <w:szCs w:val="22"/>
      </w:rPr>
      <w:t>riculum Framework 2016: Computer Mathematics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9B" w:rsidRPr="00977C26" w:rsidRDefault="004F7001" w:rsidP="00977C26">
    <w:pPr>
      <w:pStyle w:val="Footer"/>
      <w:tabs>
        <w:tab w:val="clear" w:pos="4320"/>
        <w:tab w:val="clear" w:pos="8640"/>
        <w:tab w:val="right" w:pos="-2430"/>
        <w:tab w:val="center" w:pos="-2160"/>
      </w:tabs>
    </w:pPr>
    <w:r w:rsidRPr="003F25FE">
      <w:rPr>
        <w:rFonts w:asciiTheme="minorHAnsi" w:hAnsiTheme="minorHAnsi"/>
        <w:sz w:val="22"/>
        <w:szCs w:val="22"/>
      </w:rPr>
      <w:t>VDOE Mathematics Standards of Learning Cur</w:t>
    </w:r>
    <w:r>
      <w:rPr>
        <w:rFonts w:asciiTheme="minorHAnsi" w:hAnsiTheme="minorHAnsi"/>
        <w:sz w:val="22"/>
        <w:szCs w:val="22"/>
      </w:rPr>
      <w:t>riculum Framework 2016: Computer Mathematics</w:t>
    </w:r>
    <w:r w:rsidR="00977C26">
      <w:rPr>
        <w:rFonts w:asciiTheme="minorHAnsi" w:hAnsiTheme="minorHAnsi"/>
        <w:sz w:val="22"/>
        <w:szCs w:val="22"/>
      </w:rPr>
      <w:tab/>
    </w:r>
    <w:r w:rsidR="00977C26">
      <w:rPr>
        <w:rFonts w:asciiTheme="minorHAnsi" w:hAnsiTheme="minorHAnsi"/>
        <w:sz w:val="22"/>
        <w:szCs w:val="22"/>
      </w:rPr>
      <w:tab/>
    </w:r>
    <w:r w:rsidR="00977C26">
      <w:rPr>
        <w:rFonts w:asciiTheme="minorHAnsi" w:hAnsiTheme="minorHAnsi"/>
        <w:sz w:val="22"/>
        <w:szCs w:val="22"/>
      </w:rPr>
      <w:tab/>
    </w:r>
    <w:r w:rsidR="00977C26">
      <w:rPr>
        <w:rFonts w:asciiTheme="minorHAnsi" w:hAnsiTheme="minorHAnsi"/>
        <w:sz w:val="22"/>
        <w:szCs w:val="22"/>
      </w:rPr>
      <w:tab/>
    </w:r>
    <w:r w:rsidR="00977C26">
      <w:rPr>
        <w:rFonts w:asciiTheme="minorHAnsi" w:hAnsiTheme="minorHAnsi"/>
        <w:sz w:val="22"/>
        <w:szCs w:val="22"/>
      </w:rPr>
      <w:tab/>
    </w:r>
    <w:r w:rsidR="00977C26">
      <w:rPr>
        <w:rFonts w:asciiTheme="minorHAnsi" w:hAnsiTheme="minorHAnsi"/>
        <w:sz w:val="22"/>
        <w:szCs w:val="22"/>
      </w:rPr>
      <w:tab/>
    </w:r>
    <w:r w:rsidR="00977C26">
      <w:rPr>
        <w:rFonts w:asciiTheme="minorHAnsi" w:hAnsiTheme="minorHAnsi"/>
        <w:sz w:val="22"/>
        <w:szCs w:val="22"/>
      </w:rPr>
      <w:tab/>
    </w:r>
    <w:r w:rsidR="00977C26">
      <w:rPr>
        <w:rFonts w:asciiTheme="minorHAnsi" w:hAnsiTheme="minorHAnsi"/>
        <w:sz w:val="22"/>
        <w:szCs w:val="22"/>
      </w:rPr>
      <w:tab/>
    </w:r>
    <w:r w:rsidRPr="002C7CBB">
      <w:rPr>
        <w:rFonts w:asciiTheme="minorHAnsi" w:hAnsiTheme="minorHAnsi"/>
        <w:sz w:val="22"/>
        <w:szCs w:val="22"/>
      </w:rPr>
      <w:t xml:space="preserve">Page </w:t>
    </w:r>
    <w:sdt>
      <w:sdtPr>
        <w:rPr>
          <w:rFonts w:asciiTheme="minorHAnsi" w:hAnsiTheme="minorHAnsi"/>
          <w:sz w:val="22"/>
          <w:szCs w:val="22"/>
        </w:rPr>
        <w:id w:val="1499311252"/>
        <w:docPartObj>
          <w:docPartGallery w:val="Page Numbers (Bottom of Page)"/>
          <w:docPartUnique/>
        </w:docPartObj>
      </w:sdtPr>
      <w:sdtEndPr>
        <w:rPr>
          <w:noProof/>
        </w:rPr>
      </w:sdtEndPr>
      <w:sdtContent>
        <w:r w:rsidRPr="002C7CBB">
          <w:rPr>
            <w:rFonts w:asciiTheme="minorHAnsi" w:hAnsiTheme="minorHAnsi"/>
            <w:sz w:val="22"/>
            <w:szCs w:val="22"/>
          </w:rPr>
          <w:fldChar w:fldCharType="begin"/>
        </w:r>
        <w:r w:rsidRPr="002C7CBB">
          <w:rPr>
            <w:rFonts w:asciiTheme="minorHAnsi" w:hAnsiTheme="minorHAnsi"/>
            <w:sz w:val="22"/>
            <w:szCs w:val="22"/>
          </w:rPr>
          <w:instrText xml:space="preserve"> PAGE   \* MERGEFORMAT </w:instrText>
        </w:r>
        <w:r w:rsidRPr="002C7CBB">
          <w:rPr>
            <w:rFonts w:asciiTheme="minorHAnsi" w:hAnsiTheme="minorHAnsi"/>
            <w:sz w:val="22"/>
            <w:szCs w:val="22"/>
          </w:rPr>
          <w:fldChar w:fldCharType="separate"/>
        </w:r>
        <w:r w:rsidR="00A26836">
          <w:rPr>
            <w:rFonts w:asciiTheme="minorHAnsi" w:hAnsiTheme="minorHAnsi"/>
            <w:noProof/>
            <w:sz w:val="22"/>
            <w:szCs w:val="22"/>
          </w:rPr>
          <w:t>1</w:t>
        </w:r>
        <w:r w:rsidRPr="002C7CBB">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9B" w:rsidRDefault="0086369B">
      <w:r>
        <w:separator/>
      </w:r>
    </w:p>
  </w:footnote>
  <w:footnote w:type="continuationSeparator" w:id="0">
    <w:p w:rsidR="0086369B" w:rsidRDefault="00863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8B" w:rsidRPr="0086369B" w:rsidRDefault="0096258B" w:rsidP="0086369B">
    <w:pPr>
      <w:pStyle w:val="Header"/>
      <w:pBdr>
        <w:bottom w:val="single" w:sz="4" w:space="1" w:color="auto"/>
      </w:pBdr>
      <w:tabs>
        <w:tab w:val="clear" w:pos="4320"/>
        <w:tab w:val="clear" w:pos="8640"/>
        <w:tab w:val="center" w:pos="-2430"/>
        <w:tab w:val="right" w:pos="14220"/>
      </w:tabs>
      <w:rPr>
        <w:b/>
        <w:sz w:val="28"/>
      </w:rPr>
    </w:pPr>
    <w:r w:rsidRPr="0086369B">
      <w:rPr>
        <w:rFonts w:asciiTheme="minorHAnsi" w:hAnsiTheme="minorHAnsi"/>
        <w:b/>
        <w:sz w:val="28"/>
      </w:rPr>
      <w:t>Computer Mathematics</w:t>
    </w:r>
    <w:r w:rsidRPr="0086369B">
      <w:rPr>
        <w:rFonts w:asciiTheme="minorHAnsi" w:hAnsiTheme="minorHAnsi"/>
        <w:b/>
        <w:sz w:val="28"/>
      </w:rPr>
      <w:tab/>
      <w:t xml:space="preserve">Strand: </w:t>
    </w:r>
    <w:r>
      <w:rPr>
        <w:rFonts w:asciiTheme="minorHAnsi" w:hAnsiTheme="minorHAnsi"/>
        <w:b/>
        <w:sz w:val="28"/>
      </w:rPr>
      <w:t>Program Design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40" w:rsidRPr="0086369B" w:rsidRDefault="00A74240" w:rsidP="0086369B">
    <w:pPr>
      <w:pStyle w:val="Header"/>
      <w:pBdr>
        <w:bottom w:val="single" w:sz="4" w:space="1" w:color="auto"/>
      </w:pBdr>
      <w:tabs>
        <w:tab w:val="clear" w:pos="4320"/>
        <w:tab w:val="clear" w:pos="8640"/>
        <w:tab w:val="center" w:pos="-2430"/>
        <w:tab w:val="right" w:pos="14220"/>
      </w:tabs>
      <w:rPr>
        <w:b/>
        <w:sz w:val="28"/>
      </w:rPr>
    </w:pPr>
    <w:r w:rsidRPr="0086369B">
      <w:rPr>
        <w:rFonts w:asciiTheme="minorHAnsi" w:hAnsiTheme="minorHAnsi"/>
        <w:b/>
        <w:sz w:val="28"/>
      </w:rPr>
      <w:t>Computer Mathematics</w:t>
    </w:r>
    <w:r w:rsidRPr="0086369B">
      <w:rPr>
        <w:rFonts w:asciiTheme="minorHAnsi" w:hAnsiTheme="minorHAnsi"/>
        <w:b/>
        <w:sz w:val="28"/>
      </w:rPr>
      <w:tab/>
      <w:t xml:space="preserve">Strand: </w:t>
    </w:r>
    <w:r>
      <w:rPr>
        <w:rFonts w:asciiTheme="minorHAnsi" w:hAnsiTheme="minorHAnsi"/>
        <w:b/>
        <w:sz w:val="28"/>
      </w:rPr>
      <w:t>Program Implementation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83" w:rsidRPr="0086369B" w:rsidRDefault="00417E83" w:rsidP="0086369B">
    <w:pPr>
      <w:pStyle w:val="Header"/>
      <w:pBdr>
        <w:bottom w:val="single" w:sz="4" w:space="1" w:color="auto"/>
      </w:pBdr>
      <w:tabs>
        <w:tab w:val="clear" w:pos="4320"/>
        <w:tab w:val="clear" w:pos="8640"/>
        <w:tab w:val="center" w:pos="-2430"/>
        <w:tab w:val="right" w:pos="14220"/>
      </w:tabs>
      <w:rPr>
        <w:b/>
        <w:sz w:val="28"/>
      </w:rPr>
    </w:pPr>
    <w:r w:rsidRPr="0086369B">
      <w:rPr>
        <w:rFonts w:asciiTheme="minorHAnsi" w:hAnsiTheme="minorHAnsi"/>
        <w:b/>
        <w:sz w:val="28"/>
      </w:rPr>
      <w:t>Computer Mathematics</w:t>
    </w:r>
    <w:r w:rsidRPr="0086369B">
      <w:rPr>
        <w:rFonts w:asciiTheme="minorHAnsi" w:hAnsiTheme="minorHAnsi"/>
        <w:b/>
        <w:sz w:val="28"/>
      </w:rPr>
      <w:tab/>
      <w:t xml:space="preserve">Strand: </w:t>
    </w:r>
    <w:r>
      <w:rPr>
        <w:rFonts w:asciiTheme="minorHAnsi" w:hAnsiTheme="minorHAnsi"/>
        <w:b/>
        <w:sz w:val="28"/>
      </w:rPr>
      <w:t>Data Manipulation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82" w:rsidRPr="0086369B" w:rsidRDefault="009D5E82" w:rsidP="0086369B">
    <w:pPr>
      <w:pStyle w:val="Header"/>
      <w:pBdr>
        <w:bottom w:val="single" w:sz="4" w:space="1" w:color="auto"/>
      </w:pBdr>
      <w:tabs>
        <w:tab w:val="clear" w:pos="4320"/>
        <w:tab w:val="clear" w:pos="8640"/>
        <w:tab w:val="center" w:pos="-2430"/>
        <w:tab w:val="right" w:pos="14220"/>
      </w:tabs>
      <w:rPr>
        <w:b/>
        <w:sz w:val="28"/>
      </w:rPr>
    </w:pPr>
    <w:r w:rsidRPr="0086369B">
      <w:rPr>
        <w:rFonts w:asciiTheme="minorHAnsi" w:hAnsiTheme="minorHAnsi"/>
        <w:b/>
        <w:sz w:val="28"/>
      </w:rPr>
      <w:t>Computer Mathematics</w:t>
    </w:r>
    <w:r w:rsidRPr="0086369B">
      <w:rPr>
        <w:rFonts w:asciiTheme="minorHAnsi" w:hAnsiTheme="minorHAnsi"/>
        <w:b/>
        <w:sz w:val="28"/>
      </w:rPr>
      <w:tab/>
      <w:t xml:space="preserve">Strand: </w:t>
    </w:r>
    <w:r>
      <w:rPr>
        <w:rFonts w:asciiTheme="minorHAnsi" w:hAnsiTheme="minorHAnsi"/>
        <w:b/>
        <w:sz w:val="28"/>
      </w:rPr>
      <w:t>Program Testing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9B" w:rsidRPr="00977C26" w:rsidRDefault="0086369B" w:rsidP="00977C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26" w:rsidRPr="0086369B" w:rsidRDefault="00977C26" w:rsidP="0086369B">
    <w:pPr>
      <w:pStyle w:val="Header"/>
      <w:pBdr>
        <w:bottom w:val="single" w:sz="4" w:space="1" w:color="auto"/>
      </w:pBdr>
      <w:tabs>
        <w:tab w:val="clear" w:pos="4320"/>
        <w:tab w:val="clear" w:pos="8640"/>
        <w:tab w:val="center" w:pos="-2430"/>
        <w:tab w:val="right" w:pos="14220"/>
      </w:tabs>
      <w:rPr>
        <w:b/>
        <w:sz w:val="28"/>
      </w:rPr>
    </w:pPr>
    <w:r w:rsidRPr="0086369B">
      <w:rPr>
        <w:rFonts w:asciiTheme="minorHAnsi" w:hAnsiTheme="minorHAnsi"/>
        <w:b/>
        <w:sz w:val="28"/>
      </w:rPr>
      <w:t>Computer Mathematics</w:t>
    </w:r>
    <w:r w:rsidRPr="0086369B">
      <w:rPr>
        <w:rFonts w:asciiTheme="minorHAnsi" w:hAnsiTheme="minorHAnsi"/>
        <w:b/>
        <w:sz w:val="28"/>
      </w:rPr>
      <w:tab/>
      <w:t>Strand: Problem Solving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65" w:rsidRDefault="00FF3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nsid w:val="00000005"/>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5">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6">
    <w:nsid w:val="0000001F"/>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7">
    <w:nsid w:val="009C1909"/>
    <w:multiLevelType w:val="hybridMultilevel"/>
    <w:tmpl w:val="794CFCD2"/>
    <w:lvl w:ilvl="0" w:tplc="24621BB8">
      <w:start w:val="1"/>
      <w:numFmt w:val="bullet"/>
      <w:lvlText w:val=""/>
      <w:lvlJc w:val="left"/>
      <w:pPr>
        <w:tabs>
          <w:tab w:val="num" w:pos="360"/>
        </w:tabs>
        <w:ind w:left="360" w:hanging="360"/>
      </w:pPr>
      <w:rPr>
        <w:rFonts w:ascii="Symbol" w:hAnsi="Symbol" w:hint="default"/>
        <w:sz w:val="20"/>
      </w:rPr>
    </w:lvl>
    <w:lvl w:ilvl="1" w:tplc="B3041B3C" w:tentative="1">
      <w:start w:val="1"/>
      <w:numFmt w:val="bullet"/>
      <w:lvlText w:val="o"/>
      <w:lvlJc w:val="left"/>
      <w:pPr>
        <w:tabs>
          <w:tab w:val="num" w:pos="1440"/>
        </w:tabs>
        <w:ind w:left="1440" w:hanging="360"/>
      </w:pPr>
      <w:rPr>
        <w:rFonts w:ascii="Courier New" w:hAnsi="Courier New" w:cs="Courier New" w:hint="default"/>
      </w:rPr>
    </w:lvl>
    <w:lvl w:ilvl="2" w:tplc="28CEA93A" w:tentative="1">
      <w:start w:val="1"/>
      <w:numFmt w:val="bullet"/>
      <w:lvlText w:val=""/>
      <w:lvlJc w:val="left"/>
      <w:pPr>
        <w:tabs>
          <w:tab w:val="num" w:pos="2160"/>
        </w:tabs>
        <w:ind w:left="2160" w:hanging="360"/>
      </w:pPr>
      <w:rPr>
        <w:rFonts w:ascii="Wingdings" w:hAnsi="Wingdings" w:hint="default"/>
      </w:rPr>
    </w:lvl>
    <w:lvl w:ilvl="3" w:tplc="C39E1F02" w:tentative="1">
      <w:start w:val="1"/>
      <w:numFmt w:val="bullet"/>
      <w:lvlText w:val=""/>
      <w:lvlJc w:val="left"/>
      <w:pPr>
        <w:tabs>
          <w:tab w:val="num" w:pos="2880"/>
        </w:tabs>
        <w:ind w:left="2880" w:hanging="360"/>
      </w:pPr>
      <w:rPr>
        <w:rFonts w:ascii="Symbol" w:hAnsi="Symbol" w:hint="default"/>
      </w:rPr>
    </w:lvl>
    <w:lvl w:ilvl="4" w:tplc="1AF0E3D4" w:tentative="1">
      <w:start w:val="1"/>
      <w:numFmt w:val="bullet"/>
      <w:lvlText w:val="o"/>
      <w:lvlJc w:val="left"/>
      <w:pPr>
        <w:tabs>
          <w:tab w:val="num" w:pos="3600"/>
        </w:tabs>
        <w:ind w:left="3600" w:hanging="360"/>
      </w:pPr>
      <w:rPr>
        <w:rFonts w:ascii="Courier New" w:hAnsi="Courier New" w:cs="Courier New" w:hint="default"/>
      </w:rPr>
    </w:lvl>
    <w:lvl w:ilvl="5" w:tplc="D7FEB118" w:tentative="1">
      <w:start w:val="1"/>
      <w:numFmt w:val="bullet"/>
      <w:lvlText w:val=""/>
      <w:lvlJc w:val="left"/>
      <w:pPr>
        <w:tabs>
          <w:tab w:val="num" w:pos="4320"/>
        </w:tabs>
        <w:ind w:left="4320" w:hanging="360"/>
      </w:pPr>
      <w:rPr>
        <w:rFonts w:ascii="Wingdings" w:hAnsi="Wingdings" w:hint="default"/>
      </w:rPr>
    </w:lvl>
    <w:lvl w:ilvl="6" w:tplc="5C546716" w:tentative="1">
      <w:start w:val="1"/>
      <w:numFmt w:val="bullet"/>
      <w:lvlText w:val=""/>
      <w:lvlJc w:val="left"/>
      <w:pPr>
        <w:tabs>
          <w:tab w:val="num" w:pos="5040"/>
        </w:tabs>
        <w:ind w:left="5040" w:hanging="360"/>
      </w:pPr>
      <w:rPr>
        <w:rFonts w:ascii="Symbol" w:hAnsi="Symbol" w:hint="default"/>
      </w:rPr>
    </w:lvl>
    <w:lvl w:ilvl="7" w:tplc="3BAA320E" w:tentative="1">
      <w:start w:val="1"/>
      <w:numFmt w:val="bullet"/>
      <w:lvlText w:val="o"/>
      <w:lvlJc w:val="left"/>
      <w:pPr>
        <w:tabs>
          <w:tab w:val="num" w:pos="5760"/>
        </w:tabs>
        <w:ind w:left="5760" w:hanging="360"/>
      </w:pPr>
      <w:rPr>
        <w:rFonts w:ascii="Courier New" w:hAnsi="Courier New" w:cs="Courier New" w:hint="default"/>
      </w:rPr>
    </w:lvl>
    <w:lvl w:ilvl="8" w:tplc="A6EAF04A" w:tentative="1">
      <w:start w:val="1"/>
      <w:numFmt w:val="bullet"/>
      <w:lvlText w:val=""/>
      <w:lvlJc w:val="left"/>
      <w:pPr>
        <w:tabs>
          <w:tab w:val="num" w:pos="6480"/>
        </w:tabs>
        <w:ind w:left="6480" w:hanging="360"/>
      </w:pPr>
      <w:rPr>
        <w:rFonts w:ascii="Wingdings" w:hAnsi="Wingdings" w:hint="default"/>
      </w:rPr>
    </w:lvl>
  </w:abstractNum>
  <w:abstractNum w:abstractNumId="18">
    <w:nsid w:val="00F56729"/>
    <w:multiLevelType w:val="hybridMultilevel"/>
    <w:tmpl w:val="28409528"/>
    <w:lvl w:ilvl="0" w:tplc="C528469A">
      <w:start w:val="1"/>
      <w:numFmt w:val="bullet"/>
      <w:lvlText w:val=""/>
      <w:lvlJc w:val="left"/>
      <w:pPr>
        <w:tabs>
          <w:tab w:val="num" w:pos="360"/>
        </w:tabs>
        <w:ind w:left="360" w:hanging="360"/>
      </w:pPr>
      <w:rPr>
        <w:rFonts w:ascii="Symbol" w:hAnsi="Symbol" w:hint="default"/>
      </w:rPr>
    </w:lvl>
    <w:lvl w:ilvl="1" w:tplc="E242A1FA">
      <w:start w:val="1"/>
      <w:numFmt w:val="bullet"/>
      <w:lvlText w:val=""/>
      <w:lvlJc w:val="left"/>
      <w:pPr>
        <w:tabs>
          <w:tab w:val="num" w:pos="1080"/>
        </w:tabs>
        <w:ind w:left="1080" w:hanging="360"/>
      </w:pPr>
      <w:rPr>
        <w:rFonts w:ascii="Symbol" w:hAnsi="Symbol" w:hint="default"/>
        <w:sz w:val="20"/>
      </w:rPr>
    </w:lvl>
    <w:lvl w:ilvl="2" w:tplc="609CC7D6" w:tentative="1">
      <w:start w:val="1"/>
      <w:numFmt w:val="bullet"/>
      <w:lvlText w:val=""/>
      <w:lvlJc w:val="left"/>
      <w:pPr>
        <w:tabs>
          <w:tab w:val="num" w:pos="1800"/>
        </w:tabs>
        <w:ind w:left="1800" w:hanging="360"/>
      </w:pPr>
      <w:rPr>
        <w:rFonts w:ascii="Wingdings" w:hAnsi="Wingdings" w:hint="default"/>
      </w:rPr>
    </w:lvl>
    <w:lvl w:ilvl="3" w:tplc="0B72652A" w:tentative="1">
      <w:start w:val="1"/>
      <w:numFmt w:val="bullet"/>
      <w:lvlText w:val=""/>
      <w:lvlJc w:val="left"/>
      <w:pPr>
        <w:tabs>
          <w:tab w:val="num" w:pos="2520"/>
        </w:tabs>
        <w:ind w:left="2520" w:hanging="360"/>
      </w:pPr>
      <w:rPr>
        <w:rFonts w:ascii="Symbol" w:hAnsi="Symbol" w:hint="default"/>
      </w:rPr>
    </w:lvl>
    <w:lvl w:ilvl="4" w:tplc="97E6DBC8" w:tentative="1">
      <w:start w:val="1"/>
      <w:numFmt w:val="bullet"/>
      <w:lvlText w:val="o"/>
      <w:lvlJc w:val="left"/>
      <w:pPr>
        <w:tabs>
          <w:tab w:val="num" w:pos="3240"/>
        </w:tabs>
        <w:ind w:left="3240" w:hanging="360"/>
      </w:pPr>
      <w:rPr>
        <w:rFonts w:ascii="Courier New" w:hAnsi="Courier New" w:cs="Courier New" w:hint="default"/>
      </w:rPr>
    </w:lvl>
    <w:lvl w:ilvl="5" w:tplc="1C403494" w:tentative="1">
      <w:start w:val="1"/>
      <w:numFmt w:val="bullet"/>
      <w:lvlText w:val=""/>
      <w:lvlJc w:val="left"/>
      <w:pPr>
        <w:tabs>
          <w:tab w:val="num" w:pos="3960"/>
        </w:tabs>
        <w:ind w:left="3960" w:hanging="360"/>
      </w:pPr>
      <w:rPr>
        <w:rFonts w:ascii="Wingdings" w:hAnsi="Wingdings" w:hint="default"/>
      </w:rPr>
    </w:lvl>
    <w:lvl w:ilvl="6" w:tplc="640ED984" w:tentative="1">
      <w:start w:val="1"/>
      <w:numFmt w:val="bullet"/>
      <w:lvlText w:val=""/>
      <w:lvlJc w:val="left"/>
      <w:pPr>
        <w:tabs>
          <w:tab w:val="num" w:pos="4680"/>
        </w:tabs>
        <w:ind w:left="4680" w:hanging="360"/>
      </w:pPr>
      <w:rPr>
        <w:rFonts w:ascii="Symbol" w:hAnsi="Symbol" w:hint="default"/>
      </w:rPr>
    </w:lvl>
    <w:lvl w:ilvl="7" w:tplc="2954CC82" w:tentative="1">
      <w:start w:val="1"/>
      <w:numFmt w:val="bullet"/>
      <w:lvlText w:val="o"/>
      <w:lvlJc w:val="left"/>
      <w:pPr>
        <w:tabs>
          <w:tab w:val="num" w:pos="5400"/>
        </w:tabs>
        <w:ind w:left="5400" w:hanging="360"/>
      </w:pPr>
      <w:rPr>
        <w:rFonts w:ascii="Courier New" w:hAnsi="Courier New" w:cs="Courier New" w:hint="default"/>
      </w:rPr>
    </w:lvl>
    <w:lvl w:ilvl="8" w:tplc="510477FA" w:tentative="1">
      <w:start w:val="1"/>
      <w:numFmt w:val="bullet"/>
      <w:lvlText w:val=""/>
      <w:lvlJc w:val="left"/>
      <w:pPr>
        <w:tabs>
          <w:tab w:val="num" w:pos="6120"/>
        </w:tabs>
        <w:ind w:left="6120" w:hanging="360"/>
      </w:pPr>
      <w:rPr>
        <w:rFonts w:ascii="Wingdings" w:hAnsi="Wingdings" w:hint="default"/>
      </w:rPr>
    </w:lvl>
  </w:abstractNum>
  <w:abstractNum w:abstractNumId="19">
    <w:nsid w:val="016528AA"/>
    <w:multiLevelType w:val="hybridMultilevel"/>
    <w:tmpl w:val="7AF6A46A"/>
    <w:lvl w:ilvl="0" w:tplc="506C9880">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1AF3C73"/>
    <w:multiLevelType w:val="hybridMultilevel"/>
    <w:tmpl w:val="5108F86E"/>
    <w:lvl w:ilvl="0" w:tplc="0C4868DA">
      <w:start w:val="1"/>
      <w:numFmt w:val="bullet"/>
      <w:lvlText w:val=""/>
      <w:lvlJc w:val="left"/>
      <w:pPr>
        <w:tabs>
          <w:tab w:val="num" w:pos="360"/>
        </w:tabs>
        <w:ind w:left="360" w:hanging="360"/>
      </w:pPr>
      <w:rPr>
        <w:rFonts w:ascii="Symbol" w:hAnsi="Symbol" w:hint="default"/>
        <w:u w:val="none"/>
      </w:rPr>
    </w:lvl>
    <w:lvl w:ilvl="1" w:tplc="2C6ED812">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2854A31"/>
    <w:multiLevelType w:val="hybridMultilevel"/>
    <w:tmpl w:val="F0CA0788"/>
    <w:lvl w:ilvl="0" w:tplc="04090001">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028A27D8"/>
    <w:multiLevelType w:val="hybridMultilevel"/>
    <w:tmpl w:val="80605E2C"/>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2D25899"/>
    <w:multiLevelType w:val="hybridMultilevel"/>
    <w:tmpl w:val="6700DB1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3D95310"/>
    <w:multiLevelType w:val="hybridMultilevel"/>
    <w:tmpl w:val="B366DF8E"/>
    <w:lvl w:ilvl="0" w:tplc="4F82A2E8">
      <w:start w:val="1"/>
      <w:numFmt w:val="bullet"/>
      <w:lvlText w:val=""/>
      <w:lvlJc w:val="left"/>
      <w:pPr>
        <w:tabs>
          <w:tab w:val="num" w:pos="792"/>
        </w:tabs>
        <w:ind w:left="792" w:hanging="360"/>
      </w:pPr>
      <w:rPr>
        <w:rFonts w:ascii="Symbol" w:hAnsi="Symbol" w:hint="default"/>
      </w:rPr>
    </w:lvl>
    <w:lvl w:ilvl="1" w:tplc="3D6826F6" w:tentative="1">
      <w:start w:val="1"/>
      <w:numFmt w:val="bullet"/>
      <w:lvlText w:val="o"/>
      <w:lvlJc w:val="left"/>
      <w:pPr>
        <w:tabs>
          <w:tab w:val="num" w:pos="1440"/>
        </w:tabs>
        <w:ind w:left="1440" w:hanging="360"/>
      </w:pPr>
      <w:rPr>
        <w:rFonts w:ascii="Courier New" w:hAnsi="Courier New" w:cs="Courier New" w:hint="default"/>
      </w:rPr>
    </w:lvl>
    <w:lvl w:ilvl="2" w:tplc="15BC115E" w:tentative="1">
      <w:start w:val="1"/>
      <w:numFmt w:val="bullet"/>
      <w:lvlText w:val=""/>
      <w:lvlJc w:val="left"/>
      <w:pPr>
        <w:tabs>
          <w:tab w:val="num" w:pos="2160"/>
        </w:tabs>
        <w:ind w:left="2160" w:hanging="360"/>
      </w:pPr>
      <w:rPr>
        <w:rFonts w:ascii="Wingdings" w:hAnsi="Wingdings" w:hint="default"/>
      </w:rPr>
    </w:lvl>
    <w:lvl w:ilvl="3" w:tplc="BD84FD2A" w:tentative="1">
      <w:start w:val="1"/>
      <w:numFmt w:val="bullet"/>
      <w:lvlText w:val=""/>
      <w:lvlJc w:val="left"/>
      <w:pPr>
        <w:tabs>
          <w:tab w:val="num" w:pos="2880"/>
        </w:tabs>
        <w:ind w:left="2880" w:hanging="360"/>
      </w:pPr>
      <w:rPr>
        <w:rFonts w:ascii="Symbol" w:hAnsi="Symbol" w:hint="default"/>
      </w:rPr>
    </w:lvl>
    <w:lvl w:ilvl="4" w:tplc="C4C68BAC" w:tentative="1">
      <w:start w:val="1"/>
      <w:numFmt w:val="bullet"/>
      <w:lvlText w:val="o"/>
      <w:lvlJc w:val="left"/>
      <w:pPr>
        <w:tabs>
          <w:tab w:val="num" w:pos="3600"/>
        </w:tabs>
        <w:ind w:left="3600" w:hanging="360"/>
      </w:pPr>
      <w:rPr>
        <w:rFonts w:ascii="Courier New" w:hAnsi="Courier New" w:cs="Courier New" w:hint="default"/>
      </w:rPr>
    </w:lvl>
    <w:lvl w:ilvl="5" w:tplc="CA0E15B2" w:tentative="1">
      <w:start w:val="1"/>
      <w:numFmt w:val="bullet"/>
      <w:lvlText w:val=""/>
      <w:lvlJc w:val="left"/>
      <w:pPr>
        <w:tabs>
          <w:tab w:val="num" w:pos="4320"/>
        </w:tabs>
        <w:ind w:left="4320" w:hanging="360"/>
      </w:pPr>
      <w:rPr>
        <w:rFonts w:ascii="Wingdings" w:hAnsi="Wingdings" w:hint="default"/>
      </w:rPr>
    </w:lvl>
    <w:lvl w:ilvl="6" w:tplc="B04004E2" w:tentative="1">
      <w:start w:val="1"/>
      <w:numFmt w:val="bullet"/>
      <w:lvlText w:val=""/>
      <w:lvlJc w:val="left"/>
      <w:pPr>
        <w:tabs>
          <w:tab w:val="num" w:pos="5040"/>
        </w:tabs>
        <w:ind w:left="5040" w:hanging="360"/>
      </w:pPr>
      <w:rPr>
        <w:rFonts w:ascii="Symbol" w:hAnsi="Symbol" w:hint="default"/>
      </w:rPr>
    </w:lvl>
    <w:lvl w:ilvl="7" w:tplc="8CE839A4" w:tentative="1">
      <w:start w:val="1"/>
      <w:numFmt w:val="bullet"/>
      <w:lvlText w:val="o"/>
      <w:lvlJc w:val="left"/>
      <w:pPr>
        <w:tabs>
          <w:tab w:val="num" w:pos="5760"/>
        </w:tabs>
        <w:ind w:left="5760" w:hanging="360"/>
      </w:pPr>
      <w:rPr>
        <w:rFonts w:ascii="Courier New" w:hAnsi="Courier New" w:cs="Courier New" w:hint="default"/>
      </w:rPr>
    </w:lvl>
    <w:lvl w:ilvl="8" w:tplc="C8002D56" w:tentative="1">
      <w:start w:val="1"/>
      <w:numFmt w:val="bullet"/>
      <w:lvlText w:val=""/>
      <w:lvlJc w:val="left"/>
      <w:pPr>
        <w:tabs>
          <w:tab w:val="num" w:pos="6480"/>
        </w:tabs>
        <w:ind w:left="6480" w:hanging="360"/>
      </w:pPr>
      <w:rPr>
        <w:rFonts w:ascii="Wingdings" w:hAnsi="Wingdings" w:hint="default"/>
      </w:rPr>
    </w:lvl>
  </w:abstractNum>
  <w:abstractNum w:abstractNumId="25">
    <w:nsid w:val="04B1243F"/>
    <w:multiLevelType w:val="hybridMultilevel"/>
    <w:tmpl w:val="72F239D8"/>
    <w:lvl w:ilvl="0" w:tplc="1A32491A">
      <w:start w:val="1"/>
      <w:numFmt w:val="bullet"/>
      <w:lvlText w:val=""/>
      <w:lvlJc w:val="left"/>
      <w:pPr>
        <w:tabs>
          <w:tab w:val="num" w:pos="792"/>
        </w:tabs>
        <w:ind w:left="792" w:hanging="360"/>
      </w:pPr>
      <w:rPr>
        <w:rFonts w:ascii="Symbol" w:hAnsi="Symbol" w:hint="default"/>
      </w:rPr>
    </w:lvl>
    <w:lvl w:ilvl="1" w:tplc="F376AB46" w:tentative="1">
      <w:start w:val="1"/>
      <w:numFmt w:val="bullet"/>
      <w:lvlText w:val="o"/>
      <w:lvlJc w:val="left"/>
      <w:pPr>
        <w:tabs>
          <w:tab w:val="num" w:pos="1440"/>
        </w:tabs>
        <w:ind w:left="1440" w:hanging="360"/>
      </w:pPr>
      <w:rPr>
        <w:rFonts w:ascii="Courier New" w:hAnsi="Courier New" w:cs="Courier New" w:hint="default"/>
      </w:rPr>
    </w:lvl>
    <w:lvl w:ilvl="2" w:tplc="2012BA7E" w:tentative="1">
      <w:start w:val="1"/>
      <w:numFmt w:val="bullet"/>
      <w:lvlText w:val=""/>
      <w:lvlJc w:val="left"/>
      <w:pPr>
        <w:tabs>
          <w:tab w:val="num" w:pos="2160"/>
        </w:tabs>
        <w:ind w:left="2160" w:hanging="360"/>
      </w:pPr>
      <w:rPr>
        <w:rFonts w:ascii="Wingdings" w:hAnsi="Wingdings" w:hint="default"/>
      </w:rPr>
    </w:lvl>
    <w:lvl w:ilvl="3" w:tplc="F5A6AD8A" w:tentative="1">
      <w:start w:val="1"/>
      <w:numFmt w:val="bullet"/>
      <w:lvlText w:val=""/>
      <w:lvlJc w:val="left"/>
      <w:pPr>
        <w:tabs>
          <w:tab w:val="num" w:pos="2880"/>
        </w:tabs>
        <w:ind w:left="2880" w:hanging="360"/>
      </w:pPr>
      <w:rPr>
        <w:rFonts w:ascii="Symbol" w:hAnsi="Symbol" w:hint="default"/>
      </w:rPr>
    </w:lvl>
    <w:lvl w:ilvl="4" w:tplc="34AC21B8" w:tentative="1">
      <w:start w:val="1"/>
      <w:numFmt w:val="bullet"/>
      <w:lvlText w:val="o"/>
      <w:lvlJc w:val="left"/>
      <w:pPr>
        <w:tabs>
          <w:tab w:val="num" w:pos="3600"/>
        </w:tabs>
        <w:ind w:left="3600" w:hanging="360"/>
      </w:pPr>
      <w:rPr>
        <w:rFonts w:ascii="Courier New" w:hAnsi="Courier New" w:cs="Courier New" w:hint="default"/>
      </w:rPr>
    </w:lvl>
    <w:lvl w:ilvl="5" w:tplc="F65EF8EC" w:tentative="1">
      <w:start w:val="1"/>
      <w:numFmt w:val="bullet"/>
      <w:lvlText w:val=""/>
      <w:lvlJc w:val="left"/>
      <w:pPr>
        <w:tabs>
          <w:tab w:val="num" w:pos="4320"/>
        </w:tabs>
        <w:ind w:left="4320" w:hanging="360"/>
      </w:pPr>
      <w:rPr>
        <w:rFonts w:ascii="Wingdings" w:hAnsi="Wingdings" w:hint="default"/>
      </w:rPr>
    </w:lvl>
    <w:lvl w:ilvl="6" w:tplc="154088B6" w:tentative="1">
      <w:start w:val="1"/>
      <w:numFmt w:val="bullet"/>
      <w:lvlText w:val=""/>
      <w:lvlJc w:val="left"/>
      <w:pPr>
        <w:tabs>
          <w:tab w:val="num" w:pos="5040"/>
        </w:tabs>
        <w:ind w:left="5040" w:hanging="360"/>
      </w:pPr>
      <w:rPr>
        <w:rFonts w:ascii="Symbol" w:hAnsi="Symbol" w:hint="default"/>
      </w:rPr>
    </w:lvl>
    <w:lvl w:ilvl="7" w:tplc="3D9E3A08" w:tentative="1">
      <w:start w:val="1"/>
      <w:numFmt w:val="bullet"/>
      <w:lvlText w:val="o"/>
      <w:lvlJc w:val="left"/>
      <w:pPr>
        <w:tabs>
          <w:tab w:val="num" w:pos="5760"/>
        </w:tabs>
        <w:ind w:left="5760" w:hanging="360"/>
      </w:pPr>
      <w:rPr>
        <w:rFonts w:ascii="Courier New" w:hAnsi="Courier New" w:cs="Courier New" w:hint="default"/>
      </w:rPr>
    </w:lvl>
    <w:lvl w:ilvl="8" w:tplc="D328641E" w:tentative="1">
      <w:start w:val="1"/>
      <w:numFmt w:val="bullet"/>
      <w:lvlText w:val=""/>
      <w:lvlJc w:val="left"/>
      <w:pPr>
        <w:tabs>
          <w:tab w:val="num" w:pos="6480"/>
        </w:tabs>
        <w:ind w:left="6480" w:hanging="360"/>
      </w:pPr>
      <w:rPr>
        <w:rFonts w:ascii="Wingdings" w:hAnsi="Wingdings" w:hint="default"/>
      </w:rPr>
    </w:lvl>
  </w:abstractNum>
  <w:abstractNum w:abstractNumId="26">
    <w:nsid w:val="05763850"/>
    <w:multiLevelType w:val="hybridMultilevel"/>
    <w:tmpl w:val="1C822D90"/>
    <w:lvl w:ilvl="0" w:tplc="AFC6DD9E">
      <w:start w:val="1"/>
      <w:numFmt w:val="bullet"/>
      <w:lvlText w:val=""/>
      <w:lvlJc w:val="left"/>
      <w:pPr>
        <w:tabs>
          <w:tab w:val="num" w:pos="720"/>
        </w:tabs>
        <w:ind w:left="720" w:hanging="360"/>
      </w:pPr>
      <w:rPr>
        <w:rFonts w:ascii="Symbol" w:hAnsi="Symbol" w:hint="default"/>
      </w:rPr>
    </w:lvl>
    <w:lvl w:ilvl="1" w:tplc="796ECC1C">
      <w:start w:val="1"/>
      <w:numFmt w:val="bullet"/>
      <w:lvlText w:val="o"/>
      <w:lvlJc w:val="left"/>
      <w:pPr>
        <w:tabs>
          <w:tab w:val="num" w:pos="1440"/>
        </w:tabs>
        <w:ind w:left="1440" w:hanging="360"/>
      </w:pPr>
      <w:rPr>
        <w:rFonts w:ascii="Courier New" w:hAnsi="Courier New" w:cs="Courier New" w:hint="default"/>
      </w:rPr>
    </w:lvl>
    <w:lvl w:ilvl="2" w:tplc="D3389AFA">
      <w:start w:val="1"/>
      <w:numFmt w:val="bullet"/>
      <w:lvlText w:val=""/>
      <w:lvlJc w:val="left"/>
      <w:pPr>
        <w:tabs>
          <w:tab w:val="num" w:pos="2160"/>
        </w:tabs>
        <w:ind w:left="2160" w:hanging="360"/>
      </w:pPr>
      <w:rPr>
        <w:rFonts w:ascii="Symbol" w:hAnsi="Symbol" w:hint="default"/>
      </w:rPr>
    </w:lvl>
    <w:lvl w:ilvl="3" w:tplc="EEC8241A">
      <w:start w:val="1"/>
      <w:numFmt w:val="bullet"/>
      <w:lvlText w:val="–"/>
      <w:lvlJc w:val="left"/>
      <w:pPr>
        <w:tabs>
          <w:tab w:val="num" w:pos="2880"/>
        </w:tabs>
        <w:ind w:left="2880" w:hanging="360"/>
      </w:pPr>
      <w:rPr>
        <w:rFonts w:ascii="Times New Roman" w:hAnsi="Times New Roman" w:hint="default"/>
        <w:sz w:val="20"/>
      </w:rPr>
    </w:lvl>
    <w:lvl w:ilvl="4" w:tplc="7C30A694">
      <w:start w:val="1"/>
      <w:numFmt w:val="bullet"/>
      <w:lvlText w:val=""/>
      <w:lvlJc w:val="left"/>
      <w:pPr>
        <w:tabs>
          <w:tab w:val="num" w:pos="3600"/>
        </w:tabs>
        <w:ind w:left="3600" w:hanging="360"/>
      </w:pPr>
      <w:rPr>
        <w:rFonts w:ascii="Symbol" w:hAnsi="Symbol" w:hint="default"/>
      </w:rPr>
    </w:lvl>
    <w:lvl w:ilvl="5" w:tplc="212622D2" w:tentative="1">
      <w:start w:val="1"/>
      <w:numFmt w:val="bullet"/>
      <w:lvlText w:val=""/>
      <w:lvlJc w:val="left"/>
      <w:pPr>
        <w:tabs>
          <w:tab w:val="num" w:pos="4320"/>
        </w:tabs>
        <w:ind w:left="4320" w:hanging="360"/>
      </w:pPr>
      <w:rPr>
        <w:rFonts w:ascii="Wingdings" w:hAnsi="Wingdings" w:hint="default"/>
      </w:rPr>
    </w:lvl>
    <w:lvl w:ilvl="6" w:tplc="4CE0AB26" w:tentative="1">
      <w:start w:val="1"/>
      <w:numFmt w:val="bullet"/>
      <w:lvlText w:val=""/>
      <w:lvlJc w:val="left"/>
      <w:pPr>
        <w:tabs>
          <w:tab w:val="num" w:pos="5040"/>
        </w:tabs>
        <w:ind w:left="5040" w:hanging="360"/>
      </w:pPr>
      <w:rPr>
        <w:rFonts w:ascii="Symbol" w:hAnsi="Symbol" w:hint="default"/>
      </w:rPr>
    </w:lvl>
    <w:lvl w:ilvl="7" w:tplc="7444D742" w:tentative="1">
      <w:start w:val="1"/>
      <w:numFmt w:val="bullet"/>
      <w:lvlText w:val="o"/>
      <w:lvlJc w:val="left"/>
      <w:pPr>
        <w:tabs>
          <w:tab w:val="num" w:pos="5760"/>
        </w:tabs>
        <w:ind w:left="5760" w:hanging="360"/>
      </w:pPr>
      <w:rPr>
        <w:rFonts w:ascii="Courier New" w:hAnsi="Courier New" w:cs="Courier New" w:hint="default"/>
      </w:rPr>
    </w:lvl>
    <w:lvl w:ilvl="8" w:tplc="B4769824" w:tentative="1">
      <w:start w:val="1"/>
      <w:numFmt w:val="bullet"/>
      <w:lvlText w:val=""/>
      <w:lvlJc w:val="left"/>
      <w:pPr>
        <w:tabs>
          <w:tab w:val="num" w:pos="6480"/>
        </w:tabs>
        <w:ind w:left="6480" w:hanging="360"/>
      </w:pPr>
      <w:rPr>
        <w:rFonts w:ascii="Wingdings" w:hAnsi="Wingdings" w:hint="default"/>
      </w:rPr>
    </w:lvl>
  </w:abstractNum>
  <w:abstractNum w:abstractNumId="27">
    <w:nsid w:val="059B39E5"/>
    <w:multiLevelType w:val="hybridMultilevel"/>
    <w:tmpl w:val="298EAD7C"/>
    <w:lvl w:ilvl="0" w:tplc="FFFFFFFF">
      <w:start w:val="1"/>
      <w:numFmt w:val="bullet"/>
      <w:lvlText w:val=""/>
      <w:lvlJc w:val="left"/>
      <w:pPr>
        <w:tabs>
          <w:tab w:val="num" w:pos="360"/>
        </w:tabs>
        <w:ind w:left="360" w:hanging="360"/>
      </w:pPr>
      <w:rPr>
        <w:rFonts w:ascii="Symbol" w:hAnsi="Symbol"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06F46499"/>
    <w:multiLevelType w:val="hybridMultilevel"/>
    <w:tmpl w:val="2A6484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7155929"/>
    <w:multiLevelType w:val="hybridMultilevel"/>
    <w:tmpl w:val="9E6E5330"/>
    <w:lvl w:ilvl="0" w:tplc="2BE2C0DE">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076F5167"/>
    <w:multiLevelType w:val="hybridMultilevel"/>
    <w:tmpl w:val="093A6B5A"/>
    <w:lvl w:ilvl="0" w:tplc="B1ACAB78">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79513C6"/>
    <w:multiLevelType w:val="hybridMultilevel"/>
    <w:tmpl w:val="AB7AF204"/>
    <w:lvl w:ilvl="0" w:tplc="E25ECCB4">
      <w:start w:val="1"/>
      <w:numFmt w:val="bullet"/>
      <w:lvlText w:val=""/>
      <w:lvlJc w:val="left"/>
      <w:pPr>
        <w:tabs>
          <w:tab w:val="num" w:pos="360"/>
        </w:tabs>
        <w:ind w:left="360" w:hanging="360"/>
      </w:pPr>
      <w:rPr>
        <w:rFonts w:ascii="Symbol" w:hAnsi="Symbol" w:hint="default"/>
        <w:sz w:val="20"/>
      </w:rPr>
    </w:lvl>
    <w:lvl w:ilvl="1" w:tplc="9EFE184E" w:tentative="1">
      <w:start w:val="1"/>
      <w:numFmt w:val="bullet"/>
      <w:lvlText w:val="o"/>
      <w:lvlJc w:val="left"/>
      <w:pPr>
        <w:tabs>
          <w:tab w:val="num" w:pos="1440"/>
        </w:tabs>
        <w:ind w:left="1440" w:hanging="360"/>
      </w:pPr>
      <w:rPr>
        <w:rFonts w:ascii="Courier New" w:hAnsi="Courier New" w:cs="Courier New" w:hint="default"/>
      </w:rPr>
    </w:lvl>
    <w:lvl w:ilvl="2" w:tplc="B160675A" w:tentative="1">
      <w:start w:val="1"/>
      <w:numFmt w:val="bullet"/>
      <w:lvlText w:val=""/>
      <w:lvlJc w:val="left"/>
      <w:pPr>
        <w:tabs>
          <w:tab w:val="num" w:pos="2160"/>
        </w:tabs>
        <w:ind w:left="2160" w:hanging="360"/>
      </w:pPr>
      <w:rPr>
        <w:rFonts w:ascii="Wingdings" w:hAnsi="Wingdings" w:hint="default"/>
      </w:rPr>
    </w:lvl>
    <w:lvl w:ilvl="3" w:tplc="753C0490" w:tentative="1">
      <w:start w:val="1"/>
      <w:numFmt w:val="bullet"/>
      <w:lvlText w:val=""/>
      <w:lvlJc w:val="left"/>
      <w:pPr>
        <w:tabs>
          <w:tab w:val="num" w:pos="2880"/>
        </w:tabs>
        <w:ind w:left="2880" w:hanging="360"/>
      </w:pPr>
      <w:rPr>
        <w:rFonts w:ascii="Symbol" w:hAnsi="Symbol" w:hint="default"/>
      </w:rPr>
    </w:lvl>
    <w:lvl w:ilvl="4" w:tplc="6354E4D8" w:tentative="1">
      <w:start w:val="1"/>
      <w:numFmt w:val="bullet"/>
      <w:lvlText w:val="o"/>
      <w:lvlJc w:val="left"/>
      <w:pPr>
        <w:tabs>
          <w:tab w:val="num" w:pos="3600"/>
        </w:tabs>
        <w:ind w:left="3600" w:hanging="360"/>
      </w:pPr>
      <w:rPr>
        <w:rFonts w:ascii="Courier New" w:hAnsi="Courier New" w:cs="Courier New" w:hint="default"/>
      </w:rPr>
    </w:lvl>
    <w:lvl w:ilvl="5" w:tplc="CB56343C" w:tentative="1">
      <w:start w:val="1"/>
      <w:numFmt w:val="bullet"/>
      <w:lvlText w:val=""/>
      <w:lvlJc w:val="left"/>
      <w:pPr>
        <w:tabs>
          <w:tab w:val="num" w:pos="4320"/>
        </w:tabs>
        <w:ind w:left="4320" w:hanging="360"/>
      </w:pPr>
      <w:rPr>
        <w:rFonts w:ascii="Wingdings" w:hAnsi="Wingdings" w:hint="default"/>
      </w:rPr>
    </w:lvl>
    <w:lvl w:ilvl="6" w:tplc="48E2575C" w:tentative="1">
      <w:start w:val="1"/>
      <w:numFmt w:val="bullet"/>
      <w:lvlText w:val=""/>
      <w:lvlJc w:val="left"/>
      <w:pPr>
        <w:tabs>
          <w:tab w:val="num" w:pos="5040"/>
        </w:tabs>
        <w:ind w:left="5040" w:hanging="360"/>
      </w:pPr>
      <w:rPr>
        <w:rFonts w:ascii="Symbol" w:hAnsi="Symbol" w:hint="default"/>
      </w:rPr>
    </w:lvl>
    <w:lvl w:ilvl="7" w:tplc="CB540E6E" w:tentative="1">
      <w:start w:val="1"/>
      <w:numFmt w:val="bullet"/>
      <w:lvlText w:val="o"/>
      <w:lvlJc w:val="left"/>
      <w:pPr>
        <w:tabs>
          <w:tab w:val="num" w:pos="5760"/>
        </w:tabs>
        <w:ind w:left="5760" w:hanging="360"/>
      </w:pPr>
      <w:rPr>
        <w:rFonts w:ascii="Courier New" w:hAnsi="Courier New" w:cs="Courier New" w:hint="default"/>
      </w:rPr>
    </w:lvl>
    <w:lvl w:ilvl="8" w:tplc="01C8C534" w:tentative="1">
      <w:start w:val="1"/>
      <w:numFmt w:val="bullet"/>
      <w:lvlText w:val=""/>
      <w:lvlJc w:val="left"/>
      <w:pPr>
        <w:tabs>
          <w:tab w:val="num" w:pos="6480"/>
        </w:tabs>
        <w:ind w:left="6480" w:hanging="360"/>
      </w:pPr>
      <w:rPr>
        <w:rFonts w:ascii="Wingdings" w:hAnsi="Wingdings" w:hint="default"/>
      </w:rPr>
    </w:lvl>
  </w:abstractNum>
  <w:abstractNum w:abstractNumId="33">
    <w:nsid w:val="088329A2"/>
    <w:multiLevelType w:val="hybridMultilevel"/>
    <w:tmpl w:val="7FCE96F0"/>
    <w:lvl w:ilvl="0" w:tplc="FFFFFFFF">
      <w:start w:val="1"/>
      <w:numFmt w:val="bullet"/>
      <w:lvlText w:val=""/>
      <w:lvlJc w:val="left"/>
      <w:pPr>
        <w:tabs>
          <w:tab w:val="num" w:pos="360"/>
        </w:tabs>
        <w:ind w:left="360" w:hanging="360"/>
      </w:pPr>
      <w:rPr>
        <w:rFonts w:ascii="Symbol" w:hAnsi="Symbol" w:hint="default"/>
      </w:rPr>
    </w:lvl>
    <w:lvl w:ilvl="1" w:tplc="2BE2C0DE"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08F00C36"/>
    <w:multiLevelType w:val="hybridMultilevel"/>
    <w:tmpl w:val="AD8AFE94"/>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95061B1"/>
    <w:multiLevelType w:val="hybridMultilevel"/>
    <w:tmpl w:val="EE167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09EF437C"/>
    <w:multiLevelType w:val="hybridMultilevel"/>
    <w:tmpl w:val="66425744"/>
    <w:lvl w:ilvl="0" w:tplc="F6DA90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BC6547E"/>
    <w:multiLevelType w:val="hybridMultilevel"/>
    <w:tmpl w:val="6CD00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10A53958"/>
    <w:multiLevelType w:val="hybridMultilevel"/>
    <w:tmpl w:val="37A06396"/>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42">
    <w:nsid w:val="11175BD0"/>
    <w:multiLevelType w:val="hybridMultilevel"/>
    <w:tmpl w:val="FFB0A296"/>
    <w:lvl w:ilvl="0" w:tplc="04090001">
      <w:start w:val="1"/>
      <w:numFmt w:val="bullet"/>
      <w:lvlText w:val=""/>
      <w:lvlJc w:val="left"/>
      <w:pPr>
        <w:tabs>
          <w:tab w:val="num" w:pos="360"/>
        </w:tabs>
        <w:ind w:left="360" w:hanging="360"/>
      </w:pPr>
      <w:rPr>
        <w:rFonts w:ascii="Symbol" w:hAnsi="Symbol" w:hint="default"/>
        <w:color w:val="auto"/>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26E4B2B"/>
    <w:multiLevelType w:val="hybridMultilevel"/>
    <w:tmpl w:val="EAB0FB7E"/>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37638A2"/>
    <w:multiLevelType w:val="hybridMultilevel"/>
    <w:tmpl w:val="DBFC1652"/>
    <w:lvl w:ilvl="0" w:tplc="5BF8BD7C">
      <w:start w:val="1"/>
      <w:numFmt w:val="bullet"/>
      <w:lvlText w:val=""/>
      <w:lvlJc w:val="left"/>
      <w:pPr>
        <w:tabs>
          <w:tab w:val="num" w:pos="720"/>
        </w:tabs>
        <w:ind w:left="720" w:hanging="360"/>
      </w:pPr>
      <w:rPr>
        <w:rFonts w:ascii="Symbol" w:hAnsi="Symbol" w:hint="default"/>
      </w:rPr>
    </w:lvl>
    <w:lvl w:ilvl="1" w:tplc="CA7A3E26" w:tentative="1">
      <w:start w:val="1"/>
      <w:numFmt w:val="bullet"/>
      <w:lvlText w:val="o"/>
      <w:lvlJc w:val="left"/>
      <w:pPr>
        <w:tabs>
          <w:tab w:val="num" w:pos="1440"/>
        </w:tabs>
        <w:ind w:left="1440" w:hanging="360"/>
      </w:pPr>
      <w:rPr>
        <w:rFonts w:ascii="Courier New" w:hAnsi="Courier New" w:cs="Courier New" w:hint="default"/>
      </w:rPr>
    </w:lvl>
    <w:lvl w:ilvl="2" w:tplc="9E524664" w:tentative="1">
      <w:start w:val="1"/>
      <w:numFmt w:val="bullet"/>
      <w:lvlText w:val=""/>
      <w:lvlJc w:val="left"/>
      <w:pPr>
        <w:tabs>
          <w:tab w:val="num" w:pos="2160"/>
        </w:tabs>
        <w:ind w:left="2160" w:hanging="360"/>
      </w:pPr>
      <w:rPr>
        <w:rFonts w:ascii="Wingdings" w:hAnsi="Wingdings" w:hint="default"/>
      </w:rPr>
    </w:lvl>
    <w:lvl w:ilvl="3" w:tplc="CC766AB0" w:tentative="1">
      <w:start w:val="1"/>
      <w:numFmt w:val="bullet"/>
      <w:lvlText w:val=""/>
      <w:lvlJc w:val="left"/>
      <w:pPr>
        <w:tabs>
          <w:tab w:val="num" w:pos="2880"/>
        </w:tabs>
        <w:ind w:left="2880" w:hanging="360"/>
      </w:pPr>
      <w:rPr>
        <w:rFonts w:ascii="Symbol" w:hAnsi="Symbol" w:hint="default"/>
      </w:rPr>
    </w:lvl>
    <w:lvl w:ilvl="4" w:tplc="8370E4AA" w:tentative="1">
      <w:start w:val="1"/>
      <w:numFmt w:val="bullet"/>
      <w:lvlText w:val="o"/>
      <w:lvlJc w:val="left"/>
      <w:pPr>
        <w:tabs>
          <w:tab w:val="num" w:pos="3600"/>
        </w:tabs>
        <w:ind w:left="3600" w:hanging="360"/>
      </w:pPr>
      <w:rPr>
        <w:rFonts w:ascii="Courier New" w:hAnsi="Courier New" w:cs="Courier New" w:hint="default"/>
      </w:rPr>
    </w:lvl>
    <w:lvl w:ilvl="5" w:tplc="E05CDCD0" w:tentative="1">
      <w:start w:val="1"/>
      <w:numFmt w:val="bullet"/>
      <w:lvlText w:val=""/>
      <w:lvlJc w:val="left"/>
      <w:pPr>
        <w:tabs>
          <w:tab w:val="num" w:pos="4320"/>
        </w:tabs>
        <w:ind w:left="4320" w:hanging="360"/>
      </w:pPr>
      <w:rPr>
        <w:rFonts w:ascii="Wingdings" w:hAnsi="Wingdings" w:hint="default"/>
      </w:rPr>
    </w:lvl>
    <w:lvl w:ilvl="6" w:tplc="B7E6707E" w:tentative="1">
      <w:start w:val="1"/>
      <w:numFmt w:val="bullet"/>
      <w:lvlText w:val=""/>
      <w:lvlJc w:val="left"/>
      <w:pPr>
        <w:tabs>
          <w:tab w:val="num" w:pos="5040"/>
        </w:tabs>
        <w:ind w:left="5040" w:hanging="360"/>
      </w:pPr>
      <w:rPr>
        <w:rFonts w:ascii="Symbol" w:hAnsi="Symbol" w:hint="default"/>
      </w:rPr>
    </w:lvl>
    <w:lvl w:ilvl="7" w:tplc="0DE6B430" w:tentative="1">
      <w:start w:val="1"/>
      <w:numFmt w:val="bullet"/>
      <w:lvlText w:val="o"/>
      <w:lvlJc w:val="left"/>
      <w:pPr>
        <w:tabs>
          <w:tab w:val="num" w:pos="5760"/>
        </w:tabs>
        <w:ind w:left="5760" w:hanging="360"/>
      </w:pPr>
      <w:rPr>
        <w:rFonts w:ascii="Courier New" w:hAnsi="Courier New" w:cs="Courier New" w:hint="default"/>
      </w:rPr>
    </w:lvl>
    <w:lvl w:ilvl="8" w:tplc="1068C502" w:tentative="1">
      <w:start w:val="1"/>
      <w:numFmt w:val="bullet"/>
      <w:lvlText w:val=""/>
      <w:lvlJc w:val="left"/>
      <w:pPr>
        <w:tabs>
          <w:tab w:val="num" w:pos="6480"/>
        </w:tabs>
        <w:ind w:left="6480" w:hanging="360"/>
      </w:pPr>
      <w:rPr>
        <w:rFonts w:ascii="Wingdings" w:hAnsi="Wingdings" w:hint="default"/>
      </w:rPr>
    </w:lvl>
  </w:abstractNum>
  <w:abstractNum w:abstractNumId="46">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16E50D10"/>
    <w:multiLevelType w:val="hybridMultilevel"/>
    <w:tmpl w:val="7DDE3866"/>
    <w:lvl w:ilvl="0" w:tplc="B838D3B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6E51264"/>
    <w:multiLevelType w:val="hybridMultilevel"/>
    <w:tmpl w:val="FC18C1BE"/>
    <w:lvl w:ilvl="0" w:tplc="04090001">
      <w:start w:val="1"/>
      <w:numFmt w:val="bullet"/>
      <w:lvlText w:val="–"/>
      <w:lvlJc w:val="left"/>
      <w:pPr>
        <w:tabs>
          <w:tab w:val="num" w:pos="1296"/>
        </w:tabs>
        <w:ind w:left="1296" w:hanging="360"/>
      </w:pPr>
      <w:rPr>
        <w:rFonts w:ascii="Times New Roman" w:hAnsi="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17567421"/>
    <w:multiLevelType w:val="hybridMultilevel"/>
    <w:tmpl w:val="AAF2AFEA"/>
    <w:lvl w:ilvl="0" w:tplc="E81AECB8">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7B36632"/>
    <w:multiLevelType w:val="hybridMultilevel"/>
    <w:tmpl w:val="819002E4"/>
    <w:lvl w:ilvl="0" w:tplc="A1025106">
      <w:start w:val="1"/>
      <w:numFmt w:val="bullet"/>
      <w:lvlText w:val=""/>
      <w:lvlJc w:val="left"/>
      <w:pPr>
        <w:tabs>
          <w:tab w:val="num" w:pos="360"/>
        </w:tabs>
        <w:ind w:left="36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81227AD"/>
    <w:multiLevelType w:val="hybridMultilevel"/>
    <w:tmpl w:val="8CA291E6"/>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8DD038A"/>
    <w:multiLevelType w:val="hybridMultilevel"/>
    <w:tmpl w:val="BCA82216"/>
    <w:lvl w:ilvl="0" w:tplc="0C14C5D4">
      <w:start w:val="1"/>
      <w:numFmt w:val="bullet"/>
      <w:lvlText w:val=""/>
      <w:lvlJc w:val="left"/>
      <w:pPr>
        <w:tabs>
          <w:tab w:val="num" w:pos="720"/>
        </w:tabs>
        <w:ind w:left="720" w:hanging="360"/>
      </w:pPr>
      <w:rPr>
        <w:rFonts w:ascii="Symbol" w:hAnsi="Symbol" w:hint="default"/>
      </w:rPr>
    </w:lvl>
    <w:lvl w:ilvl="1" w:tplc="067E49D2" w:tentative="1">
      <w:start w:val="1"/>
      <w:numFmt w:val="bullet"/>
      <w:lvlText w:val="o"/>
      <w:lvlJc w:val="left"/>
      <w:pPr>
        <w:tabs>
          <w:tab w:val="num" w:pos="1440"/>
        </w:tabs>
        <w:ind w:left="1440" w:hanging="360"/>
      </w:pPr>
      <w:rPr>
        <w:rFonts w:ascii="Courier New" w:hAnsi="Courier New" w:cs="Courier New" w:hint="default"/>
      </w:rPr>
    </w:lvl>
    <w:lvl w:ilvl="2" w:tplc="52B8F52A" w:tentative="1">
      <w:start w:val="1"/>
      <w:numFmt w:val="bullet"/>
      <w:lvlText w:val=""/>
      <w:lvlJc w:val="left"/>
      <w:pPr>
        <w:tabs>
          <w:tab w:val="num" w:pos="2160"/>
        </w:tabs>
        <w:ind w:left="2160" w:hanging="360"/>
      </w:pPr>
      <w:rPr>
        <w:rFonts w:ascii="Wingdings" w:hAnsi="Wingdings" w:hint="default"/>
      </w:rPr>
    </w:lvl>
    <w:lvl w:ilvl="3" w:tplc="125A65E0" w:tentative="1">
      <w:start w:val="1"/>
      <w:numFmt w:val="bullet"/>
      <w:lvlText w:val=""/>
      <w:lvlJc w:val="left"/>
      <w:pPr>
        <w:tabs>
          <w:tab w:val="num" w:pos="2880"/>
        </w:tabs>
        <w:ind w:left="2880" w:hanging="360"/>
      </w:pPr>
      <w:rPr>
        <w:rFonts w:ascii="Symbol" w:hAnsi="Symbol" w:hint="default"/>
      </w:rPr>
    </w:lvl>
    <w:lvl w:ilvl="4" w:tplc="E18651EA" w:tentative="1">
      <w:start w:val="1"/>
      <w:numFmt w:val="bullet"/>
      <w:lvlText w:val="o"/>
      <w:lvlJc w:val="left"/>
      <w:pPr>
        <w:tabs>
          <w:tab w:val="num" w:pos="3600"/>
        </w:tabs>
        <w:ind w:left="3600" w:hanging="360"/>
      </w:pPr>
      <w:rPr>
        <w:rFonts w:ascii="Courier New" w:hAnsi="Courier New" w:cs="Courier New" w:hint="default"/>
      </w:rPr>
    </w:lvl>
    <w:lvl w:ilvl="5" w:tplc="F452B968" w:tentative="1">
      <w:start w:val="1"/>
      <w:numFmt w:val="bullet"/>
      <w:lvlText w:val=""/>
      <w:lvlJc w:val="left"/>
      <w:pPr>
        <w:tabs>
          <w:tab w:val="num" w:pos="4320"/>
        </w:tabs>
        <w:ind w:left="4320" w:hanging="360"/>
      </w:pPr>
      <w:rPr>
        <w:rFonts w:ascii="Wingdings" w:hAnsi="Wingdings" w:hint="default"/>
      </w:rPr>
    </w:lvl>
    <w:lvl w:ilvl="6" w:tplc="7752F284" w:tentative="1">
      <w:start w:val="1"/>
      <w:numFmt w:val="bullet"/>
      <w:lvlText w:val=""/>
      <w:lvlJc w:val="left"/>
      <w:pPr>
        <w:tabs>
          <w:tab w:val="num" w:pos="5040"/>
        </w:tabs>
        <w:ind w:left="5040" w:hanging="360"/>
      </w:pPr>
      <w:rPr>
        <w:rFonts w:ascii="Symbol" w:hAnsi="Symbol" w:hint="default"/>
      </w:rPr>
    </w:lvl>
    <w:lvl w:ilvl="7" w:tplc="49ACCADC" w:tentative="1">
      <w:start w:val="1"/>
      <w:numFmt w:val="bullet"/>
      <w:lvlText w:val="o"/>
      <w:lvlJc w:val="left"/>
      <w:pPr>
        <w:tabs>
          <w:tab w:val="num" w:pos="5760"/>
        </w:tabs>
        <w:ind w:left="5760" w:hanging="360"/>
      </w:pPr>
      <w:rPr>
        <w:rFonts w:ascii="Courier New" w:hAnsi="Courier New" w:cs="Courier New" w:hint="default"/>
      </w:rPr>
    </w:lvl>
    <w:lvl w:ilvl="8" w:tplc="FBAC91B4" w:tentative="1">
      <w:start w:val="1"/>
      <w:numFmt w:val="bullet"/>
      <w:lvlText w:val=""/>
      <w:lvlJc w:val="left"/>
      <w:pPr>
        <w:tabs>
          <w:tab w:val="num" w:pos="6480"/>
        </w:tabs>
        <w:ind w:left="6480" w:hanging="360"/>
      </w:pPr>
      <w:rPr>
        <w:rFonts w:ascii="Wingdings" w:hAnsi="Wingdings" w:hint="default"/>
      </w:rPr>
    </w:lvl>
  </w:abstractNum>
  <w:abstractNum w:abstractNumId="55">
    <w:nsid w:val="199B7A30"/>
    <w:multiLevelType w:val="hybridMultilevel"/>
    <w:tmpl w:val="67B60AD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B954DF4"/>
    <w:multiLevelType w:val="hybridMultilevel"/>
    <w:tmpl w:val="BF3C14E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CA34DBA"/>
    <w:multiLevelType w:val="hybridMultilevel"/>
    <w:tmpl w:val="6284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CE52687"/>
    <w:multiLevelType w:val="hybridMultilevel"/>
    <w:tmpl w:val="1F705E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CFB0558"/>
    <w:multiLevelType w:val="hybridMultilevel"/>
    <w:tmpl w:val="4F2A8564"/>
    <w:lvl w:ilvl="0" w:tplc="2BE2C0DE">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DEE5E9F"/>
    <w:multiLevelType w:val="hybridMultilevel"/>
    <w:tmpl w:val="6A0AA3D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EC7743C"/>
    <w:multiLevelType w:val="hybridMultilevel"/>
    <w:tmpl w:val="ED78A1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01F73F9"/>
    <w:multiLevelType w:val="hybridMultilevel"/>
    <w:tmpl w:val="98D6E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2BE2C0DE"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20632B63"/>
    <w:multiLevelType w:val="hybridMultilevel"/>
    <w:tmpl w:val="9FF2AC7C"/>
    <w:lvl w:ilvl="0" w:tplc="A1025106">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6">
    <w:nsid w:val="208839C0"/>
    <w:multiLevelType w:val="hybridMultilevel"/>
    <w:tmpl w:val="988844E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20E937DC"/>
    <w:multiLevelType w:val="hybridMultilevel"/>
    <w:tmpl w:val="6C847734"/>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68">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34D6878"/>
    <w:multiLevelType w:val="hybridMultilevel"/>
    <w:tmpl w:val="C7D0F746"/>
    <w:lvl w:ilvl="0" w:tplc="384C2E18">
      <w:start w:val="1"/>
      <w:numFmt w:val="bullet"/>
      <w:lvlText w:val=""/>
      <w:lvlJc w:val="left"/>
      <w:pPr>
        <w:ind w:left="720" w:hanging="360"/>
      </w:pPr>
      <w:rPr>
        <w:rFonts w:ascii="Symbol" w:hAnsi="Symbol"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865473"/>
    <w:multiLevelType w:val="hybridMultilevel"/>
    <w:tmpl w:val="F350FF2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266D563B"/>
    <w:multiLevelType w:val="hybridMultilevel"/>
    <w:tmpl w:val="4D54222E"/>
    <w:lvl w:ilvl="0" w:tplc="A25C0F4A">
      <w:start w:val="1"/>
      <w:numFmt w:val="bullet"/>
      <w:lvlText w:val=""/>
      <w:lvlJc w:val="left"/>
      <w:pPr>
        <w:tabs>
          <w:tab w:val="num" w:pos="792"/>
        </w:tabs>
        <w:ind w:left="792" w:hanging="360"/>
      </w:pPr>
      <w:rPr>
        <w:rFonts w:ascii="Symbol" w:hAnsi="Symbol" w:hint="default"/>
      </w:rPr>
    </w:lvl>
    <w:lvl w:ilvl="1" w:tplc="EB3AB694">
      <w:start w:val="1"/>
      <w:numFmt w:val="bullet"/>
      <w:lvlText w:val="–"/>
      <w:lvlJc w:val="left"/>
      <w:pPr>
        <w:tabs>
          <w:tab w:val="num" w:pos="1440"/>
        </w:tabs>
        <w:ind w:left="1440" w:hanging="360"/>
      </w:pPr>
      <w:rPr>
        <w:rFonts w:ascii="Times New Roman" w:hAnsi="Times New Roman" w:hint="default"/>
        <w:sz w:val="20"/>
      </w:rPr>
    </w:lvl>
    <w:lvl w:ilvl="2" w:tplc="CAC0BC06">
      <w:start w:val="1"/>
      <w:numFmt w:val="bullet"/>
      <w:lvlText w:val=""/>
      <w:lvlJc w:val="left"/>
      <w:pPr>
        <w:tabs>
          <w:tab w:val="num" w:pos="2160"/>
        </w:tabs>
        <w:ind w:left="2160" w:hanging="360"/>
      </w:pPr>
      <w:rPr>
        <w:rFonts w:ascii="Symbol" w:hAnsi="Symbol" w:hint="default"/>
      </w:rPr>
    </w:lvl>
    <w:lvl w:ilvl="3" w:tplc="E978318A">
      <w:start w:val="1"/>
      <w:numFmt w:val="bullet"/>
      <w:lvlText w:val="–"/>
      <w:lvlJc w:val="left"/>
      <w:pPr>
        <w:tabs>
          <w:tab w:val="num" w:pos="2880"/>
        </w:tabs>
        <w:ind w:left="2880" w:hanging="360"/>
      </w:pPr>
      <w:rPr>
        <w:rFonts w:ascii="Times New Roman" w:hAnsi="Times New Roman" w:hint="default"/>
        <w:sz w:val="20"/>
      </w:rPr>
    </w:lvl>
    <w:lvl w:ilvl="4" w:tplc="C53AF7DC">
      <w:start w:val="1"/>
      <w:numFmt w:val="bullet"/>
      <w:lvlText w:val=""/>
      <w:lvlJc w:val="left"/>
      <w:pPr>
        <w:tabs>
          <w:tab w:val="num" w:pos="3600"/>
        </w:tabs>
        <w:ind w:left="3600" w:hanging="360"/>
      </w:pPr>
      <w:rPr>
        <w:rFonts w:ascii="Symbol" w:hAnsi="Symbol" w:hint="default"/>
      </w:rPr>
    </w:lvl>
    <w:lvl w:ilvl="5" w:tplc="55D6589A" w:tentative="1">
      <w:start w:val="1"/>
      <w:numFmt w:val="bullet"/>
      <w:lvlText w:val=""/>
      <w:lvlJc w:val="left"/>
      <w:pPr>
        <w:tabs>
          <w:tab w:val="num" w:pos="4320"/>
        </w:tabs>
        <w:ind w:left="4320" w:hanging="360"/>
      </w:pPr>
      <w:rPr>
        <w:rFonts w:ascii="Wingdings" w:hAnsi="Wingdings" w:hint="default"/>
      </w:rPr>
    </w:lvl>
    <w:lvl w:ilvl="6" w:tplc="986C0988" w:tentative="1">
      <w:start w:val="1"/>
      <w:numFmt w:val="bullet"/>
      <w:lvlText w:val=""/>
      <w:lvlJc w:val="left"/>
      <w:pPr>
        <w:tabs>
          <w:tab w:val="num" w:pos="5040"/>
        </w:tabs>
        <w:ind w:left="5040" w:hanging="360"/>
      </w:pPr>
      <w:rPr>
        <w:rFonts w:ascii="Symbol" w:hAnsi="Symbol" w:hint="default"/>
      </w:rPr>
    </w:lvl>
    <w:lvl w:ilvl="7" w:tplc="255EC9E2" w:tentative="1">
      <w:start w:val="1"/>
      <w:numFmt w:val="bullet"/>
      <w:lvlText w:val="o"/>
      <w:lvlJc w:val="left"/>
      <w:pPr>
        <w:tabs>
          <w:tab w:val="num" w:pos="5760"/>
        </w:tabs>
        <w:ind w:left="5760" w:hanging="360"/>
      </w:pPr>
      <w:rPr>
        <w:rFonts w:ascii="Courier New" w:hAnsi="Courier New" w:cs="Courier New" w:hint="default"/>
      </w:rPr>
    </w:lvl>
    <w:lvl w:ilvl="8" w:tplc="58366CEC" w:tentative="1">
      <w:start w:val="1"/>
      <w:numFmt w:val="bullet"/>
      <w:lvlText w:val=""/>
      <w:lvlJc w:val="left"/>
      <w:pPr>
        <w:tabs>
          <w:tab w:val="num" w:pos="6480"/>
        </w:tabs>
        <w:ind w:left="6480" w:hanging="360"/>
      </w:pPr>
      <w:rPr>
        <w:rFonts w:ascii="Wingdings" w:hAnsi="Wingdings" w:hint="default"/>
      </w:rPr>
    </w:lvl>
  </w:abstractNum>
  <w:abstractNum w:abstractNumId="73">
    <w:nsid w:val="26EC7542"/>
    <w:multiLevelType w:val="hybridMultilevel"/>
    <w:tmpl w:val="C26AD514"/>
    <w:lvl w:ilvl="0" w:tplc="2BE2C0DE">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7911B30"/>
    <w:multiLevelType w:val="hybridMultilevel"/>
    <w:tmpl w:val="29DC3D1C"/>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7E712D1"/>
    <w:multiLevelType w:val="hybridMultilevel"/>
    <w:tmpl w:val="82FC780E"/>
    <w:lvl w:ilvl="0" w:tplc="2BE2C0DE">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2A6B0D00"/>
    <w:multiLevelType w:val="hybridMultilevel"/>
    <w:tmpl w:val="85626798"/>
    <w:lvl w:ilvl="0" w:tplc="EAD2FD8C">
      <w:start w:val="1"/>
      <w:numFmt w:val="bullet"/>
      <w:lvlText w:val=""/>
      <w:lvlJc w:val="left"/>
      <w:pPr>
        <w:tabs>
          <w:tab w:val="num" w:pos="720"/>
        </w:tabs>
        <w:ind w:left="720" w:hanging="360"/>
      </w:pPr>
      <w:rPr>
        <w:rFonts w:ascii="Symbol" w:hAnsi="Symbol" w:hint="default"/>
      </w:rPr>
    </w:lvl>
    <w:lvl w:ilvl="1" w:tplc="86F4ACDC" w:tentative="1">
      <w:start w:val="1"/>
      <w:numFmt w:val="bullet"/>
      <w:lvlText w:val="o"/>
      <w:lvlJc w:val="left"/>
      <w:pPr>
        <w:tabs>
          <w:tab w:val="num" w:pos="1440"/>
        </w:tabs>
        <w:ind w:left="1440" w:hanging="360"/>
      </w:pPr>
      <w:rPr>
        <w:rFonts w:ascii="Courier New" w:hAnsi="Courier New" w:cs="Courier New" w:hint="default"/>
      </w:rPr>
    </w:lvl>
    <w:lvl w:ilvl="2" w:tplc="F5F8DA66" w:tentative="1">
      <w:start w:val="1"/>
      <w:numFmt w:val="bullet"/>
      <w:lvlText w:val=""/>
      <w:lvlJc w:val="left"/>
      <w:pPr>
        <w:tabs>
          <w:tab w:val="num" w:pos="2160"/>
        </w:tabs>
        <w:ind w:left="2160" w:hanging="360"/>
      </w:pPr>
      <w:rPr>
        <w:rFonts w:ascii="Wingdings" w:hAnsi="Wingdings" w:hint="default"/>
      </w:rPr>
    </w:lvl>
    <w:lvl w:ilvl="3" w:tplc="2CBA5DC6" w:tentative="1">
      <w:start w:val="1"/>
      <w:numFmt w:val="bullet"/>
      <w:lvlText w:val=""/>
      <w:lvlJc w:val="left"/>
      <w:pPr>
        <w:tabs>
          <w:tab w:val="num" w:pos="2880"/>
        </w:tabs>
        <w:ind w:left="2880" w:hanging="360"/>
      </w:pPr>
      <w:rPr>
        <w:rFonts w:ascii="Symbol" w:hAnsi="Symbol" w:hint="default"/>
      </w:rPr>
    </w:lvl>
    <w:lvl w:ilvl="4" w:tplc="D7C644D4" w:tentative="1">
      <w:start w:val="1"/>
      <w:numFmt w:val="bullet"/>
      <w:lvlText w:val="o"/>
      <w:lvlJc w:val="left"/>
      <w:pPr>
        <w:tabs>
          <w:tab w:val="num" w:pos="3600"/>
        </w:tabs>
        <w:ind w:left="3600" w:hanging="360"/>
      </w:pPr>
      <w:rPr>
        <w:rFonts w:ascii="Courier New" w:hAnsi="Courier New" w:cs="Courier New" w:hint="default"/>
      </w:rPr>
    </w:lvl>
    <w:lvl w:ilvl="5" w:tplc="0350893C" w:tentative="1">
      <w:start w:val="1"/>
      <w:numFmt w:val="bullet"/>
      <w:lvlText w:val=""/>
      <w:lvlJc w:val="left"/>
      <w:pPr>
        <w:tabs>
          <w:tab w:val="num" w:pos="4320"/>
        </w:tabs>
        <w:ind w:left="4320" w:hanging="360"/>
      </w:pPr>
      <w:rPr>
        <w:rFonts w:ascii="Wingdings" w:hAnsi="Wingdings" w:hint="default"/>
      </w:rPr>
    </w:lvl>
    <w:lvl w:ilvl="6" w:tplc="2A30DCD8" w:tentative="1">
      <w:start w:val="1"/>
      <w:numFmt w:val="bullet"/>
      <w:lvlText w:val=""/>
      <w:lvlJc w:val="left"/>
      <w:pPr>
        <w:tabs>
          <w:tab w:val="num" w:pos="5040"/>
        </w:tabs>
        <w:ind w:left="5040" w:hanging="360"/>
      </w:pPr>
      <w:rPr>
        <w:rFonts w:ascii="Symbol" w:hAnsi="Symbol" w:hint="default"/>
      </w:rPr>
    </w:lvl>
    <w:lvl w:ilvl="7" w:tplc="EFBA48A6" w:tentative="1">
      <w:start w:val="1"/>
      <w:numFmt w:val="bullet"/>
      <w:lvlText w:val="o"/>
      <w:lvlJc w:val="left"/>
      <w:pPr>
        <w:tabs>
          <w:tab w:val="num" w:pos="5760"/>
        </w:tabs>
        <w:ind w:left="5760" w:hanging="360"/>
      </w:pPr>
      <w:rPr>
        <w:rFonts w:ascii="Courier New" w:hAnsi="Courier New" w:cs="Courier New" w:hint="default"/>
      </w:rPr>
    </w:lvl>
    <w:lvl w:ilvl="8" w:tplc="5A98DF62" w:tentative="1">
      <w:start w:val="1"/>
      <w:numFmt w:val="bullet"/>
      <w:lvlText w:val=""/>
      <w:lvlJc w:val="left"/>
      <w:pPr>
        <w:tabs>
          <w:tab w:val="num" w:pos="6480"/>
        </w:tabs>
        <w:ind w:left="6480" w:hanging="360"/>
      </w:pPr>
      <w:rPr>
        <w:rFonts w:ascii="Wingdings" w:hAnsi="Wingdings" w:hint="default"/>
      </w:rPr>
    </w:lvl>
  </w:abstractNum>
  <w:abstractNum w:abstractNumId="77">
    <w:nsid w:val="2AC33C71"/>
    <w:multiLevelType w:val="hybridMultilevel"/>
    <w:tmpl w:val="01C2BFB2"/>
    <w:lvl w:ilvl="0" w:tplc="A1025106">
      <w:start w:val="1"/>
      <w:numFmt w:val="bullet"/>
      <w:lvlText w:val="–"/>
      <w:lvlJc w:val="left"/>
      <w:pPr>
        <w:tabs>
          <w:tab w:val="num" w:pos="1548"/>
        </w:tabs>
        <w:ind w:left="1548" w:hanging="360"/>
      </w:pPr>
      <w:rPr>
        <w:rFonts w:ascii="Times New Roman" w:hAnsi="Times New Roman"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78">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2C82226A"/>
    <w:multiLevelType w:val="hybridMultilevel"/>
    <w:tmpl w:val="FFEC93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C9D2D48"/>
    <w:multiLevelType w:val="hybridMultilevel"/>
    <w:tmpl w:val="A7FC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D514612"/>
    <w:multiLevelType w:val="hybridMultilevel"/>
    <w:tmpl w:val="A664E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2DAF4D99"/>
    <w:multiLevelType w:val="hybridMultilevel"/>
    <w:tmpl w:val="7DBC1522"/>
    <w:lvl w:ilvl="0" w:tplc="7C9AA86C">
      <w:start w:val="1"/>
      <w:numFmt w:val="bullet"/>
      <w:lvlText w:val=""/>
      <w:lvlJc w:val="left"/>
      <w:pPr>
        <w:tabs>
          <w:tab w:val="num" w:pos="936"/>
        </w:tabs>
        <w:ind w:left="936" w:hanging="360"/>
      </w:pPr>
      <w:rPr>
        <w:rFonts w:ascii="Symbol" w:hAnsi="Symbol" w:hint="default"/>
      </w:rPr>
    </w:lvl>
    <w:lvl w:ilvl="1" w:tplc="B146523A" w:tentative="1">
      <w:start w:val="1"/>
      <w:numFmt w:val="bullet"/>
      <w:lvlText w:val="o"/>
      <w:lvlJc w:val="left"/>
      <w:pPr>
        <w:tabs>
          <w:tab w:val="num" w:pos="1584"/>
        </w:tabs>
        <w:ind w:left="1584" w:hanging="360"/>
      </w:pPr>
      <w:rPr>
        <w:rFonts w:ascii="Courier New" w:hAnsi="Courier New" w:cs="Courier New" w:hint="default"/>
      </w:rPr>
    </w:lvl>
    <w:lvl w:ilvl="2" w:tplc="D90A0616" w:tentative="1">
      <w:start w:val="1"/>
      <w:numFmt w:val="bullet"/>
      <w:lvlText w:val=""/>
      <w:lvlJc w:val="left"/>
      <w:pPr>
        <w:tabs>
          <w:tab w:val="num" w:pos="2304"/>
        </w:tabs>
        <w:ind w:left="2304" w:hanging="360"/>
      </w:pPr>
      <w:rPr>
        <w:rFonts w:ascii="Wingdings" w:hAnsi="Wingdings" w:hint="default"/>
      </w:rPr>
    </w:lvl>
    <w:lvl w:ilvl="3" w:tplc="F00E09F6" w:tentative="1">
      <w:start w:val="1"/>
      <w:numFmt w:val="bullet"/>
      <w:lvlText w:val=""/>
      <w:lvlJc w:val="left"/>
      <w:pPr>
        <w:tabs>
          <w:tab w:val="num" w:pos="3024"/>
        </w:tabs>
        <w:ind w:left="3024" w:hanging="360"/>
      </w:pPr>
      <w:rPr>
        <w:rFonts w:ascii="Symbol" w:hAnsi="Symbol" w:hint="default"/>
      </w:rPr>
    </w:lvl>
    <w:lvl w:ilvl="4" w:tplc="6CFC5CE6" w:tentative="1">
      <w:start w:val="1"/>
      <w:numFmt w:val="bullet"/>
      <w:lvlText w:val="o"/>
      <w:lvlJc w:val="left"/>
      <w:pPr>
        <w:tabs>
          <w:tab w:val="num" w:pos="3744"/>
        </w:tabs>
        <w:ind w:left="3744" w:hanging="360"/>
      </w:pPr>
      <w:rPr>
        <w:rFonts w:ascii="Courier New" w:hAnsi="Courier New" w:cs="Courier New" w:hint="default"/>
      </w:rPr>
    </w:lvl>
    <w:lvl w:ilvl="5" w:tplc="679C41BC" w:tentative="1">
      <w:start w:val="1"/>
      <w:numFmt w:val="bullet"/>
      <w:lvlText w:val=""/>
      <w:lvlJc w:val="left"/>
      <w:pPr>
        <w:tabs>
          <w:tab w:val="num" w:pos="4464"/>
        </w:tabs>
        <w:ind w:left="4464" w:hanging="360"/>
      </w:pPr>
      <w:rPr>
        <w:rFonts w:ascii="Wingdings" w:hAnsi="Wingdings" w:hint="default"/>
      </w:rPr>
    </w:lvl>
    <w:lvl w:ilvl="6" w:tplc="348A070C" w:tentative="1">
      <w:start w:val="1"/>
      <w:numFmt w:val="bullet"/>
      <w:lvlText w:val=""/>
      <w:lvlJc w:val="left"/>
      <w:pPr>
        <w:tabs>
          <w:tab w:val="num" w:pos="5184"/>
        </w:tabs>
        <w:ind w:left="5184" w:hanging="360"/>
      </w:pPr>
      <w:rPr>
        <w:rFonts w:ascii="Symbol" w:hAnsi="Symbol" w:hint="default"/>
      </w:rPr>
    </w:lvl>
    <w:lvl w:ilvl="7" w:tplc="9F144BEC" w:tentative="1">
      <w:start w:val="1"/>
      <w:numFmt w:val="bullet"/>
      <w:lvlText w:val="o"/>
      <w:lvlJc w:val="left"/>
      <w:pPr>
        <w:tabs>
          <w:tab w:val="num" w:pos="5904"/>
        </w:tabs>
        <w:ind w:left="5904" w:hanging="360"/>
      </w:pPr>
      <w:rPr>
        <w:rFonts w:ascii="Courier New" w:hAnsi="Courier New" w:cs="Courier New" w:hint="default"/>
      </w:rPr>
    </w:lvl>
    <w:lvl w:ilvl="8" w:tplc="01EC235E" w:tentative="1">
      <w:start w:val="1"/>
      <w:numFmt w:val="bullet"/>
      <w:lvlText w:val=""/>
      <w:lvlJc w:val="left"/>
      <w:pPr>
        <w:tabs>
          <w:tab w:val="num" w:pos="6624"/>
        </w:tabs>
        <w:ind w:left="6624" w:hanging="360"/>
      </w:pPr>
      <w:rPr>
        <w:rFonts w:ascii="Wingdings" w:hAnsi="Wingdings" w:hint="default"/>
      </w:rPr>
    </w:lvl>
  </w:abstractNum>
  <w:abstractNum w:abstractNumId="83">
    <w:nsid w:val="2E745450"/>
    <w:multiLevelType w:val="hybridMultilevel"/>
    <w:tmpl w:val="81C0252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2F905558"/>
    <w:multiLevelType w:val="hybridMultilevel"/>
    <w:tmpl w:val="2312B814"/>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0950421"/>
    <w:multiLevelType w:val="hybridMultilevel"/>
    <w:tmpl w:val="364EBC78"/>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151237B"/>
    <w:multiLevelType w:val="hybridMultilevel"/>
    <w:tmpl w:val="AAECC2C2"/>
    <w:lvl w:ilvl="0" w:tplc="8AE4F868">
      <w:start w:val="1"/>
      <w:numFmt w:val="bullet"/>
      <w:lvlText w:val=""/>
      <w:lvlJc w:val="left"/>
      <w:pPr>
        <w:tabs>
          <w:tab w:val="num" w:pos="360"/>
        </w:tabs>
        <w:ind w:left="360" w:hanging="360"/>
      </w:pPr>
      <w:rPr>
        <w:rFonts w:ascii="Symbol" w:hAnsi="Symbol" w:hint="default"/>
        <w:sz w:val="20"/>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2BE2C0D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3BC6559"/>
    <w:multiLevelType w:val="multilevel"/>
    <w:tmpl w:val="C7406FF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34E446CC"/>
    <w:multiLevelType w:val="hybridMultilevel"/>
    <w:tmpl w:val="6930B6BE"/>
    <w:lvl w:ilvl="0" w:tplc="2BE2C0DE">
      <w:start w:val="1"/>
      <w:numFmt w:val="bullet"/>
      <w:lvlText w:val=""/>
      <w:lvlJc w:val="left"/>
      <w:pPr>
        <w:tabs>
          <w:tab w:val="num" w:pos="360"/>
        </w:tabs>
        <w:ind w:left="648" w:hanging="288"/>
      </w:pPr>
      <w:rPr>
        <w:rFonts w:ascii="Symbol" w:hAnsi="Symbol" w:hint="default"/>
        <w:u w:val="none"/>
      </w:rPr>
    </w:lvl>
    <w:lvl w:ilvl="1" w:tplc="00000000">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5083E96"/>
    <w:multiLevelType w:val="hybridMultilevel"/>
    <w:tmpl w:val="81FC35EE"/>
    <w:lvl w:ilvl="0" w:tplc="542C7390">
      <w:start w:val="1"/>
      <w:numFmt w:val="bullet"/>
      <w:lvlText w:val="–"/>
      <w:lvlJc w:val="left"/>
      <w:pPr>
        <w:tabs>
          <w:tab w:val="num" w:pos="1638"/>
        </w:tabs>
        <w:ind w:left="1638" w:hanging="360"/>
      </w:pPr>
      <w:rPr>
        <w:rFonts w:ascii="Times New Roman" w:hAnsi="Times New Roman" w:hint="default"/>
        <w:sz w:val="20"/>
      </w:rPr>
    </w:lvl>
    <w:lvl w:ilvl="1" w:tplc="D0C8224A" w:tentative="1">
      <w:start w:val="1"/>
      <w:numFmt w:val="bullet"/>
      <w:lvlText w:val="o"/>
      <w:lvlJc w:val="left"/>
      <w:pPr>
        <w:tabs>
          <w:tab w:val="num" w:pos="2142"/>
        </w:tabs>
        <w:ind w:left="2142" w:hanging="360"/>
      </w:pPr>
      <w:rPr>
        <w:rFonts w:ascii="Courier New" w:hAnsi="Courier New" w:cs="Courier New" w:hint="default"/>
      </w:rPr>
    </w:lvl>
    <w:lvl w:ilvl="2" w:tplc="C9903B2C" w:tentative="1">
      <w:start w:val="1"/>
      <w:numFmt w:val="bullet"/>
      <w:lvlText w:val=""/>
      <w:lvlJc w:val="left"/>
      <w:pPr>
        <w:tabs>
          <w:tab w:val="num" w:pos="2862"/>
        </w:tabs>
        <w:ind w:left="2862" w:hanging="360"/>
      </w:pPr>
      <w:rPr>
        <w:rFonts w:ascii="Wingdings" w:hAnsi="Wingdings" w:hint="default"/>
      </w:rPr>
    </w:lvl>
    <w:lvl w:ilvl="3" w:tplc="54C0C6F8" w:tentative="1">
      <w:start w:val="1"/>
      <w:numFmt w:val="bullet"/>
      <w:lvlText w:val=""/>
      <w:lvlJc w:val="left"/>
      <w:pPr>
        <w:tabs>
          <w:tab w:val="num" w:pos="3582"/>
        </w:tabs>
        <w:ind w:left="3582" w:hanging="360"/>
      </w:pPr>
      <w:rPr>
        <w:rFonts w:ascii="Symbol" w:hAnsi="Symbol" w:hint="default"/>
      </w:rPr>
    </w:lvl>
    <w:lvl w:ilvl="4" w:tplc="A2703754" w:tentative="1">
      <w:start w:val="1"/>
      <w:numFmt w:val="bullet"/>
      <w:lvlText w:val="o"/>
      <w:lvlJc w:val="left"/>
      <w:pPr>
        <w:tabs>
          <w:tab w:val="num" w:pos="4302"/>
        </w:tabs>
        <w:ind w:left="4302" w:hanging="360"/>
      </w:pPr>
      <w:rPr>
        <w:rFonts w:ascii="Courier New" w:hAnsi="Courier New" w:cs="Courier New" w:hint="default"/>
      </w:rPr>
    </w:lvl>
    <w:lvl w:ilvl="5" w:tplc="10C6E78E" w:tentative="1">
      <w:start w:val="1"/>
      <w:numFmt w:val="bullet"/>
      <w:lvlText w:val=""/>
      <w:lvlJc w:val="left"/>
      <w:pPr>
        <w:tabs>
          <w:tab w:val="num" w:pos="5022"/>
        </w:tabs>
        <w:ind w:left="5022" w:hanging="360"/>
      </w:pPr>
      <w:rPr>
        <w:rFonts w:ascii="Wingdings" w:hAnsi="Wingdings" w:hint="default"/>
      </w:rPr>
    </w:lvl>
    <w:lvl w:ilvl="6" w:tplc="F3D01712" w:tentative="1">
      <w:start w:val="1"/>
      <w:numFmt w:val="bullet"/>
      <w:lvlText w:val=""/>
      <w:lvlJc w:val="left"/>
      <w:pPr>
        <w:tabs>
          <w:tab w:val="num" w:pos="5742"/>
        </w:tabs>
        <w:ind w:left="5742" w:hanging="360"/>
      </w:pPr>
      <w:rPr>
        <w:rFonts w:ascii="Symbol" w:hAnsi="Symbol" w:hint="default"/>
      </w:rPr>
    </w:lvl>
    <w:lvl w:ilvl="7" w:tplc="8ECA43DE" w:tentative="1">
      <w:start w:val="1"/>
      <w:numFmt w:val="bullet"/>
      <w:lvlText w:val="o"/>
      <w:lvlJc w:val="left"/>
      <w:pPr>
        <w:tabs>
          <w:tab w:val="num" w:pos="6462"/>
        </w:tabs>
        <w:ind w:left="6462" w:hanging="360"/>
      </w:pPr>
      <w:rPr>
        <w:rFonts w:ascii="Courier New" w:hAnsi="Courier New" w:cs="Courier New" w:hint="default"/>
      </w:rPr>
    </w:lvl>
    <w:lvl w:ilvl="8" w:tplc="287A20BE" w:tentative="1">
      <w:start w:val="1"/>
      <w:numFmt w:val="bullet"/>
      <w:lvlText w:val=""/>
      <w:lvlJc w:val="left"/>
      <w:pPr>
        <w:tabs>
          <w:tab w:val="num" w:pos="7182"/>
        </w:tabs>
        <w:ind w:left="7182" w:hanging="360"/>
      </w:pPr>
      <w:rPr>
        <w:rFonts w:ascii="Wingdings" w:hAnsi="Wingdings" w:hint="default"/>
      </w:rPr>
    </w:lvl>
  </w:abstractNum>
  <w:abstractNum w:abstractNumId="92">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53A22A3"/>
    <w:multiLevelType w:val="hybridMultilevel"/>
    <w:tmpl w:val="F3244488"/>
    <w:lvl w:ilvl="0" w:tplc="06DA1742">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4">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nsid w:val="3655168A"/>
    <w:multiLevelType w:val="hybridMultilevel"/>
    <w:tmpl w:val="19BC823E"/>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36E77C2F"/>
    <w:multiLevelType w:val="hybridMultilevel"/>
    <w:tmpl w:val="E9C6E14C"/>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73824E1"/>
    <w:multiLevelType w:val="hybridMultilevel"/>
    <w:tmpl w:val="6D280B70"/>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38BE1C87"/>
    <w:multiLevelType w:val="hybridMultilevel"/>
    <w:tmpl w:val="3AAADFE2"/>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91F212C"/>
    <w:multiLevelType w:val="hybridMultilevel"/>
    <w:tmpl w:val="85F22408"/>
    <w:lvl w:ilvl="0" w:tplc="506C988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2">
    <w:nsid w:val="39301446"/>
    <w:multiLevelType w:val="hybridMultilevel"/>
    <w:tmpl w:val="BCEA0DB0"/>
    <w:lvl w:ilvl="0" w:tplc="506C9880">
      <w:start w:val="1"/>
      <w:numFmt w:val="bullet"/>
      <w:lvlText w:val=""/>
      <w:lvlJc w:val="left"/>
      <w:pPr>
        <w:tabs>
          <w:tab w:val="num" w:pos="1134"/>
        </w:tabs>
        <w:ind w:left="1134" w:hanging="360"/>
      </w:pPr>
      <w:rPr>
        <w:rFonts w:ascii="Symbol" w:hAnsi="Symbol" w:hint="default"/>
        <w:b/>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03">
    <w:nsid w:val="39371F34"/>
    <w:multiLevelType w:val="hybridMultilevel"/>
    <w:tmpl w:val="DDEAFED8"/>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96877C8"/>
    <w:multiLevelType w:val="hybridMultilevel"/>
    <w:tmpl w:val="E85EF278"/>
    <w:lvl w:ilvl="0" w:tplc="615C994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6">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3BAF6098"/>
    <w:multiLevelType w:val="hybridMultilevel"/>
    <w:tmpl w:val="2E94542C"/>
    <w:lvl w:ilvl="0" w:tplc="B97445A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8">
    <w:nsid w:val="3C043576"/>
    <w:multiLevelType w:val="hybridMultilevel"/>
    <w:tmpl w:val="0BEA7EB8"/>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C22280B"/>
    <w:multiLevelType w:val="hybridMultilevel"/>
    <w:tmpl w:val="AFA602EA"/>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3CA53E9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1">
    <w:nsid w:val="3CF7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3DF10AAF"/>
    <w:multiLevelType w:val="hybridMultilevel"/>
    <w:tmpl w:val="06BA9026"/>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3E586619"/>
    <w:multiLevelType w:val="hybridMultilevel"/>
    <w:tmpl w:val="0164BF26"/>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3E6A2B5F"/>
    <w:multiLevelType w:val="hybridMultilevel"/>
    <w:tmpl w:val="75FA8A9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nsid w:val="3EBB5464"/>
    <w:multiLevelType w:val="hybridMultilevel"/>
    <w:tmpl w:val="E1040934"/>
    <w:lvl w:ilvl="0" w:tplc="506C9880">
      <w:start w:val="1"/>
      <w:numFmt w:val="bullet"/>
      <w:lvlText w:val=""/>
      <w:lvlJc w:val="left"/>
      <w:pPr>
        <w:tabs>
          <w:tab w:val="num" w:pos="792"/>
        </w:tabs>
        <w:ind w:left="792" w:hanging="360"/>
      </w:pPr>
      <w:rPr>
        <w:rFonts w:ascii="Symbol" w:hAnsi="Symbol" w:hint="default"/>
        <w:strike w:val="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6">
    <w:nsid w:val="400F514D"/>
    <w:multiLevelType w:val="hybridMultilevel"/>
    <w:tmpl w:val="5C966516"/>
    <w:lvl w:ilvl="0" w:tplc="00000000">
      <w:start w:val="1"/>
      <w:numFmt w:val="lowerLetter"/>
      <w:lvlText w:val="%1)"/>
      <w:lvlJc w:val="left"/>
      <w:pPr>
        <w:tabs>
          <w:tab w:val="num" w:pos="1440"/>
        </w:tabs>
        <w:ind w:left="1440" w:hanging="360"/>
      </w:pPr>
      <w:rPr>
        <w:rFonts w:hint="default"/>
        <w:strike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7">
    <w:nsid w:val="40BE7BE5"/>
    <w:multiLevelType w:val="hybridMultilevel"/>
    <w:tmpl w:val="4192FB32"/>
    <w:lvl w:ilvl="0" w:tplc="93B052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nsid w:val="41482094"/>
    <w:multiLevelType w:val="hybridMultilevel"/>
    <w:tmpl w:val="B958080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1AF2533"/>
    <w:multiLevelType w:val="hybridMultilevel"/>
    <w:tmpl w:val="9B242320"/>
    <w:lvl w:ilvl="0" w:tplc="57BE71C8">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0">
    <w:nsid w:val="423B26AB"/>
    <w:multiLevelType w:val="hybridMultilevel"/>
    <w:tmpl w:val="BF968F0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1">
    <w:nsid w:val="426B367D"/>
    <w:multiLevelType w:val="hybridMultilevel"/>
    <w:tmpl w:val="F35A4B00"/>
    <w:lvl w:ilvl="0" w:tplc="00000000">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2">
    <w:nsid w:val="42DB00DB"/>
    <w:multiLevelType w:val="hybridMultilevel"/>
    <w:tmpl w:val="63E49CF2"/>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3">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24">
    <w:nsid w:val="431B28A7"/>
    <w:multiLevelType w:val="hybridMultilevel"/>
    <w:tmpl w:val="18E6952E"/>
    <w:lvl w:ilvl="0" w:tplc="DB04B2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3C810E1"/>
    <w:multiLevelType w:val="hybridMultilevel"/>
    <w:tmpl w:val="11AEAEE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44095415"/>
    <w:multiLevelType w:val="hybridMultilevel"/>
    <w:tmpl w:val="398C1264"/>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nsid w:val="45A46AF0"/>
    <w:multiLevelType w:val="hybridMultilevel"/>
    <w:tmpl w:val="A97C77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0">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46236796"/>
    <w:multiLevelType w:val="hybridMultilevel"/>
    <w:tmpl w:val="570CFB2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467B1087"/>
    <w:multiLevelType w:val="hybridMultilevel"/>
    <w:tmpl w:val="73B6830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47C46CB1"/>
    <w:multiLevelType w:val="hybridMultilevel"/>
    <w:tmpl w:val="ECE24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49E46D8D"/>
    <w:multiLevelType w:val="hybridMultilevel"/>
    <w:tmpl w:val="F87C46E4"/>
    <w:lvl w:ilvl="0" w:tplc="F5AA0F12">
      <w:start w:val="1"/>
      <w:numFmt w:val="bullet"/>
      <w:lvlText w:val=""/>
      <w:lvlJc w:val="left"/>
      <w:pPr>
        <w:tabs>
          <w:tab w:val="num" w:pos="792"/>
        </w:tabs>
        <w:ind w:left="792" w:hanging="360"/>
      </w:pPr>
      <w:rPr>
        <w:rFonts w:ascii="Symbol" w:hAnsi="Symbol" w:hint="default"/>
      </w:rPr>
    </w:lvl>
    <w:lvl w:ilvl="1" w:tplc="8384F9CC" w:tentative="1">
      <w:start w:val="1"/>
      <w:numFmt w:val="bullet"/>
      <w:lvlText w:val="o"/>
      <w:lvlJc w:val="left"/>
      <w:pPr>
        <w:tabs>
          <w:tab w:val="num" w:pos="1440"/>
        </w:tabs>
        <w:ind w:left="1440" w:hanging="360"/>
      </w:pPr>
      <w:rPr>
        <w:rFonts w:ascii="Courier New" w:hAnsi="Courier New" w:cs="Courier New" w:hint="default"/>
      </w:rPr>
    </w:lvl>
    <w:lvl w:ilvl="2" w:tplc="A60A3724" w:tentative="1">
      <w:start w:val="1"/>
      <w:numFmt w:val="bullet"/>
      <w:lvlText w:val=""/>
      <w:lvlJc w:val="left"/>
      <w:pPr>
        <w:tabs>
          <w:tab w:val="num" w:pos="2160"/>
        </w:tabs>
        <w:ind w:left="2160" w:hanging="360"/>
      </w:pPr>
      <w:rPr>
        <w:rFonts w:ascii="Wingdings" w:hAnsi="Wingdings" w:hint="default"/>
      </w:rPr>
    </w:lvl>
    <w:lvl w:ilvl="3" w:tplc="AD504904" w:tentative="1">
      <w:start w:val="1"/>
      <w:numFmt w:val="bullet"/>
      <w:lvlText w:val=""/>
      <w:lvlJc w:val="left"/>
      <w:pPr>
        <w:tabs>
          <w:tab w:val="num" w:pos="2880"/>
        </w:tabs>
        <w:ind w:left="2880" w:hanging="360"/>
      </w:pPr>
      <w:rPr>
        <w:rFonts w:ascii="Symbol" w:hAnsi="Symbol" w:hint="default"/>
      </w:rPr>
    </w:lvl>
    <w:lvl w:ilvl="4" w:tplc="9D30A658" w:tentative="1">
      <w:start w:val="1"/>
      <w:numFmt w:val="bullet"/>
      <w:lvlText w:val="o"/>
      <w:lvlJc w:val="left"/>
      <w:pPr>
        <w:tabs>
          <w:tab w:val="num" w:pos="3600"/>
        </w:tabs>
        <w:ind w:left="3600" w:hanging="360"/>
      </w:pPr>
      <w:rPr>
        <w:rFonts w:ascii="Courier New" w:hAnsi="Courier New" w:cs="Courier New" w:hint="default"/>
      </w:rPr>
    </w:lvl>
    <w:lvl w:ilvl="5" w:tplc="FCDE6A22" w:tentative="1">
      <w:start w:val="1"/>
      <w:numFmt w:val="bullet"/>
      <w:lvlText w:val=""/>
      <w:lvlJc w:val="left"/>
      <w:pPr>
        <w:tabs>
          <w:tab w:val="num" w:pos="4320"/>
        </w:tabs>
        <w:ind w:left="4320" w:hanging="360"/>
      </w:pPr>
      <w:rPr>
        <w:rFonts w:ascii="Wingdings" w:hAnsi="Wingdings" w:hint="default"/>
      </w:rPr>
    </w:lvl>
    <w:lvl w:ilvl="6" w:tplc="F14465FE" w:tentative="1">
      <w:start w:val="1"/>
      <w:numFmt w:val="bullet"/>
      <w:lvlText w:val=""/>
      <w:lvlJc w:val="left"/>
      <w:pPr>
        <w:tabs>
          <w:tab w:val="num" w:pos="5040"/>
        </w:tabs>
        <w:ind w:left="5040" w:hanging="360"/>
      </w:pPr>
      <w:rPr>
        <w:rFonts w:ascii="Symbol" w:hAnsi="Symbol" w:hint="default"/>
      </w:rPr>
    </w:lvl>
    <w:lvl w:ilvl="7" w:tplc="5FFE284E" w:tentative="1">
      <w:start w:val="1"/>
      <w:numFmt w:val="bullet"/>
      <w:lvlText w:val="o"/>
      <w:lvlJc w:val="left"/>
      <w:pPr>
        <w:tabs>
          <w:tab w:val="num" w:pos="5760"/>
        </w:tabs>
        <w:ind w:left="5760" w:hanging="360"/>
      </w:pPr>
      <w:rPr>
        <w:rFonts w:ascii="Courier New" w:hAnsi="Courier New" w:cs="Courier New" w:hint="default"/>
      </w:rPr>
    </w:lvl>
    <w:lvl w:ilvl="8" w:tplc="A224E8AE" w:tentative="1">
      <w:start w:val="1"/>
      <w:numFmt w:val="bullet"/>
      <w:lvlText w:val=""/>
      <w:lvlJc w:val="left"/>
      <w:pPr>
        <w:tabs>
          <w:tab w:val="num" w:pos="6480"/>
        </w:tabs>
        <w:ind w:left="6480" w:hanging="360"/>
      </w:pPr>
      <w:rPr>
        <w:rFonts w:ascii="Wingdings" w:hAnsi="Wingdings" w:hint="default"/>
      </w:rPr>
    </w:lvl>
  </w:abstractNum>
  <w:abstractNum w:abstractNumId="136">
    <w:nsid w:val="49EB6E29"/>
    <w:multiLevelType w:val="hybridMultilevel"/>
    <w:tmpl w:val="67DCCFE6"/>
    <w:lvl w:ilvl="0" w:tplc="45AC5432">
      <w:start w:val="1"/>
      <w:numFmt w:val="bullet"/>
      <w:lvlText w:val=""/>
      <w:lvlJc w:val="left"/>
      <w:pPr>
        <w:tabs>
          <w:tab w:val="num" w:pos="360"/>
        </w:tabs>
        <w:ind w:left="360" w:hanging="360"/>
      </w:pPr>
      <w:rPr>
        <w:rFonts w:ascii="Symbol" w:hAnsi="Symbol" w:hint="default"/>
      </w:rPr>
    </w:lvl>
    <w:lvl w:ilvl="1" w:tplc="9B10354E" w:tentative="1">
      <w:start w:val="1"/>
      <w:numFmt w:val="bullet"/>
      <w:lvlText w:val="o"/>
      <w:lvlJc w:val="left"/>
      <w:pPr>
        <w:tabs>
          <w:tab w:val="num" w:pos="1080"/>
        </w:tabs>
        <w:ind w:left="1080" w:hanging="360"/>
      </w:pPr>
      <w:rPr>
        <w:rFonts w:ascii="Courier New" w:hAnsi="Courier New" w:cs="Courier New" w:hint="default"/>
      </w:rPr>
    </w:lvl>
    <w:lvl w:ilvl="2" w:tplc="3AD0C9EE" w:tentative="1">
      <w:start w:val="1"/>
      <w:numFmt w:val="bullet"/>
      <w:lvlText w:val=""/>
      <w:lvlJc w:val="left"/>
      <w:pPr>
        <w:tabs>
          <w:tab w:val="num" w:pos="1800"/>
        </w:tabs>
        <w:ind w:left="1800" w:hanging="360"/>
      </w:pPr>
      <w:rPr>
        <w:rFonts w:ascii="Wingdings" w:hAnsi="Wingdings" w:hint="default"/>
      </w:rPr>
    </w:lvl>
    <w:lvl w:ilvl="3" w:tplc="41EA1B5A" w:tentative="1">
      <w:start w:val="1"/>
      <w:numFmt w:val="bullet"/>
      <w:lvlText w:val=""/>
      <w:lvlJc w:val="left"/>
      <w:pPr>
        <w:tabs>
          <w:tab w:val="num" w:pos="2520"/>
        </w:tabs>
        <w:ind w:left="2520" w:hanging="360"/>
      </w:pPr>
      <w:rPr>
        <w:rFonts w:ascii="Symbol" w:hAnsi="Symbol" w:hint="default"/>
      </w:rPr>
    </w:lvl>
    <w:lvl w:ilvl="4" w:tplc="8BBAF4AE" w:tentative="1">
      <w:start w:val="1"/>
      <w:numFmt w:val="bullet"/>
      <w:lvlText w:val="o"/>
      <w:lvlJc w:val="left"/>
      <w:pPr>
        <w:tabs>
          <w:tab w:val="num" w:pos="3240"/>
        </w:tabs>
        <w:ind w:left="3240" w:hanging="360"/>
      </w:pPr>
      <w:rPr>
        <w:rFonts w:ascii="Courier New" w:hAnsi="Courier New" w:cs="Courier New" w:hint="default"/>
      </w:rPr>
    </w:lvl>
    <w:lvl w:ilvl="5" w:tplc="4A5E7260" w:tentative="1">
      <w:start w:val="1"/>
      <w:numFmt w:val="bullet"/>
      <w:lvlText w:val=""/>
      <w:lvlJc w:val="left"/>
      <w:pPr>
        <w:tabs>
          <w:tab w:val="num" w:pos="3960"/>
        </w:tabs>
        <w:ind w:left="3960" w:hanging="360"/>
      </w:pPr>
      <w:rPr>
        <w:rFonts w:ascii="Wingdings" w:hAnsi="Wingdings" w:hint="default"/>
      </w:rPr>
    </w:lvl>
    <w:lvl w:ilvl="6" w:tplc="4FB8C562" w:tentative="1">
      <w:start w:val="1"/>
      <w:numFmt w:val="bullet"/>
      <w:lvlText w:val=""/>
      <w:lvlJc w:val="left"/>
      <w:pPr>
        <w:tabs>
          <w:tab w:val="num" w:pos="4680"/>
        </w:tabs>
        <w:ind w:left="4680" w:hanging="360"/>
      </w:pPr>
      <w:rPr>
        <w:rFonts w:ascii="Symbol" w:hAnsi="Symbol" w:hint="default"/>
      </w:rPr>
    </w:lvl>
    <w:lvl w:ilvl="7" w:tplc="BA805518" w:tentative="1">
      <w:start w:val="1"/>
      <w:numFmt w:val="bullet"/>
      <w:lvlText w:val="o"/>
      <w:lvlJc w:val="left"/>
      <w:pPr>
        <w:tabs>
          <w:tab w:val="num" w:pos="5400"/>
        </w:tabs>
        <w:ind w:left="5400" w:hanging="360"/>
      </w:pPr>
      <w:rPr>
        <w:rFonts w:ascii="Courier New" w:hAnsi="Courier New" w:cs="Courier New" w:hint="default"/>
      </w:rPr>
    </w:lvl>
    <w:lvl w:ilvl="8" w:tplc="D068B932" w:tentative="1">
      <w:start w:val="1"/>
      <w:numFmt w:val="bullet"/>
      <w:lvlText w:val=""/>
      <w:lvlJc w:val="left"/>
      <w:pPr>
        <w:tabs>
          <w:tab w:val="num" w:pos="6120"/>
        </w:tabs>
        <w:ind w:left="6120" w:hanging="360"/>
      </w:pPr>
      <w:rPr>
        <w:rFonts w:ascii="Wingdings" w:hAnsi="Wingdings" w:hint="default"/>
      </w:rPr>
    </w:lvl>
  </w:abstractNum>
  <w:abstractNum w:abstractNumId="137">
    <w:nsid w:val="4A1D70D2"/>
    <w:multiLevelType w:val="hybridMultilevel"/>
    <w:tmpl w:val="E9AE7448"/>
    <w:lvl w:ilvl="0" w:tplc="ED7A16C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8">
    <w:nsid w:val="4A252CC8"/>
    <w:multiLevelType w:val="hybridMultilevel"/>
    <w:tmpl w:val="9572B89E"/>
    <w:lvl w:ilvl="0" w:tplc="E81AE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AD74D63"/>
    <w:multiLevelType w:val="hybridMultilevel"/>
    <w:tmpl w:val="F6D293DC"/>
    <w:lvl w:ilvl="0" w:tplc="4C44294C">
      <w:start w:val="1"/>
      <w:numFmt w:val="bullet"/>
      <w:lvlText w:val=""/>
      <w:lvlJc w:val="left"/>
      <w:pPr>
        <w:tabs>
          <w:tab w:val="num" w:pos="360"/>
        </w:tabs>
        <w:ind w:left="360" w:hanging="360"/>
      </w:pPr>
      <w:rPr>
        <w:rFonts w:ascii="Symbol" w:hAnsi="Symbol" w:hint="default"/>
      </w:rPr>
    </w:lvl>
    <w:lvl w:ilvl="1" w:tplc="99A000F2" w:tentative="1">
      <w:start w:val="1"/>
      <w:numFmt w:val="bullet"/>
      <w:lvlText w:val="o"/>
      <w:lvlJc w:val="left"/>
      <w:pPr>
        <w:tabs>
          <w:tab w:val="num" w:pos="1080"/>
        </w:tabs>
        <w:ind w:left="1080" w:hanging="360"/>
      </w:pPr>
      <w:rPr>
        <w:rFonts w:ascii="Courier New" w:hAnsi="Courier New" w:cs="Courier New" w:hint="default"/>
      </w:rPr>
    </w:lvl>
    <w:lvl w:ilvl="2" w:tplc="A75057CE" w:tentative="1">
      <w:start w:val="1"/>
      <w:numFmt w:val="bullet"/>
      <w:lvlText w:val=""/>
      <w:lvlJc w:val="left"/>
      <w:pPr>
        <w:tabs>
          <w:tab w:val="num" w:pos="1800"/>
        </w:tabs>
        <w:ind w:left="1800" w:hanging="360"/>
      </w:pPr>
      <w:rPr>
        <w:rFonts w:ascii="Wingdings" w:hAnsi="Wingdings" w:hint="default"/>
      </w:rPr>
    </w:lvl>
    <w:lvl w:ilvl="3" w:tplc="E426078C" w:tentative="1">
      <w:start w:val="1"/>
      <w:numFmt w:val="bullet"/>
      <w:lvlText w:val=""/>
      <w:lvlJc w:val="left"/>
      <w:pPr>
        <w:tabs>
          <w:tab w:val="num" w:pos="2520"/>
        </w:tabs>
        <w:ind w:left="2520" w:hanging="360"/>
      </w:pPr>
      <w:rPr>
        <w:rFonts w:ascii="Symbol" w:hAnsi="Symbol" w:hint="default"/>
      </w:rPr>
    </w:lvl>
    <w:lvl w:ilvl="4" w:tplc="FBFA4C02" w:tentative="1">
      <w:start w:val="1"/>
      <w:numFmt w:val="bullet"/>
      <w:lvlText w:val="o"/>
      <w:lvlJc w:val="left"/>
      <w:pPr>
        <w:tabs>
          <w:tab w:val="num" w:pos="3240"/>
        </w:tabs>
        <w:ind w:left="3240" w:hanging="360"/>
      </w:pPr>
      <w:rPr>
        <w:rFonts w:ascii="Courier New" w:hAnsi="Courier New" w:cs="Courier New" w:hint="default"/>
      </w:rPr>
    </w:lvl>
    <w:lvl w:ilvl="5" w:tplc="5B1C9FBE" w:tentative="1">
      <w:start w:val="1"/>
      <w:numFmt w:val="bullet"/>
      <w:lvlText w:val=""/>
      <w:lvlJc w:val="left"/>
      <w:pPr>
        <w:tabs>
          <w:tab w:val="num" w:pos="3960"/>
        </w:tabs>
        <w:ind w:left="3960" w:hanging="360"/>
      </w:pPr>
      <w:rPr>
        <w:rFonts w:ascii="Wingdings" w:hAnsi="Wingdings" w:hint="default"/>
      </w:rPr>
    </w:lvl>
    <w:lvl w:ilvl="6" w:tplc="B8E6D19A" w:tentative="1">
      <w:start w:val="1"/>
      <w:numFmt w:val="bullet"/>
      <w:lvlText w:val=""/>
      <w:lvlJc w:val="left"/>
      <w:pPr>
        <w:tabs>
          <w:tab w:val="num" w:pos="4680"/>
        </w:tabs>
        <w:ind w:left="4680" w:hanging="360"/>
      </w:pPr>
      <w:rPr>
        <w:rFonts w:ascii="Symbol" w:hAnsi="Symbol" w:hint="default"/>
      </w:rPr>
    </w:lvl>
    <w:lvl w:ilvl="7" w:tplc="793C7D2A" w:tentative="1">
      <w:start w:val="1"/>
      <w:numFmt w:val="bullet"/>
      <w:lvlText w:val="o"/>
      <w:lvlJc w:val="left"/>
      <w:pPr>
        <w:tabs>
          <w:tab w:val="num" w:pos="5400"/>
        </w:tabs>
        <w:ind w:left="5400" w:hanging="360"/>
      </w:pPr>
      <w:rPr>
        <w:rFonts w:ascii="Courier New" w:hAnsi="Courier New" w:cs="Courier New" w:hint="default"/>
      </w:rPr>
    </w:lvl>
    <w:lvl w:ilvl="8" w:tplc="173C99DA" w:tentative="1">
      <w:start w:val="1"/>
      <w:numFmt w:val="bullet"/>
      <w:lvlText w:val=""/>
      <w:lvlJc w:val="left"/>
      <w:pPr>
        <w:tabs>
          <w:tab w:val="num" w:pos="6120"/>
        </w:tabs>
        <w:ind w:left="6120" w:hanging="360"/>
      </w:pPr>
      <w:rPr>
        <w:rFonts w:ascii="Wingdings" w:hAnsi="Wingdings" w:hint="default"/>
      </w:rPr>
    </w:lvl>
  </w:abstractNum>
  <w:abstractNum w:abstractNumId="140">
    <w:nsid w:val="4C0B03B4"/>
    <w:multiLevelType w:val="hybridMultilevel"/>
    <w:tmpl w:val="7D164F1C"/>
    <w:lvl w:ilvl="0" w:tplc="04090001">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4C1F7744"/>
    <w:multiLevelType w:val="hybridMultilevel"/>
    <w:tmpl w:val="1DDC0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
    <w:nsid w:val="4C2A1B0C"/>
    <w:multiLevelType w:val="hybridMultilevel"/>
    <w:tmpl w:val="52109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CEC3A3F"/>
    <w:multiLevelType w:val="hybridMultilevel"/>
    <w:tmpl w:val="7A601DB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4DB031A1"/>
    <w:multiLevelType w:val="hybridMultilevel"/>
    <w:tmpl w:val="64DCE39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4FD43336"/>
    <w:multiLevelType w:val="hybridMultilevel"/>
    <w:tmpl w:val="BA026F8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01F7085"/>
    <w:multiLevelType w:val="hybridMultilevel"/>
    <w:tmpl w:val="8D940F1C"/>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47">
    <w:nsid w:val="505D4E17"/>
    <w:multiLevelType w:val="hybridMultilevel"/>
    <w:tmpl w:val="5D6EBBB0"/>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
    <w:nsid w:val="508130AE"/>
    <w:multiLevelType w:val="hybridMultilevel"/>
    <w:tmpl w:val="7D3275B0"/>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0A356B1"/>
    <w:multiLevelType w:val="hybridMultilevel"/>
    <w:tmpl w:val="31DE8C1A"/>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0D00B58"/>
    <w:multiLevelType w:val="hybridMultilevel"/>
    <w:tmpl w:val="FD16B8C4"/>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51F61622"/>
    <w:multiLevelType w:val="hybridMultilevel"/>
    <w:tmpl w:val="A25E6C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2CE771C"/>
    <w:multiLevelType w:val="hybridMultilevel"/>
    <w:tmpl w:val="D4568CF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53425B35"/>
    <w:multiLevelType w:val="hybridMultilevel"/>
    <w:tmpl w:val="173CD80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38F6442"/>
    <w:multiLevelType w:val="hybridMultilevel"/>
    <w:tmpl w:val="D43A7538"/>
    <w:lvl w:ilvl="0" w:tplc="D00AAA36">
      <w:start w:val="1"/>
      <w:numFmt w:val="bullet"/>
      <w:lvlText w:val=""/>
      <w:lvlJc w:val="left"/>
      <w:pPr>
        <w:tabs>
          <w:tab w:val="num" w:pos="360"/>
        </w:tabs>
        <w:ind w:left="360" w:hanging="360"/>
      </w:pPr>
      <w:rPr>
        <w:rFonts w:ascii="Symbol" w:hAnsi="Symbol" w:hint="default"/>
      </w:rPr>
    </w:lvl>
    <w:lvl w:ilvl="1" w:tplc="59FECE7A" w:tentative="1">
      <w:start w:val="1"/>
      <w:numFmt w:val="bullet"/>
      <w:lvlText w:val="o"/>
      <w:lvlJc w:val="left"/>
      <w:pPr>
        <w:tabs>
          <w:tab w:val="num" w:pos="1080"/>
        </w:tabs>
        <w:ind w:left="1080" w:hanging="360"/>
      </w:pPr>
      <w:rPr>
        <w:rFonts w:ascii="Courier New" w:hAnsi="Courier New" w:cs="Courier New" w:hint="default"/>
      </w:rPr>
    </w:lvl>
    <w:lvl w:ilvl="2" w:tplc="DE90D1D4" w:tentative="1">
      <w:start w:val="1"/>
      <w:numFmt w:val="bullet"/>
      <w:lvlText w:val=""/>
      <w:lvlJc w:val="left"/>
      <w:pPr>
        <w:tabs>
          <w:tab w:val="num" w:pos="1800"/>
        </w:tabs>
        <w:ind w:left="1800" w:hanging="360"/>
      </w:pPr>
      <w:rPr>
        <w:rFonts w:ascii="Wingdings" w:hAnsi="Wingdings" w:hint="default"/>
      </w:rPr>
    </w:lvl>
    <w:lvl w:ilvl="3" w:tplc="5AFA9FA4" w:tentative="1">
      <w:start w:val="1"/>
      <w:numFmt w:val="bullet"/>
      <w:lvlText w:val=""/>
      <w:lvlJc w:val="left"/>
      <w:pPr>
        <w:tabs>
          <w:tab w:val="num" w:pos="2520"/>
        </w:tabs>
        <w:ind w:left="2520" w:hanging="360"/>
      </w:pPr>
      <w:rPr>
        <w:rFonts w:ascii="Symbol" w:hAnsi="Symbol" w:hint="default"/>
      </w:rPr>
    </w:lvl>
    <w:lvl w:ilvl="4" w:tplc="F23A48B6" w:tentative="1">
      <w:start w:val="1"/>
      <w:numFmt w:val="bullet"/>
      <w:lvlText w:val="o"/>
      <w:lvlJc w:val="left"/>
      <w:pPr>
        <w:tabs>
          <w:tab w:val="num" w:pos="3240"/>
        </w:tabs>
        <w:ind w:left="3240" w:hanging="360"/>
      </w:pPr>
      <w:rPr>
        <w:rFonts w:ascii="Courier New" w:hAnsi="Courier New" w:cs="Courier New" w:hint="default"/>
      </w:rPr>
    </w:lvl>
    <w:lvl w:ilvl="5" w:tplc="EC10D7DC" w:tentative="1">
      <w:start w:val="1"/>
      <w:numFmt w:val="bullet"/>
      <w:lvlText w:val=""/>
      <w:lvlJc w:val="left"/>
      <w:pPr>
        <w:tabs>
          <w:tab w:val="num" w:pos="3960"/>
        </w:tabs>
        <w:ind w:left="3960" w:hanging="360"/>
      </w:pPr>
      <w:rPr>
        <w:rFonts w:ascii="Wingdings" w:hAnsi="Wingdings" w:hint="default"/>
      </w:rPr>
    </w:lvl>
    <w:lvl w:ilvl="6" w:tplc="BAB07910" w:tentative="1">
      <w:start w:val="1"/>
      <w:numFmt w:val="bullet"/>
      <w:lvlText w:val=""/>
      <w:lvlJc w:val="left"/>
      <w:pPr>
        <w:tabs>
          <w:tab w:val="num" w:pos="4680"/>
        </w:tabs>
        <w:ind w:left="4680" w:hanging="360"/>
      </w:pPr>
      <w:rPr>
        <w:rFonts w:ascii="Symbol" w:hAnsi="Symbol" w:hint="default"/>
      </w:rPr>
    </w:lvl>
    <w:lvl w:ilvl="7" w:tplc="CD1ADE4C" w:tentative="1">
      <w:start w:val="1"/>
      <w:numFmt w:val="bullet"/>
      <w:lvlText w:val="o"/>
      <w:lvlJc w:val="left"/>
      <w:pPr>
        <w:tabs>
          <w:tab w:val="num" w:pos="5400"/>
        </w:tabs>
        <w:ind w:left="5400" w:hanging="360"/>
      </w:pPr>
      <w:rPr>
        <w:rFonts w:ascii="Courier New" w:hAnsi="Courier New" w:cs="Courier New" w:hint="default"/>
      </w:rPr>
    </w:lvl>
    <w:lvl w:ilvl="8" w:tplc="B39C0618" w:tentative="1">
      <w:start w:val="1"/>
      <w:numFmt w:val="bullet"/>
      <w:lvlText w:val=""/>
      <w:lvlJc w:val="left"/>
      <w:pPr>
        <w:tabs>
          <w:tab w:val="num" w:pos="6120"/>
        </w:tabs>
        <w:ind w:left="6120" w:hanging="360"/>
      </w:pPr>
      <w:rPr>
        <w:rFonts w:ascii="Wingdings" w:hAnsi="Wingdings" w:hint="default"/>
      </w:rPr>
    </w:lvl>
  </w:abstractNum>
  <w:abstractNum w:abstractNumId="157">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158">
    <w:nsid w:val="53E82BB0"/>
    <w:multiLevelType w:val="hybridMultilevel"/>
    <w:tmpl w:val="FBDCACCC"/>
    <w:lvl w:ilvl="0" w:tplc="3E10572C">
      <w:start w:val="1"/>
      <w:numFmt w:val="bullet"/>
      <w:lvlText w:val=""/>
      <w:lvlJc w:val="left"/>
      <w:pPr>
        <w:tabs>
          <w:tab w:val="num" w:pos="360"/>
        </w:tabs>
        <w:ind w:left="360" w:hanging="360"/>
      </w:pPr>
      <w:rPr>
        <w:rFonts w:ascii="Symbol" w:hAnsi="Symbol" w:hint="default"/>
      </w:rPr>
    </w:lvl>
    <w:lvl w:ilvl="1" w:tplc="85CE9E10" w:tentative="1">
      <w:start w:val="1"/>
      <w:numFmt w:val="bullet"/>
      <w:lvlText w:val="o"/>
      <w:lvlJc w:val="left"/>
      <w:pPr>
        <w:tabs>
          <w:tab w:val="num" w:pos="1080"/>
        </w:tabs>
        <w:ind w:left="1080" w:hanging="360"/>
      </w:pPr>
      <w:rPr>
        <w:rFonts w:ascii="Courier New" w:hAnsi="Courier New" w:cs="Courier New" w:hint="default"/>
      </w:rPr>
    </w:lvl>
    <w:lvl w:ilvl="2" w:tplc="7C008A4C" w:tentative="1">
      <w:start w:val="1"/>
      <w:numFmt w:val="bullet"/>
      <w:lvlText w:val=""/>
      <w:lvlJc w:val="left"/>
      <w:pPr>
        <w:tabs>
          <w:tab w:val="num" w:pos="1800"/>
        </w:tabs>
        <w:ind w:left="1800" w:hanging="360"/>
      </w:pPr>
      <w:rPr>
        <w:rFonts w:ascii="Wingdings" w:hAnsi="Wingdings" w:hint="default"/>
      </w:rPr>
    </w:lvl>
    <w:lvl w:ilvl="3" w:tplc="EA80B446" w:tentative="1">
      <w:start w:val="1"/>
      <w:numFmt w:val="bullet"/>
      <w:lvlText w:val=""/>
      <w:lvlJc w:val="left"/>
      <w:pPr>
        <w:tabs>
          <w:tab w:val="num" w:pos="2520"/>
        </w:tabs>
        <w:ind w:left="2520" w:hanging="360"/>
      </w:pPr>
      <w:rPr>
        <w:rFonts w:ascii="Symbol" w:hAnsi="Symbol" w:hint="default"/>
      </w:rPr>
    </w:lvl>
    <w:lvl w:ilvl="4" w:tplc="815E508A" w:tentative="1">
      <w:start w:val="1"/>
      <w:numFmt w:val="bullet"/>
      <w:lvlText w:val="o"/>
      <w:lvlJc w:val="left"/>
      <w:pPr>
        <w:tabs>
          <w:tab w:val="num" w:pos="3240"/>
        </w:tabs>
        <w:ind w:left="3240" w:hanging="360"/>
      </w:pPr>
      <w:rPr>
        <w:rFonts w:ascii="Courier New" w:hAnsi="Courier New" w:cs="Courier New" w:hint="default"/>
      </w:rPr>
    </w:lvl>
    <w:lvl w:ilvl="5" w:tplc="27AA2B72" w:tentative="1">
      <w:start w:val="1"/>
      <w:numFmt w:val="bullet"/>
      <w:lvlText w:val=""/>
      <w:lvlJc w:val="left"/>
      <w:pPr>
        <w:tabs>
          <w:tab w:val="num" w:pos="3960"/>
        </w:tabs>
        <w:ind w:left="3960" w:hanging="360"/>
      </w:pPr>
      <w:rPr>
        <w:rFonts w:ascii="Wingdings" w:hAnsi="Wingdings" w:hint="default"/>
      </w:rPr>
    </w:lvl>
    <w:lvl w:ilvl="6" w:tplc="034853CA" w:tentative="1">
      <w:start w:val="1"/>
      <w:numFmt w:val="bullet"/>
      <w:lvlText w:val=""/>
      <w:lvlJc w:val="left"/>
      <w:pPr>
        <w:tabs>
          <w:tab w:val="num" w:pos="4680"/>
        </w:tabs>
        <w:ind w:left="4680" w:hanging="360"/>
      </w:pPr>
      <w:rPr>
        <w:rFonts w:ascii="Symbol" w:hAnsi="Symbol" w:hint="default"/>
      </w:rPr>
    </w:lvl>
    <w:lvl w:ilvl="7" w:tplc="BD061BE6" w:tentative="1">
      <w:start w:val="1"/>
      <w:numFmt w:val="bullet"/>
      <w:lvlText w:val="o"/>
      <w:lvlJc w:val="left"/>
      <w:pPr>
        <w:tabs>
          <w:tab w:val="num" w:pos="5400"/>
        </w:tabs>
        <w:ind w:left="5400" w:hanging="360"/>
      </w:pPr>
      <w:rPr>
        <w:rFonts w:ascii="Courier New" w:hAnsi="Courier New" w:cs="Courier New" w:hint="default"/>
      </w:rPr>
    </w:lvl>
    <w:lvl w:ilvl="8" w:tplc="B66E3ABA" w:tentative="1">
      <w:start w:val="1"/>
      <w:numFmt w:val="bullet"/>
      <w:lvlText w:val=""/>
      <w:lvlJc w:val="left"/>
      <w:pPr>
        <w:tabs>
          <w:tab w:val="num" w:pos="6120"/>
        </w:tabs>
        <w:ind w:left="6120" w:hanging="360"/>
      </w:pPr>
      <w:rPr>
        <w:rFonts w:ascii="Wingdings" w:hAnsi="Wingdings" w:hint="default"/>
      </w:rPr>
    </w:lvl>
  </w:abstractNum>
  <w:abstractNum w:abstractNumId="159">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55D64C97"/>
    <w:multiLevelType w:val="hybridMultilevel"/>
    <w:tmpl w:val="0EB82BD4"/>
    <w:lvl w:ilvl="0" w:tplc="04090001">
      <w:start w:val="1"/>
      <w:numFmt w:val="bullet"/>
      <w:lvlText w:val=""/>
      <w:lvlJc w:val="left"/>
      <w:pPr>
        <w:tabs>
          <w:tab w:val="num" w:pos="792"/>
        </w:tabs>
        <w:ind w:left="792" w:hanging="360"/>
      </w:pPr>
      <w:rPr>
        <w:rFonts w:ascii="Symbol" w:hAnsi="Symbol" w:hint="default"/>
      </w:rPr>
    </w:lvl>
    <w:lvl w:ilvl="1" w:tplc="A102510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55FB3531"/>
    <w:multiLevelType w:val="hybridMultilevel"/>
    <w:tmpl w:val="883CE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2">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3">
    <w:nsid w:val="57535993"/>
    <w:multiLevelType w:val="hybridMultilevel"/>
    <w:tmpl w:val="612AE78C"/>
    <w:lvl w:ilvl="0" w:tplc="04090001">
      <w:numFmt w:val="bullet"/>
      <w:lvlText w:val="-"/>
      <w:lvlJc w:val="left"/>
      <w:pPr>
        <w:tabs>
          <w:tab w:val="num" w:pos="533"/>
        </w:tabs>
        <w:ind w:left="533" w:hanging="360"/>
      </w:pPr>
      <w:rPr>
        <w:rFonts w:ascii="Times New Roman" w:eastAsia="Times" w:hAnsi="Times New Roman" w:cs="Times New Roman"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64">
    <w:nsid w:val="5CCD0013"/>
    <w:multiLevelType w:val="hybridMultilevel"/>
    <w:tmpl w:val="149C208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5">
    <w:nsid w:val="5D8B692E"/>
    <w:multiLevelType w:val="hybridMultilevel"/>
    <w:tmpl w:val="30D492D0"/>
    <w:lvl w:ilvl="0" w:tplc="84B0C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nsid w:val="5DB11322"/>
    <w:multiLevelType w:val="hybridMultilevel"/>
    <w:tmpl w:val="912CE62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7">
    <w:nsid w:val="5EDA2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nsid w:val="5EFB7E85"/>
    <w:multiLevelType w:val="hybridMultilevel"/>
    <w:tmpl w:val="05DE93FA"/>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5F2C5C21"/>
    <w:multiLevelType w:val="hybridMultilevel"/>
    <w:tmpl w:val="E07A665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5F406267"/>
    <w:multiLevelType w:val="hybridMultilevel"/>
    <w:tmpl w:val="13F622CC"/>
    <w:lvl w:ilvl="0" w:tplc="00000000">
      <w:start w:val="1"/>
      <w:numFmt w:val="bullet"/>
      <w:lvlText w:val=""/>
      <w:lvlJc w:val="left"/>
      <w:pPr>
        <w:tabs>
          <w:tab w:val="num" w:pos="360"/>
        </w:tabs>
        <w:ind w:left="360" w:hanging="360"/>
      </w:pPr>
      <w:rPr>
        <w:rFonts w:ascii="Symbol" w:hAnsi="Symbol"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5F795F59"/>
    <w:multiLevelType w:val="hybridMultilevel"/>
    <w:tmpl w:val="6406BD2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2">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0CC3AAE"/>
    <w:multiLevelType w:val="hybridMultilevel"/>
    <w:tmpl w:val="82126FD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0D34ADF"/>
    <w:multiLevelType w:val="hybridMultilevel"/>
    <w:tmpl w:val="347CCC1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60D34CCC"/>
    <w:multiLevelType w:val="hybridMultilevel"/>
    <w:tmpl w:val="A0C64A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0D752B6"/>
    <w:multiLevelType w:val="hybridMultilevel"/>
    <w:tmpl w:val="75665266"/>
    <w:lvl w:ilvl="0" w:tplc="A102510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8">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9">
    <w:nsid w:val="61DE59CA"/>
    <w:multiLevelType w:val="hybridMultilevel"/>
    <w:tmpl w:val="52841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1EB4185"/>
    <w:multiLevelType w:val="hybridMultilevel"/>
    <w:tmpl w:val="947004C2"/>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623727C8"/>
    <w:multiLevelType w:val="hybridMultilevel"/>
    <w:tmpl w:val="E6A848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2">
    <w:nsid w:val="63021031"/>
    <w:multiLevelType w:val="hybridMultilevel"/>
    <w:tmpl w:val="491AE5F2"/>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3">
    <w:nsid w:val="63114B51"/>
    <w:multiLevelType w:val="hybridMultilevel"/>
    <w:tmpl w:val="300EF9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63FE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nsid w:val="64EC73EA"/>
    <w:multiLevelType w:val="hybridMultilevel"/>
    <w:tmpl w:val="32CACD0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7">
    <w:nsid w:val="65AA74E7"/>
    <w:multiLevelType w:val="hybridMultilevel"/>
    <w:tmpl w:val="45E8275C"/>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65EA03F1"/>
    <w:multiLevelType w:val="hybridMultilevel"/>
    <w:tmpl w:val="DFB0E4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66505864"/>
    <w:multiLevelType w:val="hybridMultilevel"/>
    <w:tmpl w:val="BFCA3874"/>
    <w:lvl w:ilvl="0" w:tplc="58DC7FE2">
      <w:start w:val="1"/>
      <w:numFmt w:val="bullet"/>
      <w:pStyle w:val="ColumnBullet"/>
      <w:lvlText w:val=""/>
      <w:lvlJc w:val="left"/>
      <w:pPr>
        <w:tabs>
          <w:tab w:val="num" w:pos="360"/>
        </w:tabs>
        <w:ind w:left="360" w:hanging="360"/>
      </w:pPr>
      <w:rPr>
        <w:rFonts w:ascii="Symbol" w:hAnsi="Symbol" w:hint="default"/>
        <w:strike w:val="0"/>
        <w:dstrike w:val="0"/>
        <w:sz w:val="22"/>
      </w:rPr>
    </w:lvl>
    <w:lvl w:ilvl="1" w:tplc="F6DA9092">
      <w:start w:val="1"/>
      <w:numFmt w:val="bullet"/>
      <w:lvlText w:val="­"/>
      <w:lvlJc w:val="left"/>
      <w:pPr>
        <w:tabs>
          <w:tab w:val="num" w:pos="1170"/>
        </w:tabs>
        <w:ind w:left="117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0">
    <w:nsid w:val="66EE063E"/>
    <w:multiLevelType w:val="hybridMultilevel"/>
    <w:tmpl w:val="9184EBF4"/>
    <w:lvl w:ilvl="0" w:tplc="AB3A7B52">
      <w:start w:val="1"/>
      <w:numFmt w:val="bullet"/>
      <w:lvlText w:val=""/>
      <w:lvlJc w:val="left"/>
      <w:pPr>
        <w:tabs>
          <w:tab w:val="num" w:pos="720"/>
        </w:tabs>
        <w:ind w:left="720" w:hanging="360"/>
      </w:pPr>
      <w:rPr>
        <w:rFonts w:ascii="Symbol" w:hAnsi="Symbol" w:hint="default"/>
      </w:rPr>
    </w:lvl>
    <w:lvl w:ilvl="1" w:tplc="864C88AC" w:tentative="1">
      <w:start w:val="1"/>
      <w:numFmt w:val="bullet"/>
      <w:lvlText w:val="o"/>
      <w:lvlJc w:val="left"/>
      <w:pPr>
        <w:tabs>
          <w:tab w:val="num" w:pos="1440"/>
        </w:tabs>
        <w:ind w:left="1440" w:hanging="360"/>
      </w:pPr>
      <w:rPr>
        <w:rFonts w:ascii="Courier New" w:hAnsi="Courier New" w:cs="Courier New" w:hint="default"/>
      </w:rPr>
    </w:lvl>
    <w:lvl w:ilvl="2" w:tplc="A518FA2A" w:tentative="1">
      <w:start w:val="1"/>
      <w:numFmt w:val="bullet"/>
      <w:lvlText w:val=""/>
      <w:lvlJc w:val="left"/>
      <w:pPr>
        <w:tabs>
          <w:tab w:val="num" w:pos="2160"/>
        </w:tabs>
        <w:ind w:left="2160" w:hanging="360"/>
      </w:pPr>
      <w:rPr>
        <w:rFonts w:ascii="Wingdings" w:hAnsi="Wingdings" w:hint="default"/>
      </w:rPr>
    </w:lvl>
    <w:lvl w:ilvl="3" w:tplc="D08E5F44" w:tentative="1">
      <w:start w:val="1"/>
      <w:numFmt w:val="bullet"/>
      <w:lvlText w:val=""/>
      <w:lvlJc w:val="left"/>
      <w:pPr>
        <w:tabs>
          <w:tab w:val="num" w:pos="2880"/>
        </w:tabs>
        <w:ind w:left="2880" w:hanging="360"/>
      </w:pPr>
      <w:rPr>
        <w:rFonts w:ascii="Symbol" w:hAnsi="Symbol" w:hint="default"/>
      </w:rPr>
    </w:lvl>
    <w:lvl w:ilvl="4" w:tplc="4FB42D7A" w:tentative="1">
      <w:start w:val="1"/>
      <w:numFmt w:val="bullet"/>
      <w:lvlText w:val="o"/>
      <w:lvlJc w:val="left"/>
      <w:pPr>
        <w:tabs>
          <w:tab w:val="num" w:pos="3600"/>
        </w:tabs>
        <w:ind w:left="3600" w:hanging="360"/>
      </w:pPr>
      <w:rPr>
        <w:rFonts w:ascii="Courier New" w:hAnsi="Courier New" w:cs="Courier New" w:hint="default"/>
      </w:rPr>
    </w:lvl>
    <w:lvl w:ilvl="5" w:tplc="1C040C2E" w:tentative="1">
      <w:start w:val="1"/>
      <w:numFmt w:val="bullet"/>
      <w:lvlText w:val=""/>
      <w:lvlJc w:val="left"/>
      <w:pPr>
        <w:tabs>
          <w:tab w:val="num" w:pos="4320"/>
        </w:tabs>
        <w:ind w:left="4320" w:hanging="360"/>
      </w:pPr>
      <w:rPr>
        <w:rFonts w:ascii="Wingdings" w:hAnsi="Wingdings" w:hint="default"/>
      </w:rPr>
    </w:lvl>
    <w:lvl w:ilvl="6" w:tplc="B9EE7076" w:tentative="1">
      <w:start w:val="1"/>
      <w:numFmt w:val="bullet"/>
      <w:lvlText w:val=""/>
      <w:lvlJc w:val="left"/>
      <w:pPr>
        <w:tabs>
          <w:tab w:val="num" w:pos="5040"/>
        </w:tabs>
        <w:ind w:left="5040" w:hanging="360"/>
      </w:pPr>
      <w:rPr>
        <w:rFonts w:ascii="Symbol" w:hAnsi="Symbol" w:hint="default"/>
      </w:rPr>
    </w:lvl>
    <w:lvl w:ilvl="7" w:tplc="EE829232" w:tentative="1">
      <w:start w:val="1"/>
      <w:numFmt w:val="bullet"/>
      <w:lvlText w:val="o"/>
      <w:lvlJc w:val="left"/>
      <w:pPr>
        <w:tabs>
          <w:tab w:val="num" w:pos="5760"/>
        </w:tabs>
        <w:ind w:left="5760" w:hanging="360"/>
      </w:pPr>
      <w:rPr>
        <w:rFonts w:ascii="Courier New" w:hAnsi="Courier New" w:cs="Courier New" w:hint="default"/>
      </w:rPr>
    </w:lvl>
    <w:lvl w:ilvl="8" w:tplc="0742D1A8" w:tentative="1">
      <w:start w:val="1"/>
      <w:numFmt w:val="bullet"/>
      <w:lvlText w:val=""/>
      <w:lvlJc w:val="left"/>
      <w:pPr>
        <w:tabs>
          <w:tab w:val="num" w:pos="6480"/>
        </w:tabs>
        <w:ind w:left="6480" w:hanging="360"/>
      </w:pPr>
      <w:rPr>
        <w:rFonts w:ascii="Wingdings" w:hAnsi="Wingdings" w:hint="default"/>
      </w:rPr>
    </w:lvl>
  </w:abstractNum>
  <w:abstractNum w:abstractNumId="191">
    <w:nsid w:val="67D652A8"/>
    <w:multiLevelType w:val="hybridMultilevel"/>
    <w:tmpl w:val="7458B194"/>
    <w:lvl w:ilvl="0" w:tplc="42229BF6">
      <w:start w:val="1"/>
      <w:numFmt w:val="bullet"/>
      <w:lvlText w:val="–"/>
      <w:lvlJc w:val="left"/>
      <w:pPr>
        <w:tabs>
          <w:tab w:val="num" w:pos="1458"/>
        </w:tabs>
        <w:ind w:left="1458" w:hanging="360"/>
      </w:pPr>
      <w:rPr>
        <w:rFonts w:ascii="Times New Roman" w:hAnsi="Times New Roman" w:hint="default"/>
        <w:sz w:val="20"/>
      </w:rPr>
    </w:lvl>
    <w:lvl w:ilvl="1" w:tplc="04090003">
      <w:start w:val="1"/>
      <w:numFmt w:val="bullet"/>
      <w:lvlText w:val=""/>
      <w:lvlJc w:val="left"/>
      <w:pPr>
        <w:tabs>
          <w:tab w:val="num" w:pos="1962"/>
        </w:tabs>
        <w:ind w:left="1962" w:hanging="360"/>
      </w:pPr>
      <w:rPr>
        <w:rFonts w:ascii="Symbol" w:hAnsi="Symbol" w:hint="default"/>
        <w:sz w:val="20"/>
      </w:rPr>
    </w:lvl>
    <w:lvl w:ilvl="2" w:tplc="04090005">
      <w:start w:val="1"/>
      <w:numFmt w:val="bullet"/>
      <w:lvlText w:val="–"/>
      <w:lvlJc w:val="left"/>
      <w:pPr>
        <w:tabs>
          <w:tab w:val="num" w:pos="2682"/>
        </w:tabs>
        <w:ind w:left="2682" w:hanging="360"/>
      </w:pPr>
      <w:rPr>
        <w:rFonts w:ascii="Times New Roman" w:hAnsi="Times New Roman" w:hint="default"/>
        <w:sz w:val="20"/>
      </w:rPr>
    </w:lvl>
    <w:lvl w:ilvl="3" w:tplc="04090001">
      <w:start w:val="1"/>
      <w:numFmt w:val="bullet"/>
      <w:lvlText w:val=""/>
      <w:lvlJc w:val="left"/>
      <w:pPr>
        <w:tabs>
          <w:tab w:val="num" w:pos="3402"/>
        </w:tabs>
        <w:ind w:left="3402" w:hanging="360"/>
      </w:pPr>
      <w:rPr>
        <w:rFonts w:ascii="Symbol" w:hAnsi="Symbol" w:hint="default"/>
        <w:sz w:val="20"/>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192">
    <w:nsid w:val="68F0193F"/>
    <w:multiLevelType w:val="hybridMultilevel"/>
    <w:tmpl w:val="E3608CA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3">
    <w:nsid w:val="69C87294"/>
    <w:multiLevelType w:val="hybridMultilevel"/>
    <w:tmpl w:val="80C45B74"/>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94">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6C0E1F0E"/>
    <w:multiLevelType w:val="hybridMultilevel"/>
    <w:tmpl w:val="054A2114"/>
    <w:lvl w:ilvl="0" w:tplc="2BE2C0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nsid w:val="6C9F5069"/>
    <w:multiLevelType w:val="hybridMultilevel"/>
    <w:tmpl w:val="7F78A732"/>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6D91315A"/>
    <w:multiLevelType w:val="hybridMultilevel"/>
    <w:tmpl w:val="059EE1B8"/>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9">
    <w:nsid w:val="6E464F66"/>
    <w:multiLevelType w:val="hybridMultilevel"/>
    <w:tmpl w:val="A7F4E5F8"/>
    <w:lvl w:ilvl="0" w:tplc="079083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FDC07EE"/>
    <w:multiLevelType w:val="hybridMultilevel"/>
    <w:tmpl w:val="DE96C8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70AF29A2"/>
    <w:multiLevelType w:val="hybridMultilevel"/>
    <w:tmpl w:val="C2A84DE4"/>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nsid w:val="70FC40E0"/>
    <w:multiLevelType w:val="hybridMultilevel"/>
    <w:tmpl w:val="8CF63DF2"/>
    <w:lvl w:ilvl="0" w:tplc="A102510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713560A0"/>
    <w:multiLevelType w:val="hybridMultilevel"/>
    <w:tmpl w:val="3E769136"/>
    <w:lvl w:ilvl="0" w:tplc="E81AECB8">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71A75690"/>
    <w:multiLevelType w:val="hybridMultilevel"/>
    <w:tmpl w:val="70FE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721E2C21"/>
    <w:multiLevelType w:val="hybridMultilevel"/>
    <w:tmpl w:val="496419B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8">
    <w:nsid w:val="7253327C"/>
    <w:multiLevelType w:val="hybridMultilevel"/>
    <w:tmpl w:val="EA24ED2E"/>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72A319B5"/>
    <w:multiLevelType w:val="hybridMultilevel"/>
    <w:tmpl w:val="C1C2B000"/>
    <w:lvl w:ilvl="0" w:tplc="06DA1742">
      <w:start w:val="1"/>
      <w:numFmt w:val="bullet"/>
      <w:lvlText w:val="­"/>
      <w:lvlJc w:val="left"/>
      <w:pPr>
        <w:tabs>
          <w:tab w:val="num" w:pos="630"/>
        </w:tabs>
        <w:ind w:left="630" w:hanging="360"/>
      </w:pPr>
      <w:rPr>
        <w:rFonts w:ascii="Courier New" w:hAnsi="Courier New" w:hint="default"/>
        <w:strike w:val="0"/>
        <w:dstrike w:val="0"/>
      </w:rPr>
    </w:lvl>
    <w:lvl w:ilvl="1" w:tplc="F6DA9092">
      <w:start w:val="1"/>
      <w:numFmt w:val="bullet"/>
      <w:lvlText w:val="­"/>
      <w:lvlJc w:val="left"/>
      <w:pPr>
        <w:tabs>
          <w:tab w:val="num" w:pos="1710"/>
        </w:tabs>
        <w:ind w:left="1710" w:hanging="360"/>
      </w:pPr>
      <w:rPr>
        <w:rFonts w:ascii="Courier New" w:hAnsi="Courier New" w:hint="default"/>
      </w:rPr>
    </w:lvl>
    <w:lvl w:ilvl="2" w:tplc="0409001B" w:tentative="1">
      <w:start w:val="1"/>
      <w:numFmt w:val="bullet"/>
      <w:lvlText w:val=""/>
      <w:lvlJc w:val="left"/>
      <w:pPr>
        <w:tabs>
          <w:tab w:val="num" w:pos="2430"/>
        </w:tabs>
        <w:ind w:left="2430" w:hanging="360"/>
      </w:pPr>
      <w:rPr>
        <w:rFonts w:ascii="Wingdings" w:hAnsi="Wingdings" w:hint="default"/>
      </w:rPr>
    </w:lvl>
    <w:lvl w:ilvl="3" w:tplc="0409000F" w:tentative="1">
      <w:start w:val="1"/>
      <w:numFmt w:val="bullet"/>
      <w:lvlText w:val=""/>
      <w:lvlJc w:val="left"/>
      <w:pPr>
        <w:tabs>
          <w:tab w:val="num" w:pos="3150"/>
        </w:tabs>
        <w:ind w:left="3150" w:hanging="360"/>
      </w:pPr>
      <w:rPr>
        <w:rFonts w:ascii="Symbol" w:hAnsi="Symbol" w:hint="default"/>
      </w:rPr>
    </w:lvl>
    <w:lvl w:ilvl="4" w:tplc="04090019" w:tentative="1">
      <w:start w:val="1"/>
      <w:numFmt w:val="bullet"/>
      <w:lvlText w:val="o"/>
      <w:lvlJc w:val="left"/>
      <w:pPr>
        <w:tabs>
          <w:tab w:val="num" w:pos="3870"/>
        </w:tabs>
        <w:ind w:left="3870" w:hanging="360"/>
      </w:pPr>
      <w:rPr>
        <w:rFonts w:ascii="Courier New" w:hAnsi="Courier New" w:cs="Courier New" w:hint="default"/>
      </w:rPr>
    </w:lvl>
    <w:lvl w:ilvl="5" w:tplc="0409001B" w:tentative="1">
      <w:start w:val="1"/>
      <w:numFmt w:val="bullet"/>
      <w:lvlText w:val=""/>
      <w:lvlJc w:val="left"/>
      <w:pPr>
        <w:tabs>
          <w:tab w:val="num" w:pos="4590"/>
        </w:tabs>
        <w:ind w:left="4590" w:hanging="360"/>
      </w:pPr>
      <w:rPr>
        <w:rFonts w:ascii="Wingdings" w:hAnsi="Wingdings" w:hint="default"/>
      </w:rPr>
    </w:lvl>
    <w:lvl w:ilvl="6" w:tplc="0409000F" w:tentative="1">
      <w:start w:val="1"/>
      <w:numFmt w:val="bullet"/>
      <w:lvlText w:val=""/>
      <w:lvlJc w:val="left"/>
      <w:pPr>
        <w:tabs>
          <w:tab w:val="num" w:pos="5310"/>
        </w:tabs>
        <w:ind w:left="5310" w:hanging="360"/>
      </w:pPr>
      <w:rPr>
        <w:rFonts w:ascii="Symbol" w:hAnsi="Symbol" w:hint="default"/>
      </w:rPr>
    </w:lvl>
    <w:lvl w:ilvl="7" w:tplc="04090019" w:tentative="1">
      <w:start w:val="1"/>
      <w:numFmt w:val="bullet"/>
      <w:lvlText w:val="o"/>
      <w:lvlJc w:val="left"/>
      <w:pPr>
        <w:tabs>
          <w:tab w:val="num" w:pos="6030"/>
        </w:tabs>
        <w:ind w:left="6030" w:hanging="360"/>
      </w:pPr>
      <w:rPr>
        <w:rFonts w:ascii="Courier New" w:hAnsi="Courier New" w:cs="Courier New" w:hint="default"/>
      </w:rPr>
    </w:lvl>
    <w:lvl w:ilvl="8" w:tplc="0409001B" w:tentative="1">
      <w:start w:val="1"/>
      <w:numFmt w:val="bullet"/>
      <w:lvlText w:val=""/>
      <w:lvlJc w:val="left"/>
      <w:pPr>
        <w:tabs>
          <w:tab w:val="num" w:pos="6750"/>
        </w:tabs>
        <w:ind w:left="6750" w:hanging="360"/>
      </w:pPr>
      <w:rPr>
        <w:rFonts w:ascii="Wingdings" w:hAnsi="Wingdings" w:hint="default"/>
      </w:rPr>
    </w:lvl>
  </w:abstractNum>
  <w:abstractNum w:abstractNumId="210">
    <w:nsid w:val="72F01F4E"/>
    <w:multiLevelType w:val="hybridMultilevel"/>
    <w:tmpl w:val="44B8A114"/>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1">
    <w:nsid w:val="73265642"/>
    <w:multiLevelType w:val="hybridMultilevel"/>
    <w:tmpl w:val="C486C16E"/>
    <w:lvl w:ilvl="0" w:tplc="04090001">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73927875"/>
    <w:multiLevelType w:val="hybridMultilevel"/>
    <w:tmpl w:val="E7DEA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3">
    <w:nsid w:val="739433EB"/>
    <w:multiLevelType w:val="hybridMultilevel"/>
    <w:tmpl w:val="DBD2BD4A"/>
    <w:lvl w:ilvl="0" w:tplc="B1ACAB7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749305AE"/>
    <w:multiLevelType w:val="hybridMultilevel"/>
    <w:tmpl w:val="156AD75E"/>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085F2E"/>
    <w:multiLevelType w:val="hybridMultilevel"/>
    <w:tmpl w:val="A3B6FB4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76AA194E"/>
    <w:multiLevelType w:val="hybridMultilevel"/>
    <w:tmpl w:val="EB98C32A"/>
    <w:lvl w:ilvl="0" w:tplc="04090001">
      <w:start w:val="1"/>
      <w:numFmt w:val="bullet"/>
      <w:lvlText w:val="–"/>
      <w:lvlJc w:val="left"/>
      <w:pPr>
        <w:tabs>
          <w:tab w:val="num" w:pos="936"/>
        </w:tabs>
        <w:ind w:left="936" w:hanging="360"/>
      </w:pPr>
      <w:rPr>
        <w:rFonts w:ascii="Times New Roman" w:hAnsi="Times New Roman"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794768B7"/>
    <w:multiLevelType w:val="hybridMultilevel"/>
    <w:tmpl w:val="D9F89D9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0">
    <w:nsid w:val="79551664"/>
    <w:multiLevelType w:val="hybridMultilevel"/>
    <w:tmpl w:val="764CA6E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79F173E8"/>
    <w:multiLevelType w:val="hybridMultilevel"/>
    <w:tmpl w:val="B14E7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7A183D92"/>
    <w:multiLevelType w:val="hybridMultilevel"/>
    <w:tmpl w:val="AAF04E70"/>
    <w:lvl w:ilvl="0" w:tplc="2BE2C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3">
    <w:nsid w:val="7B27534C"/>
    <w:multiLevelType w:val="hybridMultilevel"/>
    <w:tmpl w:val="26F049E0"/>
    <w:lvl w:ilvl="0" w:tplc="04090001">
      <w:start w:val="1"/>
      <w:numFmt w:val="bullet"/>
      <w:lvlText w:val=""/>
      <w:lvlJc w:val="left"/>
      <w:pPr>
        <w:tabs>
          <w:tab w:val="num" w:pos="360"/>
        </w:tabs>
        <w:ind w:left="360" w:hanging="360"/>
      </w:pPr>
      <w:rPr>
        <w:rFonts w:ascii="Symbol" w:hAnsi="Symbol" w:hint="default"/>
      </w:rPr>
    </w:lvl>
    <w:lvl w:ilvl="1" w:tplc="3C7E05C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4">
    <w:nsid w:val="7B523A3C"/>
    <w:multiLevelType w:val="hybridMultilevel"/>
    <w:tmpl w:val="91165C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5">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nsid w:val="7BB21CFD"/>
    <w:multiLevelType w:val="hybridMultilevel"/>
    <w:tmpl w:val="2A347428"/>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7">
    <w:nsid w:val="7D6C6CCF"/>
    <w:multiLevelType w:val="hybridMultilevel"/>
    <w:tmpl w:val="651A30C0"/>
    <w:lvl w:ilvl="0" w:tplc="B9DCBE5E">
      <w:start w:val="1"/>
      <w:numFmt w:val="bullet"/>
      <w:lvlText w:val=""/>
      <w:lvlJc w:val="left"/>
      <w:pPr>
        <w:tabs>
          <w:tab w:val="num" w:pos="360"/>
        </w:tabs>
        <w:ind w:left="360" w:hanging="360"/>
      </w:pPr>
      <w:rPr>
        <w:rFonts w:ascii="Symbol" w:hAnsi="Symbol" w:hint="default"/>
        <w:sz w:val="20"/>
      </w:rPr>
    </w:lvl>
    <w:lvl w:ilvl="1" w:tplc="9532237C" w:tentative="1">
      <w:start w:val="1"/>
      <w:numFmt w:val="bullet"/>
      <w:lvlText w:val="o"/>
      <w:lvlJc w:val="left"/>
      <w:pPr>
        <w:tabs>
          <w:tab w:val="num" w:pos="1440"/>
        </w:tabs>
        <w:ind w:left="1440" w:hanging="360"/>
      </w:pPr>
      <w:rPr>
        <w:rFonts w:ascii="Courier New" w:hAnsi="Courier New" w:cs="Courier New" w:hint="default"/>
      </w:rPr>
    </w:lvl>
    <w:lvl w:ilvl="2" w:tplc="B5E21158" w:tentative="1">
      <w:start w:val="1"/>
      <w:numFmt w:val="bullet"/>
      <w:lvlText w:val=""/>
      <w:lvlJc w:val="left"/>
      <w:pPr>
        <w:tabs>
          <w:tab w:val="num" w:pos="2160"/>
        </w:tabs>
        <w:ind w:left="2160" w:hanging="360"/>
      </w:pPr>
      <w:rPr>
        <w:rFonts w:ascii="Wingdings" w:hAnsi="Wingdings" w:hint="default"/>
      </w:rPr>
    </w:lvl>
    <w:lvl w:ilvl="3" w:tplc="AD74C25A" w:tentative="1">
      <w:start w:val="1"/>
      <w:numFmt w:val="bullet"/>
      <w:lvlText w:val=""/>
      <w:lvlJc w:val="left"/>
      <w:pPr>
        <w:tabs>
          <w:tab w:val="num" w:pos="2880"/>
        </w:tabs>
        <w:ind w:left="2880" w:hanging="360"/>
      </w:pPr>
      <w:rPr>
        <w:rFonts w:ascii="Symbol" w:hAnsi="Symbol" w:hint="default"/>
      </w:rPr>
    </w:lvl>
    <w:lvl w:ilvl="4" w:tplc="9E1AE3C8" w:tentative="1">
      <w:start w:val="1"/>
      <w:numFmt w:val="bullet"/>
      <w:lvlText w:val="o"/>
      <w:lvlJc w:val="left"/>
      <w:pPr>
        <w:tabs>
          <w:tab w:val="num" w:pos="3600"/>
        </w:tabs>
        <w:ind w:left="3600" w:hanging="360"/>
      </w:pPr>
      <w:rPr>
        <w:rFonts w:ascii="Courier New" w:hAnsi="Courier New" w:cs="Courier New" w:hint="default"/>
      </w:rPr>
    </w:lvl>
    <w:lvl w:ilvl="5" w:tplc="12885B1A" w:tentative="1">
      <w:start w:val="1"/>
      <w:numFmt w:val="bullet"/>
      <w:lvlText w:val=""/>
      <w:lvlJc w:val="left"/>
      <w:pPr>
        <w:tabs>
          <w:tab w:val="num" w:pos="4320"/>
        </w:tabs>
        <w:ind w:left="4320" w:hanging="360"/>
      </w:pPr>
      <w:rPr>
        <w:rFonts w:ascii="Wingdings" w:hAnsi="Wingdings" w:hint="default"/>
      </w:rPr>
    </w:lvl>
    <w:lvl w:ilvl="6" w:tplc="837EDAF0" w:tentative="1">
      <w:start w:val="1"/>
      <w:numFmt w:val="bullet"/>
      <w:lvlText w:val=""/>
      <w:lvlJc w:val="left"/>
      <w:pPr>
        <w:tabs>
          <w:tab w:val="num" w:pos="5040"/>
        </w:tabs>
        <w:ind w:left="5040" w:hanging="360"/>
      </w:pPr>
      <w:rPr>
        <w:rFonts w:ascii="Symbol" w:hAnsi="Symbol" w:hint="default"/>
      </w:rPr>
    </w:lvl>
    <w:lvl w:ilvl="7" w:tplc="E898C4B2" w:tentative="1">
      <w:start w:val="1"/>
      <w:numFmt w:val="bullet"/>
      <w:lvlText w:val="o"/>
      <w:lvlJc w:val="left"/>
      <w:pPr>
        <w:tabs>
          <w:tab w:val="num" w:pos="5760"/>
        </w:tabs>
        <w:ind w:left="5760" w:hanging="360"/>
      </w:pPr>
      <w:rPr>
        <w:rFonts w:ascii="Courier New" w:hAnsi="Courier New" w:cs="Courier New" w:hint="default"/>
      </w:rPr>
    </w:lvl>
    <w:lvl w:ilvl="8" w:tplc="9D6011C8" w:tentative="1">
      <w:start w:val="1"/>
      <w:numFmt w:val="bullet"/>
      <w:lvlText w:val=""/>
      <w:lvlJc w:val="left"/>
      <w:pPr>
        <w:tabs>
          <w:tab w:val="num" w:pos="6480"/>
        </w:tabs>
        <w:ind w:left="6480" w:hanging="360"/>
      </w:pPr>
      <w:rPr>
        <w:rFonts w:ascii="Wingdings" w:hAnsi="Wingdings" w:hint="default"/>
      </w:rPr>
    </w:lvl>
  </w:abstractNum>
  <w:abstractNum w:abstractNumId="228">
    <w:nsid w:val="7E7C4018"/>
    <w:multiLevelType w:val="hybridMultilevel"/>
    <w:tmpl w:val="7B0AB756"/>
    <w:lvl w:ilvl="0" w:tplc="2BE2C0DE">
      <w:start w:val="1"/>
      <w:numFmt w:val="bullet"/>
      <w:lvlText w:val="–"/>
      <w:lvlJc w:val="left"/>
      <w:pPr>
        <w:tabs>
          <w:tab w:val="num" w:pos="1512"/>
        </w:tabs>
        <w:ind w:left="1512" w:hanging="360"/>
      </w:pPr>
      <w:rPr>
        <w:rFonts w:ascii="Times New Roman" w:hAnsi="Times New Roman" w:hint="default"/>
        <w:sz w:val="20"/>
      </w:rPr>
    </w:lvl>
    <w:lvl w:ilvl="1" w:tplc="04090003">
      <w:start w:val="1"/>
      <w:numFmt w:val="bullet"/>
      <w:lvlText w:val="–"/>
      <w:lvlJc w:val="left"/>
      <w:pPr>
        <w:tabs>
          <w:tab w:val="num" w:pos="2016"/>
        </w:tabs>
        <w:ind w:left="2016" w:hanging="360"/>
      </w:pPr>
      <w:rPr>
        <w:rFonts w:ascii="Times New Roman" w:hAnsi="Times New Roman" w:hint="default"/>
        <w:sz w:val="20"/>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9">
    <w:nsid w:val="7EA97361"/>
    <w:multiLevelType w:val="hybridMultilevel"/>
    <w:tmpl w:val="58B234F2"/>
    <w:lvl w:ilvl="0" w:tplc="777437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7F786817"/>
    <w:multiLevelType w:val="hybridMultilevel"/>
    <w:tmpl w:val="EBC8FC60"/>
    <w:lvl w:ilvl="0" w:tplc="A1025106">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nsid w:val="7F9F4A59"/>
    <w:multiLevelType w:val="hybridMultilevel"/>
    <w:tmpl w:val="92707336"/>
    <w:lvl w:ilvl="0" w:tplc="A1025106">
      <w:start w:val="1"/>
      <w:numFmt w:val="bullet"/>
      <w:lvlText w:val=""/>
      <w:lvlJc w:val="left"/>
      <w:pPr>
        <w:tabs>
          <w:tab w:val="num" w:pos="1152"/>
        </w:tabs>
        <w:ind w:left="1152" w:hanging="360"/>
      </w:pPr>
      <w:rPr>
        <w:rFonts w:ascii="Symbol" w:hAnsi="Symbol" w:hint="default"/>
      </w:rPr>
    </w:lvl>
    <w:lvl w:ilvl="1" w:tplc="04090003">
      <w:start w:val="1"/>
      <w:numFmt w:val="bullet"/>
      <w:lvlText w:val="–"/>
      <w:lvlJc w:val="left"/>
      <w:pPr>
        <w:tabs>
          <w:tab w:val="num" w:pos="1800"/>
        </w:tabs>
        <w:ind w:left="1800" w:hanging="360"/>
      </w:pPr>
      <w:rPr>
        <w:rFonts w:ascii="Times New Roman" w:hAnsi="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2">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7"/>
  </w:num>
  <w:num w:numId="3">
    <w:abstractNumId w:val="71"/>
  </w:num>
  <w:num w:numId="4">
    <w:abstractNumId w:val="123"/>
  </w:num>
  <w:num w:numId="5">
    <w:abstractNumId w:val="172"/>
  </w:num>
  <w:num w:numId="6">
    <w:abstractNumId w:val="50"/>
  </w:num>
  <w:num w:numId="7">
    <w:abstractNumId w:val="41"/>
  </w:num>
  <w:num w:numId="8">
    <w:abstractNumId w:val="185"/>
  </w:num>
  <w:num w:numId="9">
    <w:abstractNumId w:val="120"/>
  </w:num>
  <w:num w:numId="10">
    <w:abstractNumId w:val="42"/>
  </w:num>
  <w:num w:numId="11">
    <w:abstractNumId w:val="169"/>
  </w:num>
  <w:num w:numId="12">
    <w:abstractNumId w:val="196"/>
  </w:num>
  <w:num w:numId="13">
    <w:abstractNumId w:val="76"/>
  </w:num>
  <w:num w:numId="14">
    <w:abstractNumId w:val="26"/>
  </w:num>
  <w:num w:numId="15">
    <w:abstractNumId w:val="142"/>
  </w:num>
  <w:num w:numId="16">
    <w:abstractNumId w:val="104"/>
  </w:num>
  <w:num w:numId="17">
    <w:abstractNumId w:val="37"/>
  </w:num>
  <w:num w:numId="18">
    <w:abstractNumId w:val="72"/>
  </w:num>
  <w:num w:numId="19">
    <w:abstractNumId w:val="68"/>
  </w:num>
  <w:num w:numId="20">
    <w:abstractNumId w:val="43"/>
  </w:num>
  <w:num w:numId="21">
    <w:abstractNumId w:val="225"/>
  </w:num>
  <w:num w:numId="22">
    <w:abstractNumId w:val="131"/>
  </w:num>
  <w:num w:numId="23">
    <w:abstractNumId w:val="62"/>
  </w:num>
  <w:num w:numId="24">
    <w:abstractNumId w:val="79"/>
  </w:num>
  <w:num w:numId="25">
    <w:abstractNumId w:val="130"/>
  </w:num>
  <w:num w:numId="26">
    <w:abstractNumId w:val="97"/>
  </w:num>
  <w:num w:numId="27">
    <w:abstractNumId w:val="44"/>
  </w:num>
  <w:num w:numId="28">
    <w:abstractNumId w:val="183"/>
  </w:num>
  <w:num w:numId="29">
    <w:abstractNumId w:val="22"/>
  </w:num>
  <w:num w:numId="30">
    <w:abstractNumId w:val="191"/>
  </w:num>
  <w:num w:numId="31">
    <w:abstractNumId w:val="25"/>
  </w:num>
  <w:num w:numId="32">
    <w:abstractNumId w:val="128"/>
  </w:num>
  <w:num w:numId="33">
    <w:abstractNumId w:val="67"/>
  </w:num>
  <w:num w:numId="34">
    <w:abstractNumId w:val="143"/>
  </w:num>
  <w:num w:numId="35">
    <w:abstractNumId w:val="112"/>
  </w:num>
  <w:num w:numId="36">
    <w:abstractNumId w:val="144"/>
  </w:num>
  <w:num w:numId="37">
    <w:abstractNumId w:val="119"/>
  </w:num>
  <w:num w:numId="38">
    <w:abstractNumId w:val="194"/>
  </w:num>
  <w:num w:numId="39">
    <w:abstractNumId w:val="28"/>
  </w:num>
  <w:num w:numId="40">
    <w:abstractNumId w:val="135"/>
  </w:num>
  <w:num w:numId="41">
    <w:abstractNumId w:val="214"/>
  </w:num>
  <w:num w:numId="42">
    <w:abstractNumId w:val="188"/>
  </w:num>
  <w:num w:numId="43">
    <w:abstractNumId w:val="106"/>
  </w:num>
  <w:num w:numId="44">
    <w:abstractNumId w:val="23"/>
  </w:num>
  <w:num w:numId="45">
    <w:abstractNumId w:val="99"/>
  </w:num>
  <w:num w:numId="46">
    <w:abstractNumId w:val="101"/>
  </w:num>
  <w:num w:numId="47">
    <w:abstractNumId w:val="73"/>
  </w:num>
  <w:num w:numId="48">
    <w:abstractNumId w:val="149"/>
  </w:num>
  <w:num w:numId="49">
    <w:abstractNumId w:val="56"/>
  </w:num>
  <w:num w:numId="50">
    <w:abstractNumId w:val="175"/>
  </w:num>
  <w:num w:numId="51">
    <w:abstractNumId w:val="152"/>
  </w:num>
  <w:num w:numId="52">
    <w:abstractNumId w:val="88"/>
  </w:num>
  <w:num w:numId="53">
    <w:abstractNumId w:val="24"/>
  </w:num>
  <w:num w:numId="54">
    <w:abstractNumId w:val="127"/>
  </w:num>
  <w:num w:numId="55">
    <w:abstractNumId w:val="211"/>
  </w:num>
  <w:num w:numId="56">
    <w:abstractNumId w:val="111"/>
  </w:num>
  <w:num w:numId="57">
    <w:abstractNumId w:val="167"/>
  </w:num>
  <w:num w:numId="58">
    <w:abstractNumId w:val="224"/>
  </w:num>
  <w:num w:numId="59">
    <w:abstractNumId w:val="115"/>
  </w:num>
  <w:num w:numId="60">
    <w:abstractNumId w:val="86"/>
  </w:num>
  <w:num w:numId="61">
    <w:abstractNumId w:val="122"/>
  </w:num>
  <w:num w:numId="62">
    <w:abstractNumId w:val="82"/>
  </w:num>
  <w:num w:numId="63">
    <w:abstractNumId w:val="110"/>
  </w:num>
  <w:num w:numId="64">
    <w:abstractNumId w:val="107"/>
  </w:num>
  <w:num w:numId="65">
    <w:abstractNumId w:val="65"/>
  </w:num>
  <w:num w:numId="66">
    <w:abstractNumId w:val="105"/>
  </w:num>
  <w:num w:numId="67">
    <w:abstractNumId w:val="201"/>
  </w:num>
  <w:num w:numId="68">
    <w:abstractNumId w:val="162"/>
  </w:num>
  <w:num w:numId="69">
    <w:abstractNumId w:val="146"/>
  </w:num>
  <w:num w:numId="70">
    <w:abstractNumId w:val="121"/>
  </w:num>
  <w:num w:numId="71">
    <w:abstractNumId w:val="140"/>
  </w:num>
  <w:num w:numId="72">
    <w:abstractNumId w:val="228"/>
  </w:num>
  <w:num w:numId="73">
    <w:abstractNumId w:val="203"/>
  </w:num>
  <w:num w:numId="74">
    <w:abstractNumId w:val="180"/>
  </w:num>
  <w:num w:numId="75">
    <w:abstractNumId w:val="83"/>
  </w:num>
  <w:num w:numId="76">
    <w:abstractNumId w:val="85"/>
  </w:num>
  <w:num w:numId="77">
    <w:abstractNumId w:val="13"/>
  </w:num>
  <w:num w:numId="78">
    <w:abstractNumId w:val="14"/>
  </w:num>
  <w:num w:numId="79">
    <w:abstractNumId w:val="153"/>
  </w:num>
  <w:num w:numId="80">
    <w:abstractNumId w:val="231"/>
  </w:num>
  <w:num w:numId="81">
    <w:abstractNumId w:val="159"/>
  </w:num>
  <w:num w:numId="82">
    <w:abstractNumId w:val="30"/>
  </w:num>
  <w:num w:numId="83">
    <w:abstractNumId w:val="218"/>
  </w:num>
  <w:num w:numId="84">
    <w:abstractNumId w:val="59"/>
  </w:num>
  <w:num w:numId="85">
    <w:abstractNumId w:val="49"/>
  </w:num>
  <w:num w:numId="86">
    <w:abstractNumId w:val="184"/>
  </w:num>
  <w:num w:numId="87">
    <w:abstractNumId w:val="132"/>
  </w:num>
  <w:num w:numId="88">
    <w:abstractNumId w:val="11"/>
  </w:num>
  <w:num w:numId="89">
    <w:abstractNumId w:val="12"/>
  </w:num>
  <w:num w:numId="90">
    <w:abstractNumId w:val="66"/>
  </w:num>
  <w:num w:numId="91">
    <w:abstractNumId w:val="186"/>
  </w:num>
  <w:num w:numId="92">
    <w:abstractNumId w:val="18"/>
  </w:num>
  <w:num w:numId="93">
    <w:abstractNumId w:val="219"/>
  </w:num>
  <w:num w:numId="94">
    <w:abstractNumId w:val="27"/>
  </w:num>
  <w:num w:numId="95">
    <w:abstractNumId w:val="114"/>
  </w:num>
  <w:num w:numId="96">
    <w:abstractNumId w:val="35"/>
  </w:num>
  <w:num w:numId="97">
    <w:abstractNumId w:val="177"/>
  </w:num>
  <w:num w:numId="98">
    <w:abstractNumId w:val="53"/>
  </w:num>
  <w:num w:numId="99">
    <w:abstractNumId w:val="212"/>
  </w:num>
  <w:num w:numId="100">
    <w:abstractNumId w:val="57"/>
  </w:num>
  <w:num w:numId="101">
    <w:abstractNumId w:val="229"/>
  </w:num>
  <w:num w:numId="102">
    <w:abstractNumId w:val="227"/>
  </w:num>
  <w:num w:numId="103">
    <w:abstractNumId w:val="98"/>
  </w:num>
  <w:num w:numId="104">
    <w:abstractNumId w:val="126"/>
  </w:num>
  <w:num w:numId="105">
    <w:abstractNumId w:val="208"/>
  </w:num>
  <w:num w:numId="106">
    <w:abstractNumId w:val="170"/>
  </w:num>
  <w:num w:numId="107">
    <w:abstractNumId w:val="168"/>
  </w:num>
  <w:num w:numId="108">
    <w:abstractNumId w:val="21"/>
  </w:num>
  <w:num w:numId="109">
    <w:abstractNumId w:val="210"/>
  </w:num>
  <w:num w:numId="110">
    <w:abstractNumId w:val="33"/>
  </w:num>
  <w:num w:numId="111">
    <w:abstractNumId w:val="64"/>
  </w:num>
  <w:num w:numId="112">
    <w:abstractNumId w:val="81"/>
  </w:num>
  <w:num w:numId="113">
    <w:abstractNumId w:val="150"/>
  </w:num>
  <w:num w:numId="114">
    <w:abstractNumId w:val="165"/>
  </w:num>
  <w:num w:numId="115">
    <w:abstractNumId w:val="141"/>
  </w:num>
  <w:num w:numId="116">
    <w:abstractNumId w:val="174"/>
  </w:num>
  <w:num w:numId="117">
    <w:abstractNumId w:val="108"/>
  </w:num>
  <w:num w:numId="118">
    <w:abstractNumId w:val="187"/>
  </w:num>
  <w:num w:numId="119">
    <w:abstractNumId w:val="95"/>
  </w:num>
  <w:num w:numId="120">
    <w:abstractNumId w:val="70"/>
  </w:num>
  <w:num w:numId="121">
    <w:abstractNumId w:val="34"/>
  </w:num>
  <w:num w:numId="122">
    <w:abstractNumId w:val="52"/>
  </w:num>
  <w:num w:numId="123">
    <w:abstractNumId w:val="148"/>
  </w:num>
  <w:num w:numId="124">
    <w:abstractNumId w:val="100"/>
  </w:num>
  <w:num w:numId="125">
    <w:abstractNumId w:val="124"/>
  </w:num>
  <w:num w:numId="126">
    <w:abstractNumId w:val="118"/>
  </w:num>
  <w:num w:numId="127">
    <w:abstractNumId w:val="87"/>
  </w:num>
  <w:num w:numId="128">
    <w:abstractNumId w:val="40"/>
  </w:num>
  <w:num w:numId="129">
    <w:abstractNumId w:val="17"/>
  </w:num>
  <w:num w:numId="130">
    <w:abstractNumId w:val="154"/>
  </w:num>
  <w:num w:numId="131">
    <w:abstractNumId w:val="166"/>
  </w:num>
  <w:num w:numId="132">
    <w:abstractNumId w:val="32"/>
  </w:num>
  <w:num w:numId="133">
    <w:abstractNumId w:val="16"/>
  </w:num>
  <w:num w:numId="134">
    <w:abstractNumId w:val="125"/>
  </w:num>
  <w:num w:numId="135">
    <w:abstractNumId w:val="134"/>
  </w:num>
  <w:num w:numId="136">
    <w:abstractNumId w:val="222"/>
  </w:num>
  <w:num w:numId="137">
    <w:abstractNumId w:val="38"/>
  </w:num>
  <w:num w:numId="138">
    <w:abstractNumId w:val="94"/>
  </w:num>
  <w:num w:numId="139">
    <w:abstractNumId w:val="133"/>
  </w:num>
  <w:num w:numId="140">
    <w:abstractNumId w:val="161"/>
  </w:num>
  <w:num w:numId="141">
    <w:abstractNumId w:val="117"/>
  </w:num>
  <w:num w:numId="142">
    <w:abstractNumId w:val="181"/>
  </w:num>
  <w:num w:numId="143">
    <w:abstractNumId w:val="113"/>
  </w:num>
  <w:num w:numId="144">
    <w:abstractNumId w:val="136"/>
  </w:num>
  <w:num w:numId="145">
    <w:abstractNumId w:val="109"/>
  </w:num>
  <w:num w:numId="146">
    <w:abstractNumId w:val="54"/>
  </w:num>
  <w:num w:numId="147">
    <w:abstractNumId w:val="207"/>
  </w:num>
  <w:num w:numId="148">
    <w:abstractNumId w:val="147"/>
  </w:num>
  <w:num w:numId="149">
    <w:abstractNumId w:val="39"/>
  </w:num>
  <w:num w:numId="150">
    <w:abstractNumId w:val="96"/>
  </w:num>
  <w:num w:numId="151">
    <w:abstractNumId w:val="47"/>
  </w:num>
  <w:num w:numId="152">
    <w:abstractNumId w:val="78"/>
  </w:num>
  <w:num w:numId="153">
    <w:abstractNumId w:val="158"/>
  </w:num>
  <w:num w:numId="154">
    <w:abstractNumId w:val="92"/>
  </w:num>
  <w:num w:numId="155">
    <w:abstractNumId w:val="103"/>
  </w:num>
  <w:num w:numId="156">
    <w:abstractNumId w:val="221"/>
  </w:num>
  <w:num w:numId="157">
    <w:abstractNumId w:val="178"/>
  </w:num>
  <w:num w:numId="158">
    <w:abstractNumId w:val="217"/>
  </w:num>
  <w:num w:numId="159">
    <w:abstractNumId w:val="151"/>
  </w:num>
  <w:num w:numId="160">
    <w:abstractNumId w:val="176"/>
  </w:num>
  <w:num w:numId="161">
    <w:abstractNumId w:val="173"/>
  </w:num>
  <w:num w:numId="162">
    <w:abstractNumId w:val="216"/>
  </w:num>
  <w:num w:numId="163">
    <w:abstractNumId w:val="179"/>
  </w:num>
  <w:num w:numId="164">
    <w:abstractNumId w:val="230"/>
  </w:num>
  <w:num w:numId="165">
    <w:abstractNumId w:val="48"/>
  </w:num>
  <w:num w:numId="166">
    <w:abstractNumId w:val="197"/>
  </w:num>
  <w:num w:numId="167">
    <w:abstractNumId w:val="200"/>
  </w:num>
  <w:num w:numId="168">
    <w:abstractNumId w:val="156"/>
  </w:num>
  <w:num w:numId="169">
    <w:abstractNumId w:val="139"/>
  </w:num>
  <w:num w:numId="170">
    <w:abstractNumId w:val="58"/>
  </w:num>
  <w:num w:numId="171">
    <w:abstractNumId w:val="205"/>
  </w:num>
  <w:num w:numId="172">
    <w:abstractNumId w:val="45"/>
  </w:num>
  <w:num w:numId="173">
    <w:abstractNumId w:val="80"/>
  </w:num>
  <w:num w:numId="174">
    <w:abstractNumId w:val="155"/>
  </w:num>
  <w:num w:numId="175">
    <w:abstractNumId w:val="192"/>
  </w:num>
  <w:num w:numId="176">
    <w:abstractNumId w:val="195"/>
  </w:num>
  <w:num w:numId="177">
    <w:abstractNumId w:val="55"/>
  </w:num>
  <w:num w:numId="178">
    <w:abstractNumId w:val="75"/>
  </w:num>
  <w:num w:numId="179">
    <w:abstractNumId w:val="190"/>
  </w:num>
  <w:num w:numId="180">
    <w:abstractNumId w:val="74"/>
  </w:num>
  <w:num w:numId="181">
    <w:abstractNumId w:val="226"/>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16"/>
  </w:num>
  <w:num w:numId="193">
    <w:abstractNumId w:val="182"/>
  </w:num>
  <w:num w:numId="194">
    <w:abstractNumId w:val="145"/>
  </w:num>
  <w:num w:numId="195">
    <w:abstractNumId w:val="223"/>
  </w:num>
  <w:num w:numId="196">
    <w:abstractNumId w:val="220"/>
  </w:num>
  <w:num w:numId="197">
    <w:abstractNumId w:val="91"/>
  </w:num>
  <w:num w:numId="198">
    <w:abstractNumId w:val="10"/>
  </w:num>
  <w:num w:numId="199">
    <w:abstractNumId w:val="63"/>
  </w:num>
  <w:num w:numId="200">
    <w:abstractNumId w:val="163"/>
  </w:num>
  <w:num w:numId="201">
    <w:abstractNumId w:val="137"/>
  </w:num>
  <w:num w:numId="202">
    <w:abstractNumId w:val="171"/>
  </w:num>
  <w:num w:numId="203">
    <w:abstractNumId w:val="20"/>
  </w:num>
  <w:num w:numId="204">
    <w:abstractNumId w:val="129"/>
  </w:num>
  <w:num w:numId="205">
    <w:abstractNumId w:val="102"/>
  </w:num>
  <w:num w:numId="206">
    <w:abstractNumId w:val="193"/>
  </w:num>
  <w:num w:numId="207">
    <w:abstractNumId w:val="198"/>
  </w:num>
  <w:num w:numId="208">
    <w:abstractNumId w:val="77"/>
  </w:num>
  <w:num w:numId="209">
    <w:abstractNumId w:val="89"/>
  </w:num>
  <w:num w:numId="210">
    <w:abstractNumId w:val="19"/>
  </w:num>
  <w:num w:numId="211">
    <w:abstractNumId w:val="202"/>
  </w:num>
  <w:num w:numId="212">
    <w:abstractNumId w:val="46"/>
  </w:num>
  <w:num w:numId="213">
    <w:abstractNumId w:val="29"/>
  </w:num>
  <w:num w:numId="214">
    <w:abstractNumId w:val="160"/>
  </w:num>
  <w:num w:numId="215">
    <w:abstractNumId w:val="164"/>
  </w:num>
  <w:num w:numId="216">
    <w:abstractNumId w:val="84"/>
  </w:num>
  <w:num w:numId="217">
    <w:abstractNumId w:val="60"/>
  </w:num>
  <w:num w:numId="218">
    <w:abstractNumId w:val="232"/>
  </w:num>
  <w:num w:numId="219">
    <w:abstractNumId w:val="189"/>
  </w:num>
  <w:num w:numId="220">
    <w:abstractNumId w:val="90"/>
  </w:num>
  <w:num w:numId="221">
    <w:abstractNumId w:val="36"/>
  </w:num>
  <w:num w:numId="222">
    <w:abstractNumId w:val="213"/>
  </w:num>
  <w:num w:numId="223">
    <w:abstractNumId w:val="199"/>
  </w:num>
  <w:num w:numId="224">
    <w:abstractNumId w:val="209"/>
  </w:num>
  <w:num w:numId="225">
    <w:abstractNumId w:val="31"/>
  </w:num>
  <w:num w:numId="226">
    <w:abstractNumId w:val="204"/>
  </w:num>
  <w:num w:numId="227">
    <w:abstractNumId w:val="61"/>
  </w:num>
  <w:num w:numId="228">
    <w:abstractNumId w:val="138"/>
  </w:num>
  <w:num w:numId="229">
    <w:abstractNumId w:val="206"/>
  </w:num>
  <w:num w:numId="230">
    <w:abstractNumId w:val="51"/>
  </w:num>
  <w:num w:numId="231">
    <w:abstractNumId w:val="215"/>
  </w:num>
  <w:num w:numId="232">
    <w:abstractNumId w:val="69"/>
  </w:num>
  <w:num w:numId="233">
    <w:abstractNumId w:val="93"/>
  </w:num>
  <w:num w:numId="234">
    <w:abstractNumId w:val="189"/>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3150"/>
    <w:rsid w:val="00004E96"/>
    <w:rsid w:val="00010BC6"/>
    <w:rsid w:val="000119E4"/>
    <w:rsid w:val="00013BFA"/>
    <w:rsid w:val="00014D04"/>
    <w:rsid w:val="00015B42"/>
    <w:rsid w:val="00017436"/>
    <w:rsid w:val="0001763B"/>
    <w:rsid w:val="000226A7"/>
    <w:rsid w:val="00022BA9"/>
    <w:rsid w:val="00025D3A"/>
    <w:rsid w:val="00025D40"/>
    <w:rsid w:val="00027BD5"/>
    <w:rsid w:val="00033CB9"/>
    <w:rsid w:val="0004239B"/>
    <w:rsid w:val="00044F63"/>
    <w:rsid w:val="000458C4"/>
    <w:rsid w:val="000522CE"/>
    <w:rsid w:val="00055D04"/>
    <w:rsid w:val="00056021"/>
    <w:rsid w:val="000578A8"/>
    <w:rsid w:val="00060291"/>
    <w:rsid w:val="00062570"/>
    <w:rsid w:val="00066EDD"/>
    <w:rsid w:val="00067192"/>
    <w:rsid w:val="00067442"/>
    <w:rsid w:val="0007193E"/>
    <w:rsid w:val="00071F5A"/>
    <w:rsid w:val="00072153"/>
    <w:rsid w:val="00072A04"/>
    <w:rsid w:val="000739A1"/>
    <w:rsid w:val="00076B1A"/>
    <w:rsid w:val="00076CB8"/>
    <w:rsid w:val="000776D9"/>
    <w:rsid w:val="00083D04"/>
    <w:rsid w:val="00084999"/>
    <w:rsid w:val="0008504A"/>
    <w:rsid w:val="00090710"/>
    <w:rsid w:val="00091219"/>
    <w:rsid w:val="000914DD"/>
    <w:rsid w:val="00093D0A"/>
    <w:rsid w:val="000A02F9"/>
    <w:rsid w:val="000A5C79"/>
    <w:rsid w:val="000A61B2"/>
    <w:rsid w:val="000A61DA"/>
    <w:rsid w:val="000A7BCB"/>
    <w:rsid w:val="000B1651"/>
    <w:rsid w:val="000B1932"/>
    <w:rsid w:val="000B1A08"/>
    <w:rsid w:val="000B207F"/>
    <w:rsid w:val="000B21D0"/>
    <w:rsid w:val="000B3A9C"/>
    <w:rsid w:val="000B477F"/>
    <w:rsid w:val="000B51E6"/>
    <w:rsid w:val="000B7835"/>
    <w:rsid w:val="000C0343"/>
    <w:rsid w:val="000C0578"/>
    <w:rsid w:val="000C300B"/>
    <w:rsid w:val="000C600A"/>
    <w:rsid w:val="000C7FF8"/>
    <w:rsid w:val="000D09F4"/>
    <w:rsid w:val="000D2E4B"/>
    <w:rsid w:val="000D4275"/>
    <w:rsid w:val="000D4B25"/>
    <w:rsid w:val="000D7989"/>
    <w:rsid w:val="000D7C32"/>
    <w:rsid w:val="000E19A7"/>
    <w:rsid w:val="000E25B4"/>
    <w:rsid w:val="000E3334"/>
    <w:rsid w:val="000E3930"/>
    <w:rsid w:val="000E3B88"/>
    <w:rsid w:val="000E3D52"/>
    <w:rsid w:val="000E6652"/>
    <w:rsid w:val="000F159B"/>
    <w:rsid w:val="000F270D"/>
    <w:rsid w:val="000F28E7"/>
    <w:rsid w:val="000F405D"/>
    <w:rsid w:val="000F6FED"/>
    <w:rsid w:val="000F740B"/>
    <w:rsid w:val="00103E9F"/>
    <w:rsid w:val="00104189"/>
    <w:rsid w:val="0010504E"/>
    <w:rsid w:val="00105F67"/>
    <w:rsid w:val="00106EA7"/>
    <w:rsid w:val="001078A7"/>
    <w:rsid w:val="00107B12"/>
    <w:rsid w:val="00107DA4"/>
    <w:rsid w:val="00112B31"/>
    <w:rsid w:val="00113634"/>
    <w:rsid w:val="00113DEB"/>
    <w:rsid w:val="001148AD"/>
    <w:rsid w:val="0011738A"/>
    <w:rsid w:val="00120F01"/>
    <w:rsid w:val="00121660"/>
    <w:rsid w:val="00123494"/>
    <w:rsid w:val="00125857"/>
    <w:rsid w:val="00125A68"/>
    <w:rsid w:val="00125AC8"/>
    <w:rsid w:val="00126052"/>
    <w:rsid w:val="001274DD"/>
    <w:rsid w:val="001338DC"/>
    <w:rsid w:val="00133D3A"/>
    <w:rsid w:val="001349D5"/>
    <w:rsid w:val="00135E33"/>
    <w:rsid w:val="0014372B"/>
    <w:rsid w:val="00146297"/>
    <w:rsid w:val="0014642B"/>
    <w:rsid w:val="001473D2"/>
    <w:rsid w:val="001505EC"/>
    <w:rsid w:val="00156E0E"/>
    <w:rsid w:val="00161C14"/>
    <w:rsid w:val="00163B97"/>
    <w:rsid w:val="001646DF"/>
    <w:rsid w:val="00164B2C"/>
    <w:rsid w:val="0016688F"/>
    <w:rsid w:val="00170B51"/>
    <w:rsid w:val="00171663"/>
    <w:rsid w:val="001728B3"/>
    <w:rsid w:val="00172DEA"/>
    <w:rsid w:val="00173711"/>
    <w:rsid w:val="00173BF8"/>
    <w:rsid w:val="00174B38"/>
    <w:rsid w:val="00175450"/>
    <w:rsid w:val="00176F36"/>
    <w:rsid w:val="00177425"/>
    <w:rsid w:val="0018029F"/>
    <w:rsid w:val="00180F78"/>
    <w:rsid w:val="00181E8D"/>
    <w:rsid w:val="00181F75"/>
    <w:rsid w:val="001840A1"/>
    <w:rsid w:val="0018411D"/>
    <w:rsid w:val="00185465"/>
    <w:rsid w:val="00187EA0"/>
    <w:rsid w:val="0019085B"/>
    <w:rsid w:val="001919D9"/>
    <w:rsid w:val="0019256D"/>
    <w:rsid w:val="00192C12"/>
    <w:rsid w:val="001934C7"/>
    <w:rsid w:val="001936A8"/>
    <w:rsid w:val="00194116"/>
    <w:rsid w:val="00194DC2"/>
    <w:rsid w:val="00197329"/>
    <w:rsid w:val="00197BDD"/>
    <w:rsid w:val="00197DCC"/>
    <w:rsid w:val="001A0226"/>
    <w:rsid w:val="001A0613"/>
    <w:rsid w:val="001A073F"/>
    <w:rsid w:val="001A0764"/>
    <w:rsid w:val="001A1F7D"/>
    <w:rsid w:val="001A47B4"/>
    <w:rsid w:val="001A633D"/>
    <w:rsid w:val="001A6837"/>
    <w:rsid w:val="001A7119"/>
    <w:rsid w:val="001B0715"/>
    <w:rsid w:val="001B142C"/>
    <w:rsid w:val="001B2F3E"/>
    <w:rsid w:val="001B34A3"/>
    <w:rsid w:val="001B3840"/>
    <w:rsid w:val="001B3DCA"/>
    <w:rsid w:val="001B3F88"/>
    <w:rsid w:val="001B76F8"/>
    <w:rsid w:val="001C153A"/>
    <w:rsid w:val="001C3191"/>
    <w:rsid w:val="001C349E"/>
    <w:rsid w:val="001C3514"/>
    <w:rsid w:val="001C4F40"/>
    <w:rsid w:val="001C6E05"/>
    <w:rsid w:val="001C715F"/>
    <w:rsid w:val="001C7C6E"/>
    <w:rsid w:val="001D1490"/>
    <w:rsid w:val="001D3673"/>
    <w:rsid w:val="001D398D"/>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152D"/>
    <w:rsid w:val="001F1532"/>
    <w:rsid w:val="001F2427"/>
    <w:rsid w:val="001F38DE"/>
    <w:rsid w:val="001F43E9"/>
    <w:rsid w:val="001F5BF2"/>
    <w:rsid w:val="001F5E4C"/>
    <w:rsid w:val="001F6A49"/>
    <w:rsid w:val="001F7823"/>
    <w:rsid w:val="001F7A7A"/>
    <w:rsid w:val="00202046"/>
    <w:rsid w:val="0020444E"/>
    <w:rsid w:val="002075BF"/>
    <w:rsid w:val="00207609"/>
    <w:rsid w:val="002133BE"/>
    <w:rsid w:val="002202A6"/>
    <w:rsid w:val="00221F90"/>
    <w:rsid w:val="0022210F"/>
    <w:rsid w:val="00223626"/>
    <w:rsid w:val="0022416F"/>
    <w:rsid w:val="00226920"/>
    <w:rsid w:val="00226C7B"/>
    <w:rsid w:val="002276A3"/>
    <w:rsid w:val="00231EC9"/>
    <w:rsid w:val="00232A8A"/>
    <w:rsid w:val="00234669"/>
    <w:rsid w:val="00234C21"/>
    <w:rsid w:val="002354CB"/>
    <w:rsid w:val="0023754F"/>
    <w:rsid w:val="0023764B"/>
    <w:rsid w:val="00237F58"/>
    <w:rsid w:val="002409F0"/>
    <w:rsid w:val="00242576"/>
    <w:rsid w:val="00243C36"/>
    <w:rsid w:val="00244D3E"/>
    <w:rsid w:val="00245456"/>
    <w:rsid w:val="00251B9C"/>
    <w:rsid w:val="002528C2"/>
    <w:rsid w:val="0025357B"/>
    <w:rsid w:val="00253A03"/>
    <w:rsid w:val="00254C3D"/>
    <w:rsid w:val="00255C31"/>
    <w:rsid w:val="00256150"/>
    <w:rsid w:val="0025722F"/>
    <w:rsid w:val="00261B15"/>
    <w:rsid w:val="00261B21"/>
    <w:rsid w:val="00262924"/>
    <w:rsid w:val="0026488D"/>
    <w:rsid w:val="00264931"/>
    <w:rsid w:val="00264BA0"/>
    <w:rsid w:val="00265E32"/>
    <w:rsid w:val="00270B05"/>
    <w:rsid w:val="00271EE3"/>
    <w:rsid w:val="00271FDE"/>
    <w:rsid w:val="00274311"/>
    <w:rsid w:val="00274567"/>
    <w:rsid w:val="00276C01"/>
    <w:rsid w:val="00281724"/>
    <w:rsid w:val="002820F3"/>
    <w:rsid w:val="002830CB"/>
    <w:rsid w:val="002835CA"/>
    <w:rsid w:val="00284011"/>
    <w:rsid w:val="00284A8D"/>
    <w:rsid w:val="00284ACF"/>
    <w:rsid w:val="002861E0"/>
    <w:rsid w:val="002871E6"/>
    <w:rsid w:val="0028742B"/>
    <w:rsid w:val="00292E91"/>
    <w:rsid w:val="00294118"/>
    <w:rsid w:val="00294E57"/>
    <w:rsid w:val="00295E94"/>
    <w:rsid w:val="002A02E6"/>
    <w:rsid w:val="002A1455"/>
    <w:rsid w:val="002A2ACF"/>
    <w:rsid w:val="002A4717"/>
    <w:rsid w:val="002B070F"/>
    <w:rsid w:val="002B1D1E"/>
    <w:rsid w:val="002B20CF"/>
    <w:rsid w:val="002B2F96"/>
    <w:rsid w:val="002B5020"/>
    <w:rsid w:val="002C4B6F"/>
    <w:rsid w:val="002C589F"/>
    <w:rsid w:val="002C5CCE"/>
    <w:rsid w:val="002C680A"/>
    <w:rsid w:val="002D02BF"/>
    <w:rsid w:val="002D0A5F"/>
    <w:rsid w:val="002E1010"/>
    <w:rsid w:val="002E26AF"/>
    <w:rsid w:val="002E335A"/>
    <w:rsid w:val="002E6185"/>
    <w:rsid w:val="002E67F2"/>
    <w:rsid w:val="002E6FB6"/>
    <w:rsid w:val="002F0740"/>
    <w:rsid w:val="002F2CD1"/>
    <w:rsid w:val="002F2F1E"/>
    <w:rsid w:val="002F3410"/>
    <w:rsid w:val="002F354E"/>
    <w:rsid w:val="002F4A42"/>
    <w:rsid w:val="002F59F7"/>
    <w:rsid w:val="002F5F47"/>
    <w:rsid w:val="002F65A4"/>
    <w:rsid w:val="002F6C1A"/>
    <w:rsid w:val="002F796D"/>
    <w:rsid w:val="00302F02"/>
    <w:rsid w:val="00304FAD"/>
    <w:rsid w:val="00305A6E"/>
    <w:rsid w:val="00305AF8"/>
    <w:rsid w:val="0030648D"/>
    <w:rsid w:val="00307C3F"/>
    <w:rsid w:val="00311FE9"/>
    <w:rsid w:val="00312EA3"/>
    <w:rsid w:val="003133FD"/>
    <w:rsid w:val="00315916"/>
    <w:rsid w:val="00316766"/>
    <w:rsid w:val="00317A49"/>
    <w:rsid w:val="00320D2A"/>
    <w:rsid w:val="003217AB"/>
    <w:rsid w:val="0032324A"/>
    <w:rsid w:val="003233D7"/>
    <w:rsid w:val="003251B5"/>
    <w:rsid w:val="0032599F"/>
    <w:rsid w:val="0032680B"/>
    <w:rsid w:val="00327F5F"/>
    <w:rsid w:val="00330AB8"/>
    <w:rsid w:val="00330AF1"/>
    <w:rsid w:val="00330CC6"/>
    <w:rsid w:val="00331529"/>
    <w:rsid w:val="00331AD7"/>
    <w:rsid w:val="00331DFC"/>
    <w:rsid w:val="0033227D"/>
    <w:rsid w:val="00333646"/>
    <w:rsid w:val="00340D7C"/>
    <w:rsid w:val="00340E84"/>
    <w:rsid w:val="003413E6"/>
    <w:rsid w:val="00341562"/>
    <w:rsid w:val="0034400B"/>
    <w:rsid w:val="00345DE4"/>
    <w:rsid w:val="00345F72"/>
    <w:rsid w:val="00346F34"/>
    <w:rsid w:val="003526E8"/>
    <w:rsid w:val="003539BC"/>
    <w:rsid w:val="00355166"/>
    <w:rsid w:val="00356DF5"/>
    <w:rsid w:val="00357661"/>
    <w:rsid w:val="00361082"/>
    <w:rsid w:val="00362451"/>
    <w:rsid w:val="00366566"/>
    <w:rsid w:val="00370C7D"/>
    <w:rsid w:val="00375AB8"/>
    <w:rsid w:val="00376800"/>
    <w:rsid w:val="00377A6E"/>
    <w:rsid w:val="00383CEB"/>
    <w:rsid w:val="00390285"/>
    <w:rsid w:val="00390F8A"/>
    <w:rsid w:val="00391E76"/>
    <w:rsid w:val="00395865"/>
    <w:rsid w:val="003966CD"/>
    <w:rsid w:val="00397BAB"/>
    <w:rsid w:val="003A07C0"/>
    <w:rsid w:val="003A17D7"/>
    <w:rsid w:val="003A18BF"/>
    <w:rsid w:val="003A5AA2"/>
    <w:rsid w:val="003A693F"/>
    <w:rsid w:val="003B04B8"/>
    <w:rsid w:val="003B0C47"/>
    <w:rsid w:val="003B247F"/>
    <w:rsid w:val="003B30A3"/>
    <w:rsid w:val="003B51E9"/>
    <w:rsid w:val="003B7BC4"/>
    <w:rsid w:val="003C0AC6"/>
    <w:rsid w:val="003C0B22"/>
    <w:rsid w:val="003C1381"/>
    <w:rsid w:val="003C2536"/>
    <w:rsid w:val="003C455E"/>
    <w:rsid w:val="003C6944"/>
    <w:rsid w:val="003C72C2"/>
    <w:rsid w:val="003C749E"/>
    <w:rsid w:val="003C7FEB"/>
    <w:rsid w:val="003D2CFF"/>
    <w:rsid w:val="003D4B59"/>
    <w:rsid w:val="003D59DC"/>
    <w:rsid w:val="003D6042"/>
    <w:rsid w:val="003D6FCF"/>
    <w:rsid w:val="003D7C18"/>
    <w:rsid w:val="003E0ADB"/>
    <w:rsid w:val="003E2C86"/>
    <w:rsid w:val="003E4228"/>
    <w:rsid w:val="003E6B5F"/>
    <w:rsid w:val="003E72B1"/>
    <w:rsid w:val="003E798E"/>
    <w:rsid w:val="003F096B"/>
    <w:rsid w:val="003F153B"/>
    <w:rsid w:val="003F1738"/>
    <w:rsid w:val="003F2906"/>
    <w:rsid w:val="003F3D36"/>
    <w:rsid w:val="003F562E"/>
    <w:rsid w:val="003F5D33"/>
    <w:rsid w:val="003F6B6C"/>
    <w:rsid w:val="003F724F"/>
    <w:rsid w:val="003F763F"/>
    <w:rsid w:val="004001DA"/>
    <w:rsid w:val="004003D9"/>
    <w:rsid w:val="00400D10"/>
    <w:rsid w:val="00401FE8"/>
    <w:rsid w:val="00402064"/>
    <w:rsid w:val="0040319C"/>
    <w:rsid w:val="00404FF8"/>
    <w:rsid w:val="0040524B"/>
    <w:rsid w:val="0040634D"/>
    <w:rsid w:val="00407C73"/>
    <w:rsid w:val="00411A59"/>
    <w:rsid w:val="00412471"/>
    <w:rsid w:val="00414949"/>
    <w:rsid w:val="00417112"/>
    <w:rsid w:val="0041766F"/>
    <w:rsid w:val="00417E10"/>
    <w:rsid w:val="00417E83"/>
    <w:rsid w:val="004209AB"/>
    <w:rsid w:val="00420C7C"/>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168E"/>
    <w:rsid w:val="00451732"/>
    <w:rsid w:val="00452FF0"/>
    <w:rsid w:val="00453A1F"/>
    <w:rsid w:val="0045450C"/>
    <w:rsid w:val="00454CAF"/>
    <w:rsid w:val="0045535C"/>
    <w:rsid w:val="0045730F"/>
    <w:rsid w:val="00457942"/>
    <w:rsid w:val="00460366"/>
    <w:rsid w:val="00463A86"/>
    <w:rsid w:val="00465554"/>
    <w:rsid w:val="0046608C"/>
    <w:rsid w:val="0046650C"/>
    <w:rsid w:val="0047108E"/>
    <w:rsid w:val="00473C74"/>
    <w:rsid w:val="004746E0"/>
    <w:rsid w:val="004763E4"/>
    <w:rsid w:val="004764FC"/>
    <w:rsid w:val="00480EE8"/>
    <w:rsid w:val="00481CF6"/>
    <w:rsid w:val="00483B4A"/>
    <w:rsid w:val="00485A64"/>
    <w:rsid w:val="00486DD5"/>
    <w:rsid w:val="00487B9B"/>
    <w:rsid w:val="004901F5"/>
    <w:rsid w:val="00491C52"/>
    <w:rsid w:val="00496301"/>
    <w:rsid w:val="004967A4"/>
    <w:rsid w:val="00497605"/>
    <w:rsid w:val="004A044F"/>
    <w:rsid w:val="004A19D7"/>
    <w:rsid w:val="004A26C5"/>
    <w:rsid w:val="004A2DF5"/>
    <w:rsid w:val="004A57BA"/>
    <w:rsid w:val="004A7063"/>
    <w:rsid w:val="004A716B"/>
    <w:rsid w:val="004A7B1F"/>
    <w:rsid w:val="004A7C8C"/>
    <w:rsid w:val="004A7FFD"/>
    <w:rsid w:val="004B1196"/>
    <w:rsid w:val="004B17E8"/>
    <w:rsid w:val="004B3805"/>
    <w:rsid w:val="004B4314"/>
    <w:rsid w:val="004B688A"/>
    <w:rsid w:val="004B76B6"/>
    <w:rsid w:val="004C39B7"/>
    <w:rsid w:val="004C45FF"/>
    <w:rsid w:val="004C4E86"/>
    <w:rsid w:val="004C64D5"/>
    <w:rsid w:val="004C7659"/>
    <w:rsid w:val="004D15F6"/>
    <w:rsid w:val="004D1628"/>
    <w:rsid w:val="004D220D"/>
    <w:rsid w:val="004D5E45"/>
    <w:rsid w:val="004D5F7A"/>
    <w:rsid w:val="004D76F6"/>
    <w:rsid w:val="004E05CD"/>
    <w:rsid w:val="004E0762"/>
    <w:rsid w:val="004E36F3"/>
    <w:rsid w:val="004E39EE"/>
    <w:rsid w:val="004E3E44"/>
    <w:rsid w:val="004E5531"/>
    <w:rsid w:val="004E565E"/>
    <w:rsid w:val="004E5668"/>
    <w:rsid w:val="004E736B"/>
    <w:rsid w:val="004F0770"/>
    <w:rsid w:val="004F1282"/>
    <w:rsid w:val="004F4A0B"/>
    <w:rsid w:val="004F4E4B"/>
    <w:rsid w:val="004F5C3C"/>
    <w:rsid w:val="004F6380"/>
    <w:rsid w:val="004F643C"/>
    <w:rsid w:val="004F6BD3"/>
    <w:rsid w:val="004F6DE1"/>
    <w:rsid w:val="004F7001"/>
    <w:rsid w:val="004F7FF8"/>
    <w:rsid w:val="00500A51"/>
    <w:rsid w:val="00502BED"/>
    <w:rsid w:val="00504863"/>
    <w:rsid w:val="00504ECA"/>
    <w:rsid w:val="005066B4"/>
    <w:rsid w:val="00506C40"/>
    <w:rsid w:val="00507666"/>
    <w:rsid w:val="005140C8"/>
    <w:rsid w:val="00514E30"/>
    <w:rsid w:val="00517880"/>
    <w:rsid w:val="00517D70"/>
    <w:rsid w:val="00517DAC"/>
    <w:rsid w:val="00521DFE"/>
    <w:rsid w:val="00522AD7"/>
    <w:rsid w:val="00522C43"/>
    <w:rsid w:val="00522E4C"/>
    <w:rsid w:val="0052413A"/>
    <w:rsid w:val="005265FC"/>
    <w:rsid w:val="00526FAB"/>
    <w:rsid w:val="005273E8"/>
    <w:rsid w:val="00527BD9"/>
    <w:rsid w:val="005303DA"/>
    <w:rsid w:val="00530E3E"/>
    <w:rsid w:val="00533F1A"/>
    <w:rsid w:val="00533FD9"/>
    <w:rsid w:val="00535956"/>
    <w:rsid w:val="00535DB1"/>
    <w:rsid w:val="00535DB8"/>
    <w:rsid w:val="0053686C"/>
    <w:rsid w:val="00536F84"/>
    <w:rsid w:val="00537F06"/>
    <w:rsid w:val="005405F0"/>
    <w:rsid w:val="0054374E"/>
    <w:rsid w:val="005456ED"/>
    <w:rsid w:val="005504C7"/>
    <w:rsid w:val="005519EC"/>
    <w:rsid w:val="00552360"/>
    <w:rsid w:val="0055304D"/>
    <w:rsid w:val="005559A2"/>
    <w:rsid w:val="00555DDE"/>
    <w:rsid w:val="005564E8"/>
    <w:rsid w:val="005575D6"/>
    <w:rsid w:val="00557AA2"/>
    <w:rsid w:val="00561E28"/>
    <w:rsid w:val="00562445"/>
    <w:rsid w:val="00562A00"/>
    <w:rsid w:val="00562C27"/>
    <w:rsid w:val="005631AC"/>
    <w:rsid w:val="00563721"/>
    <w:rsid w:val="005646B3"/>
    <w:rsid w:val="0057007F"/>
    <w:rsid w:val="00571334"/>
    <w:rsid w:val="0057311A"/>
    <w:rsid w:val="00573657"/>
    <w:rsid w:val="00573C40"/>
    <w:rsid w:val="0057595D"/>
    <w:rsid w:val="00580010"/>
    <w:rsid w:val="00580571"/>
    <w:rsid w:val="00581F85"/>
    <w:rsid w:val="0058216E"/>
    <w:rsid w:val="00585546"/>
    <w:rsid w:val="00585F44"/>
    <w:rsid w:val="00586DB6"/>
    <w:rsid w:val="00586E39"/>
    <w:rsid w:val="005923D1"/>
    <w:rsid w:val="00592579"/>
    <w:rsid w:val="00592779"/>
    <w:rsid w:val="00592B42"/>
    <w:rsid w:val="00593821"/>
    <w:rsid w:val="00595961"/>
    <w:rsid w:val="005967C5"/>
    <w:rsid w:val="005A05F0"/>
    <w:rsid w:val="005A1394"/>
    <w:rsid w:val="005A230A"/>
    <w:rsid w:val="005A2F5C"/>
    <w:rsid w:val="005A37FF"/>
    <w:rsid w:val="005A45D6"/>
    <w:rsid w:val="005A7023"/>
    <w:rsid w:val="005B121A"/>
    <w:rsid w:val="005B49E3"/>
    <w:rsid w:val="005B52FB"/>
    <w:rsid w:val="005B56F5"/>
    <w:rsid w:val="005B5B60"/>
    <w:rsid w:val="005C0397"/>
    <w:rsid w:val="005C06D0"/>
    <w:rsid w:val="005C0CAD"/>
    <w:rsid w:val="005C1180"/>
    <w:rsid w:val="005C272B"/>
    <w:rsid w:val="005C3646"/>
    <w:rsid w:val="005C4669"/>
    <w:rsid w:val="005C4911"/>
    <w:rsid w:val="005C6591"/>
    <w:rsid w:val="005C7134"/>
    <w:rsid w:val="005C75D5"/>
    <w:rsid w:val="005D1D2D"/>
    <w:rsid w:val="005D1EBF"/>
    <w:rsid w:val="005D3F71"/>
    <w:rsid w:val="005D603C"/>
    <w:rsid w:val="005D644C"/>
    <w:rsid w:val="005D6E20"/>
    <w:rsid w:val="005E0034"/>
    <w:rsid w:val="005E0539"/>
    <w:rsid w:val="005E0751"/>
    <w:rsid w:val="005E086F"/>
    <w:rsid w:val="005E281D"/>
    <w:rsid w:val="005E336B"/>
    <w:rsid w:val="005E3552"/>
    <w:rsid w:val="005E3E50"/>
    <w:rsid w:val="005E3F6C"/>
    <w:rsid w:val="005E47A4"/>
    <w:rsid w:val="005E5D51"/>
    <w:rsid w:val="005E6589"/>
    <w:rsid w:val="005E7D5C"/>
    <w:rsid w:val="005F09B1"/>
    <w:rsid w:val="005F20CD"/>
    <w:rsid w:val="005F39B4"/>
    <w:rsid w:val="005F5EA0"/>
    <w:rsid w:val="005F5F5B"/>
    <w:rsid w:val="005F7CD4"/>
    <w:rsid w:val="0060225F"/>
    <w:rsid w:val="00603904"/>
    <w:rsid w:val="00603FB4"/>
    <w:rsid w:val="00604A10"/>
    <w:rsid w:val="00604A33"/>
    <w:rsid w:val="0060562C"/>
    <w:rsid w:val="00606535"/>
    <w:rsid w:val="00606BC4"/>
    <w:rsid w:val="006113F4"/>
    <w:rsid w:val="00611AF1"/>
    <w:rsid w:val="006136B4"/>
    <w:rsid w:val="0062035A"/>
    <w:rsid w:val="00620969"/>
    <w:rsid w:val="00620FD2"/>
    <w:rsid w:val="006248AB"/>
    <w:rsid w:val="00624C11"/>
    <w:rsid w:val="00625585"/>
    <w:rsid w:val="006259A9"/>
    <w:rsid w:val="00625A9D"/>
    <w:rsid w:val="00627657"/>
    <w:rsid w:val="0063038D"/>
    <w:rsid w:val="00630AAC"/>
    <w:rsid w:val="00630FC7"/>
    <w:rsid w:val="00631CF1"/>
    <w:rsid w:val="006322FC"/>
    <w:rsid w:val="0063383C"/>
    <w:rsid w:val="00634A98"/>
    <w:rsid w:val="006350D1"/>
    <w:rsid w:val="00635A6B"/>
    <w:rsid w:val="00635BA8"/>
    <w:rsid w:val="00636688"/>
    <w:rsid w:val="00636951"/>
    <w:rsid w:val="00637494"/>
    <w:rsid w:val="0064062D"/>
    <w:rsid w:val="00640F16"/>
    <w:rsid w:val="00642557"/>
    <w:rsid w:val="0064256A"/>
    <w:rsid w:val="00644BC8"/>
    <w:rsid w:val="006461F9"/>
    <w:rsid w:val="00646EF2"/>
    <w:rsid w:val="00647DA6"/>
    <w:rsid w:val="00650495"/>
    <w:rsid w:val="00654F15"/>
    <w:rsid w:val="0065556F"/>
    <w:rsid w:val="00656099"/>
    <w:rsid w:val="00656109"/>
    <w:rsid w:val="00657547"/>
    <w:rsid w:val="00660D90"/>
    <w:rsid w:val="00661408"/>
    <w:rsid w:val="00661812"/>
    <w:rsid w:val="00661890"/>
    <w:rsid w:val="00662DED"/>
    <w:rsid w:val="00663561"/>
    <w:rsid w:val="00665510"/>
    <w:rsid w:val="006659C6"/>
    <w:rsid w:val="006718F0"/>
    <w:rsid w:val="00672C67"/>
    <w:rsid w:val="00673FBE"/>
    <w:rsid w:val="00674517"/>
    <w:rsid w:val="00676996"/>
    <w:rsid w:val="00677583"/>
    <w:rsid w:val="00680812"/>
    <w:rsid w:val="00681E6F"/>
    <w:rsid w:val="00682CBB"/>
    <w:rsid w:val="006846CB"/>
    <w:rsid w:val="00684737"/>
    <w:rsid w:val="0068476F"/>
    <w:rsid w:val="006854ED"/>
    <w:rsid w:val="006878D5"/>
    <w:rsid w:val="0069060F"/>
    <w:rsid w:val="0069138B"/>
    <w:rsid w:val="00692349"/>
    <w:rsid w:val="00694494"/>
    <w:rsid w:val="00694A2F"/>
    <w:rsid w:val="0069502F"/>
    <w:rsid w:val="00697014"/>
    <w:rsid w:val="00697394"/>
    <w:rsid w:val="00697667"/>
    <w:rsid w:val="006976B5"/>
    <w:rsid w:val="00697C2D"/>
    <w:rsid w:val="006A3D0B"/>
    <w:rsid w:val="006A5FDB"/>
    <w:rsid w:val="006A6117"/>
    <w:rsid w:val="006B064D"/>
    <w:rsid w:val="006B13A6"/>
    <w:rsid w:val="006B19DF"/>
    <w:rsid w:val="006B226C"/>
    <w:rsid w:val="006B498D"/>
    <w:rsid w:val="006B600E"/>
    <w:rsid w:val="006B6996"/>
    <w:rsid w:val="006B735B"/>
    <w:rsid w:val="006C139F"/>
    <w:rsid w:val="006C2E1D"/>
    <w:rsid w:val="006C3D1D"/>
    <w:rsid w:val="006C5723"/>
    <w:rsid w:val="006C6169"/>
    <w:rsid w:val="006C7DC9"/>
    <w:rsid w:val="006D109D"/>
    <w:rsid w:val="006D3B23"/>
    <w:rsid w:val="006E0AA9"/>
    <w:rsid w:val="006E2492"/>
    <w:rsid w:val="006E55BA"/>
    <w:rsid w:val="006E5673"/>
    <w:rsid w:val="006F09E2"/>
    <w:rsid w:val="006F1C1B"/>
    <w:rsid w:val="006F1E0B"/>
    <w:rsid w:val="006F4CF7"/>
    <w:rsid w:val="006F4E35"/>
    <w:rsid w:val="006F4F5F"/>
    <w:rsid w:val="006F58C9"/>
    <w:rsid w:val="006F61B7"/>
    <w:rsid w:val="006F7DD4"/>
    <w:rsid w:val="00700930"/>
    <w:rsid w:val="007034E4"/>
    <w:rsid w:val="007050A8"/>
    <w:rsid w:val="00705F99"/>
    <w:rsid w:val="00706CCB"/>
    <w:rsid w:val="0071013E"/>
    <w:rsid w:val="007112BC"/>
    <w:rsid w:val="00714C4F"/>
    <w:rsid w:val="007154C3"/>
    <w:rsid w:val="00716434"/>
    <w:rsid w:val="0071692E"/>
    <w:rsid w:val="00717E1E"/>
    <w:rsid w:val="0072407B"/>
    <w:rsid w:val="00724161"/>
    <w:rsid w:val="0072608B"/>
    <w:rsid w:val="007274B1"/>
    <w:rsid w:val="00727F46"/>
    <w:rsid w:val="007323C6"/>
    <w:rsid w:val="007342BD"/>
    <w:rsid w:val="00735463"/>
    <w:rsid w:val="00735B6D"/>
    <w:rsid w:val="00735D2A"/>
    <w:rsid w:val="00736CF9"/>
    <w:rsid w:val="00742476"/>
    <w:rsid w:val="00743E4F"/>
    <w:rsid w:val="0074484C"/>
    <w:rsid w:val="00744AC8"/>
    <w:rsid w:val="00745312"/>
    <w:rsid w:val="007461BD"/>
    <w:rsid w:val="007479EA"/>
    <w:rsid w:val="0075198A"/>
    <w:rsid w:val="00751C09"/>
    <w:rsid w:val="00752694"/>
    <w:rsid w:val="007526E0"/>
    <w:rsid w:val="00752A74"/>
    <w:rsid w:val="007536D6"/>
    <w:rsid w:val="00753925"/>
    <w:rsid w:val="00755B2D"/>
    <w:rsid w:val="00755EC7"/>
    <w:rsid w:val="00760721"/>
    <w:rsid w:val="00761EA2"/>
    <w:rsid w:val="0076201F"/>
    <w:rsid w:val="0076226B"/>
    <w:rsid w:val="00762984"/>
    <w:rsid w:val="00762C68"/>
    <w:rsid w:val="0076404D"/>
    <w:rsid w:val="007644B7"/>
    <w:rsid w:val="0076504D"/>
    <w:rsid w:val="00765093"/>
    <w:rsid w:val="0076620A"/>
    <w:rsid w:val="00766A30"/>
    <w:rsid w:val="007672AC"/>
    <w:rsid w:val="0076759B"/>
    <w:rsid w:val="007721F9"/>
    <w:rsid w:val="007728A6"/>
    <w:rsid w:val="00772C09"/>
    <w:rsid w:val="00773720"/>
    <w:rsid w:val="0077728A"/>
    <w:rsid w:val="00777747"/>
    <w:rsid w:val="00782593"/>
    <w:rsid w:val="00782777"/>
    <w:rsid w:val="007833CE"/>
    <w:rsid w:val="00784751"/>
    <w:rsid w:val="00784A39"/>
    <w:rsid w:val="0078598A"/>
    <w:rsid w:val="00786D64"/>
    <w:rsid w:val="0079078B"/>
    <w:rsid w:val="007909A4"/>
    <w:rsid w:val="00793763"/>
    <w:rsid w:val="007A08CB"/>
    <w:rsid w:val="007A0C96"/>
    <w:rsid w:val="007A2B25"/>
    <w:rsid w:val="007A3CBB"/>
    <w:rsid w:val="007A461A"/>
    <w:rsid w:val="007A5775"/>
    <w:rsid w:val="007A7A92"/>
    <w:rsid w:val="007A7AE3"/>
    <w:rsid w:val="007B2284"/>
    <w:rsid w:val="007B4315"/>
    <w:rsid w:val="007B4BCC"/>
    <w:rsid w:val="007B7A5E"/>
    <w:rsid w:val="007C072F"/>
    <w:rsid w:val="007C0AE1"/>
    <w:rsid w:val="007C1C74"/>
    <w:rsid w:val="007C69A3"/>
    <w:rsid w:val="007D065C"/>
    <w:rsid w:val="007D1BB8"/>
    <w:rsid w:val="007D24FF"/>
    <w:rsid w:val="007E0725"/>
    <w:rsid w:val="007E289D"/>
    <w:rsid w:val="007E3C74"/>
    <w:rsid w:val="007E6C81"/>
    <w:rsid w:val="007E70C2"/>
    <w:rsid w:val="007F0104"/>
    <w:rsid w:val="007F0E47"/>
    <w:rsid w:val="007F1C38"/>
    <w:rsid w:val="007F2C65"/>
    <w:rsid w:val="007F4DBE"/>
    <w:rsid w:val="007F60C8"/>
    <w:rsid w:val="007F6C94"/>
    <w:rsid w:val="0080028E"/>
    <w:rsid w:val="00801665"/>
    <w:rsid w:val="008025B3"/>
    <w:rsid w:val="0080323A"/>
    <w:rsid w:val="00804037"/>
    <w:rsid w:val="00804C9C"/>
    <w:rsid w:val="0080701D"/>
    <w:rsid w:val="00810D01"/>
    <w:rsid w:val="00811185"/>
    <w:rsid w:val="00811BC6"/>
    <w:rsid w:val="008135FF"/>
    <w:rsid w:val="00813B6E"/>
    <w:rsid w:val="00814D42"/>
    <w:rsid w:val="008204F7"/>
    <w:rsid w:val="008205A0"/>
    <w:rsid w:val="008214CB"/>
    <w:rsid w:val="00822403"/>
    <w:rsid w:val="00824D2F"/>
    <w:rsid w:val="00824F02"/>
    <w:rsid w:val="00826A25"/>
    <w:rsid w:val="00827658"/>
    <w:rsid w:val="008300E0"/>
    <w:rsid w:val="008302F3"/>
    <w:rsid w:val="00830A9B"/>
    <w:rsid w:val="008310A4"/>
    <w:rsid w:val="00831424"/>
    <w:rsid w:val="008317CE"/>
    <w:rsid w:val="00836477"/>
    <w:rsid w:val="008375B3"/>
    <w:rsid w:val="008431E3"/>
    <w:rsid w:val="008434A4"/>
    <w:rsid w:val="008440A4"/>
    <w:rsid w:val="008446AA"/>
    <w:rsid w:val="00844955"/>
    <w:rsid w:val="008465A5"/>
    <w:rsid w:val="00852071"/>
    <w:rsid w:val="00852892"/>
    <w:rsid w:val="0085323A"/>
    <w:rsid w:val="00854A1F"/>
    <w:rsid w:val="00854B85"/>
    <w:rsid w:val="00854E1B"/>
    <w:rsid w:val="008578A7"/>
    <w:rsid w:val="00860ADA"/>
    <w:rsid w:val="008625C2"/>
    <w:rsid w:val="00863041"/>
    <w:rsid w:val="0086369B"/>
    <w:rsid w:val="00864664"/>
    <w:rsid w:val="008667AE"/>
    <w:rsid w:val="00867552"/>
    <w:rsid w:val="008712CF"/>
    <w:rsid w:val="00871FD0"/>
    <w:rsid w:val="00873063"/>
    <w:rsid w:val="00873137"/>
    <w:rsid w:val="00876904"/>
    <w:rsid w:val="00876CF4"/>
    <w:rsid w:val="00877276"/>
    <w:rsid w:val="0087729E"/>
    <w:rsid w:val="00877A3C"/>
    <w:rsid w:val="008801C5"/>
    <w:rsid w:val="0088145A"/>
    <w:rsid w:val="0088294C"/>
    <w:rsid w:val="008847FE"/>
    <w:rsid w:val="00885A92"/>
    <w:rsid w:val="008865F5"/>
    <w:rsid w:val="00890C95"/>
    <w:rsid w:val="00891569"/>
    <w:rsid w:val="0089207A"/>
    <w:rsid w:val="00892A20"/>
    <w:rsid w:val="00896678"/>
    <w:rsid w:val="00896746"/>
    <w:rsid w:val="00897CA3"/>
    <w:rsid w:val="008A03E5"/>
    <w:rsid w:val="008A0F51"/>
    <w:rsid w:val="008A35D7"/>
    <w:rsid w:val="008A42FF"/>
    <w:rsid w:val="008A48BF"/>
    <w:rsid w:val="008A6010"/>
    <w:rsid w:val="008A6114"/>
    <w:rsid w:val="008A7D70"/>
    <w:rsid w:val="008B119D"/>
    <w:rsid w:val="008B14F5"/>
    <w:rsid w:val="008B170C"/>
    <w:rsid w:val="008B446A"/>
    <w:rsid w:val="008B59EA"/>
    <w:rsid w:val="008B7415"/>
    <w:rsid w:val="008C278C"/>
    <w:rsid w:val="008C2BB7"/>
    <w:rsid w:val="008C2C00"/>
    <w:rsid w:val="008C6139"/>
    <w:rsid w:val="008C68E4"/>
    <w:rsid w:val="008D0BE0"/>
    <w:rsid w:val="008D4C36"/>
    <w:rsid w:val="008E1300"/>
    <w:rsid w:val="008E133B"/>
    <w:rsid w:val="008E1A80"/>
    <w:rsid w:val="008E2D83"/>
    <w:rsid w:val="008E3AF6"/>
    <w:rsid w:val="008E3EE3"/>
    <w:rsid w:val="008E4FB1"/>
    <w:rsid w:val="008E6236"/>
    <w:rsid w:val="008F073B"/>
    <w:rsid w:val="008F10B9"/>
    <w:rsid w:val="008F1639"/>
    <w:rsid w:val="008F2CE4"/>
    <w:rsid w:val="008F39FA"/>
    <w:rsid w:val="008F6BE5"/>
    <w:rsid w:val="00902CEB"/>
    <w:rsid w:val="00907AC2"/>
    <w:rsid w:val="00907D03"/>
    <w:rsid w:val="00917A0D"/>
    <w:rsid w:val="00917C59"/>
    <w:rsid w:val="00921984"/>
    <w:rsid w:val="00922D4D"/>
    <w:rsid w:val="009306C2"/>
    <w:rsid w:val="00930FEA"/>
    <w:rsid w:val="00931BCD"/>
    <w:rsid w:val="00932C13"/>
    <w:rsid w:val="00934D86"/>
    <w:rsid w:val="0093586A"/>
    <w:rsid w:val="00936EB1"/>
    <w:rsid w:val="00937823"/>
    <w:rsid w:val="00941F7B"/>
    <w:rsid w:val="0094203C"/>
    <w:rsid w:val="00945B79"/>
    <w:rsid w:val="00945C8E"/>
    <w:rsid w:val="00947AFE"/>
    <w:rsid w:val="00952EB2"/>
    <w:rsid w:val="00953080"/>
    <w:rsid w:val="00953157"/>
    <w:rsid w:val="00953BE6"/>
    <w:rsid w:val="00954808"/>
    <w:rsid w:val="0095675F"/>
    <w:rsid w:val="00956CC2"/>
    <w:rsid w:val="00960A25"/>
    <w:rsid w:val="00960BA8"/>
    <w:rsid w:val="00961F73"/>
    <w:rsid w:val="0096258B"/>
    <w:rsid w:val="00964D67"/>
    <w:rsid w:val="00965931"/>
    <w:rsid w:val="0097154A"/>
    <w:rsid w:val="00973083"/>
    <w:rsid w:val="00973345"/>
    <w:rsid w:val="009767A1"/>
    <w:rsid w:val="00976BCA"/>
    <w:rsid w:val="00977C26"/>
    <w:rsid w:val="0098260A"/>
    <w:rsid w:val="00983D0E"/>
    <w:rsid w:val="009844B3"/>
    <w:rsid w:val="009854BF"/>
    <w:rsid w:val="009855E3"/>
    <w:rsid w:val="0098605A"/>
    <w:rsid w:val="00986A73"/>
    <w:rsid w:val="00987F4E"/>
    <w:rsid w:val="00994146"/>
    <w:rsid w:val="009948E9"/>
    <w:rsid w:val="00995721"/>
    <w:rsid w:val="00997484"/>
    <w:rsid w:val="00997986"/>
    <w:rsid w:val="00997F4D"/>
    <w:rsid w:val="009A0ED2"/>
    <w:rsid w:val="009A13EC"/>
    <w:rsid w:val="009A1620"/>
    <w:rsid w:val="009A19AC"/>
    <w:rsid w:val="009A1A69"/>
    <w:rsid w:val="009A2113"/>
    <w:rsid w:val="009A2492"/>
    <w:rsid w:val="009A5AE3"/>
    <w:rsid w:val="009A72A9"/>
    <w:rsid w:val="009A7329"/>
    <w:rsid w:val="009B0031"/>
    <w:rsid w:val="009B0D93"/>
    <w:rsid w:val="009B1DF6"/>
    <w:rsid w:val="009B2114"/>
    <w:rsid w:val="009B2813"/>
    <w:rsid w:val="009B32A6"/>
    <w:rsid w:val="009B452E"/>
    <w:rsid w:val="009B45B1"/>
    <w:rsid w:val="009B630C"/>
    <w:rsid w:val="009B714B"/>
    <w:rsid w:val="009B7358"/>
    <w:rsid w:val="009C1392"/>
    <w:rsid w:val="009C4914"/>
    <w:rsid w:val="009C4E7F"/>
    <w:rsid w:val="009C6C24"/>
    <w:rsid w:val="009D0D12"/>
    <w:rsid w:val="009D1431"/>
    <w:rsid w:val="009D28FB"/>
    <w:rsid w:val="009D4885"/>
    <w:rsid w:val="009D5E82"/>
    <w:rsid w:val="009E0F72"/>
    <w:rsid w:val="009E176F"/>
    <w:rsid w:val="009E2EAB"/>
    <w:rsid w:val="009E4F66"/>
    <w:rsid w:val="009E5FC1"/>
    <w:rsid w:val="009E6E53"/>
    <w:rsid w:val="009E7F75"/>
    <w:rsid w:val="009F0DF8"/>
    <w:rsid w:val="009F19D7"/>
    <w:rsid w:val="009F1DE5"/>
    <w:rsid w:val="009F23A5"/>
    <w:rsid w:val="009F31B6"/>
    <w:rsid w:val="009F544E"/>
    <w:rsid w:val="009F5DEC"/>
    <w:rsid w:val="009F72BE"/>
    <w:rsid w:val="009F7D75"/>
    <w:rsid w:val="00A00148"/>
    <w:rsid w:val="00A00217"/>
    <w:rsid w:val="00A01F5B"/>
    <w:rsid w:val="00A06343"/>
    <w:rsid w:val="00A10F15"/>
    <w:rsid w:val="00A120DA"/>
    <w:rsid w:val="00A12E1E"/>
    <w:rsid w:val="00A142B7"/>
    <w:rsid w:val="00A17290"/>
    <w:rsid w:val="00A20F79"/>
    <w:rsid w:val="00A20FE0"/>
    <w:rsid w:val="00A2543F"/>
    <w:rsid w:val="00A2566A"/>
    <w:rsid w:val="00A260A4"/>
    <w:rsid w:val="00A26836"/>
    <w:rsid w:val="00A27E90"/>
    <w:rsid w:val="00A3096F"/>
    <w:rsid w:val="00A30BEF"/>
    <w:rsid w:val="00A30D6D"/>
    <w:rsid w:val="00A315DB"/>
    <w:rsid w:val="00A3195E"/>
    <w:rsid w:val="00A31FA1"/>
    <w:rsid w:val="00A33A60"/>
    <w:rsid w:val="00A35218"/>
    <w:rsid w:val="00A35261"/>
    <w:rsid w:val="00A35A08"/>
    <w:rsid w:val="00A372D8"/>
    <w:rsid w:val="00A37388"/>
    <w:rsid w:val="00A4127B"/>
    <w:rsid w:val="00A413B5"/>
    <w:rsid w:val="00A4272F"/>
    <w:rsid w:val="00A44722"/>
    <w:rsid w:val="00A447FD"/>
    <w:rsid w:val="00A44EED"/>
    <w:rsid w:val="00A46D1F"/>
    <w:rsid w:val="00A533FA"/>
    <w:rsid w:val="00A544DC"/>
    <w:rsid w:val="00A55FD2"/>
    <w:rsid w:val="00A56CFB"/>
    <w:rsid w:val="00A624FE"/>
    <w:rsid w:val="00A625C8"/>
    <w:rsid w:val="00A62914"/>
    <w:rsid w:val="00A62D27"/>
    <w:rsid w:val="00A63BC7"/>
    <w:rsid w:val="00A64A3D"/>
    <w:rsid w:val="00A64DAC"/>
    <w:rsid w:val="00A7026B"/>
    <w:rsid w:val="00A72E59"/>
    <w:rsid w:val="00A73352"/>
    <w:rsid w:val="00A7401F"/>
    <w:rsid w:val="00A74240"/>
    <w:rsid w:val="00A74F9B"/>
    <w:rsid w:val="00A760FC"/>
    <w:rsid w:val="00A76135"/>
    <w:rsid w:val="00A767F4"/>
    <w:rsid w:val="00A77A43"/>
    <w:rsid w:val="00A80391"/>
    <w:rsid w:val="00A827B1"/>
    <w:rsid w:val="00A82E02"/>
    <w:rsid w:val="00A8650A"/>
    <w:rsid w:val="00A87C76"/>
    <w:rsid w:val="00A9139F"/>
    <w:rsid w:val="00A92084"/>
    <w:rsid w:val="00A9268B"/>
    <w:rsid w:val="00A95490"/>
    <w:rsid w:val="00A97507"/>
    <w:rsid w:val="00A977E8"/>
    <w:rsid w:val="00AA16DC"/>
    <w:rsid w:val="00AA213C"/>
    <w:rsid w:val="00AA311E"/>
    <w:rsid w:val="00AA5FC2"/>
    <w:rsid w:val="00AA772D"/>
    <w:rsid w:val="00AB0826"/>
    <w:rsid w:val="00AB0CAA"/>
    <w:rsid w:val="00AB143E"/>
    <w:rsid w:val="00AB1C40"/>
    <w:rsid w:val="00AB26C7"/>
    <w:rsid w:val="00AB2EBF"/>
    <w:rsid w:val="00AB64F0"/>
    <w:rsid w:val="00AB75C5"/>
    <w:rsid w:val="00AC2772"/>
    <w:rsid w:val="00AC4E15"/>
    <w:rsid w:val="00AC622B"/>
    <w:rsid w:val="00AC6678"/>
    <w:rsid w:val="00AC7B15"/>
    <w:rsid w:val="00AD14A4"/>
    <w:rsid w:val="00AD2446"/>
    <w:rsid w:val="00AD4499"/>
    <w:rsid w:val="00AD4DE9"/>
    <w:rsid w:val="00AD6016"/>
    <w:rsid w:val="00AD6EA9"/>
    <w:rsid w:val="00AD79DF"/>
    <w:rsid w:val="00AE0720"/>
    <w:rsid w:val="00AE0EC6"/>
    <w:rsid w:val="00AE3940"/>
    <w:rsid w:val="00AE4F56"/>
    <w:rsid w:val="00AE5F64"/>
    <w:rsid w:val="00AE6095"/>
    <w:rsid w:val="00AF3815"/>
    <w:rsid w:val="00AF3B3A"/>
    <w:rsid w:val="00AF45F0"/>
    <w:rsid w:val="00AF462B"/>
    <w:rsid w:val="00AF4C14"/>
    <w:rsid w:val="00AF72AD"/>
    <w:rsid w:val="00AF73F1"/>
    <w:rsid w:val="00B008DE"/>
    <w:rsid w:val="00B009BD"/>
    <w:rsid w:val="00B01390"/>
    <w:rsid w:val="00B0166E"/>
    <w:rsid w:val="00B01BA6"/>
    <w:rsid w:val="00B02EC3"/>
    <w:rsid w:val="00B03975"/>
    <w:rsid w:val="00B03D63"/>
    <w:rsid w:val="00B0451C"/>
    <w:rsid w:val="00B05905"/>
    <w:rsid w:val="00B0665F"/>
    <w:rsid w:val="00B10CCE"/>
    <w:rsid w:val="00B11C16"/>
    <w:rsid w:val="00B1208E"/>
    <w:rsid w:val="00B13232"/>
    <w:rsid w:val="00B13931"/>
    <w:rsid w:val="00B145B3"/>
    <w:rsid w:val="00B14F79"/>
    <w:rsid w:val="00B1532E"/>
    <w:rsid w:val="00B17595"/>
    <w:rsid w:val="00B17AC6"/>
    <w:rsid w:val="00B17F6D"/>
    <w:rsid w:val="00B203F4"/>
    <w:rsid w:val="00B20DE9"/>
    <w:rsid w:val="00B2426D"/>
    <w:rsid w:val="00B255C0"/>
    <w:rsid w:val="00B305B0"/>
    <w:rsid w:val="00B30AB0"/>
    <w:rsid w:val="00B31FB1"/>
    <w:rsid w:val="00B320E5"/>
    <w:rsid w:val="00B35245"/>
    <w:rsid w:val="00B3583C"/>
    <w:rsid w:val="00B36106"/>
    <w:rsid w:val="00B361AC"/>
    <w:rsid w:val="00B365CF"/>
    <w:rsid w:val="00B40B8C"/>
    <w:rsid w:val="00B40BB9"/>
    <w:rsid w:val="00B421FB"/>
    <w:rsid w:val="00B43118"/>
    <w:rsid w:val="00B435EB"/>
    <w:rsid w:val="00B456CA"/>
    <w:rsid w:val="00B501F1"/>
    <w:rsid w:val="00B50F73"/>
    <w:rsid w:val="00B526D8"/>
    <w:rsid w:val="00B52823"/>
    <w:rsid w:val="00B53113"/>
    <w:rsid w:val="00B544FB"/>
    <w:rsid w:val="00B5511D"/>
    <w:rsid w:val="00B56858"/>
    <w:rsid w:val="00B60497"/>
    <w:rsid w:val="00B64D0D"/>
    <w:rsid w:val="00B70FCC"/>
    <w:rsid w:val="00B722EB"/>
    <w:rsid w:val="00B73229"/>
    <w:rsid w:val="00B74B90"/>
    <w:rsid w:val="00B75554"/>
    <w:rsid w:val="00B802C7"/>
    <w:rsid w:val="00B810C7"/>
    <w:rsid w:val="00B8113A"/>
    <w:rsid w:val="00B81793"/>
    <w:rsid w:val="00B82D91"/>
    <w:rsid w:val="00B84106"/>
    <w:rsid w:val="00B84A6D"/>
    <w:rsid w:val="00B84DAA"/>
    <w:rsid w:val="00B85855"/>
    <w:rsid w:val="00B85FFA"/>
    <w:rsid w:val="00B860C3"/>
    <w:rsid w:val="00B860F8"/>
    <w:rsid w:val="00B870B2"/>
    <w:rsid w:val="00B91120"/>
    <w:rsid w:val="00B91B4F"/>
    <w:rsid w:val="00B9272D"/>
    <w:rsid w:val="00B92873"/>
    <w:rsid w:val="00B96DBB"/>
    <w:rsid w:val="00BA0C38"/>
    <w:rsid w:val="00BA1801"/>
    <w:rsid w:val="00BA3CBF"/>
    <w:rsid w:val="00BA5351"/>
    <w:rsid w:val="00BA6138"/>
    <w:rsid w:val="00BA6AB8"/>
    <w:rsid w:val="00BB14D4"/>
    <w:rsid w:val="00BB25D6"/>
    <w:rsid w:val="00BB2A25"/>
    <w:rsid w:val="00BB393D"/>
    <w:rsid w:val="00BB5CBA"/>
    <w:rsid w:val="00BC0229"/>
    <w:rsid w:val="00BC2A6E"/>
    <w:rsid w:val="00BC4A73"/>
    <w:rsid w:val="00BC4D35"/>
    <w:rsid w:val="00BC6CCF"/>
    <w:rsid w:val="00BC769D"/>
    <w:rsid w:val="00BD06F1"/>
    <w:rsid w:val="00BD2783"/>
    <w:rsid w:val="00BD30A2"/>
    <w:rsid w:val="00BD5B60"/>
    <w:rsid w:val="00BD6EB9"/>
    <w:rsid w:val="00BD7610"/>
    <w:rsid w:val="00BD7673"/>
    <w:rsid w:val="00BE0D32"/>
    <w:rsid w:val="00BE1854"/>
    <w:rsid w:val="00BE2049"/>
    <w:rsid w:val="00BE49DC"/>
    <w:rsid w:val="00BE503A"/>
    <w:rsid w:val="00BE5713"/>
    <w:rsid w:val="00BE63A2"/>
    <w:rsid w:val="00BF0B47"/>
    <w:rsid w:val="00BF1A69"/>
    <w:rsid w:val="00BF2B24"/>
    <w:rsid w:val="00BF3B7F"/>
    <w:rsid w:val="00BF407A"/>
    <w:rsid w:val="00BF4C55"/>
    <w:rsid w:val="00C00828"/>
    <w:rsid w:val="00C01B1A"/>
    <w:rsid w:val="00C0200A"/>
    <w:rsid w:val="00C04167"/>
    <w:rsid w:val="00C04B91"/>
    <w:rsid w:val="00C051B4"/>
    <w:rsid w:val="00C06120"/>
    <w:rsid w:val="00C1666E"/>
    <w:rsid w:val="00C20005"/>
    <w:rsid w:val="00C2011B"/>
    <w:rsid w:val="00C20813"/>
    <w:rsid w:val="00C224C7"/>
    <w:rsid w:val="00C25569"/>
    <w:rsid w:val="00C27E36"/>
    <w:rsid w:val="00C305A2"/>
    <w:rsid w:val="00C3094E"/>
    <w:rsid w:val="00C30FF8"/>
    <w:rsid w:val="00C33427"/>
    <w:rsid w:val="00C3421F"/>
    <w:rsid w:val="00C34A39"/>
    <w:rsid w:val="00C4108A"/>
    <w:rsid w:val="00C463A9"/>
    <w:rsid w:val="00C47E1F"/>
    <w:rsid w:val="00C52932"/>
    <w:rsid w:val="00C52EF3"/>
    <w:rsid w:val="00C54048"/>
    <w:rsid w:val="00C551AB"/>
    <w:rsid w:val="00C55605"/>
    <w:rsid w:val="00C56B09"/>
    <w:rsid w:val="00C57110"/>
    <w:rsid w:val="00C571EB"/>
    <w:rsid w:val="00C63223"/>
    <w:rsid w:val="00C640DC"/>
    <w:rsid w:val="00C64353"/>
    <w:rsid w:val="00C652E8"/>
    <w:rsid w:val="00C65514"/>
    <w:rsid w:val="00C66708"/>
    <w:rsid w:val="00C67C34"/>
    <w:rsid w:val="00C67D7E"/>
    <w:rsid w:val="00C71F25"/>
    <w:rsid w:val="00C72492"/>
    <w:rsid w:val="00C7446E"/>
    <w:rsid w:val="00C76D51"/>
    <w:rsid w:val="00C80141"/>
    <w:rsid w:val="00C80936"/>
    <w:rsid w:val="00C80E5E"/>
    <w:rsid w:val="00C80F97"/>
    <w:rsid w:val="00C80FA9"/>
    <w:rsid w:val="00C81437"/>
    <w:rsid w:val="00C8215F"/>
    <w:rsid w:val="00C8366E"/>
    <w:rsid w:val="00C86943"/>
    <w:rsid w:val="00C8750A"/>
    <w:rsid w:val="00C87B3A"/>
    <w:rsid w:val="00C90F85"/>
    <w:rsid w:val="00C9199D"/>
    <w:rsid w:val="00C92528"/>
    <w:rsid w:val="00C9538E"/>
    <w:rsid w:val="00C96F62"/>
    <w:rsid w:val="00C978FA"/>
    <w:rsid w:val="00C97D26"/>
    <w:rsid w:val="00CA0474"/>
    <w:rsid w:val="00CA0B26"/>
    <w:rsid w:val="00CA0D7D"/>
    <w:rsid w:val="00CA31F8"/>
    <w:rsid w:val="00CA3712"/>
    <w:rsid w:val="00CA4E73"/>
    <w:rsid w:val="00CA544B"/>
    <w:rsid w:val="00CB155C"/>
    <w:rsid w:val="00CB2EB5"/>
    <w:rsid w:val="00CB3780"/>
    <w:rsid w:val="00CB51EC"/>
    <w:rsid w:val="00CB6144"/>
    <w:rsid w:val="00CB6D21"/>
    <w:rsid w:val="00CB7383"/>
    <w:rsid w:val="00CC02CE"/>
    <w:rsid w:val="00CC1A50"/>
    <w:rsid w:val="00CC29FA"/>
    <w:rsid w:val="00CC4A48"/>
    <w:rsid w:val="00CC5969"/>
    <w:rsid w:val="00CC6924"/>
    <w:rsid w:val="00CC74DB"/>
    <w:rsid w:val="00CD1C19"/>
    <w:rsid w:val="00CD291F"/>
    <w:rsid w:val="00CD2D57"/>
    <w:rsid w:val="00CD2E44"/>
    <w:rsid w:val="00CD4D11"/>
    <w:rsid w:val="00CD58DB"/>
    <w:rsid w:val="00CE2702"/>
    <w:rsid w:val="00CE2B39"/>
    <w:rsid w:val="00CE6943"/>
    <w:rsid w:val="00CE6FF1"/>
    <w:rsid w:val="00CE7D2E"/>
    <w:rsid w:val="00CF15F2"/>
    <w:rsid w:val="00CF16D9"/>
    <w:rsid w:val="00CF278F"/>
    <w:rsid w:val="00CF3B9D"/>
    <w:rsid w:val="00CF41CF"/>
    <w:rsid w:val="00CF450B"/>
    <w:rsid w:val="00CF7E14"/>
    <w:rsid w:val="00D0098A"/>
    <w:rsid w:val="00D01F36"/>
    <w:rsid w:val="00D02BB1"/>
    <w:rsid w:val="00D03A3D"/>
    <w:rsid w:val="00D046DD"/>
    <w:rsid w:val="00D048C5"/>
    <w:rsid w:val="00D04E5C"/>
    <w:rsid w:val="00D05522"/>
    <w:rsid w:val="00D05F8E"/>
    <w:rsid w:val="00D16BDA"/>
    <w:rsid w:val="00D17A10"/>
    <w:rsid w:val="00D20456"/>
    <w:rsid w:val="00D2053F"/>
    <w:rsid w:val="00D2257E"/>
    <w:rsid w:val="00D22657"/>
    <w:rsid w:val="00D22CD3"/>
    <w:rsid w:val="00D2327C"/>
    <w:rsid w:val="00D23393"/>
    <w:rsid w:val="00D23401"/>
    <w:rsid w:val="00D23E79"/>
    <w:rsid w:val="00D243D6"/>
    <w:rsid w:val="00D244E1"/>
    <w:rsid w:val="00D275FC"/>
    <w:rsid w:val="00D276F2"/>
    <w:rsid w:val="00D32B5F"/>
    <w:rsid w:val="00D32C8F"/>
    <w:rsid w:val="00D35C39"/>
    <w:rsid w:val="00D37120"/>
    <w:rsid w:val="00D4019E"/>
    <w:rsid w:val="00D40324"/>
    <w:rsid w:val="00D40A8E"/>
    <w:rsid w:val="00D40E44"/>
    <w:rsid w:val="00D4242F"/>
    <w:rsid w:val="00D43177"/>
    <w:rsid w:val="00D4336B"/>
    <w:rsid w:val="00D448D9"/>
    <w:rsid w:val="00D45C1C"/>
    <w:rsid w:val="00D5374F"/>
    <w:rsid w:val="00D53EC2"/>
    <w:rsid w:val="00D55F02"/>
    <w:rsid w:val="00D56266"/>
    <w:rsid w:val="00D569F8"/>
    <w:rsid w:val="00D602A1"/>
    <w:rsid w:val="00D627E9"/>
    <w:rsid w:val="00D65A8B"/>
    <w:rsid w:val="00D66293"/>
    <w:rsid w:val="00D70BED"/>
    <w:rsid w:val="00D72632"/>
    <w:rsid w:val="00D728EE"/>
    <w:rsid w:val="00D72968"/>
    <w:rsid w:val="00D74EA7"/>
    <w:rsid w:val="00D756CD"/>
    <w:rsid w:val="00D76F8D"/>
    <w:rsid w:val="00D77A10"/>
    <w:rsid w:val="00D77A3C"/>
    <w:rsid w:val="00D77B07"/>
    <w:rsid w:val="00D77ED5"/>
    <w:rsid w:val="00D83846"/>
    <w:rsid w:val="00D84521"/>
    <w:rsid w:val="00D84EA7"/>
    <w:rsid w:val="00D85681"/>
    <w:rsid w:val="00D869F5"/>
    <w:rsid w:val="00D86B34"/>
    <w:rsid w:val="00D90115"/>
    <w:rsid w:val="00D9025E"/>
    <w:rsid w:val="00D92FEA"/>
    <w:rsid w:val="00D94FD7"/>
    <w:rsid w:val="00D96745"/>
    <w:rsid w:val="00D97D22"/>
    <w:rsid w:val="00D97FAA"/>
    <w:rsid w:val="00DA1A87"/>
    <w:rsid w:val="00DA26A5"/>
    <w:rsid w:val="00DA5C6D"/>
    <w:rsid w:val="00DA6023"/>
    <w:rsid w:val="00DA6657"/>
    <w:rsid w:val="00DA6B2B"/>
    <w:rsid w:val="00DA70C4"/>
    <w:rsid w:val="00DA7C2B"/>
    <w:rsid w:val="00DB192C"/>
    <w:rsid w:val="00DB1FE4"/>
    <w:rsid w:val="00DB2AFF"/>
    <w:rsid w:val="00DB7962"/>
    <w:rsid w:val="00DC0E5D"/>
    <w:rsid w:val="00DC2CBF"/>
    <w:rsid w:val="00DC45E9"/>
    <w:rsid w:val="00DC740D"/>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126C"/>
    <w:rsid w:val="00DF1913"/>
    <w:rsid w:val="00DF1971"/>
    <w:rsid w:val="00DF1DEA"/>
    <w:rsid w:val="00DF37F0"/>
    <w:rsid w:val="00DF3F88"/>
    <w:rsid w:val="00DF4F43"/>
    <w:rsid w:val="00DF5BEA"/>
    <w:rsid w:val="00E009C2"/>
    <w:rsid w:val="00E011E1"/>
    <w:rsid w:val="00E02809"/>
    <w:rsid w:val="00E06C19"/>
    <w:rsid w:val="00E1184D"/>
    <w:rsid w:val="00E11BF0"/>
    <w:rsid w:val="00E133B6"/>
    <w:rsid w:val="00E1348B"/>
    <w:rsid w:val="00E147C3"/>
    <w:rsid w:val="00E14A79"/>
    <w:rsid w:val="00E164B9"/>
    <w:rsid w:val="00E21057"/>
    <w:rsid w:val="00E21AB0"/>
    <w:rsid w:val="00E22C41"/>
    <w:rsid w:val="00E24107"/>
    <w:rsid w:val="00E24A46"/>
    <w:rsid w:val="00E30A9E"/>
    <w:rsid w:val="00E31365"/>
    <w:rsid w:val="00E31782"/>
    <w:rsid w:val="00E32C93"/>
    <w:rsid w:val="00E3507A"/>
    <w:rsid w:val="00E36117"/>
    <w:rsid w:val="00E362C7"/>
    <w:rsid w:val="00E41496"/>
    <w:rsid w:val="00E419B4"/>
    <w:rsid w:val="00E41B60"/>
    <w:rsid w:val="00E4291E"/>
    <w:rsid w:val="00E44463"/>
    <w:rsid w:val="00E4471F"/>
    <w:rsid w:val="00E447C9"/>
    <w:rsid w:val="00E50344"/>
    <w:rsid w:val="00E51514"/>
    <w:rsid w:val="00E51661"/>
    <w:rsid w:val="00E51E7E"/>
    <w:rsid w:val="00E5228B"/>
    <w:rsid w:val="00E527BC"/>
    <w:rsid w:val="00E5287B"/>
    <w:rsid w:val="00E52AEE"/>
    <w:rsid w:val="00E55899"/>
    <w:rsid w:val="00E57C47"/>
    <w:rsid w:val="00E57EE0"/>
    <w:rsid w:val="00E60A02"/>
    <w:rsid w:val="00E61E73"/>
    <w:rsid w:val="00E631C6"/>
    <w:rsid w:val="00E659F4"/>
    <w:rsid w:val="00E67EAC"/>
    <w:rsid w:val="00E70651"/>
    <w:rsid w:val="00E70760"/>
    <w:rsid w:val="00E75D7A"/>
    <w:rsid w:val="00E76409"/>
    <w:rsid w:val="00E76DAE"/>
    <w:rsid w:val="00E776B5"/>
    <w:rsid w:val="00E80117"/>
    <w:rsid w:val="00E80262"/>
    <w:rsid w:val="00E81380"/>
    <w:rsid w:val="00E84903"/>
    <w:rsid w:val="00E85EE3"/>
    <w:rsid w:val="00E87DBB"/>
    <w:rsid w:val="00E908D4"/>
    <w:rsid w:val="00E91688"/>
    <w:rsid w:val="00E92A82"/>
    <w:rsid w:val="00E9396A"/>
    <w:rsid w:val="00E9419B"/>
    <w:rsid w:val="00E941AC"/>
    <w:rsid w:val="00E94481"/>
    <w:rsid w:val="00E94D5A"/>
    <w:rsid w:val="00E95416"/>
    <w:rsid w:val="00E965DC"/>
    <w:rsid w:val="00E97229"/>
    <w:rsid w:val="00E972C2"/>
    <w:rsid w:val="00EA0CC4"/>
    <w:rsid w:val="00EA101D"/>
    <w:rsid w:val="00EA109F"/>
    <w:rsid w:val="00EA1AEE"/>
    <w:rsid w:val="00EA28BC"/>
    <w:rsid w:val="00EA3B4C"/>
    <w:rsid w:val="00EA4B74"/>
    <w:rsid w:val="00EA60B0"/>
    <w:rsid w:val="00EA79A8"/>
    <w:rsid w:val="00EB13F6"/>
    <w:rsid w:val="00EB3733"/>
    <w:rsid w:val="00EB5CB1"/>
    <w:rsid w:val="00EB638A"/>
    <w:rsid w:val="00EB783E"/>
    <w:rsid w:val="00EC155D"/>
    <w:rsid w:val="00EC3987"/>
    <w:rsid w:val="00EC4D36"/>
    <w:rsid w:val="00ED1619"/>
    <w:rsid w:val="00ED5C0C"/>
    <w:rsid w:val="00ED5FAF"/>
    <w:rsid w:val="00ED7AD7"/>
    <w:rsid w:val="00EE160B"/>
    <w:rsid w:val="00EE3128"/>
    <w:rsid w:val="00EE3424"/>
    <w:rsid w:val="00EE5361"/>
    <w:rsid w:val="00EE55AA"/>
    <w:rsid w:val="00EE61C3"/>
    <w:rsid w:val="00EE6CDE"/>
    <w:rsid w:val="00EE7701"/>
    <w:rsid w:val="00EE7FC0"/>
    <w:rsid w:val="00EF05CA"/>
    <w:rsid w:val="00EF29DC"/>
    <w:rsid w:val="00EF5205"/>
    <w:rsid w:val="00EF5DB9"/>
    <w:rsid w:val="00EF7DF6"/>
    <w:rsid w:val="00F024D8"/>
    <w:rsid w:val="00F0387D"/>
    <w:rsid w:val="00F042B6"/>
    <w:rsid w:val="00F04CE4"/>
    <w:rsid w:val="00F06CD4"/>
    <w:rsid w:val="00F07CAD"/>
    <w:rsid w:val="00F07FE2"/>
    <w:rsid w:val="00F12754"/>
    <w:rsid w:val="00F152A4"/>
    <w:rsid w:val="00F16DB9"/>
    <w:rsid w:val="00F175C9"/>
    <w:rsid w:val="00F221D4"/>
    <w:rsid w:val="00F23310"/>
    <w:rsid w:val="00F24F89"/>
    <w:rsid w:val="00F25EBF"/>
    <w:rsid w:val="00F260DA"/>
    <w:rsid w:val="00F26A72"/>
    <w:rsid w:val="00F26DBB"/>
    <w:rsid w:val="00F31945"/>
    <w:rsid w:val="00F32612"/>
    <w:rsid w:val="00F32C30"/>
    <w:rsid w:val="00F3358A"/>
    <w:rsid w:val="00F35D8F"/>
    <w:rsid w:val="00F3682F"/>
    <w:rsid w:val="00F36E01"/>
    <w:rsid w:val="00F37231"/>
    <w:rsid w:val="00F37B37"/>
    <w:rsid w:val="00F40A3B"/>
    <w:rsid w:val="00F43296"/>
    <w:rsid w:val="00F43409"/>
    <w:rsid w:val="00F440F0"/>
    <w:rsid w:val="00F441CF"/>
    <w:rsid w:val="00F44476"/>
    <w:rsid w:val="00F457F6"/>
    <w:rsid w:val="00F45C36"/>
    <w:rsid w:val="00F4754B"/>
    <w:rsid w:val="00F5184C"/>
    <w:rsid w:val="00F518F4"/>
    <w:rsid w:val="00F53324"/>
    <w:rsid w:val="00F53C44"/>
    <w:rsid w:val="00F5559E"/>
    <w:rsid w:val="00F55E50"/>
    <w:rsid w:val="00F56A2C"/>
    <w:rsid w:val="00F56CB7"/>
    <w:rsid w:val="00F57B48"/>
    <w:rsid w:val="00F605C9"/>
    <w:rsid w:val="00F64C20"/>
    <w:rsid w:val="00F67EA5"/>
    <w:rsid w:val="00F7095E"/>
    <w:rsid w:val="00F714CE"/>
    <w:rsid w:val="00F71B86"/>
    <w:rsid w:val="00F73734"/>
    <w:rsid w:val="00F74171"/>
    <w:rsid w:val="00F807C1"/>
    <w:rsid w:val="00F81343"/>
    <w:rsid w:val="00F821D1"/>
    <w:rsid w:val="00F8649F"/>
    <w:rsid w:val="00F864A5"/>
    <w:rsid w:val="00F86759"/>
    <w:rsid w:val="00F91243"/>
    <w:rsid w:val="00F914CC"/>
    <w:rsid w:val="00F91973"/>
    <w:rsid w:val="00F93EDE"/>
    <w:rsid w:val="00F956A3"/>
    <w:rsid w:val="00F97B64"/>
    <w:rsid w:val="00FA2BDB"/>
    <w:rsid w:val="00FB08F4"/>
    <w:rsid w:val="00FB2118"/>
    <w:rsid w:val="00FB40F5"/>
    <w:rsid w:val="00FB56BE"/>
    <w:rsid w:val="00FB5D78"/>
    <w:rsid w:val="00FB67D8"/>
    <w:rsid w:val="00FB776D"/>
    <w:rsid w:val="00FC0DC1"/>
    <w:rsid w:val="00FC154F"/>
    <w:rsid w:val="00FC4B01"/>
    <w:rsid w:val="00FC664C"/>
    <w:rsid w:val="00FD1FA7"/>
    <w:rsid w:val="00FD55DB"/>
    <w:rsid w:val="00FD6366"/>
    <w:rsid w:val="00FD773D"/>
    <w:rsid w:val="00FE067A"/>
    <w:rsid w:val="00FE070E"/>
    <w:rsid w:val="00FE1B83"/>
    <w:rsid w:val="00FE2703"/>
    <w:rsid w:val="00FE318E"/>
    <w:rsid w:val="00FE7FF4"/>
    <w:rsid w:val="00FF1F05"/>
    <w:rsid w:val="00FF2A0E"/>
    <w:rsid w:val="00FF3132"/>
    <w:rsid w:val="00FF3489"/>
    <w:rsid w:val="00FF3688"/>
    <w:rsid w:val="00FF3965"/>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rsid w:val="004A26C5"/>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rsid w:val="004A26C5"/>
    <w:pPr>
      <w:keepNext/>
      <w:jc w:val="center"/>
      <w:outlineLvl w:val="1"/>
    </w:pPr>
    <w:rPr>
      <w:b/>
      <w:sz w:val="28"/>
    </w:rPr>
  </w:style>
  <w:style w:type="paragraph" w:styleId="Heading3">
    <w:name w:val="heading 3"/>
    <w:basedOn w:val="Normal"/>
    <w:next w:val="Normal"/>
    <w:qFormat/>
    <w:rsid w:val="004A26C5"/>
    <w:pPr>
      <w:keepNext/>
      <w:ind w:left="72"/>
      <w:jc w:val="center"/>
      <w:outlineLvl w:val="2"/>
    </w:pPr>
    <w:rPr>
      <w:b/>
    </w:rPr>
  </w:style>
  <w:style w:type="paragraph" w:styleId="Heading4">
    <w:name w:val="heading 4"/>
    <w:basedOn w:val="Normal"/>
    <w:next w:val="Normal"/>
    <w:qFormat/>
    <w:rsid w:val="004A26C5"/>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rsid w:val="004A26C5"/>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rsid w:val="004A26C5"/>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rsid w:val="004A26C5"/>
    <w:pPr>
      <w:spacing w:before="120"/>
      <w:ind w:left="72"/>
    </w:pPr>
    <w:rPr>
      <w:b/>
      <w:sz w:val="20"/>
    </w:rPr>
  </w:style>
  <w:style w:type="paragraph" w:customStyle="1" w:styleId="Bullet1">
    <w:name w:val="Bullet 1"/>
    <w:basedOn w:val="Normal"/>
    <w:next w:val="Normal"/>
    <w:link w:val="Bullet1Char"/>
    <w:rsid w:val="004A26C5"/>
    <w:pPr>
      <w:numPr>
        <w:numId w:val="1"/>
      </w:numPr>
      <w:spacing w:before="120"/>
      <w:ind w:right="72"/>
      <w:outlineLvl w:val="0"/>
    </w:pPr>
    <w:rPr>
      <w:sz w:val="20"/>
    </w:rPr>
  </w:style>
  <w:style w:type="paragraph" w:styleId="Header">
    <w:name w:val="header"/>
    <w:basedOn w:val="Normal"/>
    <w:rsid w:val="004A26C5"/>
    <w:pPr>
      <w:tabs>
        <w:tab w:val="center" w:pos="4320"/>
        <w:tab w:val="right" w:pos="8640"/>
      </w:tabs>
    </w:pPr>
  </w:style>
  <w:style w:type="paragraph" w:styleId="Footer">
    <w:name w:val="footer"/>
    <w:basedOn w:val="Normal"/>
    <w:link w:val="FooterChar"/>
    <w:uiPriority w:val="99"/>
    <w:rsid w:val="004A26C5"/>
    <w:pPr>
      <w:tabs>
        <w:tab w:val="center" w:pos="4320"/>
        <w:tab w:val="right" w:pos="8640"/>
      </w:tabs>
    </w:pPr>
  </w:style>
  <w:style w:type="character" w:styleId="PageNumber">
    <w:name w:val="page number"/>
    <w:basedOn w:val="DefaultParagraphFont"/>
    <w:rsid w:val="004A26C5"/>
  </w:style>
  <w:style w:type="paragraph" w:customStyle="1" w:styleId="SOLBullet">
    <w:name w:val="SOL Bullet"/>
    <w:basedOn w:val="Normal"/>
    <w:next w:val="Normal"/>
    <w:link w:val="SOLBulletChar"/>
    <w:rsid w:val="004A26C5"/>
    <w:pPr>
      <w:tabs>
        <w:tab w:val="left" w:pos="-1440"/>
      </w:tabs>
      <w:ind w:left="1440" w:hanging="360"/>
    </w:pPr>
    <w:rPr>
      <w:b/>
      <w:color w:val="000000"/>
    </w:rPr>
  </w:style>
  <w:style w:type="paragraph" w:customStyle="1" w:styleId="Bullet2">
    <w:name w:val="Bullet 2"/>
    <w:basedOn w:val="Normal"/>
    <w:next w:val="Normal"/>
    <w:rsid w:val="004A26C5"/>
    <w:pPr>
      <w:keepNext/>
      <w:numPr>
        <w:numId w:val="4"/>
      </w:numPr>
      <w:tabs>
        <w:tab w:val="left" w:pos="702"/>
      </w:tabs>
      <w:ind w:right="72"/>
      <w:outlineLvl w:val="0"/>
    </w:pPr>
    <w:rPr>
      <w:sz w:val="20"/>
    </w:rPr>
  </w:style>
  <w:style w:type="paragraph" w:customStyle="1" w:styleId="SOLStandard">
    <w:name w:val="SOL Standard"/>
    <w:basedOn w:val="Normal"/>
    <w:next w:val="Normal"/>
    <w:rsid w:val="004A26C5"/>
    <w:pPr>
      <w:ind w:left="1080" w:hanging="1080"/>
    </w:pPr>
    <w:rPr>
      <w:b/>
    </w:rPr>
  </w:style>
  <w:style w:type="paragraph" w:styleId="BodyText">
    <w:name w:val="Body Text"/>
    <w:basedOn w:val="Normal"/>
    <w:rsid w:val="004A26C5"/>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rsid w:val="004A26C5"/>
    <w:pPr>
      <w:numPr>
        <w:numId w:val="2"/>
      </w:numPr>
      <w:spacing w:before="120"/>
    </w:pPr>
  </w:style>
  <w:style w:type="character" w:styleId="Hyperlink">
    <w:name w:val="Hyperlink"/>
    <w:basedOn w:val="DefaultParagraphFont"/>
    <w:rsid w:val="004A26C5"/>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eastAsia="Times"/>
      <w:lang w:val="en-US" w:eastAsia="en-US" w:bidi="ar-SA"/>
    </w:rPr>
  </w:style>
  <w:style w:type="paragraph" w:customStyle="1" w:styleId="NormalHSSCF">
    <w:name w:val="NormalHSSCF"/>
    <w:rsid w:val="00BD7673"/>
    <w:rPr>
      <w:rFonts w:ascii="Times New Roman" w:hAnsi="Times New Roman"/>
      <w:szCs w:val="22"/>
    </w:rPr>
  </w:style>
  <w:style w:type="character" w:customStyle="1" w:styleId="apple-converted-space">
    <w:name w:val="apple-converted-space"/>
    <w:basedOn w:val="DefaultParagraphFont"/>
    <w:rsid w:val="00E011E1"/>
  </w:style>
  <w:style w:type="character" w:customStyle="1" w:styleId="FooterChar">
    <w:name w:val="Footer Char"/>
    <w:basedOn w:val="DefaultParagraphFont"/>
    <w:link w:val="Footer"/>
    <w:uiPriority w:val="99"/>
    <w:rsid w:val="004F700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rsid w:val="004A26C5"/>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rsid w:val="004A26C5"/>
    <w:pPr>
      <w:keepNext/>
      <w:jc w:val="center"/>
      <w:outlineLvl w:val="1"/>
    </w:pPr>
    <w:rPr>
      <w:b/>
      <w:sz w:val="28"/>
    </w:rPr>
  </w:style>
  <w:style w:type="paragraph" w:styleId="Heading3">
    <w:name w:val="heading 3"/>
    <w:basedOn w:val="Normal"/>
    <w:next w:val="Normal"/>
    <w:qFormat/>
    <w:rsid w:val="004A26C5"/>
    <w:pPr>
      <w:keepNext/>
      <w:ind w:left="72"/>
      <w:jc w:val="center"/>
      <w:outlineLvl w:val="2"/>
    </w:pPr>
    <w:rPr>
      <w:b/>
    </w:rPr>
  </w:style>
  <w:style w:type="paragraph" w:styleId="Heading4">
    <w:name w:val="heading 4"/>
    <w:basedOn w:val="Normal"/>
    <w:next w:val="Normal"/>
    <w:qFormat/>
    <w:rsid w:val="004A26C5"/>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rsid w:val="004A26C5"/>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rsid w:val="004A26C5"/>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rsid w:val="004A26C5"/>
    <w:pPr>
      <w:spacing w:before="120"/>
      <w:ind w:left="72"/>
    </w:pPr>
    <w:rPr>
      <w:b/>
      <w:sz w:val="20"/>
    </w:rPr>
  </w:style>
  <w:style w:type="paragraph" w:customStyle="1" w:styleId="Bullet1">
    <w:name w:val="Bullet 1"/>
    <w:basedOn w:val="Normal"/>
    <w:next w:val="Normal"/>
    <w:link w:val="Bullet1Char"/>
    <w:rsid w:val="004A26C5"/>
    <w:pPr>
      <w:numPr>
        <w:numId w:val="1"/>
      </w:numPr>
      <w:spacing w:before="120"/>
      <w:ind w:right="72"/>
      <w:outlineLvl w:val="0"/>
    </w:pPr>
    <w:rPr>
      <w:sz w:val="20"/>
    </w:rPr>
  </w:style>
  <w:style w:type="paragraph" w:styleId="Header">
    <w:name w:val="header"/>
    <w:basedOn w:val="Normal"/>
    <w:rsid w:val="004A26C5"/>
    <w:pPr>
      <w:tabs>
        <w:tab w:val="center" w:pos="4320"/>
        <w:tab w:val="right" w:pos="8640"/>
      </w:tabs>
    </w:pPr>
  </w:style>
  <w:style w:type="paragraph" w:styleId="Footer">
    <w:name w:val="footer"/>
    <w:basedOn w:val="Normal"/>
    <w:link w:val="FooterChar"/>
    <w:uiPriority w:val="99"/>
    <w:rsid w:val="004A26C5"/>
    <w:pPr>
      <w:tabs>
        <w:tab w:val="center" w:pos="4320"/>
        <w:tab w:val="right" w:pos="8640"/>
      </w:tabs>
    </w:pPr>
  </w:style>
  <w:style w:type="character" w:styleId="PageNumber">
    <w:name w:val="page number"/>
    <w:basedOn w:val="DefaultParagraphFont"/>
    <w:rsid w:val="004A26C5"/>
  </w:style>
  <w:style w:type="paragraph" w:customStyle="1" w:styleId="SOLBullet">
    <w:name w:val="SOL Bullet"/>
    <w:basedOn w:val="Normal"/>
    <w:next w:val="Normal"/>
    <w:link w:val="SOLBulletChar"/>
    <w:rsid w:val="004A26C5"/>
    <w:pPr>
      <w:tabs>
        <w:tab w:val="left" w:pos="-1440"/>
      </w:tabs>
      <w:ind w:left="1440" w:hanging="360"/>
    </w:pPr>
    <w:rPr>
      <w:b/>
      <w:color w:val="000000"/>
    </w:rPr>
  </w:style>
  <w:style w:type="paragraph" w:customStyle="1" w:styleId="Bullet2">
    <w:name w:val="Bullet 2"/>
    <w:basedOn w:val="Normal"/>
    <w:next w:val="Normal"/>
    <w:rsid w:val="004A26C5"/>
    <w:pPr>
      <w:keepNext/>
      <w:numPr>
        <w:numId w:val="4"/>
      </w:numPr>
      <w:tabs>
        <w:tab w:val="left" w:pos="702"/>
      </w:tabs>
      <w:ind w:right="72"/>
      <w:outlineLvl w:val="0"/>
    </w:pPr>
    <w:rPr>
      <w:sz w:val="20"/>
    </w:rPr>
  </w:style>
  <w:style w:type="paragraph" w:customStyle="1" w:styleId="SOLStandard">
    <w:name w:val="SOL Standard"/>
    <w:basedOn w:val="Normal"/>
    <w:next w:val="Normal"/>
    <w:rsid w:val="004A26C5"/>
    <w:pPr>
      <w:ind w:left="1080" w:hanging="1080"/>
    </w:pPr>
    <w:rPr>
      <w:b/>
    </w:rPr>
  </w:style>
  <w:style w:type="paragraph" w:styleId="BodyText">
    <w:name w:val="Body Text"/>
    <w:basedOn w:val="Normal"/>
    <w:rsid w:val="004A26C5"/>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rsid w:val="004A26C5"/>
    <w:pPr>
      <w:numPr>
        <w:numId w:val="2"/>
      </w:numPr>
      <w:spacing w:before="120"/>
    </w:pPr>
  </w:style>
  <w:style w:type="character" w:styleId="Hyperlink">
    <w:name w:val="Hyperlink"/>
    <w:basedOn w:val="DefaultParagraphFont"/>
    <w:rsid w:val="004A26C5"/>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eastAsia="Times"/>
      <w:lang w:val="en-US" w:eastAsia="en-US" w:bidi="ar-SA"/>
    </w:rPr>
  </w:style>
  <w:style w:type="paragraph" w:customStyle="1" w:styleId="NormalHSSCF">
    <w:name w:val="NormalHSSCF"/>
    <w:rsid w:val="00BD7673"/>
    <w:rPr>
      <w:rFonts w:ascii="Times New Roman" w:hAnsi="Times New Roman"/>
      <w:szCs w:val="22"/>
    </w:rPr>
  </w:style>
  <w:style w:type="character" w:customStyle="1" w:styleId="apple-converted-space">
    <w:name w:val="apple-converted-space"/>
    <w:basedOn w:val="DefaultParagraphFont"/>
    <w:rsid w:val="00E011E1"/>
  </w:style>
  <w:style w:type="character" w:customStyle="1" w:styleId="FooterChar">
    <w:name w:val="Footer Char"/>
    <w:basedOn w:val="DefaultParagraphFont"/>
    <w:link w:val="Footer"/>
    <w:uiPriority w:val="99"/>
    <w:rsid w:val="004F70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49702">
      <w:bodyDiv w:val="1"/>
      <w:marLeft w:val="0"/>
      <w:marRight w:val="0"/>
      <w:marTop w:val="0"/>
      <w:marBottom w:val="0"/>
      <w:divBdr>
        <w:top w:val="none" w:sz="0" w:space="0" w:color="auto"/>
        <w:left w:val="none" w:sz="0" w:space="0" w:color="auto"/>
        <w:bottom w:val="none" w:sz="0" w:space="0" w:color="auto"/>
        <w:right w:val="none" w:sz="0" w:space="0" w:color="auto"/>
      </w:divBdr>
    </w:div>
    <w:div w:id="9438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BFEDD-A23B-4406-9CE3-85588307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3795</Words>
  <Characters>23933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27673</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2</cp:revision>
  <cp:lastPrinted>2015-12-11T19:24:00Z</cp:lastPrinted>
  <dcterms:created xsi:type="dcterms:W3CDTF">2016-12-13T18:39:00Z</dcterms:created>
  <dcterms:modified xsi:type="dcterms:W3CDTF">2016-12-13T18:39:00Z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